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65" w:rsidRDefault="00A663F2" w:rsidP="00A663F2">
      <w:pPr>
        <w:ind w:left="-567" w:firstLine="0"/>
        <w:jc w:val="center"/>
        <w:rPr>
          <w:lang w:val="ru-RU"/>
        </w:rPr>
      </w:pPr>
      <w:bookmarkStart w:id="0" w:name="_GoBack"/>
      <w:r>
        <w:rPr>
          <w:noProof/>
          <w:lang w:val="ru-RU" w:eastAsia="ru-RU" w:bidi="ar-SA"/>
        </w:rPr>
        <w:drawing>
          <wp:inline distT="0" distB="0" distL="0" distR="0">
            <wp:extent cx="5996762" cy="8589714"/>
            <wp:effectExtent l="0" t="0" r="444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оккей.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93734" cy="8585377"/>
                    </a:xfrm>
                    <a:prstGeom prst="rect">
                      <a:avLst/>
                    </a:prstGeom>
                  </pic:spPr>
                </pic:pic>
              </a:graphicData>
            </a:graphic>
          </wp:inline>
        </w:drawing>
      </w:r>
      <w:bookmarkEnd w:id="0"/>
    </w:p>
    <w:p w:rsidR="00DA4B65" w:rsidRDefault="00DA4B65" w:rsidP="003063F1">
      <w:pPr>
        <w:jc w:val="center"/>
        <w:rPr>
          <w:lang w:val="ru-RU"/>
        </w:rPr>
      </w:pPr>
    </w:p>
    <w:p w:rsidR="00DA4B65" w:rsidRDefault="00DA4B65" w:rsidP="003063F1">
      <w:pPr>
        <w:jc w:val="center"/>
        <w:rPr>
          <w:lang w:val="ru-RU"/>
        </w:rPr>
      </w:pPr>
    </w:p>
    <w:p w:rsidR="00DA4B65" w:rsidRDefault="00DA4B65" w:rsidP="003063F1">
      <w:pPr>
        <w:jc w:val="center"/>
        <w:rPr>
          <w:lang w:val="ru-RU"/>
        </w:rPr>
      </w:pPr>
    </w:p>
    <w:p w:rsidR="00DA4B65" w:rsidRPr="00DA4B65" w:rsidRDefault="00DA4B65" w:rsidP="003063F1">
      <w:pPr>
        <w:jc w:val="center"/>
        <w:rPr>
          <w:lang w:val="ru-RU"/>
        </w:rPr>
      </w:pPr>
    </w:p>
    <w:p w:rsidR="00A26E0E" w:rsidRPr="006972AA" w:rsidRDefault="00635A02" w:rsidP="003063F1">
      <w:pPr>
        <w:jc w:val="center"/>
        <w:rPr>
          <w:rFonts w:cs="Times New Roman"/>
        </w:rPr>
      </w:pPr>
      <w:r w:rsidRPr="006972AA">
        <w:rPr>
          <w:rFonts w:cs="Times New Roman"/>
          <w:bCs/>
          <w:lang w:val="ru-RU"/>
        </w:rPr>
        <w:t>Содержание</w:t>
      </w:r>
    </w:p>
    <w:p w:rsidR="001209B7" w:rsidRPr="006972AA" w:rsidRDefault="001209B7" w:rsidP="001209B7">
      <w:pPr>
        <w:spacing w:line="276" w:lineRule="auto"/>
        <w:ind w:firstLine="0"/>
        <w:jc w:val="center"/>
        <w:rPr>
          <w:rFonts w:cs="Times New Roman"/>
          <w:b/>
          <w:bCs/>
          <w:lang w:val="ru-RU"/>
        </w:rPr>
      </w:pPr>
    </w:p>
    <w:p w:rsidR="001209B7" w:rsidRPr="006972AA" w:rsidRDefault="001209B7" w:rsidP="001209B7">
      <w:pPr>
        <w:spacing w:line="276" w:lineRule="auto"/>
        <w:ind w:firstLine="0"/>
        <w:rPr>
          <w:rFonts w:cs="Times New Roman"/>
          <w:b/>
          <w:lang w:val="ru-RU"/>
        </w:rPr>
      </w:pPr>
      <w:r w:rsidRPr="006972AA">
        <w:rPr>
          <w:rFonts w:cs="Times New Roman"/>
          <w:b/>
        </w:rPr>
        <w:t>1.Пояснительная записка</w:t>
      </w:r>
      <w:r w:rsidR="00FE2333">
        <w:rPr>
          <w:rFonts w:cs="Times New Roman"/>
          <w:lang w:val="ru-RU"/>
        </w:rPr>
        <w:t>……………………………………………………….4</w:t>
      </w:r>
    </w:p>
    <w:p w:rsidR="001209B7" w:rsidRPr="006972AA" w:rsidRDefault="001209B7" w:rsidP="001209B7">
      <w:pPr>
        <w:spacing w:line="276" w:lineRule="auto"/>
        <w:ind w:firstLine="0"/>
        <w:rPr>
          <w:rFonts w:cs="Times New Roman"/>
          <w:b/>
          <w:lang w:val="ru-RU"/>
        </w:rPr>
      </w:pPr>
      <w:r w:rsidRPr="006972AA">
        <w:rPr>
          <w:rFonts w:cs="Times New Roman"/>
          <w:b/>
        </w:rPr>
        <w:t>2. Нормативная часть</w:t>
      </w:r>
      <w:r w:rsidR="00403B24" w:rsidRPr="006972AA">
        <w:rPr>
          <w:rFonts w:cs="Times New Roman"/>
          <w:lang w:val="ru-RU"/>
        </w:rPr>
        <w:t>……………………………………………………...</w:t>
      </w:r>
      <w:r w:rsidR="0056749D" w:rsidRPr="006972AA">
        <w:rPr>
          <w:rFonts w:cs="Times New Roman"/>
          <w:lang w:val="ru-RU"/>
        </w:rPr>
        <w:t>..</w:t>
      </w:r>
      <w:r w:rsidR="00403B24" w:rsidRPr="006972AA">
        <w:rPr>
          <w:rFonts w:cs="Times New Roman"/>
          <w:lang w:val="ru-RU"/>
        </w:rPr>
        <w:t>…</w:t>
      </w:r>
      <w:r w:rsidR="00FE2333">
        <w:rPr>
          <w:rFonts w:cs="Times New Roman"/>
          <w:lang w:val="ru-RU"/>
        </w:rPr>
        <w:t>7</w:t>
      </w:r>
    </w:p>
    <w:p w:rsidR="001209B7" w:rsidRPr="006972AA" w:rsidRDefault="001209B7" w:rsidP="001209B7">
      <w:pPr>
        <w:spacing w:line="276" w:lineRule="auto"/>
        <w:ind w:firstLine="567"/>
        <w:rPr>
          <w:rFonts w:cs="Times New Roman"/>
          <w:lang w:val="ru-RU"/>
        </w:rPr>
      </w:pPr>
      <w:r w:rsidRPr="006972AA">
        <w:rPr>
          <w:rFonts w:cs="Times New Roman"/>
        </w:rPr>
        <w:t>2.1.Задачи деятельности организации, осуществляющей спортивную подготовку по виду спорта "хоккей"</w:t>
      </w:r>
      <w:r w:rsidR="00403B24" w:rsidRPr="006972AA">
        <w:rPr>
          <w:rFonts w:cs="Times New Roman"/>
          <w:lang w:val="ru-RU"/>
        </w:rPr>
        <w:t>……………………………………………</w:t>
      </w:r>
      <w:r w:rsidR="00FE2333">
        <w:rPr>
          <w:rFonts w:cs="Times New Roman"/>
          <w:lang w:val="ru-RU"/>
        </w:rPr>
        <w:t>7</w:t>
      </w:r>
    </w:p>
    <w:p w:rsidR="001209B7" w:rsidRPr="006972AA" w:rsidRDefault="001209B7" w:rsidP="001209B7">
      <w:pPr>
        <w:spacing w:line="276" w:lineRule="auto"/>
        <w:ind w:firstLine="567"/>
        <w:rPr>
          <w:rFonts w:cs="Times New Roman"/>
          <w:lang w:val="ru-RU"/>
        </w:rPr>
      </w:pPr>
      <w:r w:rsidRPr="006972AA">
        <w:rPr>
          <w:rFonts w:cs="Times New Roman"/>
        </w:rPr>
        <w:t>2.2 Структура тренировочного процесса</w:t>
      </w:r>
      <w:proofErr w:type="gramStart"/>
      <w:r w:rsidR="0056749D" w:rsidRPr="006972AA">
        <w:rPr>
          <w:rFonts w:cs="Times New Roman"/>
          <w:lang w:val="ru-RU"/>
        </w:rPr>
        <w:t>…………………………..</w:t>
      </w:r>
      <w:r w:rsidR="00403B24" w:rsidRPr="006972AA">
        <w:rPr>
          <w:rFonts w:cs="Times New Roman"/>
          <w:lang w:val="ru-RU"/>
        </w:rPr>
        <w:t>……</w:t>
      </w:r>
      <w:proofErr w:type="gramEnd"/>
      <w:r w:rsidR="00403B24" w:rsidRPr="006972AA">
        <w:rPr>
          <w:rFonts w:cs="Times New Roman"/>
          <w:lang w:val="ru-RU"/>
        </w:rPr>
        <w:t>..</w:t>
      </w:r>
      <w:r w:rsidR="00FE2333">
        <w:rPr>
          <w:rFonts w:cs="Times New Roman"/>
          <w:lang w:val="ru-RU"/>
        </w:rPr>
        <w:t>7</w:t>
      </w:r>
    </w:p>
    <w:p w:rsidR="001209B7" w:rsidRPr="006972AA" w:rsidRDefault="001209B7" w:rsidP="001209B7">
      <w:pPr>
        <w:spacing w:line="276" w:lineRule="auto"/>
        <w:ind w:firstLine="851"/>
        <w:rPr>
          <w:rFonts w:cs="Times New Roman"/>
          <w:lang w:val="ru-RU"/>
        </w:rPr>
      </w:pPr>
      <w:r w:rsidRPr="006972AA">
        <w:rPr>
          <w:rFonts w:cs="Times New Roman"/>
        </w:rPr>
        <w:t>2.2.1 Виды подготовки, связанные с физическими нагрузками</w:t>
      </w:r>
      <w:proofErr w:type="gramStart"/>
      <w:r w:rsidR="00FE2333">
        <w:rPr>
          <w:rFonts w:cs="Times New Roman"/>
          <w:lang w:val="ru-RU"/>
        </w:rPr>
        <w:t>………7</w:t>
      </w:r>
      <w:proofErr w:type="gramEnd"/>
    </w:p>
    <w:p w:rsidR="001209B7" w:rsidRPr="006972AA" w:rsidRDefault="001209B7" w:rsidP="001209B7">
      <w:pPr>
        <w:spacing w:line="276" w:lineRule="auto"/>
        <w:ind w:firstLine="851"/>
        <w:rPr>
          <w:rFonts w:cs="Times New Roman"/>
          <w:lang w:val="ru-RU"/>
        </w:rPr>
      </w:pPr>
      <w:proofErr w:type="gramStart"/>
      <w:r w:rsidRPr="006972AA">
        <w:rPr>
          <w:rFonts w:cs="Times New Roman"/>
        </w:rPr>
        <w:t>2.2.2  Виды</w:t>
      </w:r>
      <w:proofErr w:type="gramEnd"/>
      <w:r w:rsidRPr="006972AA">
        <w:rPr>
          <w:rFonts w:cs="Times New Roman"/>
        </w:rPr>
        <w:t xml:space="preserve"> подготовки, не связанные с физическими нагрузками</w:t>
      </w:r>
      <w:r w:rsidR="00FE2333">
        <w:rPr>
          <w:rFonts w:cs="Times New Roman"/>
          <w:lang w:val="ru-RU"/>
        </w:rPr>
        <w:t>…..11</w:t>
      </w:r>
    </w:p>
    <w:p w:rsidR="001209B7" w:rsidRPr="006972AA" w:rsidRDefault="001209B7" w:rsidP="001209B7">
      <w:pPr>
        <w:spacing w:line="276" w:lineRule="auto"/>
        <w:ind w:firstLine="851"/>
        <w:rPr>
          <w:rFonts w:cs="Times New Roman"/>
          <w:lang w:val="ru-RU"/>
        </w:rPr>
      </w:pPr>
      <w:r w:rsidRPr="006972AA">
        <w:rPr>
          <w:rFonts w:cs="Times New Roman"/>
        </w:rPr>
        <w:t>2.2.3 Восстановительные и медико-биологические мероприятия</w:t>
      </w:r>
      <w:proofErr w:type="gramStart"/>
      <w:r w:rsidR="00403B24" w:rsidRPr="006972AA">
        <w:rPr>
          <w:rFonts w:cs="Times New Roman"/>
          <w:lang w:val="ru-RU"/>
        </w:rPr>
        <w:t>……1</w:t>
      </w:r>
      <w:r w:rsidR="00FE2333">
        <w:rPr>
          <w:rFonts w:cs="Times New Roman"/>
          <w:lang w:val="ru-RU"/>
        </w:rPr>
        <w:t>3</w:t>
      </w:r>
      <w:proofErr w:type="gramEnd"/>
    </w:p>
    <w:p w:rsidR="001209B7" w:rsidRPr="006972AA" w:rsidRDefault="001209B7" w:rsidP="001209B7">
      <w:pPr>
        <w:spacing w:line="276" w:lineRule="auto"/>
        <w:ind w:firstLine="851"/>
        <w:rPr>
          <w:rFonts w:cs="Times New Roman"/>
          <w:lang w:val="ru-RU"/>
        </w:rPr>
      </w:pPr>
      <w:r w:rsidRPr="006972AA">
        <w:rPr>
          <w:rFonts w:cs="Times New Roman"/>
        </w:rPr>
        <w:t>2.2.4 Инструкторская и судейская практика</w:t>
      </w:r>
      <w:proofErr w:type="gramStart"/>
      <w:r w:rsidR="00FE2333">
        <w:rPr>
          <w:rFonts w:cs="Times New Roman"/>
          <w:lang w:val="ru-RU"/>
        </w:rPr>
        <w:t>…………………………...</w:t>
      </w:r>
      <w:proofErr w:type="gramEnd"/>
      <w:r w:rsidR="00FE2333">
        <w:rPr>
          <w:rFonts w:cs="Times New Roman"/>
          <w:lang w:val="ru-RU"/>
        </w:rPr>
        <w:t>14</w:t>
      </w:r>
    </w:p>
    <w:p w:rsidR="001209B7" w:rsidRPr="006972AA" w:rsidRDefault="001209B7" w:rsidP="001209B7">
      <w:pPr>
        <w:spacing w:line="276" w:lineRule="auto"/>
        <w:ind w:firstLine="851"/>
        <w:rPr>
          <w:rFonts w:cs="Times New Roman"/>
          <w:lang w:val="ru-RU"/>
        </w:rPr>
      </w:pPr>
      <w:r w:rsidRPr="006972AA">
        <w:rPr>
          <w:rFonts w:cs="Times New Roman"/>
        </w:rPr>
        <w:t>2.2.5 Период участия в спортивных мероприятиях (спортивных соревнованиях, тренировочных мероприятиях)</w:t>
      </w:r>
      <w:r w:rsidR="00403B24" w:rsidRPr="006972AA">
        <w:rPr>
          <w:rFonts w:cs="Times New Roman"/>
          <w:lang w:val="ru-RU"/>
        </w:rPr>
        <w:t>……………………………….</w:t>
      </w:r>
      <w:r w:rsidR="00FE2333">
        <w:rPr>
          <w:rFonts w:cs="Times New Roman"/>
          <w:lang w:val="ru-RU"/>
        </w:rPr>
        <w:t>14</w:t>
      </w:r>
    </w:p>
    <w:p w:rsidR="001209B7" w:rsidRPr="006972AA" w:rsidRDefault="001209B7" w:rsidP="001209B7">
      <w:pPr>
        <w:spacing w:line="276" w:lineRule="auto"/>
        <w:ind w:firstLine="567"/>
        <w:rPr>
          <w:rFonts w:cs="Times New Roman"/>
          <w:lang w:val="ru-RU"/>
        </w:rPr>
      </w:pPr>
      <w:r w:rsidRPr="006972AA">
        <w:rPr>
          <w:rFonts w:cs="Times New Roman"/>
        </w:rPr>
        <w:t>2.3 Критерии зачисления на этап спортивной подготовки и перевода лиц, проходящих спортивную подготовку, на последующие годы и этапы спортивной подготовки</w:t>
      </w:r>
      <w:r w:rsidR="00403B24" w:rsidRPr="006972AA">
        <w:rPr>
          <w:rFonts w:cs="Times New Roman"/>
        </w:rPr>
        <w:t>…</w:t>
      </w:r>
      <w:r w:rsidR="00FE2333">
        <w:rPr>
          <w:rFonts w:cs="Times New Roman"/>
          <w:lang w:val="ru-RU"/>
        </w:rPr>
        <w:t>……………………………………………………….16</w:t>
      </w:r>
    </w:p>
    <w:p w:rsidR="00F25E65" w:rsidRPr="006972AA" w:rsidRDefault="00F25E65" w:rsidP="001209B7">
      <w:pPr>
        <w:spacing w:line="276" w:lineRule="auto"/>
        <w:ind w:firstLine="567"/>
        <w:rPr>
          <w:rFonts w:cs="Times New Roman"/>
          <w:lang w:val="ru-RU"/>
        </w:rPr>
      </w:pPr>
      <w:r w:rsidRPr="006972AA">
        <w:rPr>
          <w:rFonts w:cs="Times New Roman"/>
          <w:lang w:val="ru-RU"/>
        </w:rPr>
        <w:t>2.4 Перечень спортивных мероприятий</w:t>
      </w:r>
      <w:r w:rsidR="00FE2333">
        <w:rPr>
          <w:rFonts w:cs="Times New Roman"/>
          <w:lang w:val="ru-RU"/>
        </w:rPr>
        <w:t>…………………………………..17</w:t>
      </w:r>
      <w:r w:rsidRPr="006972AA">
        <w:rPr>
          <w:rFonts w:cs="Times New Roman"/>
        </w:rPr>
        <w:t xml:space="preserve"> </w:t>
      </w:r>
    </w:p>
    <w:p w:rsidR="001209B7" w:rsidRPr="006972AA" w:rsidRDefault="001209B7" w:rsidP="001209B7">
      <w:pPr>
        <w:spacing w:line="276" w:lineRule="auto"/>
        <w:ind w:firstLine="567"/>
        <w:rPr>
          <w:rFonts w:cs="Times New Roman"/>
          <w:lang w:val="ru-RU"/>
        </w:rPr>
      </w:pPr>
      <w:r w:rsidRPr="006972AA">
        <w:rPr>
          <w:rFonts w:cs="Times New Roman"/>
        </w:rPr>
        <w:t>2.</w:t>
      </w:r>
      <w:r w:rsidR="00F25E65" w:rsidRPr="006972AA">
        <w:rPr>
          <w:rFonts w:cs="Times New Roman"/>
          <w:lang w:val="ru-RU"/>
        </w:rPr>
        <w:t>5</w:t>
      </w:r>
      <w:r w:rsidRPr="006972AA">
        <w:rPr>
          <w:rFonts w:cs="Times New Roman"/>
        </w:rPr>
        <w:t xml:space="preserve"> Требования к мероприятиям, направленным на предотвращение допинга в спорте и борьбу с ним</w:t>
      </w:r>
      <w:r w:rsidR="00FE2333">
        <w:rPr>
          <w:rFonts w:cs="Times New Roman"/>
          <w:lang w:val="ru-RU"/>
        </w:rPr>
        <w:t>………………………………………………..18</w:t>
      </w:r>
    </w:p>
    <w:p w:rsidR="001209B7" w:rsidRPr="006972AA" w:rsidRDefault="001209B7" w:rsidP="001209B7">
      <w:pPr>
        <w:spacing w:line="276" w:lineRule="auto"/>
        <w:ind w:firstLine="567"/>
        <w:rPr>
          <w:rFonts w:cs="Times New Roman"/>
          <w:lang w:val="ru-RU"/>
        </w:rPr>
      </w:pPr>
      <w:r w:rsidRPr="006972AA">
        <w:rPr>
          <w:rFonts w:cs="Times New Roman"/>
        </w:rPr>
        <w:t>2.</w:t>
      </w:r>
      <w:r w:rsidR="00F25E65" w:rsidRPr="006972AA">
        <w:rPr>
          <w:rFonts w:cs="Times New Roman"/>
          <w:lang w:val="ru-RU"/>
        </w:rPr>
        <w:t>6</w:t>
      </w:r>
      <w:r w:rsidRPr="006972AA">
        <w:rPr>
          <w:rFonts w:cs="Times New Roman"/>
        </w:rPr>
        <w:t xml:space="preserve">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"хоккей"</w:t>
      </w:r>
      <w:r w:rsidR="00403B24" w:rsidRPr="006972AA">
        <w:rPr>
          <w:rFonts w:cs="Times New Roman"/>
        </w:rPr>
        <w:t>…</w:t>
      </w:r>
      <w:r w:rsidR="00FE2333">
        <w:rPr>
          <w:rFonts w:cs="Times New Roman"/>
          <w:lang w:val="ru-RU"/>
        </w:rPr>
        <w:t>………………………………………………………………..19</w:t>
      </w:r>
    </w:p>
    <w:p w:rsidR="001209B7" w:rsidRPr="006972AA" w:rsidRDefault="001209B7" w:rsidP="001209B7">
      <w:pPr>
        <w:spacing w:line="276" w:lineRule="auto"/>
        <w:ind w:firstLine="567"/>
        <w:rPr>
          <w:rFonts w:cs="Times New Roman"/>
          <w:lang w:val="ru-RU"/>
        </w:rPr>
      </w:pPr>
      <w:r w:rsidRPr="006972AA">
        <w:rPr>
          <w:rFonts w:cs="Times New Roman"/>
        </w:rPr>
        <w:t>2.</w:t>
      </w:r>
      <w:r w:rsidR="00F25E65" w:rsidRPr="006972AA">
        <w:rPr>
          <w:rFonts w:cs="Times New Roman"/>
          <w:lang w:val="ru-RU"/>
        </w:rPr>
        <w:t>7</w:t>
      </w:r>
      <w:r w:rsidRPr="006972AA">
        <w:rPr>
          <w:rFonts w:cs="Times New Roman"/>
        </w:rPr>
        <w:t xml:space="preserve"> Требования к объему тренировочного процесса</w:t>
      </w:r>
      <w:proofErr w:type="gramStart"/>
      <w:r w:rsidR="00403B24" w:rsidRPr="006972AA">
        <w:rPr>
          <w:rFonts w:cs="Times New Roman"/>
          <w:lang w:val="ru-RU"/>
        </w:rPr>
        <w:t>……………………</w:t>
      </w:r>
      <w:proofErr w:type="gramEnd"/>
      <w:r w:rsidR="00403B24" w:rsidRPr="006972AA">
        <w:rPr>
          <w:rFonts w:cs="Times New Roman"/>
          <w:lang w:val="ru-RU"/>
        </w:rPr>
        <w:t>..2</w:t>
      </w:r>
      <w:r w:rsidR="00FE2333">
        <w:rPr>
          <w:rFonts w:cs="Times New Roman"/>
          <w:lang w:val="ru-RU"/>
        </w:rPr>
        <w:t>0</w:t>
      </w:r>
    </w:p>
    <w:p w:rsidR="001209B7" w:rsidRPr="006972AA" w:rsidRDefault="001209B7" w:rsidP="001209B7">
      <w:pPr>
        <w:spacing w:line="276" w:lineRule="auto"/>
        <w:ind w:firstLine="567"/>
        <w:rPr>
          <w:rFonts w:cs="Times New Roman"/>
          <w:lang w:val="ru-RU"/>
        </w:rPr>
      </w:pPr>
      <w:r w:rsidRPr="006972AA">
        <w:rPr>
          <w:rFonts w:cs="Times New Roman"/>
        </w:rPr>
        <w:t>2.</w:t>
      </w:r>
      <w:r w:rsidR="00F25E65" w:rsidRPr="006972AA">
        <w:rPr>
          <w:rFonts w:cs="Times New Roman"/>
          <w:lang w:val="ru-RU"/>
        </w:rPr>
        <w:t>8</w:t>
      </w:r>
      <w:r w:rsidRPr="006972AA">
        <w:rPr>
          <w:rFonts w:cs="Times New Roman"/>
        </w:rPr>
        <w:t xml:space="preserve"> Соотношение видов подготовки в структуре тренировочного процесса на этапах спортивной подготовки по виду спорта "хоккей»</w:t>
      </w:r>
      <w:r w:rsidR="00403B24" w:rsidRPr="006972AA">
        <w:rPr>
          <w:rFonts w:cs="Times New Roman"/>
          <w:lang w:val="ru-RU"/>
        </w:rPr>
        <w:t>……….2</w:t>
      </w:r>
      <w:r w:rsidR="00FE2333">
        <w:rPr>
          <w:rFonts w:cs="Times New Roman"/>
          <w:lang w:val="ru-RU"/>
        </w:rPr>
        <w:t>0</w:t>
      </w:r>
    </w:p>
    <w:p w:rsidR="001209B7" w:rsidRPr="006972AA" w:rsidRDefault="001209B7" w:rsidP="001209B7">
      <w:pPr>
        <w:spacing w:line="276" w:lineRule="auto"/>
        <w:ind w:firstLine="567"/>
        <w:rPr>
          <w:rFonts w:cs="Times New Roman"/>
          <w:lang w:val="ru-RU"/>
        </w:rPr>
      </w:pPr>
      <w:r w:rsidRPr="006972AA">
        <w:rPr>
          <w:rFonts w:cs="Times New Roman"/>
        </w:rPr>
        <w:t>2.</w:t>
      </w:r>
      <w:r w:rsidR="00F25E65" w:rsidRPr="006972AA">
        <w:rPr>
          <w:rFonts w:cs="Times New Roman"/>
          <w:lang w:val="ru-RU"/>
        </w:rPr>
        <w:t>9</w:t>
      </w:r>
      <w:r w:rsidRPr="006972AA">
        <w:rPr>
          <w:rFonts w:cs="Times New Roman"/>
        </w:rPr>
        <w:t xml:space="preserve"> Требования к объему соревновательной деятельности на этапах спортивной подготовки по виду спорта "хоккей"</w:t>
      </w:r>
      <w:r w:rsidR="00403B24" w:rsidRPr="006972AA">
        <w:rPr>
          <w:rFonts w:cs="Times New Roman"/>
          <w:lang w:val="ru-RU"/>
        </w:rPr>
        <w:t>……………………………...2</w:t>
      </w:r>
      <w:r w:rsidR="00FE2333">
        <w:rPr>
          <w:rFonts w:cs="Times New Roman"/>
          <w:lang w:val="ru-RU"/>
        </w:rPr>
        <w:t>1</w:t>
      </w:r>
    </w:p>
    <w:p w:rsidR="001209B7" w:rsidRPr="006972AA" w:rsidRDefault="001209B7" w:rsidP="001209B7">
      <w:pPr>
        <w:spacing w:line="276" w:lineRule="auto"/>
        <w:ind w:firstLine="0"/>
        <w:rPr>
          <w:rFonts w:cs="Times New Roman"/>
          <w:lang w:val="ru-RU"/>
        </w:rPr>
      </w:pPr>
      <w:r w:rsidRPr="006972AA">
        <w:rPr>
          <w:rFonts w:cs="Times New Roman"/>
          <w:b/>
        </w:rPr>
        <w:t>3. Методическая часть</w:t>
      </w:r>
      <w:r w:rsidR="00FE2333">
        <w:rPr>
          <w:rFonts w:cs="Times New Roman"/>
          <w:lang w:val="ru-RU"/>
        </w:rPr>
        <w:t>………………………………………………………....22</w:t>
      </w:r>
    </w:p>
    <w:p w:rsidR="001209B7" w:rsidRPr="006972AA" w:rsidRDefault="001209B7" w:rsidP="00403B24">
      <w:pPr>
        <w:spacing w:line="276" w:lineRule="auto"/>
        <w:ind w:firstLine="567"/>
        <w:rPr>
          <w:rFonts w:cs="Times New Roman"/>
          <w:lang w:val="ru-RU"/>
        </w:rPr>
      </w:pPr>
      <w:r w:rsidRPr="006972AA">
        <w:rPr>
          <w:rFonts w:cs="Times New Roman"/>
        </w:rPr>
        <w:t>3.1 Методические рекомендации по организации тренировочного процесса</w:t>
      </w:r>
      <w:proofErr w:type="gramStart"/>
      <w:r w:rsidR="00FE2333">
        <w:rPr>
          <w:rFonts w:cs="Times New Roman"/>
          <w:lang w:val="ru-RU"/>
        </w:rPr>
        <w:t>…………………………………………………………………………</w:t>
      </w:r>
      <w:proofErr w:type="gramEnd"/>
      <w:r w:rsidR="00FE2333">
        <w:rPr>
          <w:rFonts w:cs="Times New Roman"/>
          <w:lang w:val="ru-RU"/>
        </w:rPr>
        <w:t>..22</w:t>
      </w:r>
    </w:p>
    <w:p w:rsidR="0056749D" w:rsidRPr="006972AA" w:rsidRDefault="0056749D" w:rsidP="0056749D">
      <w:pPr>
        <w:spacing w:line="240" w:lineRule="auto"/>
        <w:ind w:firstLine="567"/>
        <w:rPr>
          <w:rFonts w:cs="Times New Roman"/>
        </w:rPr>
      </w:pPr>
      <w:proofErr w:type="gramStart"/>
      <w:r w:rsidRPr="006972AA">
        <w:rPr>
          <w:rFonts w:cs="Times New Roman"/>
        </w:rPr>
        <w:t>3.2  Рекомендуемые</w:t>
      </w:r>
      <w:proofErr w:type="gramEnd"/>
      <w:r w:rsidRPr="006972AA">
        <w:rPr>
          <w:rFonts w:cs="Times New Roman"/>
        </w:rPr>
        <w:t xml:space="preserve"> объемы программного материала </w:t>
      </w:r>
      <w:r w:rsidRPr="006972AA">
        <w:rPr>
          <w:rFonts w:cs="Times New Roman"/>
          <w:lang w:val="ru-RU"/>
        </w:rPr>
        <w:t>………………….</w:t>
      </w:r>
      <w:r w:rsidR="00FE2333">
        <w:rPr>
          <w:rFonts w:cs="Times New Roman"/>
          <w:lang w:val="ru-RU"/>
        </w:rPr>
        <w:t>2</w:t>
      </w:r>
      <w:r w:rsidRPr="006972AA">
        <w:rPr>
          <w:rFonts w:cs="Times New Roman"/>
        </w:rPr>
        <w:t>7</w:t>
      </w:r>
    </w:p>
    <w:p w:rsidR="0056749D" w:rsidRPr="00FE2333" w:rsidRDefault="0056749D" w:rsidP="0056749D">
      <w:pPr>
        <w:spacing w:line="240" w:lineRule="auto"/>
        <w:ind w:firstLine="567"/>
        <w:rPr>
          <w:rFonts w:cs="Times New Roman"/>
          <w:lang w:val="ru-RU"/>
        </w:rPr>
      </w:pPr>
      <w:r w:rsidRPr="006972AA">
        <w:rPr>
          <w:rFonts w:cs="Times New Roman"/>
        </w:rPr>
        <w:t>3.3 Программный материал для проведения тренировочных занятий по каждому этапу спортивной подготовки с указанием видов упражнений, средств и методов тренировки</w:t>
      </w:r>
      <w:r w:rsidRPr="006972AA">
        <w:rPr>
          <w:rFonts w:cs="Times New Roman"/>
          <w:lang w:val="ru-RU"/>
        </w:rPr>
        <w:t>………………………………………………….</w:t>
      </w:r>
      <w:r w:rsidR="00FE2333">
        <w:rPr>
          <w:rFonts w:cs="Times New Roman"/>
          <w:lang w:val="ru-RU"/>
        </w:rPr>
        <w:t>31</w:t>
      </w:r>
    </w:p>
    <w:p w:rsidR="0056749D" w:rsidRPr="00FE2333" w:rsidRDefault="0056749D" w:rsidP="0056749D">
      <w:pPr>
        <w:spacing w:line="240" w:lineRule="auto"/>
        <w:ind w:firstLine="567"/>
        <w:rPr>
          <w:rFonts w:cs="Times New Roman"/>
          <w:lang w:val="ru-RU"/>
        </w:rPr>
      </w:pPr>
      <w:r w:rsidRPr="006972AA">
        <w:rPr>
          <w:rFonts w:cs="Times New Roman"/>
        </w:rPr>
        <w:t>3.4 Рекомендации по проведению тренировочных занятий и обеспечению техники безопасности при их проведении</w:t>
      </w:r>
      <w:r w:rsidRPr="006972AA">
        <w:rPr>
          <w:rFonts w:cs="Times New Roman"/>
          <w:lang w:val="ru-RU"/>
        </w:rPr>
        <w:t>……………………..</w:t>
      </w:r>
      <w:r w:rsidR="00FE2333">
        <w:rPr>
          <w:rFonts w:cs="Times New Roman"/>
          <w:lang w:val="ru-RU"/>
        </w:rPr>
        <w:t>43</w:t>
      </w:r>
    </w:p>
    <w:p w:rsidR="001209B7" w:rsidRPr="006972AA" w:rsidRDefault="001209B7" w:rsidP="001209B7">
      <w:pPr>
        <w:spacing w:line="276" w:lineRule="auto"/>
        <w:ind w:firstLine="0"/>
        <w:rPr>
          <w:rFonts w:cs="Times New Roman"/>
          <w:b/>
          <w:lang w:val="ru-RU"/>
        </w:rPr>
      </w:pPr>
      <w:r w:rsidRPr="006972AA">
        <w:rPr>
          <w:rFonts w:cs="Times New Roman"/>
          <w:b/>
        </w:rPr>
        <w:t>4. Система контроля и зачетные требования</w:t>
      </w:r>
      <w:r w:rsidR="00403B24" w:rsidRPr="006972AA">
        <w:rPr>
          <w:rFonts w:cs="Times New Roman"/>
          <w:lang w:val="ru-RU"/>
        </w:rPr>
        <w:t>……………………………….</w:t>
      </w:r>
      <w:r w:rsidR="00FE2333">
        <w:rPr>
          <w:rFonts w:cs="Times New Roman"/>
          <w:lang w:val="ru-RU"/>
        </w:rPr>
        <w:t>44</w:t>
      </w:r>
    </w:p>
    <w:p w:rsidR="001209B7" w:rsidRPr="006972AA" w:rsidRDefault="001209B7" w:rsidP="00403B24">
      <w:pPr>
        <w:spacing w:line="276" w:lineRule="auto"/>
        <w:ind w:firstLine="567"/>
        <w:rPr>
          <w:rFonts w:cs="Times New Roman"/>
          <w:lang w:val="ru-RU"/>
        </w:rPr>
      </w:pPr>
      <w:r w:rsidRPr="006972AA">
        <w:rPr>
          <w:rFonts w:cs="Times New Roman"/>
        </w:rPr>
        <w:t>4.1 Методические указания по организации промежуточной аттестации</w:t>
      </w:r>
      <w:proofErr w:type="gramStart"/>
      <w:r w:rsidR="00403B24" w:rsidRPr="006972AA">
        <w:rPr>
          <w:rFonts w:cs="Times New Roman"/>
          <w:lang w:val="ru-RU"/>
        </w:rPr>
        <w:t>………………………………………………………………………</w:t>
      </w:r>
      <w:proofErr w:type="gramEnd"/>
      <w:r w:rsidR="00403B24" w:rsidRPr="006972AA">
        <w:rPr>
          <w:rFonts w:cs="Times New Roman"/>
          <w:lang w:val="ru-RU"/>
        </w:rPr>
        <w:t>..</w:t>
      </w:r>
      <w:r w:rsidR="00FE2333">
        <w:rPr>
          <w:rFonts w:cs="Times New Roman"/>
          <w:lang w:val="ru-RU"/>
        </w:rPr>
        <w:t>45</w:t>
      </w:r>
    </w:p>
    <w:p w:rsidR="001209B7" w:rsidRPr="006972AA" w:rsidRDefault="001209B7" w:rsidP="00403B24">
      <w:pPr>
        <w:spacing w:line="276" w:lineRule="auto"/>
        <w:ind w:firstLine="567"/>
        <w:rPr>
          <w:rFonts w:cs="Times New Roman"/>
          <w:lang w:val="ru-RU"/>
        </w:rPr>
      </w:pPr>
      <w:r w:rsidRPr="006972AA">
        <w:rPr>
          <w:rFonts w:cs="Times New Roman"/>
        </w:rPr>
        <w:t>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00403B24" w:rsidRPr="006972AA">
        <w:rPr>
          <w:rFonts w:cs="Times New Roman"/>
          <w:lang w:val="ru-RU"/>
        </w:rPr>
        <w:t>……………………………………………………………………......</w:t>
      </w:r>
      <w:r w:rsidR="00FE2333">
        <w:rPr>
          <w:rFonts w:cs="Times New Roman"/>
          <w:lang w:val="ru-RU"/>
        </w:rPr>
        <w:t>45</w:t>
      </w:r>
    </w:p>
    <w:p w:rsidR="001209B7" w:rsidRPr="006972AA" w:rsidRDefault="001209B7" w:rsidP="0056749D">
      <w:pPr>
        <w:spacing w:line="276" w:lineRule="auto"/>
        <w:ind w:firstLine="567"/>
        <w:rPr>
          <w:rFonts w:cs="Times New Roman"/>
          <w:lang w:val="ru-RU"/>
        </w:rPr>
      </w:pPr>
      <w:r w:rsidRPr="006972AA">
        <w:rPr>
          <w:rFonts w:cs="Times New Roman"/>
        </w:rPr>
        <w:t xml:space="preserve">4.3 Комплексы контрольных упражнений для оценки общей физической, </w:t>
      </w:r>
      <w:r w:rsidRPr="006972AA">
        <w:rPr>
          <w:rFonts w:cs="Times New Roman"/>
        </w:rPr>
        <w:lastRenderedPageBreak/>
        <w:t xml:space="preserve">специальной физической, технической, теоретической и тактической подготовки лиц, проходящих спортивную подготовку и рекомендации по организации тестирования </w:t>
      </w:r>
      <w:r w:rsidR="00403B24" w:rsidRPr="006972AA">
        <w:rPr>
          <w:rFonts w:cs="Times New Roman"/>
          <w:lang w:val="ru-RU"/>
        </w:rPr>
        <w:t>……………………………………………………..</w:t>
      </w:r>
      <w:r w:rsidR="00FE2333">
        <w:rPr>
          <w:rFonts w:cs="Times New Roman"/>
          <w:lang w:val="ru-RU"/>
        </w:rPr>
        <w:t>49</w:t>
      </w:r>
    </w:p>
    <w:p w:rsidR="001209B7" w:rsidRPr="006972AA" w:rsidRDefault="001209B7" w:rsidP="001209B7">
      <w:pPr>
        <w:spacing w:line="276" w:lineRule="auto"/>
        <w:ind w:firstLine="0"/>
        <w:rPr>
          <w:rFonts w:cs="Times New Roman"/>
          <w:b/>
          <w:bCs/>
          <w:lang w:val="ru-RU"/>
        </w:rPr>
      </w:pPr>
      <w:r w:rsidRPr="006972AA">
        <w:rPr>
          <w:rFonts w:cs="Times New Roman"/>
          <w:b/>
        </w:rPr>
        <w:t>5. Перечень информационного обеспечения Программы</w:t>
      </w:r>
      <w:r w:rsidR="00FE2333">
        <w:rPr>
          <w:rFonts w:cs="Times New Roman"/>
          <w:lang w:val="ru-RU"/>
        </w:rPr>
        <w:t>…………….......50</w:t>
      </w:r>
    </w:p>
    <w:p w:rsidR="00A26E0E" w:rsidRPr="006972AA" w:rsidRDefault="00FE2333" w:rsidP="001209B7">
      <w:pPr>
        <w:widowControl/>
        <w:suppressAutoHyphens w:val="0"/>
        <w:spacing w:after="200" w:line="276" w:lineRule="auto"/>
        <w:ind w:firstLine="0"/>
        <w:textAlignment w:val="auto"/>
        <w:rPr>
          <w:rFonts w:cs="Times New Roman"/>
          <w:b/>
          <w:bCs/>
          <w:lang w:val="ru-RU"/>
        </w:rPr>
      </w:pPr>
      <w:r>
        <w:rPr>
          <w:rFonts w:cs="Times New Roman"/>
          <w:b/>
          <w:bCs/>
          <w:lang w:val="ru-RU"/>
        </w:rPr>
        <w:t>Приложение №1</w:t>
      </w:r>
      <w:r w:rsidRPr="00FE2333">
        <w:rPr>
          <w:rFonts w:cs="Times New Roman"/>
          <w:bCs/>
          <w:lang w:val="ru-RU"/>
        </w:rPr>
        <w:t>……………………………………………………… 51</w:t>
      </w:r>
      <w:r w:rsidR="00A26E0E" w:rsidRPr="006972AA">
        <w:rPr>
          <w:rFonts w:cs="Times New Roman"/>
          <w:b/>
          <w:bCs/>
          <w:lang w:val="ru-RU"/>
        </w:rPr>
        <w:br w:type="page"/>
      </w:r>
    </w:p>
    <w:p w:rsidR="00635A02" w:rsidRPr="006972AA" w:rsidRDefault="00635A02" w:rsidP="001209B7">
      <w:pPr>
        <w:pStyle w:val="a9"/>
        <w:numPr>
          <w:ilvl w:val="0"/>
          <w:numId w:val="34"/>
        </w:numPr>
        <w:ind w:left="0" w:hanging="11"/>
        <w:jc w:val="center"/>
        <w:rPr>
          <w:rStyle w:val="1"/>
          <w:rFonts w:cs="Times New Roman"/>
          <w:b/>
          <w:bCs/>
          <w:lang w:val="ru-RU"/>
        </w:rPr>
      </w:pPr>
      <w:r w:rsidRPr="006972AA">
        <w:rPr>
          <w:rStyle w:val="1"/>
          <w:rFonts w:cs="Times New Roman"/>
          <w:b/>
          <w:bCs/>
          <w:lang w:val="ru-RU"/>
        </w:rPr>
        <w:lastRenderedPageBreak/>
        <w:t>Пояснительная записка</w:t>
      </w:r>
    </w:p>
    <w:p w:rsidR="00A26E0E" w:rsidRPr="006972AA" w:rsidRDefault="00A26E0E" w:rsidP="00A26E0E">
      <w:pPr>
        <w:pStyle w:val="a9"/>
        <w:ind w:firstLine="0"/>
        <w:rPr>
          <w:rFonts w:cs="Times New Roman"/>
        </w:rPr>
      </w:pPr>
    </w:p>
    <w:p w:rsidR="003063F1" w:rsidRPr="006972AA" w:rsidRDefault="003063F1" w:rsidP="003063F1">
      <w:pPr>
        <w:jc w:val="center"/>
        <w:rPr>
          <w:rFonts w:cs="Times New Roman"/>
          <w:lang w:val="ru-RU"/>
        </w:rPr>
      </w:pPr>
      <w:r w:rsidRPr="006972AA">
        <w:rPr>
          <w:rFonts w:cs="Times New Roman"/>
        </w:rPr>
        <w:t xml:space="preserve">Программа спортивной подготовки по </w:t>
      </w:r>
      <w:r w:rsidRPr="006972AA">
        <w:rPr>
          <w:rFonts w:cs="Times New Roman"/>
          <w:lang w:val="ru-RU"/>
        </w:rPr>
        <w:t>хоккею</w:t>
      </w:r>
      <w:r w:rsidRPr="006972AA">
        <w:rPr>
          <w:rFonts w:cs="Times New Roman"/>
        </w:rPr>
        <w:t xml:space="preserve"> ГАУ НО «ФОК в г. Павлово НО»  разработана на основании </w:t>
      </w:r>
      <w:r w:rsidR="00DA4B65">
        <w:rPr>
          <w:rFonts w:cs="Times New Roman"/>
          <w:lang w:val="ru-RU"/>
        </w:rPr>
        <w:t xml:space="preserve"> </w:t>
      </w:r>
      <w:r w:rsidRPr="006972AA">
        <w:rPr>
          <w:rFonts w:cs="Times New Roman"/>
        </w:rPr>
        <w:t xml:space="preserve">Федерального закона от 04  декабря 2007 года  № 329 – ФЗ «О физической культуре и спорте в Российской Федерации»,  </w:t>
      </w:r>
      <w:r w:rsidRPr="006972AA">
        <w:rPr>
          <w:rFonts w:cs="Times New Roman"/>
          <w:color w:val="07110C"/>
        </w:rPr>
        <w:t>Приказом Министерства спорта РФ №645 от 16.08.2013г. «Об утверждении Порядка приёма лиц в физкультурно-спортивные организации, созданные Российской Федерацией и осуществляющие спортивную подготовку», на основании Федеральных стандартов спортивной подготовки по виду спорта</w:t>
      </w:r>
      <w:r w:rsidRPr="006972AA">
        <w:rPr>
          <w:rFonts w:cs="Times New Roman"/>
          <w:color w:val="07110C"/>
          <w:lang w:val="ru-RU"/>
        </w:rPr>
        <w:t xml:space="preserve"> хоккей</w:t>
      </w:r>
      <w:r w:rsidRPr="006972AA">
        <w:rPr>
          <w:rFonts w:cs="Times New Roman"/>
          <w:color w:val="07110C"/>
        </w:rPr>
        <w:t xml:space="preserve"> ,приказ Министерства спорта РФ</w:t>
      </w:r>
      <w:r w:rsidRPr="006972AA">
        <w:rPr>
          <w:rFonts w:cs="Times New Roman"/>
          <w:color w:val="07110C"/>
          <w:lang w:val="ru-RU"/>
        </w:rPr>
        <w:t xml:space="preserve"> </w:t>
      </w:r>
      <w:r w:rsidRPr="006972AA">
        <w:rPr>
          <w:rFonts w:cs="Times New Roman"/>
        </w:rPr>
        <w:t xml:space="preserve">от </w:t>
      </w:r>
      <w:r w:rsidRPr="006972AA">
        <w:rPr>
          <w:rFonts w:cs="Times New Roman"/>
          <w:lang w:val="ru-RU"/>
        </w:rPr>
        <w:t xml:space="preserve">15 мая </w:t>
      </w:r>
      <w:r w:rsidRPr="006972AA">
        <w:rPr>
          <w:rFonts w:cs="Times New Roman"/>
        </w:rPr>
        <w:t xml:space="preserve"> 201</w:t>
      </w:r>
      <w:r w:rsidRPr="006972AA">
        <w:rPr>
          <w:rFonts w:cs="Times New Roman"/>
          <w:lang w:val="ru-RU"/>
        </w:rPr>
        <w:t>9</w:t>
      </w:r>
      <w:r w:rsidRPr="006972AA">
        <w:rPr>
          <w:rFonts w:cs="Times New Roman"/>
        </w:rPr>
        <w:t xml:space="preserve"> г. № </w:t>
      </w:r>
      <w:r w:rsidRPr="006972AA">
        <w:rPr>
          <w:rFonts w:cs="Times New Roman"/>
          <w:lang w:val="ru-RU"/>
        </w:rPr>
        <w:t>373</w:t>
      </w:r>
    </w:p>
    <w:p w:rsidR="003063F1" w:rsidRPr="006972AA" w:rsidRDefault="003063F1" w:rsidP="003063F1">
      <w:pPr>
        <w:rPr>
          <w:rFonts w:cs="Times New Roman"/>
          <w:b/>
          <w:color w:val="07110C"/>
        </w:rPr>
      </w:pPr>
      <w:r w:rsidRPr="006972AA">
        <w:rPr>
          <w:rFonts w:cs="Times New Roman"/>
          <w:color w:val="07110C"/>
        </w:rPr>
        <w:t>, приказ Министерства спорта РФ с изменениями и дополнениями от 23.07.2014г № 620, Единой всероссийской спортивной классификацией (ЕВСК),  правилами соревнований по виду спорта баскетбол, Уставом Учреждения</w:t>
      </w:r>
      <w:r w:rsidRPr="006972AA">
        <w:rPr>
          <w:rFonts w:cs="Times New Roman"/>
          <w:b/>
          <w:color w:val="07110C"/>
        </w:rPr>
        <w:t>.</w:t>
      </w:r>
    </w:p>
    <w:p w:rsidR="003063F1" w:rsidRPr="006972AA" w:rsidRDefault="003063F1" w:rsidP="003063F1">
      <w:pPr>
        <w:rPr>
          <w:rFonts w:cs="Times New Roman"/>
          <w:color w:val="07110C"/>
        </w:rPr>
      </w:pPr>
      <w:r w:rsidRPr="006972AA">
        <w:rPr>
          <w:rFonts w:cs="Times New Roman"/>
          <w:b/>
          <w:color w:val="07110C"/>
        </w:rPr>
        <w:t xml:space="preserve">  </w:t>
      </w:r>
      <w:r w:rsidRPr="006972AA">
        <w:rPr>
          <w:rFonts w:cs="Times New Roman"/>
          <w:color w:val="07110C"/>
        </w:rPr>
        <w:t>Программа является основным документом при осуществлении спортивной под</w:t>
      </w:r>
      <w:r w:rsidR="006407F9">
        <w:rPr>
          <w:rFonts w:cs="Times New Roman"/>
          <w:color w:val="07110C"/>
        </w:rPr>
        <w:t xml:space="preserve">готовки по виду спорта </w:t>
      </w:r>
      <w:r w:rsidR="006407F9">
        <w:rPr>
          <w:rFonts w:cs="Times New Roman"/>
          <w:color w:val="07110C"/>
          <w:lang w:val="ru-RU"/>
        </w:rPr>
        <w:t>хоккей</w:t>
      </w:r>
      <w:r w:rsidRPr="006972AA">
        <w:rPr>
          <w:rFonts w:cs="Times New Roman"/>
          <w:color w:val="07110C"/>
        </w:rPr>
        <w:t xml:space="preserve"> в ГАУ НО «ФОК в г. Павлово НО».</w:t>
      </w:r>
    </w:p>
    <w:p w:rsidR="003063F1" w:rsidRPr="006972AA" w:rsidRDefault="003063F1" w:rsidP="003063F1">
      <w:pPr>
        <w:rPr>
          <w:rFonts w:cs="Times New Roman"/>
          <w:color w:val="07110C"/>
        </w:rPr>
      </w:pPr>
      <w:r w:rsidRPr="006972AA">
        <w:rPr>
          <w:rFonts w:cs="Times New Roman"/>
          <w:color w:val="07110C"/>
        </w:rPr>
        <w:t xml:space="preserve">  При разработке программы использованы нормативные требования по физической и технико-тактической подготовке спортсменов и рекомендаций последних лет по подготовке спортивного резерва. </w:t>
      </w:r>
    </w:p>
    <w:p w:rsidR="00635A02" w:rsidRPr="006972AA" w:rsidRDefault="00635A02" w:rsidP="00635A02">
      <w:pPr>
        <w:jc w:val="both"/>
        <w:rPr>
          <w:rStyle w:val="1"/>
          <w:rFonts w:eastAsia="Times New Roman" w:cs="Times New Roman"/>
          <w:color w:val="000000"/>
          <w:lang w:val="ru-RU"/>
        </w:rPr>
      </w:pPr>
      <w:r w:rsidRPr="006972AA">
        <w:rPr>
          <w:rStyle w:val="1"/>
          <w:rFonts w:eastAsia="Times New Roman" w:cs="Times New Roman"/>
          <w:color w:val="000000"/>
          <w:lang w:val="ru-RU"/>
        </w:rPr>
        <w:t xml:space="preserve">Настоящая программа является основным документом, определяющим направленность и содержание тренировочного и воспитательного процессов на отделении хоккея с шайбой  в ГАУ НО «ФОК в г.Павлово НО».  </w:t>
      </w:r>
    </w:p>
    <w:p w:rsidR="006C35BA" w:rsidRPr="006972AA" w:rsidRDefault="006C35BA" w:rsidP="00635A02">
      <w:pPr>
        <w:jc w:val="both"/>
        <w:rPr>
          <w:rStyle w:val="1"/>
          <w:rFonts w:eastAsia="Times New Roman" w:cs="Times New Roman"/>
          <w:color w:val="000000"/>
          <w:lang w:val="ru-RU"/>
        </w:rPr>
      </w:pPr>
    </w:p>
    <w:p w:rsidR="006C35BA" w:rsidRPr="006972AA" w:rsidRDefault="006C35BA" w:rsidP="00A26E0E">
      <w:pPr>
        <w:ind w:firstLine="708"/>
        <w:rPr>
          <w:rFonts w:cs="Times New Roman"/>
          <w:color w:val="000000"/>
          <w:lang w:val="ru-RU"/>
        </w:rPr>
      </w:pPr>
      <w:r w:rsidRPr="006972AA">
        <w:rPr>
          <w:rFonts w:cs="Times New Roman"/>
          <w:color w:val="000000"/>
          <w:lang w:val="ru-RU"/>
        </w:rPr>
        <w:t xml:space="preserve">Программа предназначена для обучающихся в </w:t>
      </w:r>
      <w:r w:rsidR="00234D50">
        <w:rPr>
          <w:rFonts w:cs="Times New Roman"/>
          <w:color w:val="000000"/>
          <w:lang w:val="ru-RU"/>
        </w:rPr>
        <w:t>возрасте 8</w:t>
      </w:r>
      <w:r w:rsidRPr="006972AA">
        <w:rPr>
          <w:rFonts w:cs="Times New Roman"/>
          <w:color w:val="000000"/>
          <w:lang w:val="ru-RU"/>
        </w:rPr>
        <w:t xml:space="preserve"> — 18 лет.</w:t>
      </w:r>
    </w:p>
    <w:p w:rsidR="006C35BA" w:rsidRPr="006972AA" w:rsidRDefault="006C35BA" w:rsidP="006C35BA">
      <w:pPr>
        <w:autoSpaceDE w:val="0"/>
        <w:jc w:val="both"/>
        <w:rPr>
          <w:rStyle w:val="1"/>
          <w:rFonts w:cs="Times New Roman"/>
          <w:color w:val="000000"/>
          <w:lang w:val="ru-RU"/>
        </w:rPr>
      </w:pPr>
      <w:r w:rsidRPr="006972AA">
        <w:rPr>
          <w:rStyle w:val="1"/>
          <w:rFonts w:cs="Times New Roman"/>
          <w:color w:val="000000"/>
          <w:lang w:val="ru-RU"/>
        </w:rPr>
        <w:t xml:space="preserve">Период освоения программы – </w:t>
      </w:r>
      <w:r w:rsidR="008002CF" w:rsidRPr="006972AA">
        <w:rPr>
          <w:rStyle w:val="1"/>
          <w:rFonts w:cs="Times New Roman"/>
          <w:color w:val="000000"/>
          <w:lang w:val="ru-RU"/>
        </w:rPr>
        <w:t>10</w:t>
      </w:r>
      <w:r w:rsidRPr="006972AA">
        <w:rPr>
          <w:rStyle w:val="1"/>
          <w:rFonts w:cs="Times New Roman"/>
          <w:color w:val="000000"/>
          <w:lang w:val="ru-RU"/>
        </w:rPr>
        <w:t xml:space="preserve"> лет.</w:t>
      </w:r>
    </w:p>
    <w:p w:rsidR="006C35BA" w:rsidRPr="006972AA" w:rsidRDefault="006C35BA" w:rsidP="006C35BA">
      <w:pPr>
        <w:autoSpaceDE w:val="0"/>
        <w:jc w:val="both"/>
        <w:rPr>
          <w:rStyle w:val="1"/>
          <w:rFonts w:cs="Times New Roman"/>
          <w:bCs/>
          <w:color w:val="000000"/>
          <w:lang w:val="ru-RU"/>
        </w:rPr>
      </w:pPr>
      <w:r w:rsidRPr="006972AA">
        <w:rPr>
          <w:rStyle w:val="1"/>
          <w:rFonts w:cs="Times New Roman"/>
          <w:color w:val="000000"/>
          <w:lang w:val="ru-RU"/>
        </w:rPr>
        <w:t xml:space="preserve">Программный материал объединен в целостную систему </w:t>
      </w:r>
      <w:proofErr w:type="gramStart"/>
      <w:r w:rsidRPr="006972AA">
        <w:rPr>
          <w:rStyle w:val="1"/>
          <w:rFonts w:cs="Times New Roman"/>
          <w:color w:val="000000"/>
          <w:lang w:val="ru-RU"/>
        </w:rPr>
        <w:t>многолетней спортивной</w:t>
      </w:r>
      <w:proofErr w:type="gramEnd"/>
      <w:r w:rsidRPr="006972AA">
        <w:rPr>
          <w:rStyle w:val="1"/>
          <w:rFonts w:cs="Times New Roman"/>
          <w:color w:val="000000"/>
          <w:lang w:val="ru-RU"/>
        </w:rPr>
        <w:t xml:space="preserve"> подготовки, предусматривающий обучение </w:t>
      </w:r>
      <w:r w:rsidRPr="006972AA">
        <w:rPr>
          <w:rStyle w:val="1"/>
          <w:rFonts w:cs="Times New Roman"/>
          <w:bCs/>
          <w:color w:val="000000"/>
          <w:lang w:val="ru-RU"/>
        </w:rPr>
        <w:t xml:space="preserve"> на  этапах:</w:t>
      </w:r>
    </w:p>
    <w:p w:rsidR="006C35BA" w:rsidRPr="006972AA" w:rsidRDefault="006C35BA" w:rsidP="006C35BA">
      <w:pPr>
        <w:numPr>
          <w:ilvl w:val="0"/>
          <w:numId w:val="2"/>
        </w:numPr>
        <w:tabs>
          <w:tab w:val="left" w:pos="0"/>
        </w:tabs>
        <w:autoSpaceDE w:val="0"/>
        <w:jc w:val="both"/>
        <w:rPr>
          <w:rStyle w:val="1"/>
          <w:rFonts w:cs="Times New Roman"/>
          <w:bCs/>
          <w:color w:val="000000"/>
          <w:lang w:val="ru-RU"/>
        </w:rPr>
      </w:pPr>
      <w:r w:rsidRPr="006972AA">
        <w:rPr>
          <w:rFonts w:cs="Times New Roman"/>
          <w:bCs/>
          <w:color w:val="000000"/>
          <w:lang w:val="ru-RU"/>
        </w:rPr>
        <w:t>этап начальной подготовки,</w:t>
      </w:r>
      <w:r w:rsidR="00A26E0E" w:rsidRPr="006972AA">
        <w:rPr>
          <w:rFonts w:cs="Times New Roman"/>
          <w:bCs/>
          <w:color w:val="000000"/>
          <w:lang w:val="ru-RU"/>
        </w:rPr>
        <w:t xml:space="preserve"> </w:t>
      </w:r>
      <w:r w:rsidRPr="006972AA">
        <w:rPr>
          <w:rFonts w:cs="Times New Roman"/>
          <w:bCs/>
          <w:color w:val="000000"/>
          <w:lang w:val="ru-RU"/>
        </w:rPr>
        <w:t>тренировочный этап.</w:t>
      </w:r>
      <w:r w:rsidRPr="006972AA">
        <w:rPr>
          <w:rStyle w:val="1"/>
          <w:rFonts w:cs="Times New Roman"/>
        </w:rPr>
        <w:t xml:space="preserve">   Спортивная подготовка хоккеистов —  многолетний целенаправленный процесс </w:t>
      </w:r>
      <w:r w:rsidRPr="006972AA">
        <w:rPr>
          <w:rStyle w:val="1"/>
          <w:rFonts w:cs="Times New Roman"/>
          <w:lang w:val="ru-RU"/>
        </w:rPr>
        <w:t>который</w:t>
      </w:r>
      <w:r w:rsidRPr="006972AA">
        <w:rPr>
          <w:rStyle w:val="1"/>
          <w:rFonts w:cs="Times New Roman"/>
        </w:rPr>
        <w:t xml:space="preserve"> представляет собой единую систему, обеспечивающую преемственность задач, средств, методов, форм подготовки спортсменов всех возрастных групп.</w:t>
      </w:r>
    </w:p>
    <w:p w:rsidR="006C35BA" w:rsidRPr="006972AA" w:rsidRDefault="006C35BA" w:rsidP="006C35BA">
      <w:pPr>
        <w:jc w:val="both"/>
        <w:rPr>
          <w:rFonts w:cs="Times New Roman"/>
          <w:bCs/>
          <w:color w:val="000000"/>
          <w:lang w:val="ru-RU"/>
        </w:rPr>
      </w:pPr>
      <w:r w:rsidRPr="006972AA">
        <w:rPr>
          <w:rFonts w:cs="Times New Roman"/>
          <w:bCs/>
          <w:color w:val="000000"/>
          <w:lang w:val="ru-RU"/>
        </w:rPr>
        <w:t xml:space="preserve">   Основными целями  является  подготовка спортивного резерва и всесторонне, гармоническое развитие детей и подростков в связи с чем, для достижения этих целей на каждом этапе спортивной подготовки обеспечивается решение конкретного ряда задач. </w:t>
      </w:r>
    </w:p>
    <w:p w:rsidR="006C35BA" w:rsidRPr="006972AA" w:rsidRDefault="006C35BA" w:rsidP="006C35BA">
      <w:pPr>
        <w:jc w:val="both"/>
        <w:rPr>
          <w:rFonts w:cs="Times New Roman"/>
          <w:bCs/>
          <w:color w:val="000000"/>
          <w:lang w:val="ru-RU"/>
        </w:rPr>
      </w:pPr>
    </w:p>
    <w:p w:rsidR="006C35BA" w:rsidRPr="006972AA" w:rsidRDefault="006C35BA" w:rsidP="006C35BA">
      <w:pPr>
        <w:ind w:hanging="15"/>
        <w:jc w:val="both"/>
        <w:rPr>
          <w:rStyle w:val="1"/>
          <w:rFonts w:cs="Times New Roman"/>
          <w:bCs/>
          <w:color w:val="000000"/>
          <w:lang w:val="ru-RU"/>
        </w:rPr>
      </w:pPr>
      <w:r w:rsidRPr="006972AA">
        <w:rPr>
          <w:rStyle w:val="1"/>
          <w:rFonts w:cs="Times New Roman"/>
          <w:bCs/>
          <w:color w:val="000000"/>
          <w:lang w:val="ru-RU"/>
        </w:rPr>
        <w:t xml:space="preserve">  </w:t>
      </w:r>
      <w:proofErr w:type="gramStart"/>
      <w:r w:rsidRPr="006972AA">
        <w:rPr>
          <w:rStyle w:val="1"/>
          <w:rFonts w:cs="Times New Roman"/>
          <w:b/>
          <w:bCs/>
          <w:color w:val="000000"/>
          <w:lang w:val="ru-RU"/>
        </w:rPr>
        <w:t>Этап начальной подготовки</w:t>
      </w:r>
      <w:r w:rsidRPr="006972AA">
        <w:rPr>
          <w:rStyle w:val="1"/>
          <w:rFonts w:cs="Times New Roman"/>
          <w:bCs/>
          <w:color w:val="000000"/>
          <w:lang w:val="ru-RU"/>
        </w:rPr>
        <w:t xml:space="preserve">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 развитие физических  и воспитание морально-этических и волевых качеств.</w:t>
      </w:r>
      <w:proofErr w:type="gramEnd"/>
    </w:p>
    <w:p w:rsidR="006C35BA" w:rsidRPr="006972AA" w:rsidRDefault="006C35BA" w:rsidP="00A26E0E">
      <w:pPr>
        <w:jc w:val="both"/>
        <w:rPr>
          <w:rStyle w:val="1"/>
          <w:rFonts w:cs="Times New Roman"/>
          <w:bCs/>
          <w:color w:val="000000"/>
          <w:lang w:val="ru-RU"/>
        </w:rPr>
      </w:pPr>
      <w:r w:rsidRPr="006972AA">
        <w:rPr>
          <w:rStyle w:val="1"/>
          <w:rFonts w:cs="Times New Roman"/>
          <w:bCs/>
          <w:color w:val="000000"/>
          <w:lang w:val="ru-RU"/>
        </w:rPr>
        <w:t xml:space="preserve">  </w:t>
      </w:r>
      <w:r w:rsidRPr="006972AA">
        <w:rPr>
          <w:rStyle w:val="1"/>
          <w:rFonts w:cs="Times New Roman"/>
          <w:b/>
          <w:bCs/>
          <w:color w:val="000000"/>
          <w:lang w:val="ru-RU"/>
        </w:rPr>
        <w:t xml:space="preserve"> </w:t>
      </w:r>
      <w:proofErr w:type="gramStart"/>
      <w:r w:rsidRPr="006972AA">
        <w:rPr>
          <w:rStyle w:val="1"/>
          <w:rFonts w:cs="Times New Roman"/>
          <w:b/>
          <w:bCs/>
          <w:color w:val="000000"/>
          <w:lang w:val="ru-RU"/>
        </w:rPr>
        <w:t>Тренировочный этап</w:t>
      </w:r>
      <w:r w:rsidRPr="006972AA">
        <w:rPr>
          <w:rStyle w:val="1"/>
          <w:rFonts w:cs="Times New Roman"/>
          <w:bCs/>
          <w:color w:val="000000"/>
          <w:lang w:val="ru-RU"/>
        </w:rPr>
        <w:t xml:space="preserve"> (этап спортивной специализации)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программы по хоккею</w:t>
      </w:r>
      <w:r w:rsidR="00E6371D" w:rsidRPr="006972AA">
        <w:rPr>
          <w:rStyle w:val="1"/>
          <w:rFonts w:cs="Times New Roman"/>
          <w:bCs/>
          <w:color w:val="000000"/>
          <w:lang w:val="ru-RU"/>
        </w:rPr>
        <w:t>.</w:t>
      </w:r>
      <w:proofErr w:type="gramEnd"/>
    </w:p>
    <w:p w:rsidR="00E6371D" w:rsidRPr="006972AA" w:rsidRDefault="008E5401" w:rsidP="008E5401">
      <w:pPr>
        <w:spacing w:line="240" w:lineRule="auto"/>
        <w:jc w:val="both"/>
        <w:rPr>
          <w:rFonts w:cs="Times New Roman"/>
          <w:lang w:val="ru-RU"/>
        </w:rPr>
      </w:pPr>
      <w:r w:rsidRPr="006972AA">
        <w:rPr>
          <w:rFonts w:cs="Times New Roman"/>
          <w:b/>
          <w:shd w:val="clear" w:color="auto" w:fill="FFFFFF"/>
          <w:lang w:val="ru-RU"/>
        </w:rPr>
        <w:t xml:space="preserve">Этап </w:t>
      </w:r>
      <w:r w:rsidRPr="006972AA">
        <w:rPr>
          <w:rFonts w:cs="Times New Roman"/>
          <w:b/>
          <w:shd w:val="clear" w:color="auto" w:fill="FFFFFF"/>
        </w:rPr>
        <w:t>совершенствования спортивного мастерства</w:t>
      </w:r>
      <w:r w:rsidRPr="006972AA">
        <w:rPr>
          <w:rFonts w:cs="Times New Roman"/>
          <w:b/>
          <w:shd w:val="clear" w:color="auto" w:fill="FFFFFF"/>
          <w:lang w:val="ru-RU"/>
        </w:rPr>
        <w:t xml:space="preserve"> - </w:t>
      </w:r>
      <w:r w:rsidRPr="006972AA">
        <w:rPr>
          <w:rFonts w:cs="Times New Roman"/>
          <w:lang w:val="ru-RU"/>
        </w:rPr>
        <w:t>п</w:t>
      </w:r>
      <w:r w:rsidRPr="006972AA">
        <w:rPr>
          <w:rFonts w:cs="Times New Roman"/>
        </w:rPr>
        <w:t xml:space="preserve">овышение функциональных возможностей организма спортсменов; совершенствование общих и специальных физических качеств, технической, тактической и психологической подготовки; стабильность демонстрации высоких спортивных результатов на региональных и </w:t>
      </w:r>
      <w:proofErr w:type="gramStart"/>
      <w:r w:rsidRPr="006972AA">
        <w:rPr>
          <w:rFonts w:cs="Times New Roman"/>
        </w:rPr>
        <w:t>всероссийских официальных</w:t>
      </w:r>
      <w:proofErr w:type="gramEnd"/>
      <w:r w:rsidRPr="006972AA">
        <w:rPr>
          <w:rFonts w:cs="Times New Roman"/>
        </w:rPr>
        <w:t xml:space="preserve"> спортивных соревнованиях; поддержание высокого уровня спортивной мотивации; сохранение здоровья спортсменов</w:t>
      </w:r>
      <w:r w:rsidRPr="006972AA">
        <w:rPr>
          <w:rFonts w:cs="Times New Roman"/>
          <w:lang w:val="ru-RU"/>
        </w:rPr>
        <w:t>.</w:t>
      </w:r>
    </w:p>
    <w:p w:rsidR="008E5401" w:rsidRPr="006972AA" w:rsidRDefault="008E5401" w:rsidP="008E5401">
      <w:pPr>
        <w:spacing w:line="240" w:lineRule="auto"/>
        <w:jc w:val="both"/>
        <w:rPr>
          <w:rFonts w:cs="Times New Roman"/>
          <w:b/>
          <w:bCs/>
          <w:lang w:val="ru-RU"/>
        </w:rPr>
      </w:pPr>
    </w:p>
    <w:p w:rsidR="006C35BA" w:rsidRPr="006972AA" w:rsidRDefault="006C35BA" w:rsidP="006C35BA">
      <w:pPr>
        <w:autoSpaceDE w:val="0"/>
        <w:jc w:val="both"/>
        <w:rPr>
          <w:rStyle w:val="1"/>
          <w:rFonts w:cs="Times New Roman"/>
          <w:bCs/>
          <w:color w:val="000000"/>
          <w:lang w:val="ru-RU"/>
        </w:rPr>
      </w:pPr>
      <w:r w:rsidRPr="006972AA">
        <w:rPr>
          <w:rStyle w:val="1"/>
          <w:rFonts w:cs="Times New Roman"/>
          <w:bCs/>
          <w:color w:val="000000"/>
          <w:lang w:val="ru-RU"/>
        </w:rPr>
        <w:t xml:space="preserve">  Программа разработана с учетом следующих </w:t>
      </w:r>
      <w:proofErr w:type="gramStart"/>
      <w:r w:rsidRPr="006972AA">
        <w:rPr>
          <w:rStyle w:val="1"/>
          <w:rFonts w:cs="Times New Roman"/>
          <w:bCs/>
          <w:color w:val="000000"/>
          <w:lang w:val="ru-RU"/>
        </w:rPr>
        <w:t>основных принципов</w:t>
      </w:r>
      <w:proofErr w:type="gramEnd"/>
      <w:r w:rsidRPr="006972AA">
        <w:rPr>
          <w:rStyle w:val="1"/>
          <w:rFonts w:cs="Times New Roman"/>
          <w:bCs/>
          <w:color w:val="000000"/>
          <w:lang w:val="ru-RU"/>
        </w:rPr>
        <w:t xml:space="preserve"> спортивной подготовки:</w:t>
      </w:r>
    </w:p>
    <w:p w:rsidR="006C35BA" w:rsidRPr="006972AA" w:rsidRDefault="006C35BA" w:rsidP="00A26E0E">
      <w:pPr>
        <w:ind w:left="-15" w:firstLine="582"/>
        <w:jc w:val="both"/>
        <w:rPr>
          <w:rStyle w:val="1"/>
          <w:rFonts w:cs="Times New Roman"/>
          <w:color w:val="000000"/>
          <w:lang w:val="ru-RU"/>
        </w:rPr>
      </w:pPr>
      <w:r w:rsidRPr="006972AA">
        <w:rPr>
          <w:rStyle w:val="1"/>
          <w:rFonts w:cs="Times New Roman"/>
          <w:color w:val="000000"/>
          <w:lang w:val="ru-RU"/>
        </w:rPr>
        <w:t>1)</w:t>
      </w:r>
      <w:r w:rsidR="00A26E0E" w:rsidRPr="006972AA">
        <w:rPr>
          <w:rStyle w:val="1"/>
          <w:rFonts w:cs="Times New Roman"/>
          <w:color w:val="000000"/>
          <w:lang w:val="ru-RU"/>
        </w:rPr>
        <w:t xml:space="preserve"> </w:t>
      </w:r>
      <w:r w:rsidRPr="006972AA">
        <w:rPr>
          <w:rStyle w:val="1"/>
          <w:rFonts w:cs="Times New Roman"/>
          <w:b/>
          <w:bCs/>
          <w:color w:val="000000"/>
          <w:lang w:val="ru-RU"/>
        </w:rPr>
        <w:t>принцип комплексности</w:t>
      </w:r>
      <w:r w:rsidRPr="006972AA">
        <w:rPr>
          <w:rStyle w:val="1"/>
          <w:rFonts w:cs="Times New Roman"/>
          <w:color w:val="000000"/>
          <w:lang w:val="ru-RU"/>
        </w:rPr>
        <w:t xml:space="preserve">, который предусматривает тесную взаимосвязь всех сторон тренировочного процесса (физической, технико-тактической, психологической, </w:t>
      </w:r>
      <w:r w:rsidRPr="006972AA">
        <w:rPr>
          <w:rStyle w:val="1"/>
          <w:rFonts w:cs="Times New Roman"/>
          <w:color w:val="000000"/>
          <w:lang w:val="ru-RU"/>
        </w:rPr>
        <w:lastRenderedPageBreak/>
        <w:t>теоретической подготовок);</w:t>
      </w:r>
    </w:p>
    <w:p w:rsidR="006C35BA" w:rsidRPr="006972AA" w:rsidRDefault="006C35BA" w:rsidP="00A26E0E">
      <w:pPr>
        <w:ind w:left="-15" w:firstLine="582"/>
        <w:jc w:val="both"/>
        <w:rPr>
          <w:rStyle w:val="1"/>
          <w:rFonts w:cs="Times New Roman"/>
          <w:color w:val="000000"/>
          <w:lang w:val="ru-RU"/>
        </w:rPr>
      </w:pPr>
      <w:proofErr w:type="gramStart"/>
      <w:r w:rsidRPr="006972AA">
        <w:rPr>
          <w:rStyle w:val="1"/>
          <w:rFonts w:cs="Times New Roman"/>
          <w:color w:val="000000"/>
          <w:lang w:val="ru-RU"/>
        </w:rPr>
        <w:t xml:space="preserve">2)  </w:t>
      </w:r>
      <w:r w:rsidRPr="006972AA">
        <w:rPr>
          <w:rStyle w:val="1"/>
          <w:rFonts w:cs="Times New Roman"/>
          <w:b/>
          <w:bCs/>
          <w:color w:val="000000"/>
          <w:lang w:val="ru-RU"/>
        </w:rPr>
        <w:t>принцип преемственности</w:t>
      </w:r>
      <w:r w:rsidRPr="006972AA">
        <w:rPr>
          <w:rStyle w:val="1"/>
          <w:rFonts w:cs="Times New Roman"/>
          <w:color w:val="000000"/>
          <w:lang w:val="ru-RU"/>
        </w:rPr>
        <w:t>, который определяет последовательность изложения программного материала по этапам обучения для  обеспечения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roofErr w:type="gramEnd"/>
    </w:p>
    <w:p w:rsidR="006C35BA" w:rsidRPr="006972AA" w:rsidRDefault="006C35BA" w:rsidP="00A26E0E">
      <w:pPr>
        <w:ind w:firstLine="567"/>
        <w:rPr>
          <w:rFonts w:cs="Times New Roman"/>
          <w:bCs/>
          <w:color w:val="000000"/>
          <w:lang w:val="ru-RU"/>
        </w:rPr>
      </w:pPr>
      <w:proofErr w:type="gramStart"/>
      <w:r w:rsidRPr="006972AA">
        <w:rPr>
          <w:rStyle w:val="1"/>
          <w:rFonts w:cs="Times New Roman"/>
          <w:bCs/>
          <w:color w:val="000000"/>
          <w:lang w:val="ru-RU"/>
        </w:rPr>
        <w:t xml:space="preserve">3)  </w:t>
      </w:r>
      <w:r w:rsidRPr="006972AA">
        <w:rPr>
          <w:rStyle w:val="1"/>
          <w:rFonts w:cs="Times New Roman"/>
          <w:b/>
          <w:bCs/>
          <w:color w:val="000000"/>
          <w:lang w:val="ru-RU"/>
        </w:rPr>
        <w:t>принцип вариативности</w:t>
      </w:r>
      <w:r w:rsidRPr="006972AA">
        <w:rPr>
          <w:rStyle w:val="1"/>
          <w:rFonts w:cs="Times New Roman"/>
          <w:bCs/>
          <w:color w:val="000000"/>
          <w:lang w:val="ru-RU"/>
        </w:rPr>
        <w:t>, который предусматривает в зависимости от этапа многолетней подготовки, индивидуальных особенностей юного спортсмена,</w:t>
      </w:r>
      <w:r w:rsidR="00A26E0E" w:rsidRPr="006972AA">
        <w:rPr>
          <w:rStyle w:val="1"/>
          <w:rFonts w:cs="Times New Roman"/>
          <w:bCs/>
          <w:color w:val="000000"/>
          <w:lang w:val="ru-RU"/>
        </w:rPr>
        <w:t xml:space="preserve"> </w:t>
      </w:r>
      <w:r w:rsidRPr="006972AA">
        <w:rPr>
          <w:rStyle w:val="1"/>
          <w:rFonts w:cs="Times New Roman"/>
          <w:bCs/>
          <w:color w:val="000000"/>
          <w:lang w:val="ru-RU"/>
        </w:rPr>
        <w:t xml:space="preserve">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определенных задач спортивной подготовки, </w:t>
      </w:r>
      <w:r w:rsidRPr="006972AA">
        <w:rPr>
          <w:rFonts w:eastAsia="Times New Roman" w:cs="Times New Roman"/>
        </w:rPr>
        <w:t>успешному решению задач физического воспитания детей школьного возраста</w:t>
      </w:r>
      <w:r w:rsidRPr="006972AA">
        <w:rPr>
          <w:rFonts w:eastAsia="Times New Roman" w:cs="Times New Roman"/>
          <w:lang w:val="ru-RU"/>
        </w:rPr>
        <w:t>.</w:t>
      </w:r>
      <w:proofErr w:type="gramEnd"/>
    </w:p>
    <w:p w:rsidR="006C35BA" w:rsidRPr="006972AA" w:rsidRDefault="006C35BA" w:rsidP="006C35BA">
      <w:pPr>
        <w:autoSpaceDE w:val="0"/>
        <w:jc w:val="both"/>
        <w:rPr>
          <w:rFonts w:eastAsia="Times New Roman" w:cs="Times New Roman"/>
          <w:lang w:val="ru-RU"/>
        </w:rPr>
      </w:pPr>
    </w:p>
    <w:p w:rsidR="006C35BA" w:rsidRPr="006972AA" w:rsidRDefault="006C35BA" w:rsidP="006C35BA">
      <w:pPr>
        <w:autoSpaceDE w:val="0"/>
        <w:ind w:firstLine="0"/>
        <w:jc w:val="both"/>
        <w:rPr>
          <w:rFonts w:cs="Times New Roman"/>
          <w:bCs/>
          <w:color w:val="000000"/>
          <w:lang w:val="ru-RU"/>
        </w:rPr>
      </w:pPr>
      <w:r w:rsidRPr="006972AA">
        <w:rPr>
          <w:rFonts w:eastAsia="Times New Roman" w:cs="Times New Roman"/>
          <w:lang w:val="ru-RU"/>
        </w:rPr>
        <w:t xml:space="preserve">    </w:t>
      </w:r>
      <w:r w:rsidRPr="006972AA">
        <w:rPr>
          <w:rStyle w:val="1"/>
          <w:rFonts w:eastAsia="Times New Roman" w:cs="Times New Roman"/>
          <w:lang w:val="ru-RU"/>
        </w:rPr>
        <w:t xml:space="preserve"> </w:t>
      </w:r>
      <w:r w:rsidRPr="006972AA">
        <w:rPr>
          <w:rStyle w:val="a3"/>
          <w:rFonts w:eastAsia="Times New Roman" w:cs="Times New Roman"/>
          <w:lang w:val="ru-RU"/>
        </w:rPr>
        <w:t xml:space="preserve"> Хоккей с шайбой</w:t>
      </w:r>
      <w:r w:rsidRPr="006972AA">
        <w:rPr>
          <w:rStyle w:val="1"/>
          <w:rFonts w:eastAsia="Times New Roman" w:cs="Times New Roman"/>
          <w:lang w:val="ru-RU"/>
        </w:rPr>
        <w:t xml:space="preserve"> — </w:t>
      </w:r>
      <w:proofErr w:type="gramStart"/>
      <w:r w:rsidRPr="006972AA">
        <w:rPr>
          <w:rStyle w:val="1"/>
          <w:rFonts w:eastAsia="Times New Roman" w:cs="Times New Roman"/>
          <w:lang w:val="ru-RU"/>
        </w:rPr>
        <w:t>командная спортивная</w:t>
      </w:r>
      <w:proofErr w:type="gramEnd"/>
      <w:r w:rsidRPr="006972AA">
        <w:rPr>
          <w:rStyle w:val="1"/>
          <w:rFonts w:eastAsia="Times New Roman" w:cs="Times New Roman"/>
          <w:lang w:val="ru-RU"/>
        </w:rPr>
        <w:t xml:space="preserve"> игра на льду, заключающаяся в противоборстве двух команд, которые, передавая шайбу клюшками, стремятся забросить её наибольшее количество раз в ворота соперника и не пропустить в свои. Игра проходит на ледовой площадке размером 61 х 30 м с закругленными бортами высотой 1,22 м. Игроки перемещаются по ней на коньках. Состав каждой команды – пять человек и вратарь.</w:t>
      </w:r>
      <w:r w:rsidRPr="006972AA">
        <w:rPr>
          <w:rFonts w:eastAsia="Times New Roman" w:cs="Times New Roman"/>
          <w:color w:val="000000"/>
          <w:kern w:val="0"/>
          <w:lang w:val="ru-RU" w:eastAsia="ru-RU" w:bidi="ar-SA"/>
        </w:rPr>
        <w:t xml:space="preserve"> </w:t>
      </w:r>
      <w:proofErr w:type="gramStart"/>
      <w:r w:rsidRPr="006972AA">
        <w:rPr>
          <w:rFonts w:eastAsia="Times New Roman" w:cs="Times New Roman"/>
          <w:color w:val="000000"/>
          <w:kern w:val="0"/>
          <w:lang w:val="ru-RU" w:eastAsia="ru-RU" w:bidi="ar-SA"/>
        </w:rPr>
        <w:t>Хоккей называют спортом космических скоростей — огромная скорость, быстрота тактического мышления хоккеистов, мгновенная реакция в ежесекундно меняющихся ситуациях неординарность и неожиданность решения для соперника.</w:t>
      </w:r>
      <w:proofErr w:type="gramEnd"/>
      <w:r w:rsidRPr="006972AA">
        <w:rPr>
          <w:rFonts w:eastAsia="Times New Roman" w:cs="Times New Roman"/>
          <w:color w:val="000000"/>
          <w:kern w:val="0"/>
          <w:lang w:val="ru-RU" w:eastAsia="ru-RU" w:bidi="ar-SA"/>
        </w:rPr>
        <w:t xml:space="preserve"> Хоккей является эффективным средством физического воспитания. Занятия хоккеем способствуют разностороннему комплексному воздействию на органы и системы организма хоккеиста, укрепляя и повышая уровень их функционирования, обеспечивают эффективное развитие физических качеств (силовых, скоростных, выносливости, ловкости и гибкости) и формирование двигательных навыков. Выполнение большого объема сложнокоординационных технико-тактических действий, жесткость силовых единоборств и высокая эмоциональность соревновательной деятельности вызывают большие физические и психические нагрузки. Постоянное и внезапное изменение игровых ситуаций требует от игроков предельной собранности, обостренного внимания, умения быстро оценить обстановку и принять рациональное решение. Эта составляющая игровой деятельности хоккеиста способствует воспитанию у него координационных качеств, распределенного внимания, периферического зрения, пространственной и временной ориентировки. Для соревновательной деятельности характерен высокий дух соперничества, связанный с противоборством игроков, звеньев и команды в целом. Стремление обыграть противника, превзойти его в быстроте действий, изобретательности, силе, точности и других действиях, направленных на достижение победы, способствует мобилизации всех возможностей для преодоления трудностей, возникающих в ходе борьбы. Выполнение технико-тактических приемов игры в экстремальных условиях, связанных с плотной опекой и жесткостью силовых единоборств, требует большого мужества и способствует воспитанию у хоккеистов высокого уровня волевых качеств: смелости, решительности, настойчивости, инициативы и целеустремленности, а также развитию способности управлять своими эмоциями. Тактика хоккея предполагает единство индивидуальных и коллективных действий. Уровень коллективных взаимодействий определяет класс игры команды. Вместе с тем коллективность действий не отрицает, а способствует проявлению индивидуального мастерства каждого хоккеиста, раскрытию его творческих способностей и их разумному использованию в ходе матча. Эта особенность свидетельствует о больших возможностях хоккея как мощного средства воспитания таких важных качеств, как оперативное мышление, коллективизм, товарищество. Хоккей — игра по определенным, строго установленным правилам. Сама техника правил — комплекс специальных приемов, необходимых хоккеисту для успешного участия в соревнованиях с целью достижения наилучших результатов </w:t>
      </w:r>
      <w:r w:rsidRPr="006972AA">
        <w:rPr>
          <w:rFonts w:eastAsia="Times New Roman" w:cs="Times New Roman"/>
          <w:color w:val="000000"/>
          <w:kern w:val="0"/>
          <w:lang w:val="ru-RU" w:eastAsia="ru-RU" w:bidi="ar-SA"/>
        </w:rPr>
        <w:lastRenderedPageBreak/>
        <w:t>командой. Для хоккеиста отличное катание на коньках означает больше чем просто способность быстро перемещаться по площадке хоккейного поля, естественно и с легкостью. Мысль хоккеиста сосредоточена на клюшке и шайбе, на выборе позиции и развитии атаки. При систематических занятиях хоккеем формируется гармонично развитая спортивная фигура. Чему способствует сама программа обучения, которая основана на дозированных нагрузках на все части тела, вследствие чего у ребенка закрепляется умение владеть собственным телом с легкостью.</w:t>
      </w:r>
    </w:p>
    <w:p w:rsidR="006C35BA" w:rsidRPr="006972AA" w:rsidRDefault="006C35BA" w:rsidP="00A26E0E">
      <w:pPr>
        <w:widowControl/>
        <w:shd w:val="clear" w:color="auto" w:fill="FFFFFF"/>
        <w:suppressAutoHyphens w:val="0"/>
        <w:spacing w:before="100" w:beforeAutospacing="1" w:line="240" w:lineRule="auto"/>
        <w:textAlignment w:val="auto"/>
        <w:rPr>
          <w:rFonts w:eastAsia="Times New Roman" w:cs="Times New Roman"/>
          <w:color w:val="000000"/>
          <w:kern w:val="0"/>
          <w:lang w:val="ru-RU" w:eastAsia="ru-RU" w:bidi="ar-SA"/>
        </w:rPr>
      </w:pPr>
      <w:r w:rsidRPr="006972AA">
        <w:rPr>
          <w:rFonts w:eastAsia="Times New Roman" w:cs="Times New Roman"/>
          <w:color w:val="000000"/>
          <w:kern w:val="0"/>
          <w:lang w:val="ru-RU" w:eastAsia="ru-RU" w:bidi="ar-SA"/>
        </w:rPr>
        <w:t>Хоккей развивает у ребенка и такие качества как ловкость и быстроту реакции, смелость и мужественность, дисциплинированность и смекалку, качества присущие для успешного достижения конкретной цели. Только крепкий мощный хоккеист сможет послать шайбу с большей силой, сыграть корпусом с большим эффектом.</w:t>
      </w:r>
      <w:r w:rsidR="00A26E0E" w:rsidRPr="006972AA">
        <w:rPr>
          <w:rFonts w:eastAsia="Times New Roman" w:cs="Times New Roman"/>
          <w:color w:val="000000"/>
          <w:kern w:val="0"/>
          <w:lang w:val="ru-RU" w:eastAsia="ru-RU" w:bidi="ar-SA"/>
        </w:rPr>
        <w:t xml:space="preserve"> </w:t>
      </w:r>
      <w:r w:rsidRPr="006972AA">
        <w:rPr>
          <w:rFonts w:eastAsia="Times New Roman" w:cs="Times New Roman"/>
          <w:color w:val="000000"/>
          <w:kern w:val="0"/>
          <w:lang w:val="ru-RU" w:eastAsia="ru-RU" w:bidi="ar-SA"/>
        </w:rPr>
        <w:t>Хоккей раскрывает такие качества ребенка как умение работать в команде, быстрое принятие решения и мгновенная координация движения и мысли в соответствии с требованиями постоянно меняющейся обстановки.</w:t>
      </w:r>
    </w:p>
    <w:p w:rsidR="006C35BA" w:rsidRPr="006972AA" w:rsidRDefault="006C35BA" w:rsidP="006C35BA">
      <w:pPr>
        <w:jc w:val="both"/>
        <w:rPr>
          <w:rStyle w:val="1"/>
          <w:rFonts w:eastAsia="Times New Roman" w:cs="Times New Roman"/>
          <w:lang w:val="ru-RU"/>
        </w:rPr>
      </w:pPr>
    </w:p>
    <w:p w:rsidR="006C35BA" w:rsidRPr="006972AA" w:rsidRDefault="006C35BA" w:rsidP="00A26E0E">
      <w:pPr>
        <w:pStyle w:val="a4"/>
        <w:spacing w:after="0"/>
        <w:ind w:firstLine="708"/>
        <w:jc w:val="both"/>
        <w:rPr>
          <w:rFonts w:cs="Times New Roman"/>
        </w:rPr>
      </w:pPr>
      <w:r w:rsidRPr="006972AA">
        <w:rPr>
          <w:rFonts w:cs="Times New Roman"/>
        </w:rPr>
        <w:t>Площадка должна быть окружена пластиковыми или деревянными бортами высотой не менее чем 1 м и не более чем 1,22 м над уровнем поверхности льда. На лицевых бортах площадки должно быть установлено защитное стекло и поверх стекла — защитная сетка, предотвращающая вылет шайбы за пределы площадки и, как следствие, попадание в зрителей. В средней части бокового бортика расположены две открывающиеся внутрь дверцы, предназначенные для выхода игроков на площадку. Ещё две дверцы расположены напротив (2 скамейки для оштрафованных игроков). Каждая скамейка должна быть рассчитана минимум на 5 игроков. Минимальная длина скамейки — 4 метра, ширина — 1,5 метра.</w:t>
      </w:r>
    </w:p>
    <w:p w:rsidR="006C35BA" w:rsidRPr="006972AA" w:rsidRDefault="006C35BA" w:rsidP="006C35BA">
      <w:pPr>
        <w:pStyle w:val="a4"/>
        <w:spacing w:after="0"/>
        <w:jc w:val="both"/>
        <w:rPr>
          <w:rFonts w:cs="Times New Roman"/>
        </w:rPr>
      </w:pPr>
      <w:r w:rsidRPr="006972AA">
        <w:rPr>
          <w:rFonts w:cs="Times New Roman"/>
        </w:rPr>
        <w:t>Конструкция ворот: ширина — 1,83 м (6 футов), высота — 1,22 м (4 фута), наружный диаметр стоек — 5 см. Хоккейные ворота укрепляются на штырях, для которых во льду просверливаются отверстия. Данная технология обеспечивает довольно крепкую фиксацию ворот на поверхности площадки, но в то же время ворота могут сдвигаться, чтобы игрок, столкнувшийся с ними, не получил травму.</w:t>
      </w:r>
    </w:p>
    <w:p w:rsidR="006C35BA" w:rsidRPr="006972AA" w:rsidRDefault="006C35BA" w:rsidP="006C35BA">
      <w:pPr>
        <w:pStyle w:val="a4"/>
        <w:spacing w:after="0"/>
        <w:jc w:val="both"/>
        <w:rPr>
          <w:rFonts w:cs="Times New Roman"/>
        </w:rPr>
      </w:pPr>
      <w:r w:rsidRPr="006972AA">
        <w:rPr>
          <w:rFonts w:cs="Times New Roman"/>
        </w:rPr>
        <w:t>Большое внимание уделяется хоккейной экипировке. Спортсмены заботятся о том, чтобы максимально обезопасить себя от болезненных ударов шайбы и клюшки, от ударов при столкновении с другим игроком, от падения на борт и т. д. Верхняя форма и шлемы игроков одной команды должны быть одинакового цвета (вратарю разрешается иметь шлем, отличный по цвету от шлемов других игроков). На свитерах игроков должны быть нанесены номера и фамилии.</w:t>
      </w:r>
    </w:p>
    <w:p w:rsidR="006C35BA" w:rsidRPr="006972AA" w:rsidRDefault="006C35BA" w:rsidP="006C35BA">
      <w:pPr>
        <w:jc w:val="both"/>
        <w:rPr>
          <w:rFonts w:eastAsia="Times New Roman" w:cs="Times New Roman"/>
          <w:lang w:val="ru-RU"/>
        </w:rPr>
      </w:pPr>
      <w:r w:rsidRPr="006972AA">
        <w:rPr>
          <w:rFonts w:eastAsia="Times New Roman" w:cs="Times New Roman"/>
          <w:lang w:val="ru-RU"/>
        </w:rPr>
        <w:t>В рамках VII летних Олимпийских игр (1920 год, Антверпен, Бельгия) состоялся первый Олимпийский турнир по хоккею. В программе зимних Олимпийских игр хоккей с шайбой присутствует с самой первой Олимпиады (1924 год, Шамони, Франция).</w:t>
      </w:r>
    </w:p>
    <w:p w:rsidR="006C35BA" w:rsidRPr="006972AA" w:rsidRDefault="006C35BA" w:rsidP="006C35BA">
      <w:pPr>
        <w:jc w:val="both"/>
        <w:rPr>
          <w:rFonts w:eastAsia="Times New Roman" w:cs="Times New Roman"/>
          <w:lang w:val="ru-RU"/>
        </w:rPr>
      </w:pPr>
      <w:r w:rsidRPr="006972AA">
        <w:rPr>
          <w:rFonts w:eastAsia="Times New Roman" w:cs="Times New Roman"/>
          <w:lang w:val="ru-RU"/>
        </w:rPr>
        <w:t>Хоккей на льду как вид спорта обладает рядом специфических особенностей. Во время игры хоккеистам необходимо уметь быстро развивать и замедлять скорость на таком отрезке, который длится всего 30-45 секунд. Матч состоит из таких периодов, а отдыхает игрок, сев на скамью. Кроме того, игрокам приходится переносить резкие всплески силы ввиду высокой скорости, развиваемой при скольжении.</w:t>
      </w:r>
    </w:p>
    <w:p w:rsidR="006C35BA" w:rsidRPr="006972AA" w:rsidRDefault="006C35BA" w:rsidP="006C35BA">
      <w:pPr>
        <w:jc w:val="both"/>
        <w:rPr>
          <w:rStyle w:val="1"/>
          <w:rFonts w:eastAsia="Times New Roman" w:cs="Times New Roman"/>
          <w:lang w:val="ru-RU"/>
        </w:rPr>
      </w:pPr>
      <w:r w:rsidRPr="006972AA">
        <w:rPr>
          <w:rStyle w:val="1"/>
          <w:rFonts w:eastAsia="Times New Roman" w:cs="Times New Roman"/>
          <w:lang w:val="ru-RU"/>
        </w:rPr>
        <w:t xml:space="preserve">Эта игра требует от игроков высокой степени физической подготовленности, силы, выносливости, быстроты зрительно - двигательной реакции. Игра в хоккей связана с длительной физической нагрузкой на весь организм спортсмена, сердечно - сосудистую и нервную систему, опорно - двигательный аппарат. Организм спортсмена испытывает высокие нагрузки, поэтому хоккеист должен быть приспособлен </w:t>
      </w:r>
      <w:proofErr w:type="gramStart"/>
      <w:r w:rsidRPr="006972AA">
        <w:rPr>
          <w:rStyle w:val="1"/>
          <w:rFonts w:eastAsia="Times New Roman" w:cs="Times New Roman"/>
          <w:lang w:val="ru-RU"/>
        </w:rPr>
        <w:t>к</w:t>
      </w:r>
      <w:proofErr w:type="gramEnd"/>
      <w:r w:rsidRPr="006972AA">
        <w:rPr>
          <w:rStyle w:val="1"/>
          <w:rFonts w:eastAsia="Times New Roman" w:cs="Times New Roman"/>
          <w:lang w:val="ru-RU"/>
        </w:rPr>
        <w:t xml:space="preserve"> </w:t>
      </w:r>
      <w:proofErr w:type="gramStart"/>
      <w:r w:rsidRPr="006972AA">
        <w:rPr>
          <w:rStyle w:val="1"/>
          <w:rFonts w:eastAsia="Times New Roman" w:cs="Times New Roman"/>
          <w:lang w:val="ru-RU"/>
        </w:rPr>
        <w:t>такого</w:t>
      </w:r>
      <w:proofErr w:type="gramEnd"/>
      <w:r w:rsidRPr="006972AA">
        <w:rPr>
          <w:rStyle w:val="1"/>
          <w:rFonts w:eastAsia="Times New Roman" w:cs="Times New Roman"/>
          <w:lang w:val="ru-RU"/>
        </w:rPr>
        <w:t xml:space="preserve"> рода физическим и психо-эмоциональным нагрузкам. Добиться такого рода адаптации организма и высокого спортивного мастерства, возможно только в результате многолетних тренировок.</w:t>
      </w:r>
    </w:p>
    <w:p w:rsidR="006C35BA" w:rsidRPr="006972AA" w:rsidRDefault="006C35BA" w:rsidP="00635A02">
      <w:pPr>
        <w:jc w:val="both"/>
        <w:rPr>
          <w:rStyle w:val="1"/>
          <w:rFonts w:eastAsia="Times New Roman" w:cs="Times New Roman"/>
          <w:color w:val="000000"/>
          <w:lang w:val="ru-RU"/>
        </w:rPr>
      </w:pPr>
    </w:p>
    <w:p w:rsidR="00635A02" w:rsidRPr="006972AA" w:rsidRDefault="00635A02" w:rsidP="00635A02">
      <w:pPr>
        <w:jc w:val="both"/>
        <w:rPr>
          <w:rStyle w:val="1"/>
          <w:rFonts w:eastAsia="Times New Roman" w:cs="Times New Roman"/>
          <w:color w:val="000000"/>
          <w:lang w:val="ru-RU"/>
        </w:rPr>
      </w:pPr>
    </w:p>
    <w:p w:rsidR="00635A02" w:rsidRPr="006972AA" w:rsidRDefault="00635A02" w:rsidP="00635A02">
      <w:pPr>
        <w:jc w:val="both"/>
        <w:rPr>
          <w:rStyle w:val="1"/>
          <w:rFonts w:eastAsia="Times New Roman" w:cs="Times New Roman"/>
          <w:color w:val="000000"/>
          <w:lang w:val="ru-RU"/>
        </w:rPr>
      </w:pPr>
    </w:p>
    <w:p w:rsidR="00635A02" w:rsidRPr="006972AA" w:rsidRDefault="00635A02" w:rsidP="006972AA">
      <w:pPr>
        <w:widowControl/>
        <w:suppressAutoHyphens w:val="0"/>
        <w:spacing w:after="200" w:line="276" w:lineRule="auto"/>
        <w:ind w:firstLine="0"/>
        <w:jc w:val="center"/>
        <w:textAlignment w:val="auto"/>
        <w:rPr>
          <w:rStyle w:val="1"/>
          <w:rFonts w:eastAsia="Times New Roman" w:cs="Times New Roman"/>
          <w:b/>
          <w:lang w:val="ru-RU"/>
        </w:rPr>
      </w:pPr>
      <w:r w:rsidRPr="006972AA">
        <w:rPr>
          <w:rStyle w:val="1"/>
          <w:rFonts w:eastAsia="Times New Roman" w:cs="Times New Roman"/>
          <w:b/>
          <w:lang w:val="ru-RU"/>
        </w:rPr>
        <w:t>2. Нормативная часть</w:t>
      </w:r>
    </w:p>
    <w:p w:rsidR="00635A02" w:rsidRPr="006972AA" w:rsidRDefault="00635A02" w:rsidP="00A26E0E">
      <w:pPr>
        <w:spacing w:line="240" w:lineRule="auto"/>
        <w:rPr>
          <w:rFonts w:cs="Times New Roman"/>
          <w:shd w:val="clear" w:color="auto" w:fill="FFFFFF"/>
          <w:lang w:val="ru-RU"/>
        </w:rPr>
      </w:pPr>
    </w:p>
    <w:p w:rsidR="00635A02" w:rsidRPr="006972AA" w:rsidRDefault="00635A02" w:rsidP="00A26E0E">
      <w:pPr>
        <w:spacing w:line="240" w:lineRule="auto"/>
        <w:jc w:val="center"/>
        <w:rPr>
          <w:rFonts w:cs="Times New Roman"/>
          <w:u w:val="single"/>
          <w:shd w:val="clear" w:color="auto" w:fill="FFFFFF"/>
          <w:lang w:val="ru-RU"/>
        </w:rPr>
      </w:pPr>
      <w:r w:rsidRPr="006972AA">
        <w:rPr>
          <w:rFonts w:cs="Times New Roman"/>
          <w:u w:val="single"/>
          <w:shd w:val="clear" w:color="auto" w:fill="FFFFFF"/>
          <w:lang w:val="ru-RU"/>
        </w:rPr>
        <w:t>2.1.</w:t>
      </w:r>
      <w:r w:rsidR="00A26E0E" w:rsidRPr="006972AA">
        <w:rPr>
          <w:rFonts w:cs="Times New Roman"/>
          <w:u w:val="single"/>
          <w:shd w:val="clear" w:color="auto" w:fill="FFFFFF"/>
          <w:lang w:val="ru-RU"/>
        </w:rPr>
        <w:t>З</w:t>
      </w:r>
      <w:r w:rsidRPr="006972AA">
        <w:rPr>
          <w:rFonts w:cs="Times New Roman"/>
          <w:u w:val="single"/>
          <w:shd w:val="clear" w:color="auto" w:fill="FFFFFF"/>
        </w:rPr>
        <w:t>адачи деятельности организации, осуществляющей спортивную подготовку по виду спорта "хоккей"</w:t>
      </w:r>
    </w:p>
    <w:p w:rsidR="00635A02" w:rsidRPr="006972AA" w:rsidRDefault="00635A02" w:rsidP="00A26E0E">
      <w:pPr>
        <w:spacing w:line="240" w:lineRule="auto"/>
        <w:jc w:val="center"/>
        <w:rPr>
          <w:rFonts w:cs="Times New Roman"/>
          <w:b/>
          <w:bCs/>
          <w:lang w:val="ru-RU"/>
        </w:rPr>
      </w:pPr>
    </w:p>
    <w:p w:rsidR="00635A02" w:rsidRPr="006972AA" w:rsidRDefault="00635A02" w:rsidP="00A26E0E">
      <w:pPr>
        <w:spacing w:line="240" w:lineRule="auto"/>
        <w:rPr>
          <w:rFonts w:cs="Times New Roman"/>
          <w:bCs/>
          <w:lang w:val="ru-RU"/>
        </w:rPr>
      </w:pPr>
      <w:r w:rsidRPr="006972AA">
        <w:rPr>
          <w:rFonts w:cs="Times New Roman"/>
          <w:bCs/>
          <w:lang w:val="ru-RU"/>
        </w:rPr>
        <w:t xml:space="preserve">Программа направлена </w:t>
      </w:r>
      <w:proofErr w:type="gramStart"/>
      <w:r w:rsidRPr="006972AA">
        <w:rPr>
          <w:rFonts w:cs="Times New Roman"/>
          <w:bCs/>
          <w:lang w:val="ru-RU"/>
        </w:rPr>
        <w:t>на</w:t>
      </w:r>
      <w:proofErr w:type="gramEnd"/>
      <w:r w:rsidRPr="006972AA">
        <w:rPr>
          <w:rFonts w:cs="Times New Roman"/>
          <w:bCs/>
          <w:lang w:val="ru-RU"/>
        </w:rPr>
        <w:t>:</w:t>
      </w:r>
    </w:p>
    <w:p w:rsidR="00635A02" w:rsidRPr="006972AA" w:rsidRDefault="00635A02" w:rsidP="00A26E0E">
      <w:pPr>
        <w:numPr>
          <w:ilvl w:val="0"/>
          <w:numId w:val="1"/>
        </w:numPr>
        <w:tabs>
          <w:tab w:val="left" w:pos="0"/>
        </w:tabs>
        <w:spacing w:line="240" w:lineRule="auto"/>
        <w:jc w:val="both"/>
        <w:rPr>
          <w:rFonts w:cs="Times New Roman"/>
          <w:bCs/>
          <w:lang w:val="ru-RU"/>
        </w:rPr>
      </w:pPr>
      <w:r w:rsidRPr="006972AA">
        <w:rPr>
          <w:rFonts w:cs="Times New Roman"/>
          <w:bCs/>
          <w:lang w:val="ru-RU"/>
        </w:rPr>
        <w:t>удовлетворение индивидуальных потребностей обучающихся в занятиях физической культурой и спортом,</w:t>
      </w:r>
    </w:p>
    <w:p w:rsidR="00635A02" w:rsidRPr="006972AA" w:rsidRDefault="00635A02" w:rsidP="00A26E0E">
      <w:pPr>
        <w:numPr>
          <w:ilvl w:val="0"/>
          <w:numId w:val="1"/>
        </w:numPr>
        <w:tabs>
          <w:tab w:val="left" w:pos="0"/>
        </w:tabs>
        <w:spacing w:line="240" w:lineRule="auto"/>
        <w:jc w:val="both"/>
        <w:rPr>
          <w:rFonts w:cs="Times New Roman"/>
          <w:bCs/>
          <w:lang w:val="ru-RU"/>
        </w:rPr>
      </w:pPr>
      <w:r w:rsidRPr="006972AA">
        <w:rPr>
          <w:rFonts w:cs="Times New Roman"/>
          <w:bCs/>
          <w:lang w:val="ru-RU"/>
        </w:rPr>
        <w:t>создание условий для физического воспитания и физического развития,</w:t>
      </w:r>
    </w:p>
    <w:p w:rsidR="00635A02" w:rsidRPr="006972AA" w:rsidRDefault="00635A02" w:rsidP="00A26E0E">
      <w:pPr>
        <w:numPr>
          <w:ilvl w:val="0"/>
          <w:numId w:val="1"/>
        </w:numPr>
        <w:tabs>
          <w:tab w:val="left" w:pos="0"/>
        </w:tabs>
        <w:spacing w:line="240" w:lineRule="auto"/>
        <w:jc w:val="both"/>
        <w:rPr>
          <w:rFonts w:cs="Times New Roman"/>
          <w:bCs/>
          <w:lang w:val="ru-RU"/>
        </w:rPr>
      </w:pPr>
      <w:r w:rsidRPr="006972AA">
        <w:rPr>
          <w:rFonts w:cs="Times New Roman"/>
          <w:bCs/>
          <w:lang w:val="ru-RU"/>
        </w:rPr>
        <w:t>формирование знаний, умений, навыков в области физической культуры и спорта, в том числе в избранном виде спорта — хоккей,</w:t>
      </w:r>
    </w:p>
    <w:p w:rsidR="00635A02" w:rsidRPr="006972AA" w:rsidRDefault="00635A02" w:rsidP="00A26E0E">
      <w:pPr>
        <w:numPr>
          <w:ilvl w:val="0"/>
          <w:numId w:val="1"/>
        </w:numPr>
        <w:tabs>
          <w:tab w:val="left" w:pos="0"/>
        </w:tabs>
        <w:spacing w:line="240" w:lineRule="auto"/>
        <w:jc w:val="both"/>
        <w:rPr>
          <w:rFonts w:cs="Times New Roman"/>
          <w:bCs/>
          <w:lang w:val="ru-RU"/>
        </w:rPr>
      </w:pPr>
      <w:r w:rsidRPr="006972AA">
        <w:rPr>
          <w:rFonts w:cs="Times New Roman"/>
          <w:bCs/>
          <w:lang w:val="ru-RU"/>
        </w:rPr>
        <w:t>выявление, отбор одаренных детей,</w:t>
      </w:r>
    </w:p>
    <w:p w:rsidR="00635A02" w:rsidRPr="006972AA" w:rsidRDefault="00635A02" w:rsidP="00A26E0E">
      <w:pPr>
        <w:numPr>
          <w:ilvl w:val="0"/>
          <w:numId w:val="1"/>
        </w:numPr>
        <w:tabs>
          <w:tab w:val="left" w:pos="0"/>
        </w:tabs>
        <w:spacing w:line="240" w:lineRule="auto"/>
        <w:jc w:val="both"/>
        <w:rPr>
          <w:rFonts w:cs="Times New Roman"/>
          <w:bCs/>
          <w:lang w:val="ru-RU"/>
        </w:rPr>
      </w:pPr>
      <w:r w:rsidRPr="006972AA">
        <w:rPr>
          <w:rFonts w:cs="Times New Roman"/>
          <w:bCs/>
          <w:lang w:val="ru-RU"/>
        </w:rPr>
        <w:t>подготовку спортивного резерва,</w:t>
      </w:r>
    </w:p>
    <w:p w:rsidR="00635A02" w:rsidRPr="006972AA" w:rsidRDefault="00635A02" w:rsidP="00A26E0E">
      <w:pPr>
        <w:numPr>
          <w:ilvl w:val="0"/>
          <w:numId w:val="1"/>
        </w:numPr>
        <w:tabs>
          <w:tab w:val="left" w:pos="0"/>
        </w:tabs>
        <w:spacing w:line="240" w:lineRule="auto"/>
        <w:jc w:val="both"/>
        <w:rPr>
          <w:rFonts w:cs="Times New Roman"/>
          <w:bCs/>
          <w:lang w:val="ru-RU"/>
        </w:rPr>
      </w:pPr>
      <w:r w:rsidRPr="006972AA">
        <w:rPr>
          <w:rFonts w:cs="Times New Roman"/>
          <w:bCs/>
          <w:lang w:val="ru-RU"/>
        </w:rPr>
        <w:t>подготовку к поступлению в образовательные организации, реали</w:t>
      </w:r>
      <w:r w:rsidR="005552AC">
        <w:rPr>
          <w:rFonts w:cs="Times New Roman"/>
          <w:bCs/>
          <w:lang w:val="ru-RU"/>
        </w:rPr>
        <w:t xml:space="preserve">зующие профессиональные </w:t>
      </w:r>
      <w:r w:rsidRPr="006972AA">
        <w:rPr>
          <w:rFonts w:cs="Times New Roman"/>
          <w:bCs/>
          <w:lang w:val="ru-RU"/>
        </w:rPr>
        <w:t xml:space="preserve"> программы в области физической культуры и спорта.</w:t>
      </w:r>
    </w:p>
    <w:p w:rsidR="009F10D9" w:rsidRPr="006972AA" w:rsidRDefault="009F10D9" w:rsidP="00A26E0E">
      <w:pPr>
        <w:spacing w:line="240" w:lineRule="auto"/>
        <w:rPr>
          <w:rFonts w:cs="Times New Roman"/>
          <w:lang w:val="ru-RU"/>
        </w:rPr>
      </w:pPr>
    </w:p>
    <w:p w:rsidR="006C35BA" w:rsidRPr="006972AA" w:rsidRDefault="006C35BA" w:rsidP="00A26E0E">
      <w:pPr>
        <w:spacing w:line="240" w:lineRule="auto"/>
        <w:jc w:val="center"/>
        <w:rPr>
          <w:rFonts w:cs="Times New Roman"/>
          <w:u w:val="single"/>
          <w:shd w:val="clear" w:color="auto" w:fill="FFFFFF"/>
          <w:lang w:val="ru-RU"/>
        </w:rPr>
      </w:pPr>
      <w:r w:rsidRPr="006972AA">
        <w:rPr>
          <w:rFonts w:cs="Times New Roman"/>
          <w:u w:val="single"/>
          <w:lang w:val="ru-RU"/>
        </w:rPr>
        <w:t>2.2</w:t>
      </w:r>
      <w:r w:rsidRPr="006972AA">
        <w:rPr>
          <w:rFonts w:cs="Times New Roman"/>
          <w:u w:val="single"/>
          <w:shd w:val="clear" w:color="auto" w:fill="FFFFFF"/>
        </w:rPr>
        <w:t xml:space="preserve"> </w:t>
      </w:r>
      <w:r w:rsidR="00A26E0E" w:rsidRPr="006972AA">
        <w:rPr>
          <w:rFonts w:cs="Times New Roman"/>
          <w:u w:val="single"/>
          <w:shd w:val="clear" w:color="auto" w:fill="FFFFFF"/>
          <w:lang w:val="ru-RU"/>
        </w:rPr>
        <w:t>С</w:t>
      </w:r>
      <w:r w:rsidRPr="006972AA">
        <w:rPr>
          <w:rFonts w:cs="Times New Roman"/>
          <w:u w:val="single"/>
          <w:shd w:val="clear" w:color="auto" w:fill="FFFFFF"/>
        </w:rPr>
        <w:t>труктур</w:t>
      </w:r>
      <w:r w:rsidRPr="006972AA">
        <w:rPr>
          <w:rFonts w:cs="Times New Roman"/>
          <w:u w:val="single"/>
          <w:shd w:val="clear" w:color="auto" w:fill="FFFFFF"/>
          <w:lang w:val="ru-RU"/>
        </w:rPr>
        <w:t>а</w:t>
      </w:r>
      <w:r w:rsidRPr="006972AA">
        <w:rPr>
          <w:rFonts w:cs="Times New Roman"/>
          <w:u w:val="single"/>
          <w:shd w:val="clear" w:color="auto" w:fill="FFFFFF"/>
        </w:rPr>
        <w:t xml:space="preserve"> тренировочного процесса</w:t>
      </w:r>
    </w:p>
    <w:p w:rsidR="0001272D" w:rsidRPr="006972AA" w:rsidRDefault="0001272D" w:rsidP="00A26E0E">
      <w:pPr>
        <w:spacing w:line="240" w:lineRule="auto"/>
        <w:rPr>
          <w:rFonts w:cs="Times New Roman"/>
          <w:u w:val="single"/>
          <w:shd w:val="clear" w:color="auto" w:fill="FFFFFF"/>
          <w:lang w:val="ru-RU"/>
        </w:rPr>
      </w:pPr>
    </w:p>
    <w:p w:rsidR="006C35BA" w:rsidRPr="006972AA" w:rsidRDefault="006C35BA" w:rsidP="00A26E0E">
      <w:pPr>
        <w:spacing w:line="240" w:lineRule="auto"/>
        <w:rPr>
          <w:rFonts w:cs="Times New Roman"/>
          <w:u w:val="single"/>
          <w:shd w:val="clear" w:color="auto" w:fill="FFFFFF"/>
          <w:lang w:val="ru-RU"/>
        </w:rPr>
      </w:pPr>
      <w:r w:rsidRPr="006972AA">
        <w:rPr>
          <w:rFonts w:cs="Times New Roman"/>
          <w:u w:val="single"/>
          <w:lang w:val="ru-RU"/>
        </w:rPr>
        <w:t>2.2</w:t>
      </w:r>
      <w:r w:rsidR="0001272D" w:rsidRPr="006972AA">
        <w:rPr>
          <w:rFonts w:cs="Times New Roman"/>
          <w:u w:val="single"/>
          <w:lang w:val="ru-RU"/>
        </w:rPr>
        <w:t>.1</w:t>
      </w:r>
      <w:r w:rsidR="0001272D" w:rsidRPr="006972AA">
        <w:rPr>
          <w:rFonts w:cs="Times New Roman"/>
          <w:u w:val="single"/>
          <w:shd w:val="clear" w:color="auto" w:fill="FFFFFF"/>
        </w:rPr>
        <w:t xml:space="preserve"> </w:t>
      </w:r>
      <w:r w:rsidR="00403B24" w:rsidRPr="006972AA">
        <w:rPr>
          <w:rFonts w:cs="Times New Roman"/>
          <w:u w:val="single"/>
          <w:shd w:val="clear" w:color="auto" w:fill="FFFFFF"/>
          <w:lang w:val="ru-RU"/>
        </w:rPr>
        <w:t>В</w:t>
      </w:r>
      <w:r w:rsidR="0001272D" w:rsidRPr="006972AA">
        <w:rPr>
          <w:rFonts w:cs="Times New Roman"/>
          <w:u w:val="single"/>
          <w:shd w:val="clear" w:color="auto" w:fill="FFFFFF"/>
        </w:rPr>
        <w:t>иды подготовки, связанные с физическими нагрузками</w:t>
      </w:r>
    </w:p>
    <w:p w:rsidR="00A26E0E" w:rsidRPr="006972AA" w:rsidRDefault="00A26E0E" w:rsidP="00A26E0E">
      <w:pPr>
        <w:spacing w:line="240" w:lineRule="auto"/>
        <w:rPr>
          <w:rFonts w:cs="Times New Roman"/>
          <w:shd w:val="clear" w:color="auto" w:fill="FFFFFF"/>
          <w:lang w:val="ru-RU"/>
        </w:rPr>
      </w:pPr>
    </w:p>
    <w:p w:rsidR="003404F7" w:rsidRPr="006972AA" w:rsidRDefault="003404F7" w:rsidP="00A26E0E">
      <w:pPr>
        <w:spacing w:line="240" w:lineRule="auto"/>
        <w:rPr>
          <w:rFonts w:cs="Times New Roman"/>
          <w:lang w:val="ru-RU"/>
        </w:rPr>
      </w:pPr>
      <w:r w:rsidRPr="006972AA">
        <w:rPr>
          <w:rFonts w:cs="Times New Roman"/>
          <w:lang w:val="ru-RU"/>
        </w:rPr>
        <w:t xml:space="preserve">а) </w:t>
      </w:r>
      <w:r w:rsidRPr="006972AA">
        <w:rPr>
          <w:rFonts w:cs="Times New Roman"/>
        </w:rPr>
        <w:t xml:space="preserve">Общая физическая подготовка </w:t>
      </w:r>
    </w:p>
    <w:p w:rsidR="003404F7" w:rsidRPr="006972AA" w:rsidRDefault="003404F7" w:rsidP="00A26E0E">
      <w:pPr>
        <w:spacing w:line="240" w:lineRule="auto"/>
        <w:rPr>
          <w:rFonts w:cs="Times New Roman"/>
          <w:lang w:val="ru-RU"/>
        </w:rPr>
      </w:pPr>
      <w:r w:rsidRPr="006972AA">
        <w:rPr>
          <w:rFonts w:cs="Times New Roman"/>
        </w:rPr>
        <w:t xml:space="preserve">Общая физическая подготовка – комплексный процесс всестороннего физического воспитания, направленный на укрепление здоровья, опорно-двигательного аппарата и развитие общей выносливости. Это физическая подготовка, осуществляемая безотносительно к конкретному виду деятельности. С помощью общей физической подготовки обучающиеся овладевают двигательными навыками, умениями, физическими, психомоторными, морально-волевыми качествами, которые служат решению следующих задач: - общее физическое воспитание и оздоровление; - расширение функциональных, двигательных возможностей и укрепление опорнодвигательного аппарата, силы, выносливости. Средствами общей физической подготовки являются общеразвивающие упражнения, бег, плавание, ходьба на лыжах, катание на коньках, велосипедах, спортивные и подвижные игры. </w:t>
      </w:r>
    </w:p>
    <w:p w:rsidR="003404F7" w:rsidRPr="006972AA" w:rsidRDefault="003404F7" w:rsidP="00A26E0E">
      <w:pPr>
        <w:spacing w:line="240" w:lineRule="auto"/>
        <w:rPr>
          <w:rFonts w:cs="Times New Roman"/>
          <w:lang w:val="ru-RU"/>
        </w:rPr>
      </w:pPr>
      <w:r w:rsidRPr="006972AA">
        <w:rPr>
          <w:rFonts w:cs="Times New Roman"/>
          <w:b/>
        </w:rPr>
        <w:t>Развитие выносливости</w:t>
      </w:r>
      <w:r w:rsidRPr="006972AA">
        <w:rPr>
          <w:rFonts w:cs="Times New Roman"/>
          <w:lang w:val="ru-RU"/>
        </w:rPr>
        <w:t>.</w:t>
      </w:r>
      <w:r w:rsidRPr="006972AA">
        <w:rPr>
          <w:rFonts w:cs="Times New Roman"/>
        </w:rPr>
        <w:t xml:space="preserve"> Современный хоккеист должен играть в высоком темпе не только на протяжении одного матча, но и в ходе всего турнира. Он должен безболезненно переносить большие тренировочные нагрузки, восстанавливать свою работоспособность в течение непродолжительных интервалов отдыха непосредственно в ходе занятия, матча, а также между отдельными занятиями и играми. Следовательно, эффективность тренировочной и соревновательной деятельности в современном хоккее во многом определяется уровнем развития выносливости спортсменов. Наиболее общими и важными факторами, определяющими выносливость хоккеиста, являются процессы энергообеспечения организма. Они бывают двух видов: аэробный (с участием кислорода) и анаэробный (без участия кислорода). В спортивной практике термин "аэробная работоспособность" рассматривается как синоним понятия "общая выносливость ", а термин " анаэробная работоспособность" совпадает по своему значению с понятием так называемой "скоростной выносливостью". Детский и подростковый возраст являются наиболее благоприятными для совершенствования общей выносливости основы для последующей тренировки в большом объеме с высокой интенсивностью. Поэтому в этот период возрастного развития (8-16 лет, особенно в период полового созревания - 13-16 лет) следует обращать особое внимание на развитие общей выносливости. </w:t>
      </w:r>
      <w:r w:rsidR="007A5247" w:rsidRPr="006972AA">
        <w:rPr>
          <w:rFonts w:cs="Times New Roman"/>
          <w:lang w:val="ru-RU"/>
        </w:rPr>
        <w:t>В</w:t>
      </w:r>
      <w:r w:rsidRPr="006972AA">
        <w:rPr>
          <w:rFonts w:cs="Times New Roman"/>
        </w:rPr>
        <w:t xml:space="preserve"> тренировке </w:t>
      </w:r>
      <w:r w:rsidRPr="006972AA">
        <w:rPr>
          <w:rFonts w:cs="Times New Roman"/>
        </w:rPr>
        <w:lastRenderedPageBreak/>
        <w:t xml:space="preserve">хоккеистов более раннего возраста не должны присутствовать упражнения анаэробного характера. Важно, чтобы их объем был незначительным. Для повышения общей выносливости лучше всего использовать циклическую работу с умеренной (частота сердечных сокращений находится в диапазоне 130-150 уд/мин) и средней интенсивностью (частота сердечныхсокращений - 150-160 уд/мин), выполняемую равномерным методом (обычно это бег на стадионе по дорожке, в лесу, по берегу реки, бег на коньках, бег на лыжах, плавание, езда на велосипеде). Продолжительность этих упражнений постепенно увеличивается в зависимости от возраста и подготовленности хоккеистов от 10 до 60 мин. Вместе с тем используется и переменный метод тренировки (сочетание бега с разной скоростью и ходьбы), особенно в подготовке детей 10-12 лет. На занятиях с детьми младшего школьного возраста (8-10 лет) в основном применяются подвижные игры с небольшой интенcивнocтью и высокой моторной плотностью. Для повышения скоростной выносливости используются: бег на отрезках от 200 до 800 м, бег в гору, эстафеты, преодоление полосы препятствий, челночный бег на коньках, игровые упражнения. Упражнения характеризуются следующими чертами: интенсивность критическая (частота сердечных сокращений160-180 уд/мин) и субмаксимальная (частота сердечных сокращений 180 и выше уд/мин); продолжительность от 30 с до 2 мин; интервалы отдыха постоянные или сокращаются от 3-5 до 1 мин. между повторениями и до 10 мин. между сериями; отдых пассивный; число повторений в серии от 3 до 5 раз, число серий - 1-3. Упражнения для развития выносливости целесообразно планировать на вторую половину тренировки. </w:t>
      </w:r>
    </w:p>
    <w:p w:rsidR="003404F7" w:rsidRPr="006972AA" w:rsidRDefault="003404F7" w:rsidP="00A26E0E">
      <w:pPr>
        <w:spacing w:line="240" w:lineRule="auto"/>
        <w:rPr>
          <w:rFonts w:cs="Times New Roman"/>
          <w:lang w:val="ru-RU"/>
        </w:rPr>
      </w:pPr>
      <w:r w:rsidRPr="006972AA">
        <w:rPr>
          <w:rFonts w:cs="Times New Roman"/>
          <w:b/>
        </w:rPr>
        <w:t>Развитие силовых качеств</w:t>
      </w:r>
      <w:r w:rsidRPr="006972AA">
        <w:rPr>
          <w:rFonts w:cs="Times New Roman"/>
        </w:rPr>
        <w:t xml:space="preserve"> Для развития силовых качеств применяются упражнения с преодолением собственного веса тела, веса тела партнера, с «блинами», набивными мячами, гирями, гантелями, гимнастическими скамейками, упражнения с преодолением сопротивления на тренажерах, упражнения с партнером па плечах, упражнения со штангой, борьба, акробатические упражнения и др. Во время игры хоккеисты выполняют многочисленные рывки, ускорения, остановки, торможения, броски, ведут силовые единоборства и т.п. Эффективно выполнять эти действия могут только те хоккеисты, у которых хорошо развита сила мышц. Для того, чтобы развить силу, необходимо добиваться значительных мышечных напряжений. Это может быть достигнуто в результате волевых усилий, а также при использовании 44 отягощений. При этом необходимо учитывать специфическое развитие мышц хоккеиста и возрастные особенности организма. При силовой подготовке хоккеистов используются упражнения на снарядах, со снарядами, парные силовые упражнения, упражнения с преодолеванием веса собственного тела и сопротивления внешней среды, обеспечивающие работы в преодолевающем и уступающем режиме. С хоккеистами до 12 лет проводится общая силовая подготовка с целью разностороннего развития всех мышечных групп, образования достаточно крепкого мышечного корсета, укрепления дыхательной мускулатуры. Основное средство отягощения - собственный вес тела и частей тела. Упражнения должны быть динамичными. В силовой подготовке детей следует использовать упражнения в лазаньи и перелезании через различные препятствия, упражнения с футбольными, баскетбольными и набивными мячами в различных исходных положениях, упражнения в висах и упорах, упражнения с гантелями и предметами весом до 3 кг, утяжеленными клюшками и шайбами, прыжки и многоскоки. Необходимо использовать как можно шире естественные условия местности: ходить и бегать по песку, по мелкой воде, по мягкому грунту. На этапе первоначальной подготовки нужно обучить юного хоккеиста упражнениям, которые в дальнейшем будут выполнятьcя со штангой, эспандерамии другими отягощениями. Основной метод - повторный, однако упражнения выполняются не "до отказа". В возрасте 13-15 лет повышается роль целенаправленной тренировки тех мышечных групп, которые наиболее важны для хоккеиста: мышцы-разгибатели стопы, голени и бедра; приводящие мышцы ног, мышцы-разгибатели спины, мышцы брюшного пресса и кистей рук. Используются методы повторных и динaмичecкиx усилий. Метод </w:t>
      </w:r>
      <w:r w:rsidRPr="006972AA">
        <w:rPr>
          <w:rFonts w:cs="Times New Roman"/>
        </w:rPr>
        <w:lastRenderedPageBreak/>
        <w:t xml:space="preserve">повторных усилий хаpaктepизyeтcя использованием непредельных отягощений (30-40% от максимального) с предельным числом повторений "до отказа". Метод динамических усилий предусматривает предельную скорость выполнения упражненияпри незначительном (10-20%) отягощении. Наряду с воспитанием силы у хоккеиста развивают способность расслаблять мышцы после их напряжения. Поэтому тренировочные задания силовой направленнocти необходимо сочетать с упражнениями на гибкость и расслабление (семенящий бег, бег трусцой, встряхивание и поглаживание мышц). </w:t>
      </w:r>
      <w:proofErr w:type="gramStart"/>
      <w:r w:rsidRPr="006972AA">
        <w:rPr>
          <w:rFonts w:cs="Times New Roman"/>
        </w:rPr>
        <w:t>Чтобы избежать травм при воспитании силы, необходимо соблюдать ряд требований: - выполнению упражнений обязательно должна предшествовать разминка; - при появлении болей в мышцах и суставах следует прекратить выполнение упражнения; - нужно избегать односторонней неравномерной нагрузки отдельных мышц; - при выполнении приседаний нужно выбирать исходное положение, позволяющее сохранить свободу движения в коленнoм суставе (ноги должны быть слегка разведены); 45 - необходимо предупреждать излишнюю нагрузку на позвоночник, для чего желательны упражнения в положениях лежа, сидя, в упоре, в висах и др.; - следует тренировать мышцы спины, что снижает нагрузку на позвоночник; - при всех упражнениях с отягощениями нужно следить за тем, чтобы позвоночник был прямой.</w:t>
      </w:r>
      <w:proofErr w:type="gramEnd"/>
      <w:r w:rsidRPr="006972AA">
        <w:rPr>
          <w:rFonts w:cs="Times New Roman"/>
        </w:rPr>
        <w:t xml:space="preserve"> Тренировочные задания для силовой подготовки лучше использовать в конце занятия. </w:t>
      </w:r>
    </w:p>
    <w:p w:rsidR="003404F7" w:rsidRPr="006972AA" w:rsidRDefault="003404F7" w:rsidP="00A26E0E">
      <w:pPr>
        <w:spacing w:line="240" w:lineRule="auto"/>
        <w:rPr>
          <w:rFonts w:cs="Times New Roman"/>
          <w:lang w:val="ru-RU"/>
        </w:rPr>
      </w:pPr>
      <w:r w:rsidRPr="006972AA">
        <w:rPr>
          <w:rFonts w:cs="Times New Roman"/>
          <w:b/>
        </w:rPr>
        <w:t>Развитие скорости и скоростно-силовых качеств</w:t>
      </w:r>
      <w:r w:rsidRPr="006972AA">
        <w:rPr>
          <w:rFonts w:cs="Times New Roman"/>
        </w:rPr>
        <w:t xml:space="preserve"> Хоккеист должен быстро стартовать, тормозить и маневрировать на коньках, вести, передавать, принимать, бросать шайбу и обводить соперника. Кроме того он должен быстро реагировать на действия соперников и партнеров, быстро оценивать игровую ситуацию. Быстрота является комплексным двигательным качеством и определяется тремя относительно независимыми одна от другой формами: скрытым периодом двигательной реакции, скоростью одиночного сокращения и максимальной частотой движений. Элементарные формы быстроты, как правило, во время соревнований проявляются комплексно, однако, несмотря на комплексность проявления скоростных качеств, для эффективного их воспитания в тренировочном процессе необходимо избирательно воздействовать на каждый вид. Наиболее благоприятные сроки для развития всех форм быстроты приходятся на возраст от 7 до 14 лет. Для воспитания скоростных качеств хоккеистов используются различные упражнения, которые можно выполнять с максимальной скоростью. </w:t>
      </w:r>
      <w:proofErr w:type="gramStart"/>
      <w:r w:rsidRPr="006972AA">
        <w:rPr>
          <w:rFonts w:cs="Times New Roman"/>
        </w:rPr>
        <w:t>Они должны удовлетворять следующим основным требованиям: - техника этих упражнений должна обеспечивать их выполнение на предельной скорости - упражнения должны быть настолько хорошо изучены и освоены, чтобы во время их выполнения усилия были направлены не на способ, а на скорость выполнения - продолжительность упражнения должна быть такой, чтобы к концу выполнения скорость не снижалась вследствии утомления.Продолжительность упражнения для юных хоккеистов не должна превышать 10 сек - упражнения по своим характеристикам должны соответствовать соревновательному упражнению.</w:t>
      </w:r>
      <w:proofErr w:type="gramEnd"/>
      <w:r w:rsidRPr="006972AA">
        <w:rPr>
          <w:rFonts w:cs="Times New Roman"/>
        </w:rPr>
        <w:t xml:space="preserve"> Основными методами скоростной подготовки хоккеистов являются: игровой, соревновательный, повторный и вариативный. Повторный метод предполагает применение собственно скоростных и скоростносиловых упражнений (метод динамических усилий). При выполнении упражнений повторным методом необходимо строго соблюдать временные режимы работы и отдыха. Интервал отдыха должен обеспечивать восстановление до пульса 100-110 уд/мин. В паузах выполняются различные упpaжнeния (активный отдых), не требующие больших усилий. </w:t>
      </w:r>
    </w:p>
    <w:p w:rsidR="003404F7" w:rsidRPr="006972AA" w:rsidRDefault="003404F7" w:rsidP="00A26E0E">
      <w:pPr>
        <w:spacing w:line="240" w:lineRule="auto"/>
        <w:rPr>
          <w:rFonts w:cs="Times New Roman"/>
          <w:lang w:val="ru-RU"/>
        </w:rPr>
      </w:pPr>
      <w:r w:rsidRPr="006972AA">
        <w:rPr>
          <w:rFonts w:cs="Times New Roman"/>
          <w:b/>
        </w:rPr>
        <w:t>Развитие гибкости</w:t>
      </w:r>
      <w:r w:rsidRPr="006972AA">
        <w:rPr>
          <w:rFonts w:cs="Times New Roman"/>
        </w:rPr>
        <w:t xml:space="preserve"> Гибкость (подвижность в суставах) - это способность игрока выполнять различные движенияс большой амплитудой. Недостаточно развитая подвижность в суставах является причиной того, что: - приобретение определенных технических приемов становится невозможным или замедляется темп их усвоения и совершенствования. Например, хоккеист, обладающий хорошей гибкостью, при обводке может убрать клюшкой шайбу дальше от соперника и обыграть его, не теряя контроля над шайбой; - у хоккеистов часто возникают травмы (повреждение мышц, связок); - </w:t>
      </w:r>
      <w:r w:rsidRPr="006972AA">
        <w:rPr>
          <w:rFonts w:cs="Times New Roman"/>
        </w:rPr>
        <w:lastRenderedPageBreak/>
        <w:t xml:space="preserve">повышение уровня других физических качеств задерживается или их развитие не может быть использовано полностью; - качество управления движeниeм ухудшается. В частности, снижается его экономичность. Наибольшие темпы прироста гибкости отмечаются в период до 13-14 лет. С возрастом показатели гибкости, а также способность к ее развитию уменьшаются. Поэтому в подготовке хоккеистов до 14 лет необходимо уделять большое внимание развитию гибкости. В более позднем возрасте гибкость нужно поддерживать на необходимом уровне. Подвижность в суставах по своему характеру специфична. Хорошая 47 подвижность в каком-либо одном суставе в одном направлении совершенно не влияет на увеличение амплитуды в другом направлении и тем более в другом суставе. Поэтому необходимо выполнять упражнения на развитие подвижности в разных плоскостях и во всех суставах. Для развития гибкости и ее поддержания применяются упражнения, выполняемые с максимально возможной амплитудой движения, - упражнения на растягивание. Эти упражнения могут быть активными (выполняются самостоятельно за счет активной работы мышц) и пассивными (выполняются за счет внешних отягощений, партнера). </w:t>
      </w:r>
    </w:p>
    <w:p w:rsidR="003404F7" w:rsidRPr="006972AA" w:rsidRDefault="003404F7" w:rsidP="00A26E0E">
      <w:pPr>
        <w:spacing w:line="240" w:lineRule="auto"/>
        <w:rPr>
          <w:rFonts w:cs="Times New Roman"/>
          <w:lang w:val="ru-RU"/>
        </w:rPr>
      </w:pPr>
      <w:r w:rsidRPr="006972AA">
        <w:rPr>
          <w:rFonts w:cs="Times New Roman"/>
          <w:lang w:val="ru-RU"/>
        </w:rPr>
        <w:t xml:space="preserve">б) </w:t>
      </w:r>
      <w:proofErr w:type="gramStart"/>
      <w:r w:rsidRPr="006972AA">
        <w:rPr>
          <w:rFonts w:cs="Times New Roman"/>
        </w:rPr>
        <w:t>C</w:t>
      </w:r>
      <w:proofErr w:type="gramEnd"/>
      <w:r w:rsidRPr="006972AA">
        <w:rPr>
          <w:rFonts w:cs="Times New Roman"/>
        </w:rPr>
        <w:t xml:space="preserve">пециальная физическая подготовка </w:t>
      </w:r>
    </w:p>
    <w:p w:rsidR="001209B7" w:rsidRPr="006972AA" w:rsidRDefault="003404F7" w:rsidP="00A26E0E">
      <w:pPr>
        <w:spacing w:line="240" w:lineRule="auto"/>
        <w:rPr>
          <w:rFonts w:cs="Times New Roman"/>
          <w:lang w:val="ru-RU"/>
        </w:rPr>
      </w:pPr>
      <w:r w:rsidRPr="006972AA">
        <w:rPr>
          <w:rFonts w:cs="Times New Roman"/>
        </w:rPr>
        <w:t xml:space="preserve">Специальная физическая подготовка – это специально организованный процесс, направленный на развитие и совершенствование физических качеств необходимых для успешного освоения и качественного выполнения элементов хоккея. В качестве средств специальной физической подготовки могут применяться: </w:t>
      </w:r>
    </w:p>
    <w:p w:rsidR="001209B7" w:rsidRPr="006972AA" w:rsidRDefault="003404F7" w:rsidP="00A26E0E">
      <w:pPr>
        <w:spacing w:line="240" w:lineRule="auto"/>
        <w:rPr>
          <w:rFonts w:cs="Times New Roman"/>
          <w:lang w:val="ru-RU"/>
        </w:rPr>
      </w:pPr>
      <w:r w:rsidRPr="006972AA">
        <w:rPr>
          <w:rFonts w:cs="Times New Roman"/>
        </w:rPr>
        <w:t xml:space="preserve">• для развития скоростных качеств: старты, старты из различных исходных положений, бег на отрезках от 10 до 50 м, эстафеты по кругу, броски шайбы, игровые упражнения, двусторонние игры, силовые единоборства, скоростная обводка, упражнения с догоняющим игроком; </w:t>
      </w:r>
    </w:p>
    <w:p w:rsidR="001209B7" w:rsidRPr="006972AA" w:rsidRDefault="003404F7" w:rsidP="00A26E0E">
      <w:pPr>
        <w:spacing w:line="240" w:lineRule="auto"/>
        <w:rPr>
          <w:rFonts w:cs="Times New Roman"/>
          <w:lang w:val="ru-RU"/>
        </w:rPr>
      </w:pPr>
      <w:r w:rsidRPr="006972AA">
        <w:rPr>
          <w:rFonts w:cs="Times New Roman"/>
        </w:rPr>
        <w:t xml:space="preserve">• для развития специальной выносливости: разные варианты челночного бега, игровые упражнения в соревновательных режимах, двусторонние игры, в том числе 3X3, 4X4, буксировка отягощения, партнера; </w:t>
      </w:r>
    </w:p>
    <w:p w:rsidR="001209B7" w:rsidRPr="006972AA" w:rsidRDefault="003404F7" w:rsidP="00A26E0E">
      <w:pPr>
        <w:spacing w:line="240" w:lineRule="auto"/>
        <w:rPr>
          <w:rFonts w:cs="Times New Roman"/>
          <w:lang w:val="ru-RU"/>
        </w:rPr>
      </w:pPr>
      <w:r w:rsidRPr="006972AA">
        <w:rPr>
          <w:rFonts w:cs="Times New Roman"/>
        </w:rPr>
        <w:t xml:space="preserve">• для развития скоростно-силовых качеств: челночный бег с торможением (на отрезках 9 и 18 м), торможения с последующим быстрым стартом, игры и игровые 48 упражнения с отягощениями (пояс), силовые единоборства, скоростная силовая обводка, буксировка партнера или отягощения; </w:t>
      </w:r>
    </w:p>
    <w:p w:rsidR="001209B7" w:rsidRPr="006972AA" w:rsidRDefault="003404F7" w:rsidP="00A26E0E">
      <w:pPr>
        <w:spacing w:line="240" w:lineRule="auto"/>
        <w:rPr>
          <w:rFonts w:cs="Times New Roman"/>
          <w:lang w:val="ru-RU"/>
        </w:rPr>
      </w:pPr>
      <w:r w:rsidRPr="006972AA">
        <w:rPr>
          <w:rFonts w:cs="Times New Roman"/>
        </w:rPr>
        <w:t xml:space="preserve">• для совершенствовании технико-тактических действий использовались игровые упражнения в различных составах игроков (табл. 5), в том числе на ограниченных участках поля, броски с добиваниями, подправлениями, помехами вратарю, фрагменты игровых ситуаций, различные тактические построения. </w:t>
      </w:r>
    </w:p>
    <w:p w:rsidR="001209B7" w:rsidRPr="006972AA" w:rsidRDefault="003404F7" w:rsidP="00A26E0E">
      <w:pPr>
        <w:spacing w:line="240" w:lineRule="auto"/>
        <w:rPr>
          <w:rFonts w:cs="Times New Roman"/>
          <w:lang w:val="ru-RU"/>
        </w:rPr>
      </w:pPr>
      <w:r w:rsidRPr="006972AA">
        <w:rPr>
          <w:rFonts w:cs="Times New Roman"/>
        </w:rPr>
        <w:t xml:space="preserve">С целью восстановления и повышения работоспособности используется: </w:t>
      </w:r>
    </w:p>
    <w:p w:rsidR="001209B7" w:rsidRPr="006972AA" w:rsidRDefault="003404F7" w:rsidP="00A26E0E">
      <w:pPr>
        <w:spacing w:line="240" w:lineRule="auto"/>
        <w:rPr>
          <w:rFonts w:cs="Times New Roman"/>
          <w:lang w:val="ru-RU"/>
        </w:rPr>
      </w:pPr>
      <w:r w:rsidRPr="006972AA">
        <w:rPr>
          <w:rFonts w:cs="Times New Roman"/>
        </w:rPr>
        <w:t xml:space="preserve">• чередование упражнений различной преимущественной направленности с учетом их положительного взаимодействия; </w:t>
      </w:r>
    </w:p>
    <w:p w:rsidR="001209B7" w:rsidRPr="006972AA" w:rsidRDefault="003404F7" w:rsidP="00A26E0E">
      <w:pPr>
        <w:spacing w:line="240" w:lineRule="auto"/>
        <w:rPr>
          <w:rFonts w:cs="Times New Roman"/>
          <w:lang w:val="ru-RU"/>
        </w:rPr>
      </w:pPr>
      <w:r w:rsidRPr="006972AA">
        <w:rPr>
          <w:rFonts w:cs="Times New Roman"/>
        </w:rPr>
        <w:t xml:space="preserve">• </w:t>
      </w:r>
      <w:proofErr w:type="gramStart"/>
      <w:r w:rsidRPr="006972AA">
        <w:rPr>
          <w:rFonts w:cs="Times New Roman"/>
        </w:rPr>
        <w:t>индивидуализация</w:t>
      </w:r>
      <w:proofErr w:type="gramEnd"/>
      <w:r w:rsidRPr="006972AA">
        <w:rPr>
          <w:rFonts w:cs="Times New Roman"/>
        </w:rPr>
        <w:t xml:space="preserve"> тренировочных заданий; </w:t>
      </w:r>
    </w:p>
    <w:p w:rsidR="001209B7" w:rsidRPr="006972AA" w:rsidRDefault="003404F7" w:rsidP="00A26E0E">
      <w:pPr>
        <w:spacing w:line="240" w:lineRule="auto"/>
        <w:rPr>
          <w:rFonts w:cs="Times New Roman"/>
          <w:lang w:val="ru-RU"/>
        </w:rPr>
      </w:pPr>
      <w:r w:rsidRPr="006972AA">
        <w:rPr>
          <w:rFonts w:cs="Times New Roman"/>
        </w:rPr>
        <w:t xml:space="preserve">• </w:t>
      </w:r>
      <w:proofErr w:type="gramStart"/>
      <w:r w:rsidRPr="006972AA">
        <w:rPr>
          <w:rFonts w:cs="Times New Roman"/>
        </w:rPr>
        <w:t>подбор</w:t>
      </w:r>
      <w:proofErr w:type="gramEnd"/>
      <w:r w:rsidRPr="006972AA">
        <w:rPr>
          <w:rFonts w:cs="Times New Roman"/>
        </w:rPr>
        <w:t xml:space="preserve"> точных сочетаний нагрузок и отдыха; </w:t>
      </w:r>
    </w:p>
    <w:p w:rsidR="003404F7" w:rsidRPr="006972AA" w:rsidRDefault="003404F7" w:rsidP="00A26E0E">
      <w:pPr>
        <w:spacing w:line="240" w:lineRule="auto"/>
        <w:rPr>
          <w:rFonts w:cs="Times New Roman"/>
          <w:lang w:val="ru-RU"/>
        </w:rPr>
      </w:pPr>
      <w:r w:rsidRPr="006972AA">
        <w:rPr>
          <w:rFonts w:cs="Times New Roman"/>
        </w:rPr>
        <w:t xml:space="preserve">• </w:t>
      </w:r>
      <w:proofErr w:type="gramStart"/>
      <w:r w:rsidRPr="006972AA">
        <w:rPr>
          <w:rFonts w:cs="Times New Roman"/>
        </w:rPr>
        <w:t>варьирование</w:t>
      </w:r>
      <w:proofErr w:type="gramEnd"/>
      <w:r w:rsidRPr="006972AA">
        <w:rPr>
          <w:rFonts w:cs="Times New Roman"/>
        </w:rPr>
        <w:t xml:space="preserve"> условий и мест проведения занятий; • введение упражнений для активного отдыха и расслабления</w:t>
      </w:r>
    </w:p>
    <w:p w:rsidR="003404F7" w:rsidRPr="006972AA" w:rsidRDefault="003404F7" w:rsidP="00A26E0E">
      <w:pPr>
        <w:spacing w:line="240" w:lineRule="auto"/>
        <w:rPr>
          <w:rFonts w:cs="Times New Roman"/>
          <w:lang w:val="ru-RU"/>
        </w:rPr>
      </w:pPr>
    </w:p>
    <w:p w:rsidR="007A5247" w:rsidRPr="006972AA" w:rsidRDefault="003404F7" w:rsidP="00A26E0E">
      <w:pPr>
        <w:spacing w:line="240" w:lineRule="auto"/>
        <w:rPr>
          <w:rFonts w:cs="Times New Roman"/>
          <w:lang w:val="ru-RU"/>
        </w:rPr>
      </w:pPr>
      <w:r w:rsidRPr="006972AA">
        <w:rPr>
          <w:rFonts w:cs="Times New Roman"/>
          <w:lang w:val="ru-RU"/>
        </w:rPr>
        <w:t xml:space="preserve">в) </w:t>
      </w:r>
      <w:r w:rsidRPr="006972AA">
        <w:rPr>
          <w:rFonts w:cs="Times New Roman"/>
        </w:rPr>
        <w:t xml:space="preserve">Тактическая подготовка </w:t>
      </w:r>
    </w:p>
    <w:p w:rsidR="00E47A8A" w:rsidRPr="006972AA" w:rsidRDefault="00E47A8A" w:rsidP="00A26E0E">
      <w:pPr>
        <w:spacing w:line="240" w:lineRule="auto"/>
        <w:jc w:val="both"/>
        <w:rPr>
          <w:rStyle w:val="1"/>
          <w:rFonts w:cs="Times New Roman"/>
        </w:rPr>
      </w:pPr>
      <w:r w:rsidRPr="006972AA">
        <w:rPr>
          <w:rStyle w:val="1"/>
          <w:rFonts w:cs="Times New Roman"/>
        </w:rPr>
        <w:tab/>
        <w:t xml:space="preserve">Тактическая подготовка играет ведущую роль в становлении мастерства юных хоккеистов. Поэтому важно, чтобы при выполнении любого технического приема решались и определенные тактические задачи. Тактическая подготовка юных хоккеистов начинается с выполнения простейших упражнений, включающих взаимодействие с партнерами. По мере совершенствования тактического мастерства упражнения и условия их выполнения усложняются. Конкретные тактические задания с использованием определенных технических приемов на ранних этапах должны уступать место заданиям с постановкой общей задачи (обыграть пару защитников, подержать </w:t>
      </w:r>
      <w:r w:rsidRPr="006972AA">
        <w:rPr>
          <w:rStyle w:val="1"/>
          <w:rFonts w:cs="Times New Roman"/>
          <w:lang w:val="ru-RU"/>
        </w:rPr>
        <w:t>шайбу</w:t>
      </w:r>
      <w:r w:rsidRPr="006972AA">
        <w:rPr>
          <w:rStyle w:val="1"/>
          <w:rFonts w:cs="Times New Roman"/>
        </w:rPr>
        <w:t>, забросить е</w:t>
      </w:r>
      <w:r w:rsidRPr="006972AA">
        <w:rPr>
          <w:rStyle w:val="1"/>
          <w:rFonts w:cs="Times New Roman"/>
          <w:lang w:val="ru-RU"/>
        </w:rPr>
        <w:t>ё</w:t>
      </w:r>
      <w:r w:rsidRPr="006972AA">
        <w:rPr>
          <w:rStyle w:val="1"/>
          <w:rFonts w:cs="Times New Roman"/>
        </w:rPr>
        <w:t xml:space="preserve"> в </w:t>
      </w:r>
      <w:r w:rsidRPr="006972AA">
        <w:rPr>
          <w:rStyle w:val="1"/>
          <w:rFonts w:cs="Times New Roman"/>
        </w:rPr>
        <w:lastRenderedPageBreak/>
        <w:t>ворота), для решения которой хоккеист должен выбрать наиболее правильный путь, проявляя при этом тактическую гибкость. Тактическое мышление хоккеистов необходимо развивать постоянно, в процесс каждого учебно – тренировочного занятия. Игровые упражнения, а также игры полными и неполными составами являются основой тактической подготовки хоккеистов.</w:t>
      </w:r>
    </w:p>
    <w:p w:rsidR="003404F7" w:rsidRPr="006972AA" w:rsidRDefault="003404F7" w:rsidP="00A26E0E">
      <w:pPr>
        <w:spacing w:line="240" w:lineRule="auto"/>
        <w:rPr>
          <w:rFonts w:cs="Times New Roman"/>
        </w:rPr>
      </w:pPr>
    </w:p>
    <w:p w:rsidR="0001272D" w:rsidRPr="006972AA" w:rsidRDefault="0001272D" w:rsidP="00A26E0E">
      <w:pPr>
        <w:spacing w:line="240" w:lineRule="auto"/>
        <w:rPr>
          <w:rFonts w:cs="Times New Roman"/>
          <w:shd w:val="clear" w:color="auto" w:fill="FFFFFF"/>
          <w:lang w:val="ru-RU"/>
        </w:rPr>
      </w:pPr>
    </w:p>
    <w:p w:rsidR="0001272D" w:rsidRPr="006972AA" w:rsidRDefault="0001272D" w:rsidP="00A26E0E">
      <w:pPr>
        <w:spacing w:line="240" w:lineRule="auto"/>
        <w:rPr>
          <w:rFonts w:cs="Times New Roman"/>
          <w:u w:val="single"/>
          <w:shd w:val="clear" w:color="auto" w:fill="FFFFFF"/>
          <w:lang w:val="ru-RU"/>
        </w:rPr>
      </w:pPr>
      <w:r w:rsidRPr="006972AA">
        <w:rPr>
          <w:rFonts w:cs="Times New Roman"/>
          <w:u w:val="single"/>
          <w:shd w:val="clear" w:color="auto" w:fill="FFFFFF"/>
          <w:lang w:val="ru-RU"/>
        </w:rPr>
        <w:t>2.2.2</w:t>
      </w:r>
      <w:r w:rsidRPr="006972AA">
        <w:rPr>
          <w:rFonts w:cs="Times New Roman"/>
          <w:u w:val="single"/>
          <w:shd w:val="clear" w:color="auto" w:fill="FFFFFF"/>
        </w:rPr>
        <w:t xml:space="preserve">  </w:t>
      </w:r>
      <w:r w:rsidR="001209B7" w:rsidRPr="006972AA">
        <w:rPr>
          <w:rFonts w:cs="Times New Roman"/>
          <w:u w:val="single"/>
          <w:shd w:val="clear" w:color="auto" w:fill="FFFFFF"/>
          <w:lang w:val="ru-RU"/>
        </w:rPr>
        <w:t>В</w:t>
      </w:r>
      <w:r w:rsidRPr="006972AA">
        <w:rPr>
          <w:rFonts w:cs="Times New Roman"/>
          <w:u w:val="single"/>
          <w:shd w:val="clear" w:color="auto" w:fill="FFFFFF"/>
        </w:rPr>
        <w:t>иды подготовки, не связанные с физическими нагрузками</w:t>
      </w:r>
    </w:p>
    <w:p w:rsidR="00A26E0E" w:rsidRPr="006972AA" w:rsidRDefault="00A26E0E" w:rsidP="00A26E0E">
      <w:pPr>
        <w:spacing w:line="240" w:lineRule="auto"/>
        <w:rPr>
          <w:rFonts w:cs="Times New Roman"/>
          <w:shd w:val="clear" w:color="auto" w:fill="FFFFFF"/>
          <w:lang w:val="ru-RU"/>
        </w:rPr>
      </w:pPr>
    </w:p>
    <w:p w:rsidR="003404F7" w:rsidRPr="006972AA" w:rsidRDefault="003404F7" w:rsidP="00A26E0E">
      <w:pPr>
        <w:spacing w:line="240" w:lineRule="auto"/>
        <w:rPr>
          <w:rFonts w:cs="Times New Roman"/>
          <w:lang w:val="ru-RU"/>
        </w:rPr>
      </w:pPr>
      <w:proofErr w:type="gramStart"/>
      <w:r w:rsidRPr="006972AA">
        <w:rPr>
          <w:rFonts w:cs="Times New Roman"/>
          <w:shd w:val="clear" w:color="auto" w:fill="FFFFFF"/>
          <w:lang w:val="ru-RU"/>
        </w:rPr>
        <w:t xml:space="preserve">а) </w:t>
      </w:r>
      <w:r w:rsidRPr="006972AA">
        <w:rPr>
          <w:rFonts w:cs="Times New Roman"/>
        </w:rPr>
        <w:t>Теоретическая подготовка Теоретическая подготовка включает в себя формирование знаний об истории развития и современного состояния хоккея как вида спорта, стратегии и тактики хоккея как командной игры, строении и функциях организма человека, понятия о физической культуре, двигательной активности, здоровом образе жизни.</w:t>
      </w:r>
      <w:proofErr w:type="gramEnd"/>
    </w:p>
    <w:p w:rsidR="00E47A8A" w:rsidRPr="006972AA" w:rsidRDefault="003404F7" w:rsidP="00A26E0E">
      <w:pPr>
        <w:shd w:val="clear" w:color="auto" w:fill="FFFFFF"/>
        <w:autoSpaceDE w:val="0"/>
        <w:spacing w:line="240" w:lineRule="auto"/>
        <w:jc w:val="both"/>
        <w:rPr>
          <w:rStyle w:val="1"/>
          <w:rFonts w:cs="Times New Roman"/>
          <w:lang w:val="ru-RU"/>
        </w:rPr>
      </w:pPr>
      <w:r w:rsidRPr="006972AA">
        <w:rPr>
          <w:rFonts w:cs="Times New Roman"/>
          <w:lang w:val="ru-RU"/>
        </w:rPr>
        <w:t>б)</w:t>
      </w:r>
      <w:r w:rsidR="00E47A8A" w:rsidRPr="006972AA">
        <w:rPr>
          <w:rStyle w:val="1"/>
          <w:rFonts w:eastAsia="Times New Roman CYR" w:cs="Times New Roman"/>
          <w:spacing w:val="-3"/>
          <w:lang w:val="ru-RU"/>
        </w:rPr>
        <w:t xml:space="preserve"> Психологическая подготовка - воспитательный процесс, направленный на развитие и совершенствование значимых свойств личности. Она  включает мероприятия, которые обеспечивают формирование у спортсменов таких психологических качеств, которые необходимы для успешного решения задач тренировки и участия в соревнованиях. Она является неотъемлемым компонентом тренировочного процесса.</w:t>
      </w:r>
    </w:p>
    <w:p w:rsidR="00E47A8A" w:rsidRPr="006972AA" w:rsidRDefault="00E47A8A" w:rsidP="00A26E0E">
      <w:pPr>
        <w:shd w:val="clear" w:color="auto" w:fill="FFFFFF"/>
        <w:spacing w:line="240" w:lineRule="auto"/>
        <w:jc w:val="both"/>
        <w:rPr>
          <w:rStyle w:val="1"/>
          <w:rFonts w:eastAsia="Times New Roman CYR" w:cs="Times New Roman"/>
          <w:spacing w:val="-3"/>
          <w:lang w:val="ru-RU"/>
        </w:rPr>
      </w:pPr>
      <w:r w:rsidRPr="006972AA">
        <w:rPr>
          <w:rStyle w:val="1"/>
          <w:rFonts w:eastAsia="Times New Roman CYR" w:cs="Times New Roman"/>
          <w:spacing w:val="-3"/>
          <w:lang w:val="ru-RU"/>
        </w:rPr>
        <w:t xml:space="preserve">    </w:t>
      </w:r>
      <w:proofErr w:type="gramStart"/>
      <w:r w:rsidRPr="006972AA">
        <w:rPr>
          <w:rStyle w:val="1"/>
          <w:rFonts w:eastAsia="Times New Roman CYR" w:cs="Times New Roman"/>
          <w:spacing w:val="-3"/>
          <w:lang w:val="ru-RU"/>
        </w:rPr>
        <w:t xml:space="preserve">Различают два вида психологической подготовки спортсменов: </w:t>
      </w:r>
      <w:r w:rsidRPr="006972AA">
        <w:rPr>
          <w:rStyle w:val="1"/>
          <w:rFonts w:eastAsia="Times New Roman CYR" w:cs="Times New Roman"/>
          <w:b/>
          <w:bCs/>
          <w:spacing w:val="-3"/>
          <w:lang w:val="ru-RU"/>
        </w:rPr>
        <w:t>общую психологическую подготовку,</w:t>
      </w:r>
      <w:r w:rsidRPr="006972AA">
        <w:rPr>
          <w:rStyle w:val="1"/>
          <w:rFonts w:eastAsia="Times New Roman CYR" w:cs="Times New Roman"/>
          <w:spacing w:val="-3"/>
          <w:lang w:val="ru-RU"/>
        </w:rPr>
        <w:t xml:space="preserve"> понимаемую как всемерное развитие в процессе систематичных тренировочных занятий психических функций и качеств личности, необходимых спортсмену для успешной спортивной деятельности, и </w:t>
      </w:r>
      <w:r w:rsidRPr="006972AA">
        <w:rPr>
          <w:rStyle w:val="1"/>
          <w:rFonts w:eastAsia="Times New Roman CYR" w:cs="Times New Roman"/>
          <w:b/>
          <w:bCs/>
          <w:spacing w:val="-3"/>
          <w:lang w:val="ru-RU"/>
        </w:rPr>
        <w:t>специальную психологическую подготовку</w:t>
      </w:r>
      <w:r w:rsidRPr="006972AA">
        <w:rPr>
          <w:rStyle w:val="1"/>
          <w:rFonts w:eastAsia="Times New Roman CYR" w:cs="Times New Roman"/>
          <w:spacing w:val="-3"/>
          <w:lang w:val="ru-RU"/>
        </w:rPr>
        <w:t xml:space="preserve"> - непосредственную подготовку перед конкретным соревнованием.</w:t>
      </w:r>
      <w:proofErr w:type="gramEnd"/>
    </w:p>
    <w:p w:rsidR="00E47A8A" w:rsidRPr="006972AA" w:rsidRDefault="00E47A8A" w:rsidP="00A26E0E">
      <w:pPr>
        <w:shd w:val="clear" w:color="auto" w:fill="FFFFFF"/>
        <w:autoSpaceDE w:val="0"/>
        <w:spacing w:line="240" w:lineRule="auto"/>
        <w:jc w:val="both"/>
        <w:rPr>
          <w:rStyle w:val="1"/>
          <w:rFonts w:eastAsia="Times New Roman CYR" w:cs="Times New Roman"/>
          <w:spacing w:val="-3"/>
          <w:lang w:val="ru-RU"/>
        </w:rPr>
      </w:pPr>
      <w:r w:rsidRPr="006972AA">
        <w:rPr>
          <w:rStyle w:val="1"/>
          <w:rFonts w:eastAsia="Times New Roman CYR" w:cs="Times New Roman"/>
          <w:b/>
          <w:bCs/>
          <w:spacing w:val="-3"/>
          <w:lang w:val="ru-RU"/>
        </w:rPr>
        <w:t xml:space="preserve">   </w:t>
      </w:r>
      <w:r w:rsidRPr="006972AA">
        <w:rPr>
          <w:rStyle w:val="1"/>
          <w:rFonts w:eastAsia="Times New Roman CYR" w:cs="Times New Roman"/>
          <w:spacing w:val="-3"/>
          <w:lang w:val="ru-RU"/>
        </w:rPr>
        <w:t>Общая психологическая подготовка проводится в единстве с физической, технической и тактической подготовкой на протяжении всего процесса спортивного совершенствования. С ее помощью решают следующие специфические задачи:</w:t>
      </w:r>
    </w:p>
    <w:p w:rsidR="00E47A8A" w:rsidRPr="006972AA" w:rsidRDefault="00E47A8A" w:rsidP="00A26E0E">
      <w:pPr>
        <w:shd w:val="clear" w:color="auto" w:fill="FFFFFF"/>
        <w:autoSpaceDE w:val="0"/>
        <w:spacing w:line="240" w:lineRule="auto"/>
        <w:jc w:val="both"/>
        <w:rPr>
          <w:rFonts w:eastAsia="Times New Roman CYR" w:cs="Times New Roman"/>
          <w:spacing w:val="-3"/>
          <w:lang w:val="ru-RU"/>
        </w:rPr>
      </w:pPr>
      <w:r w:rsidRPr="006972AA">
        <w:rPr>
          <w:rFonts w:eastAsia="Times New Roman CYR" w:cs="Times New Roman"/>
          <w:spacing w:val="-3"/>
          <w:lang w:val="ru-RU"/>
        </w:rPr>
        <w:t>1.Воспитание морально-волевых каче</w:t>
      </w:r>
      <w:proofErr w:type="gramStart"/>
      <w:r w:rsidRPr="006972AA">
        <w:rPr>
          <w:rFonts w:eastAsia="Times New Roman CYR" w:cs="Times New Roman"/>
          <w:spacing w:val="-3"/>
          <w:lang w:val="ru-RU"/>
        </w:rPr>
        <w:t>ств сп</w:t>
      </w:r>
      <w:proofErr w:type="gramEnd"/>
      <w:r w:rsidRPr="006972AA">
        <w:rPr>
          <w:rFonts w:eastAsia="Times New Roman CYR" w:cs="Times New Roman"/>
          <w:spacing w:val="-3"/>
          <w:lang w:val="ru-RU"/>
        </w:rPr>
        <w:t>ортсмена;</w:t>
      </w:r>
    </w:p>
    <w:p w:rsidR="00E47A8A" w:rsidRPr="006972AA" w:rsidRDefault="00E47A8A" w:rsidP="00A26E0E">
      <w:pPr>
        <w:shd w:val="clear" w:color="auto" w:fill="FFFFFF"/>
        <w:autoSpaceDE w:val="0"/>
        <w:spacing w:line="240" w:lineRule="auto"/>
        <w:jc w:val="both"/>
        <w:rPr>
          <w:rFonts w:eastAsia="Times New Roman CYR" w:cs="Times New Roman"/>
          <w:spacing w:val="-3"/>
          <w:lang w:val="ru-RU"/>
        </w:rPr>
      </w:pPr>
      <w:r w:rsidRPr="006972AA">
        <w:rPr>
          <w:rFonts w:eastAsia="Times New Roman CYR" w:cs="Times New Roman"/>
          <w:spacing w:val="-3"/>
          <w:lang w:val="ru-RU"/>
        </w:rPr>
        <w:t>2.Развитие внимания, его устойчивости, сосредоточенности, распределение и переключение;</w:t>
      </w:r>
    </w:p>
    <w:p w:rsidR="00E47A8A" w:rsidRPr="006972AA" w:rsidRDefault="00E47A8A" w:rsidP="00A26E0E">
      <w:pPr>
        <w:shd w:val="clear" w:color="auto" w:fill="FFFFFF"/>
        <w:autoSpaceDE w:val="0"/>
        <w:spacing w:line="240" w:lineRule="auto"/>
        <w:jc w:val="both"/>
        <w:rPr>
          <w:rFonts w:eastAsia="Times New Roman CYR" w:cs="Times New Roman"/>
          <w:spacing w:val="-3"/>
          <w:lang w:val="ru-RU"/>
        </w:rPr>
      </w:pPr>
      <w:proofErr w:type="gramStart"/>
      <w:r w:rsidRPr="006972AA">
        <w:rPr>
          <w:rFonts w:eastAsia="Times New Roman CYR" w:cs="Times New Roman"/>
          <w:spacing w:val="-3"/>
          <w:lang w:val="ru-RU"/>
        </w:rPr>
        <w:t>3.Развитие процессов восприятия, в частности совершенствования специализированных видов восприятия, таких как «чувство льда», «чувство клюшки и шайбы», «чувство ворот», «чувство времени и пространства»;</w:t>
      </w:r>
      <w:proofErr w:type="gramEnd"/>
    </w:p>
    <w:p w:rsidR="00E47A8A" w:rsidRPr="006972AA" w:rsidRDefault="00E47A8A" w:rsidP="00A26E0E">
      <w:pPr>
        <w:shd w:val="clear" w:color="auto" w:fill="FFFFFF"/>
        <w:autoSpaceDE w:val="0"/>
        <w:spacing w:line="240" w:lineRule="auto"/>
        <w:jc w:val="both"/>
        <w:rPr>
          <w:rFonts w:eastAsia="Times New Roman CYR" w:cs="Times New Roman"/>
          <w:spacing w:val="-3"/>
          <w:lang w:val="ru-RU"/>
        </w:rPr>
      </w:pPr>
      <w:r w:rsidRPr="006972AA">
        <w:rPr>
          <w:rFonts w:eastAsia="Times New Roman CYR" w:cs="Times New Roman"/>
          <w:spacing w:val="-3"/>
          <w:lang w:val="ru-RU"/>
        </w:rPr>
        <w:t>4.Развитие тактического мышления;</w:t>
      </w:r>
    </w:p>
    <w:p w:rsidR="00E47A8A" w:rsidRPr="006972AA" w:rsidRDefault="00E47A8A" w:rsidP="00A26E0E">
      <w:pPr>
        <w:shd w:val="clear" w:color="auto" w:fill="FFFFFF"/>
        <w:autoSpaceDE w:val="0"/>
        <w:spacing w:line="240" w:lineRule="auto"/>
        <w:jc w:val="both"/>
        <w:rPr>
          <w:rFonts w:eastAsia="Times New Roman CYR" w:cs="Times New Roman"/>
          <w:spacing w:val="-3"/>
          <w:lang w:val="ru-RU"/>
        </w:rPr>
      </w:pPr>
      <w:r w:rsidRPr="006972AA">
        <w:rPr>
          <w:rFonts w:eastAsia="Times New Roman CYR" w:cs="Times New Roman"/>
          <w:spacing w:val="-3"/>
          <w:lang w:val="ru-RU"/>
        </w:rPr>
        <w:t>5.Развития способности управлять своими эмоциями;</w:t>
      </w:r>
    </w:p>
    <w:p w:rsidR="00E47A8A" w:rsidRPr="006972AA" w:rsidRDefault="00E47A8A" w:rsidP="00A26E0E">
      <w:pPr>
        <w:shd w:val="clear" w:color="auto" w:fill="FFFFFF"/>
        <w:autoSpaceDE w:val="0"/>
        <w:spacing w:line="240" w:lineRule="auto"/>
        <w:jc w:val="both"/>
        <w:rPr>
          <w:rFonts w:eastAsia="Times New Roman CYR" w:cs="Times New Roman"/>
          <w:spacing w:val="-3"/>
          <w:lang w:val="ru-RU"/>
        </w:rPr>
      </w:pPr>
      <w:r w:rsidRPr="006972AA">
        <w:rPr>
          <w:rFonts w:eastAsia="Times New Roman CYR" w:cs="Times New Roman"/>
          <w:spacing w:val="-3"/>
          <w:lang w:val="ru-RU"/>
        </w:rPr>
        <w:t>6.Формирование спортивного коллектива и психологического климата команды.</w:t>
      </w:r>
    </w:p>
    <w:p w:rsidR="00E47A8A" w:rsidRPr="006972AA" w:rsidRDefault="00E47A8A" w:rsidP="00A26E0E">
      <w:pPr>
        <w:shd w:val="clear" w:color="auto" w:fill="FFFFFF"/>
        <w:autoSpaceDE w:val="0"/>
        <w:spacing w:line="240" w:lineRule="auto"/>
        <w:jc w:val="both"/>
        <w:rPr>
          <w:rFonts w:eastAsia="Times New Roman CYR" w:cs="Times New Roman"/>
          <w:spacing w:val="-3"/>
          <w:lang w:val="ru-RU"/>
        </w:rPr>
      </w:pPr>
      <w:r w:rsidRPr="006972AA">
        <w:rPr>
          <w:rFonts w:eastAsia="Times New Roman CYR" w:cs="Times New Roman"/>
          <w:spacing w:val="-3"/>
          <w:lang w:val="ru-RU"/>
        </w:rPr>
        <w:t xml:space="preserve">   В процессе подготовки хоккеиста чрезвычайно важно формировать его характер и личностные качества (идейность, убежденность, позитивное отношение к труду, патриотизм, любовь и преданность хоккею и др.).</w:t>
      </w:r>
    </w:p>
    <w:p w:rsidR="00E47A8A" w:rsidRPr="006972AA" w:rsidRDefault="00E47A8A" w:rsidP="00A26E0E">
      <w:pPr>
        <w:shd w:val="clear" w:color="auto" w:fill="FFFFFF"/>
        <w:autoSpaceDE w:val="0"/>
        <w:spacing w:line="240" w:lineRule="auto"/>
        <w:jc w:val="both"/>
        <w:rPr>
          <w:rFonts w:cs="Times New Roman"/>
        </w:rPr>
      </w:pPr>
      <w:r w:rsidRPr="006972AA">
        <w:rPr>
          <w:rFonts w:cs="Times New Roman"/>
        </w:rPr>
        <w:t xml:space="preserve">  В ходе тренировочного процесса и на соревнованиях, нужно последовательно, педагогично воздействовать на формирование личностных качеств, устраняя негативные проявления, в том числе с помощью коллектива.</w:t>
      </w:r>
    </w:p>
    <w:p w:rsidR="00E47A8A" w:rsidRPr="006972AA" w:rsidRDefault="00E47A8A" w:rsidP="00A26E0E">
      <w:pPr>
        <w:spacing w:line="240" w:lineRule="auto"/>
        <w:jc w:val="both"/>
        <w:rPr>
          <w:rStyle w:val="1"/>
          <w:rFonts w:eastAsia="Times New Roman CYR" w:cs="Times New Roman"/>
          <w:spacing w:val="-3"/>
          <w:lang w:val="ru-RU"/>
        </w:rPr>
      </w:pPr>
      <w:r w:rsidRPr="006972AA">
        <w:rPr>
          <w:rStyle w:val="1"/>
          <w:rFonts w:cs="Times New Roman"/>
        </w:rPr>
        <w:t xml:space="preserve"> </w:t>
      </w:r>
      <w:r w:rsidRPr="006972AA">
        <w:rPr>
          <w:rStyle w:val="1"/>
          <w:rFonts w:eastAsia="Times New Roman CYR" w:cs="Times New Roman"/>
          <w:spacing w:val="-3"/>
          <w:lang w:val="ru-RU"/>
        </w:rPr>
        <w:t xml:space="preserve">Воспитание дисциплинированности начинается с организации тренировочного процесса, неукоснительного выполнения правил распорядка, установленных норм и требований. Для того чтобы выполнение этих правил и требований было постоянным и сознательным, необходимо, чтобы они были логичными и обоснованными. Для воспитания игровой дисциплины на установке тренер должен четко формулировать игровое задание каждому хоккеисту. На разборе прошедшей игры объективно оценивается степень выполнения игрового задания каждым хоккеистом  и соблюдение им игровой дисциплины.  Соблюдение хоккеистами игровой дисциплины в ходе соревнования – одно из важных условий полноценной реализации тактического плана игры.   </w:t>
      </w:r>
    </w:p>
    <w:p w:rsidR="00E47A8A" w:rsidRPr="006972AA" w:rsidRDefault="00E47A8A" w:rsidP="00A26E0E">
      <w:pPr>
        <w:shd w:val="clear" w:color="auto" w:fill="FFFFFF"/>
        <w:autoSpaceDE w:val="0"/>
        <w:spacing w:line="240" w:lineRule="auto"/>
        <w:jc w:val="both"/>
        <w:rPr>
          <w:rFonts w:eastAsia="Times New Roman CYR" w:cs="Times New Roman"/>
          <w:spacing w:val="-3"/>
          <w:lang w:val="ru-RU"/>
        </w:rPr>
      </w:pPr>
      <w:r w:rsidRPr="006972AA">
        <w:rPr>
          <w:rFonts w:eastAsia="Times New Roman CYR" w:cs="Times New Roman"/>
          <w:spacing w:val="-3"/>
          <w:lang w:val="ru-RU"/>
        </w:rPr>
        <w:lastRenderedPageBreak/>
        <w:t xml:space="preserve">   Необходимым условием развития волевых качеств является высокий уровень подготовленности спортсмена. Целенаправленному воспитанию волевых каче</w:t>
      </w:r>
      <w:proofErr w:type="gramStart"/>
      <w:r w:rsidRPr="006972AA">
        <w:rPr>
          <w:rFonts w:eastAsia="Times New Roman CYR" w:cs="Times New Roman"/>
          <w:spacing w:val="-3"/>
          <w:lang w:val="ru-RU"/>
        </w:rPr>
        <w:t>ств сп</w:t>
      </w:r>
      <w:proofErr w:type="gramEnd"/>
      <w:r w:rsidRPr="006972AA">
        <w:rPr>
          <w:rFonts w:eastAsia="Times New Roman CYR" w:cs="Times New Roman"/>
          <w:spacing w:val="-3"/>
          <w:lang w:val="ru-RU"/>
        </w:rPr>
        <w:t>особствуют упражнения повышенной трудности, требующие больших волевых усилий. При этом очень важно давать целевую установку на выполнение упражнений.</w:t>
      </w:r>
    </w:p>
    <w:p w:rsidR="00E47A8A" w:rsidRPr="006972AA" w:rsidRDefault="00E47A8A" w:rsidP="00A26E0E">
      <w:pPr>
        <w:shd w:val="clear" w:color="auto" w:fill="FFFFFF"/>
        <w:autoSpaceDE w:val="0"/>
        <w:spacing w:line="240" w:lineRule="auto"/>
        <w:jc w:val="both"/>
        <w:rPr>
          <w:rFonts w:eastAsia="Times New Roman CYR" w:cs="Times New Roman"/>
          <w:spacing w:val="-3"/>
          <w:lang w:val="ru-RU"/>
        </w:rPr>
      </w:pPr>
      <w:r w:rsidRPr="006972AA">
        <w:rPr>
          <w:rFonts w:eastAsia="Times New Roman CYR" w:cs="Times New Roman"/>
          <w:spacing w:val="-3"/>
          <w:lang w:val="ru-RU"/>
        </w:rPr>
        <w:t xml:space="preserve">   Для воспитания смелости и решительности необходимы упражнения, выполнение которых связано с известным риском и преодолением чувства страха.</w:t>
      </w:r>
    </w:p>
    <w:p w:rsidR="00E47A8A" w:rsidRPr="006972AA" w:rsidRDefault="00E47A8A" w:rsidP="00A26E0E">
      <w:pPr>
        <w:shd w:val="clear" w:color="auto" w:fill="FFFFFF"/>
        <w:autoSpaceDE w:val="0"/>
        <w:spacing w:line="240" w:lineRule="auto"/>
        <w:jc w:val="both"/>
        <w:rPr>
          <w:rFonts w:eastAsia="Times New Roman CYR" w:cs="Times New Roman"/>
          <w:spacing w:val="-3"/>
          <w:lang w:val="ru-RU"/>
        </w:rPr>
      </w:pPr>
      <w:r w:rsidRPr="006972AA">
        <w:rPr>
          <w:rFonts w:eastAsia="Times New Roman CYR" w:cs="Times New Roman"/>
          <w:spacing w:val="-3"/>
          <w:lang w:val="ru-RU"/>
        </w:rPr>
        <w:t xml:space="preserve">   Выдержка и самообладание — чрезвычайно важные качества хоккеиста, выражающиеся в преодолении отрицательных эмоциональных состояний (чрезмерная возбудимость и агрессивность, растерянность, подавленность) до игры </w:t>
      </w:r>
      <w:proofErr w:type="gramStart"/>
      <w:r w:rsidRPr="006972AA">
        <w:rPr>
          <w:rFonts w:eastAsia="Times New Roman CYR" w:cs="Times New Roman"/>
          <w:spacing w:val="-3"/>
          <w:lang w:val="ru-RU"/>
        </w:rPr>
        <w:t>и</w:t>
      </w:r>
      <w:proofErr w:type="gramEnd"/>
      <w:r w:rsidRPr="006972AA">
        <w:rPr>
          <w:rFonts w:eastAsia="Times New Roman CYR" w:cs="Times New Roman"/>
          <w:spacing w:val="-3"/>
          <w:lang w:val="ru-RU"/>
        </w:rPr>
        <w:t xml:space="preserve"> особенно в процессе игры. Невыдержанность часто приводит к необоснованным нарушениям правил игры и удалениям. А это весьма болезненно отражается на коллективе команды и отрицательно влияет на результаты ее выступлений. Для воспитания этих качеств в занятия включают упражнения, вызывающие значительное утомление и болевые ощущения. В тренировках моделируют сложные игровые ситуации с внезапно меняющимися условиями и при этом добиваются того, чтобы хоккеисты не терялись, управляли своими действиями, сдерживали отрицательные эмоции. Следует отмечать и поощрять хоккеистов, проявивших в напряженных, ответственных матчах выдержку и самообладание.</w:t>
      </w:r>
    </w:p>
    <w:p w:rsidR="00E47A8A" w:rsidRPr="006972AA" w:rsidRDefault="00E47A8A" w:rsidP="00A26E0E">
      <w:pPr>
        <w:shd w:val="clear" w:color="auto" w:fill="FFFFFF"/>
        <w:autoSpaceDE w:val="0"/>
        <w:spacing w:line="240" w:lineRule="auto"/>
        <w:jc w:val="both"/>
        <w:rPr>
          <w:rFonts w:eastAsia="Times New Roman CYR" w:cs="Times New Roman"/>
          <w:spacing w:val="-3"/>
          <w:lang w:val="ru-RU"/>
        </w:rPr>
      </w:pPr>
      <w:r w:rsidRPr="006972AA">
        <w:rPr>
          <w:rFonts w:eastAsia="Times New Roman CYR" w:cs="Times New Roman"/>
          <w:spacing w:val="-3"/>
          <w:lang w:val="ru-RU"/>
        </w:rPr>
        <w:t xml:space="preserve">   Инициативность и дисциплинированность проявляются в творчестве и активности. Инициативность воспитывается путем проведения сложных игровых упражнений и двусторонних учебных игр. При этом хоккеистам предлагается принимать самостоятельные решения и использовать для достижения цели нестандартные и неожиданные действия.</w:t>
      </w:r>
    </w:p>
    <w:p w:rsidR="00E47A8A" w:rsidRPr="006972AA" w:rsidRDefault="00E47A8A" w:rsidP="00A26E0E">
      <w:pPr>
        <w:shd w:val="clear" w:color="auto" w:fill="FFFFFF"/>
        <w:autoSpaceDE w:val="0"/>
        <w:spacing w:line="240" w:lineRule="auto"/>
        <w:jc w:val="both"/>
        <w:rPr>
          <w:rFonts w:eastAsia="Times New Roman CYR" w:cs="Times New Roman"/>
          <w:spacing w:val="-3"/>
          <w:lang w:val="ru-RU"/>
        </w:rPr>
      </w:pPr>
      <w:r w:rsidRPr="006972AA">
        <w:rPr>
          <w:rFonts w:eastAsia="Times New Roman CYR" w:cs="Times New Roman"/>
          <w:spacing w:val="-3"/>
          <w:lang w:val="ru-RU"/>
        </w:rPr>
        <w:t xml:space="preserve">   Творческое начало и инициативность хоккеистов, проявляемые в официальных играх, должны поощряться тренером при разборе игр.</w:t>
      </w:r>
    </w:p>
    <w:p w:rsidR="00E47A8A" w:rsidRPr="006972AA" w:rsidRDefault="00E47A8A" w:rsidP="00A26E0E">
      <w:pPr>
        <w:shd w:val="clear" w:color="auto" w:fill="FFFFFF"/>
        <w:autoSpaceDE w:val="0"/>
        <w:spacing w:line="240" w:lineRule="auto"/>
        <w:jc w:val="both"/>
        <w:rPr>
          <w:rFonts w:eastAsia="Times New Roman CYR" w:cs="Times New Roman"/>
          <w:spacing w:val="-3"/>
          <w:lang w:val="ru-RU"/>
        </w:rPr>
      </w:pPr>
      <w:r w:rsidRPr="006972AA">
        <w:rPr>
          <w:rFonts w:eastAsia="Times New Roman CYR" w:cs="Times New Roman"/>
          <w:spacing w:val="-3"/>
          <w:lang w:val="ru-RU"/>
        </w:rPr>
        <w:t xml:space="preserve">   Волевые качества тесно взаимосвязаны, а в соревновательной деятельности проявляются в единстве с физическими качествами и технико-тактическими навыками. В этой связи успешность их воспитания во многом зависит от организации и эффективности проведения тренировочного процесса, а также от рационального использования адекватных средств и методов избирательного воздействия на то или иное волевое качество.</w:t>
      </w:r>
    </w:p>
    <w:p w:rsidR="00E47A8A" w:rsidRPr="006972AA" w:rsidRDefault="00E47A8A" w:rsidP="00A26E0E">
      <w:pPr>
        <w:shd w:val="clear" w:color="auto" w:fill="FFFFFF"/>
        <w:autoSpaceDE w:val="0"/>
        <w:spacing w:line="240" w:lineRule="auto"/>
        <w:jc w:val="both"/>
        <w:rPr>
          <w:rFonts w:eastAsia="Times New Roman CYR" w:cs="Times New Roman"/>
          <w:b/>
          <w:bCs/>
          <w:spacing w:val="-3"/>
          <w:lang w:val="ru-RU"/>
        </w:rPr>
      </w:pPr>
      <w:r w:rsidRPr="006972AA">
        <w:rPr>
          <w:rFonts w:eastAsia="Times New Roman CYR" w:cs="Times New Roman"/>
          <w:b/>
          <w:bCs/>
          <w:spacing w:val="-3"/>
          <w:lang w:val="ru-RU"/>
        </w:rPr>
        <w:t>Формирование спортивного коллектива</w:t>
      </w:r>
    </w:p>
    <w:p w:rsidR="00E47A8A" w:rsidRPr="006972AA" w:rsidRDefault="00E47A8A" w:rsidP="00A26E0E">
      <w:pPr>
        <w:shd w:val="clear" w:color="auto" w:fill="FFFFFF"/>
        <w:autoSpaceDE w:val="0"/>
        <w:spacing w:line="240" w:lineRule="auto"/>
        <w:jc w:val="both"/>
        <w:rPr>
          <w:rFonts w:eastAsia="Times New Roman CYR" w:cs="Times New Roman"/>
          <w:spacing w:val="-3"/>
          <w:lang w:val="ru-RU"/>
        </w:rPr>
      </w:pPr>
      <w:r w:rsidRPr="006972AA">
        <w:rPr>
          <w:rFonts w:eastAsia="Times New Roman CYR" w:cs="Times New Roman"/>
          <w:spacing w:val="-3"/>
          <w:lang w:val="ru-RU"/>
        </w:rPr>
        <w:t xml:space="preserve">   Высокое чувство коллективизма, товарищеские взаимоотношения, сплоченность хоккеистов – необходимые условия успешного выступления команды. Формирование сплоченного коллектива и здорового психологического климата в команде – дело далеко не простое. Для этого тренер должен осуществлять индивидуальный подход к каждому игроку, умело объединять всех игроков команды (лидеров и рядовых) и направлять их деятельность в интересах коллектива. Большое внимание следует уделять проблеме комплектования команды и звеньев.</w:t>
      </w:r>
    </w:p>
    <w:p w:rsidR="00E47A8A" w:rsidRPr="006972AA" w:rsidRDefault="00E47A8A" w:rsidP="00A26E0E">
      <w:pPr>
        <w:shd w:val="clear" w:color="auto" w:fill="FFFFFF"/>
        <w:spacing w:line="240" w:lineRule="auto"/>
        <w:jc w:val="both"/>
        <w:rPr>
          <w:rFonts w:eastAsia="Times New Roman CYR" w:cs="Times New Roman"/>
          <w:b/>
          <w:bCs/>
          <w:spacing w:val="-3"/>
          <w:lang w:val="ru-RU"/>
        </w:rPr>
      </w:pPr>
      <w:r w:rsidRPr="006972AA">
        <w:rPr>
          <w:rFonts w:eastAsia="Times New Roman CYR" w:cs="Times New Roman"/>
          <w:b/>
          <w:bCs/>
          <w:spacing w:val="-3"/>
          <w:lang w:val="ru-RU"/>
        </w:rPr>
        <w:t>Специальная психологическая подготовка.</w:t>
      </w:r>
    </w:p>
    <w:p w:rsidR="00E47A8A" w:rsidRPr="006972AA" w:rsidRDefault="00E47A8A" w:rsidP="00A26E0E">
      <w:pPr>
        <w:shd w:val="clear" w:color="auto" w:fill="FFFFFF"/>
        <w:spacing w:line="240" w:lineRule="auto"/>
        <w:jc w:val="both"/>
        <w:rPr>
          <w:rFonts w:eastAsia="Times New Roman CYR" w:cs="Times New Roman"/>
          <w:spacing w:val="-3"/>
          <w:lang w:val="ru-RU"/>
        </w:rPr>
      </w:pPr>
      <w:r w:rsidRPr="006972AA">
        <w:rPr>
          <w:rFonts w:eastAsia="Times New Roman CYR" w:cs="Times New Roman"/>
          <w:spacing w:val="-3"/>
          <w:lang w:val="ru-RU"/>
        </w:rPr>
        <w:t xml:space="preserve">   Основной задачей специальной психологической подготовки является создание состояния психической готовности спортсмена к конкретному соревнованию.</w:t>
      </w:r>
    </w:p>
    <w:p w:rsidR="00E47A8A" w:rsidRPr="006972AA" w:rsidRDefault="00E47A8A" w:rsidP="00A26E0E">
      <w:pPr>
        <w:shd w:val="clear" w:color="auto" w:fill="FFFFFF"/>
        <w:spacing w:line="240" w:lineRule="auto"/>
        <w:jc w:val="both"/>
        <w:rPr>
          <w:rFonts w:eastAsia="Times New Roman CYR" w:cs="Times New Roman"/>
          <w:spacing w:val="-3"/>
          <w:lang w:val="ru-RU"/>
        </w:rPr>
      </w:pPr>
      <w:r w:rsidRPr="006972AA">
        <w:rPr>
          <w:rFonts w:eastAsia="Times New Roman CYR" w:cs="Times New Roman"/>
          <w:spacing w:val="-3"/>
          <w:lang w:val="ru-RU"/>
        </w:rPr>
        <w:t>Состояние психической готовности к соревнованию, как и любое другое, - целостное проявление личности. Оно представляет собой динамическую систему, включающую следующие элементы:</w:t>
      </w:r>
    </w:p>
    <w:p w:rsidR="00E47A8A" w:rsidRPr="006972AA" w:rsidRDefault="00E47A8A" w:rsidP="00A26E0E">
      <w:pPr>
        <w:shd w:val="clear" w:color="auto" w:fill="FFFFFF"/>
        <w:spacing w:line="240" w:lineRule="auto"/>
        <w:jc w:val="both"/>
        <w:rPr>
          <w:rFonts w:eastAsia="Times New Roman CYR" w:cs="Times New Roman"/>
          <w:spacing w:val="-3"/>
          <w:lang w:val="ru-RU"/>
        </w:rPr>
      </w:pPr>
      <w:r w:rsidRPr="006972AA">
        <w:rPr>
          <w:rFonts w:eastAsia="Times New Roman CYR" w:cs="Times New Roman"/>
          <w:spacing w:val="-3"/>
          <w:lang w:val="ru-RU"/>
        </w:rPr>
        <w:t>1. трезвая уверенность в своих силах (она основана на определении соотношения возможностей спортсмена и сил соперника);</w:t>
      </w:r>
    </w:p>
    <w:p w:rsidR="00E47A8A" w:rsidRPr="006972AA" w:rsidRDefault="00E47A8A" w:rsidP="00A26E0E">
      <w:pPr>
        <w:shd w:val="clear" w:color="auto" w:fill="FFFFFF"/>
        <w:spacing w:line="240" w:lineRule="auto"/>
        <w:jc w:val="both"/>
        <w:rPr>
          <w:rFonts w:eastAsia="Times New Roman CYR" w:cs="Times New Roman"/>
          <w:spacing w:val="-3"/>
          <w:lang w:val="ru-RU"/>
        </w:rPr>
      </w:pPr>
      <w:r w:rsidRPr="006972AA">
        <w:rPr>
          <w:rFonts w:eastAsia="Times New Roman CYR" w:cs="Times New Roman"/>
          <w:spacing w:val="-3"/>
          <w:lang w:val="ru-RU"/>
        </w:rPr>
        <w:t>2. стремление упорно и до конца бороться за достижение соревновательной цели, за победу (оно выражается в целеустремлённости спортсмена, направленной на бескомпромиссное ведение от начала и до конца соревновательной борьбы);</w:t>
      </w:r>
    </w:p>
    <w:p w:rsidR="00E47A8A" w:rsidRPr="006972AA" w:rsidRDefault="00E47A8A" w:rsidP="00A26E0E">
      <w:pPr>
        <w:shd w:val="clear" w:color="auto" w:fill="FFFFFF"/>
        <w:spacing w:line="240" w:lineRule="auto"/>
        <w:jc w:val="both"/>
        <w:rPr>
          <w:rFonts w:eastAsia="Times New Roman CYR" w:cs="Times New Roman"/>
          <w:spacing w:val="-3"/>
          <w:lang w:val="ru-RU"/>
        </w:rPr>
      </w:pPr>
      <w:r w:rsidRPr="006972AA">
        <w:rPr>
          <w:rFonts w:eastAsia="Times New Roman CYR" w:cs="Times New Roman"/>
          <w:spacing w:val="-3"/>
          <w:lang w:val="ru-RU"/>
        </w:rPr>
        <w:t>3. оптимальный уровень эмоционального возбуждения (оптимальный - значит соответствующий условиям и требованиям соревновательной деятельности, индивидуально-психологическим особенностям спортсмена и, наконец, масштабу и рангу соревнований);</w:t>
      </w:r>
    </w:p>
    <w:p w:rsidR="00E47A8A" w:rsidRPr="006972AA" w:rsidRDefault="00E47A8A" w:rsidP="00A26E0E">
      <w:pPr>
        <w:shd w:val="clear" w:color="auto" w:fill="FFFFFF"/>
        <w:spacing w:line="240" w:lineRule="auto"/>
        <w:jc w:val="both"/>
        <w:rPr>
          <w:rFonts w:eastAsia="Times New Roman CYR" w:cs="Times New Roman"/>
          <w:spacing w:val="-3"/>
          <w:lang w:val="ru-RU"/>
        </w:rPr>
      </w:pPr>
      <w:r w:rsidRPr="006972AA">
        <w:rPr>
          <w:rFonts w:eastAsia="Times New Roman CYR" w:cs="Times New Roman"/>
          <w:spacing w:val="-3"/>
          <w:lang w:val="ru-RU"/>
        </w:rPr>
        <w:t>4. высокая помехоустойчивость (она проявляется в полной «нечувствительности» ко всему множеству и разнообразию внешних и внутренних влияний (помех));</w:t>
      </w:r>
    </w:p>
    <w:p w:rsidR="00E47A8A" w:rsidRPr="006972AA" w:rsidRDefault="00E47A8A" w:rsidP="00A26E0E">
      <w:pPr>
        <w:shd w:val="clear" w:color="auto" w:fill="FFFFFF"/>
        <w:spacing w:line="240" w:lineRule="auto"/>
        <w:jc w:val="both"/>
        <w:rPr>
          <w:rFonts w:eastAsia="Times New Roman CYR" w:cs="Times New Roman"/>
          <w:spacing w:val="-3"/>
          <w:lang w:val="ru-RU"/>
        </w:rPr>
      </w:pPr>
      <w:r w:rsidRPr="006972AA">
        <w:rPr>
          <w:rFonts w:eastAsia="Times New Roman CYR" w:cs="Times New Roman"/>
          <w:spacing w:val="-3"/>
          <w:lang w:val="ru-RU"/>
        </w:rPr>
        <w:lastRenderedPageBreak/>
        <w:t>5. способность произвольно управлять своими действиями, чувствами, эмоциями и поведением.</w:t>
      </w:r>
    </w:p>
    <w:p w:rsidR="00E47A8A" w:rsidRPr="006972AA" w:rsidRDefault="00E47A8A" w:rsidP="00A26E0E">
      <w:pPr>
        <w:shd w:val="clear" w:color="auto" w:fill="FFFFFF"/>
        <w:autoSpaceDE w:val="0"/>
        <w:spacing w:line="240" w:lineRule="auto"/>
        <w:jc w:val="both"/>
        <w:rPr>
          <w:rFonts w:eastAsia="Times New Roman CYR" w:cs="Times New Roman"/>
          <w:spacing w:val="-3"/>
          <w:lang w:val="ru-RU"/>
        </w:rPr>
      </w:pPr>
      <w:r w:rsidRPr="006972AA">
        <w:rPr>
          <w:rFonts w:eastAsia="Times New Roman CYR" w:cs="Times New Roman"/>
          <w:spacing w:val="-3"/>
          <w:lang w:val="ru-RU"/>
        </w:rPr>
        <w:t xml:space="preserve">   Эти задачи решаются тренером на основе сбора и переработки различной, возможно полной информации о противниках в сопоставлении с состоянием и положением своей команды. Изучив все о противнике и сопоставив его возможности с возможностями своей команды, тренер разрабатывает план предстоящей игры, реализация которого моделируется и уточняется в деталях в тренировочных занятиях.</w:t>
      </w:r>
    </w:p>
    <w:p w:rsidR="00E47A8A" w:rsidRPr="006972AA" w:rsidRDefault="00E47A8A" w:rsidP="00A26E0E">
      <w:pPr>
        <w:shd w:val="clear" w:color="auto" w:fill="FFFFFF"/>
        <w:autoSpaceDE w:val="0"/>
        <w:spacing w:line="240" w:lineRule="auto"/>
        <w:jc w:val="both"/>
        <w:rPr>
          <w:rFonts w:eastAsia="Times New Roman CYR" w:cs="Times New Roman"/>
          <w:spacing w:val="-3"/>
          <w:lang w:val="ru-RU"/>
        </w:rPr>
      </w:pPr>
      <w:r w:rsidRPr="006972AA">
        <w:rPr>
          <w:rFonts w:eastAsia="Times New Roman CYR" w:cs="Times New Roman"/>
          <w:spacing w:val="-3"/>
          <w:lang w:val="ru-RU"/>
        </w:rPr>
        <w:t xml:space="preserve">    На установке в лаконичном и окончательном виде план доводится до сознания хоккеистов, и формулируются конкретные задачи каждому игроку и звену. Вместе с этим формируется твердая уверенность в силах хоккеистов и возможность их победы.</w:t>
      </w:r>
    </w:p>
    <w:p w:rsidR="003404F7" w:rsidRPr="006972AA" w:rsidRDefault="003404F7" w:rsidP="00A26E0E">
      <w:pPr>
        <w:spacing w:line="240" w:lineRule="auto"/>
        <w:rPr>
          <w:rFonts w:cs="Times New Roman"/>
          <w:shd w:val="clear" w:color="auto" w:fill="FFFFFF"/>
          <w:lang w:val="ru-RU"/>
        </w:rPr>
      </w:pPr>
    </w:p>
    <w:p w:rsidR="0001272D" w:rsidRPr="006972AA" w:rsidRDefault="0001272D" w:rsidP="00A26E0E">
      <w:pPr>
        <w:pStyle w:val="a6"/>
        <w:shd w:val="clear" w:color="auto" w:fill="FFFFFF"/>
        <w:spacing w:before="0" w:beforeAutospacing="0" w:after="285" w:afterAutospacing="0"/>
        <w:rPr>
          <w:u w:val="single"/>
        </w:rPr>
      </w:pPr>
      <w:r w:rsidRPr="006972AA">
        <w:rPr>
          <w:u w:val="single"/>
        </w:rPr>
        <w:t>2.2.</w:t>
      </w:r>
      <w:r w:rsidR="007A5247" w:rsidRPr="006972AA">
        <w:rPr>
          <w:u w:val="single"/>
        </w:rPr>
        <w:t xml:space="preserve">3 </w:t>
      </w:r>
      <w:r w:rsidR="001209B7" w:rsidRPr="006972AA">
        <w:rPr>
          <w:u w:val="single"/>
        </w:rPr>
        <w:t>В</w:t>
      </w:r>
      <w:r w:rsidRPr="006972AA">
        <w:rPr>
          <w:u w:val="single"/>
        </w:rPr>
        <w:t>осстановительные и м</w:t>
      </w:r>
      <w:r w:rsidR="00A26E0E" w:rsidRPr="006972AA">
        <w:rPr>
          <w:u w:val="single"/>
        </w:rPr>
        <w:t>едико-биологические мероприятия</w:t>
      </w:r>
    </w:p>
    <w:p w:rsidR="001209B7" w:rsidRPr="006972AA" w:rsidRDefault="003404F7" w:rsidP="00A26E0E">
      <w:pPr>
        <w:pStyle w:val="a6"/>
        <w:shd w:val="clear" w:color="auto" w:fill="FFFFFF"/>
        <w:spacing w:before="0" w:beforeAutospacing="0" w:after="285" w:afterAutospacing="0"/>
      </w:pPr>
      <w:r w:rsidRPr="006972AA">
        <w:t xml:space="preserve">Под восстановлением следует понимать применение системы педагогических, психологических, медико-биологических средств, позволяющих спортсмену вернуться к уровню работоспособности, в той или иной степени утраченной после интенсивного тренировочного процесса, соревнований, травмы, болезни, перетренировки. Система средств восстановления используется тренером постоянно в структуре круглогодичной подготовки. К числу средств восстановления, которыми должен уметь пользоваться тренер, относятся: </w:t>
      </w:r>
    </w:p>
    <w:p w:rsidR="001209B7" w:rsidRPr="006972AA" w:rsidRDefault="003404F7" w:rsidP="001209B7">
      <w:pPr>
        <w:pStyle w:val="a6"/>
        <w:shd w:val="clear" w:color="auto" w:fill="FFFFFF"/>
        <w:spacing w:before="0" w:beforeAutospacing="0" w:after="285" w:afterAutospacing="0"/>
      </w:pPr>
      <w:r w:rsidRPr="006972AA">
        <w:sym w:font="Symbol" w:char="F0B7"/>
      </w:r>
      <w:r w:rsidRPr="006972AA">
        <w:t xml:space="preserve"> рациональное планирование тренировочной нагрузки в соответствии с возрастом и квалификацией </w:t>
      </w:r>
      <w:proofErr w:type="gramStart"/>
      <w:r w:rsidRPr="006972AA">
        <w:t>занимающихся</w:t>
      </w:r>
      <w:proofErr w:type="gramEnd"/>
      <w:r w:rsidRPr="006972AA">
        <w:t>, при котором предусматриваются переходные периоды, восстановительные микроциклы и разгрузочные дни;</w:t>
      </w:r>
    </w:p>
    <w:p w:rsidR="001209B7" w:rsidRPr="006972AA" w:rsidRDefault="003404F7" w:rsidP="001209B7">
      <w:pPr>
        <w:pStyle w:val="a6"/>
        <w:shd w:val="clear" w:color="auto" w:fill="FFFFFF"/>
        <w:spacing w:before="0" w:beforeAutospacing="0" w:after="285" w:afterAutospacing="0"/>
      </w:pPr>
      <w:r w:rsidRPr="006972AA">
        <w:t xml:space="preserve"> </w:t>
      </w:r>
      <w:r w:rsidRPr="006972AA">
        <w:sym w:font="Symbol" w:char="F0B7"/>
      </w:r>
      <w:r w:rsidRPr="006972AA">
        <w:t xml:space="preserve"> планирование занятий с чередованием видов многоборья, исключающим одностороннюю нагрузку на организм; </w:t>
      </w:r>
    </w:p>
    <w:p w:rsidR="001209B7" w:rsidRPr="006972AA" w:rsidRDefault="003404F7" w:rsidP="001209B7">
      <w:pPr>
        <w:pStyle w:val="a6"/>
        <w:shd w:val="clear" w:color="auto" w:fill="FFFFFF"/>
        <w:spacing w:before="0" w:beforeAutospacing="0" w:after="285" w:afterAutospacing="0"/>
      </w:pPr>
      <w:r w:rsidRPr="006972AA">
        <w:sym w:font="Symbol" w:char="F0B7"/>
      </w:r>
      <w:r w:rsidRPr="006972AA">
        <w:t xml:space="preserve"> применение упражнений на расслабление, восстановление дыхания между подходами и в заключительной части занятия. К этому добавляются психоэмоциональные методы регуляции состояния, приемы аутогенной тренировки, а также использование игрового метода, что очень важно в занятиях с детьми и подростками. </w:t>
      </w:r>
    </w:p>
    <w:p w:rsidR="001209B7" w:rsidRPr="006972AA" w:rsidRDefault="003404F7" w:rsidP="001209B7">
      <w:pPr>
        <w:pStyle w:val="a6"/>
        <w:shd w:val="clear" w:color="auto" w:fill="FFFFFF"/>
        <w:spacing w:before="0" w:beforeAutospacing="0" w:after="285" w:afterAutospacing="0"/>
      </w:pPr>
      <w:proofErr w:type="gramStart"/>
      <w:r w:rsidRPr="006972AA">
        <w:t>По характеру воздействия восстановительные процедуры подразделяются на глобальные (охватывающие практически весь организм), локальные (избирательно 75 стимулирующие отдельные системы организма, звенья опорно-двигательного аппарата) и общетонизирующие (фоновые воздействия, способствующие общему восстановлению).</w:t>
      </w:r>
      <w:proofErr w:type="gramEnd"/>
      <w:r w:rsidRPr="006972AA">
        <w:t xml:space="preserve"> </w:t>
      </w:r>
      <w:proofErr w:type="gramStart"/>
      <w:r w:rsidRPr="006972AA">
        <w:t>Медико-биологическая система восстановления предполагает использование комплекса физических и физиотерапевтических средств восстановления, фармакологических препаратов (не противоречащих требованиям антидопингового контроля), рациональное питание (включающее продукты и препараты повышенной биологической ценности), а также реабилитацию-восстановление здоровья и должного уровня тренированности после заболеваний, травм.</w:t>
      </w:r>
      <w:proofErr w:type="gramEnd"/>
      <w:r w:rsidRPr="006972AA">
        <w:t xml:space="preserve"> 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общей режим занятий в школе, дать рекомендации по организации питания, отдыха. </w:t>
      </w:r>
      <w:proofErr w:type="gramStart"/>
      <w:r w:rsidRPr="006972AA">
        <w:t>На тренировочном этапе и этапе спортивного совершенствования вопросам восстановления должно уделяться особенно большое внимание в связи с возрастанием объемов и интенсивности тренировочных нагрузок, сокращением сроков на восстановление при увеличении количества занятий в неделю.</w:t>
      </w:r>
      <w:proofErr w:type="gramEnd"/>
      <w:r w:rsidRPr="006972AA">
        <w:t xml:space="preserve"> Восстановительные мероприятия проводят не только во время проведения </w:t>
      </w:r>
      <w:r w:rsidRPr="006972AA">
        <w:lastRenderedPageBreak/>
        <w:t xml:space="preserve">тренировочного процесса и соревнований (отдых между выполнениями упражнений), но и в свободное время. </w:t>
      </w:r>
    </w:p>
    <w:p w:rsidR="001209B7" w:rsidRPr="006972AA" w:rsidRDefault="003404F7" w:rsidP="001209B7">
      <w:pPr>
        <w:pStyle w:val="a6"/>
        <w:shd w:val="clear" w:color="auto" w:fill="FFFFFF"/>
        <w:spacing w:before="0" w:beforeAutospacing="0" w:after="285" w:afterAutospacing="0"/>
      </w:pPr>
      <w:r w:rsidRPr="006972AA">
        <w:t xml:space="preserve">Широчайший спектр воздействия на утомлённый организм оказывают врачебнобиологические средства: </w:t>
      </w:r>
    </w:p>
    <w:p w:rsidR="001209B7" w:rsidRPr="006972AA" w:rsidRDefault="003404F7" w:rsidP="001209B7">
      <w:pPr>
        <w:pStyle w:val="a6"/>
        <w:shd w:val="clear" w:color="auto" w:fill="FFFFFF"/>
        <w:spacing w:before="0" w:beforeAutospacing="0" w:after="285" w:afterAutospacing="0"/>
      </w:pPr>
      <w:r w:rsidRPr="006972AA">
        <w:sym w:font="Symbol" w:char="F0B7"/>
      </w:r>
      <w:r w:rsidRPr="006972AA">
        <w:t xml:space="preserve"> рациональное питание с использованием продуктов повышенной биологической ценности; </w:t>
      </w:r>
    </w:p>
    <w:p w:rsidR="001209B7" w:rsidRPr="006972AA" w:rsidRDefault="003404F7" w:rsidP="001209B7">
      <w:pPr>
        <w:pStyle w:val="a6"/>
        <w:shd w:val="clear" w:color="auto" w:fill="FFFFFF"/>
        <w:spacing w:before="0" w:beforeAutospacing="0" w:after="285" w:afterAutospacing="0"/>
      </w:pPr>
      <w:r w:rsidRPr="006972AA">
        <w:sym w:font="Symbol" w:char="F0B7"/>
      </w:r>
      <w:r w:rsidRPr="006972AA">
        <w:t xml:space="preserve"> поливитаминные комплексы;</w:t>
      </w:r>
    </w:p>
    <w:p w:rsidR="001209B7" w:rsidRPr="006972AA" w:rsidRDefault="003404F7" w:rsidP="001209B7">
      <w:pPr>
        <w:pStyle w:val="a6"/>
        <w:shd w:val="clear" w:color="auto" w:fill="FFFFFF"/>
        <w:spacing w:before="0" w:beforeAutospacing="0" w:after="285" w:afterAutospacing="0"/>
      </w:pPr>
      <w:r w:rsidRPr="006972AA">
        <w:t xml:space="preserve"> </w:t>
      </w:r>
      <w:r w:rsidRPr="006972AA">
        <w:sym w:font="Symbol" w:char="F0B7"/>
      </w:r>
      <w:r w:rsidRPr="006972AA">
        <w:t xml:space="preserve"> различные виды массажа (ручной, вибрационный, точечный);</w:t>
      </w:r>
    </w:p>
    <w:p w:rsidR="001209B7" w:rsidRPr="006972AA" w:rsidRDefault="003404F7" w:rsidP="001209B7">
      <w:pPr>
        <w:pStyle w:val="a6"/>
        <w:shd w:val="clear" w:color="auto" w:fill="FFFFFF"/>
        <w:spacing w:before="0" w:beforeAutospacing="0" w:after="285" w:afterAutospacing="0"/>
      </w:pPr>
      <w:r w:rsidRPr="006972AA">
        <w:t xml:space="preserve"> </w:t>
      </w:r>
      <w:r w:rsidRPr="006972AA">
        <w:sym w:font="Symbol" w:char="F0B7"/>
      </w:r>
      <w:r w:rsidRPr="006972AA">
        <w:t xml:space="preserve"> ультрафиолетовое облучение, электрофорез и другие физиотерапевтические процедуры; </w:t>
      </w:r>
    </w:p>
    <w:p w:rsidR="003404F7" w:rsidRPr="006972AA" w:rsidRDefault="003404F7" w:rsidP="001209B7">
      <w:pPr>
        <w:pStyle w:val="a6"/>
        <w:shd w:val="clear" w:color="auto" w:fill="FFFFFF"/>
        <w:spacing w:before="0" w:beforeAutospacing="0" w:after="285" w:afterAutospacing="0"/>
      </w:pPr>
      <w:r w:rsidRPr="006972AA">
        <w:sym w:font="Symbol" w:char="F0B7"/>
      </w:r>
      <w:r w:rsidRPr="006972AA">
        <w:t xml:space="preserve"> контрастные ванны и души, сауна.</w:t>
      </w:r>
    </w:p>
    <w:p w:rsidR="00403B24" w:rsidRPr="001756F5" w:rsidRDefault="00403B24" w:rsidP="001209B7">
      <w:pPr>
        <w:pStyle w:val="a6"/>
        <w:shd w:val="clear" w:color="auto" w:fill="FFFFFF"/>
        <w:spacing w:before="0" w:beforeAutospacing="0" w:after="285" w:afterAutospacing="0"/>
        <w:rPr>
          <w:b/>
        </w:rPr>
      </w:pPr>
    </w:p>
    <w:p w:rsidR="0001272D" w:rsidRPr="001756F5" w:rsidRDefault="0001272D" w:rsidP="001209B7">
      <w:pPr>
        <w:pStyle w:val="a6"/>
        <w:shd w:val="clear" w:color="auto" w:fill="FFFFFF"/>
        <w:spacing w:before="0" w:beforeAutospacing="0" w:after="285" w:afterAutospacing="0"/>
        <w:jc w:val="center"/>
        <w:rPr>
          <w:b/>
          <w:u w:val="single"/>
        </w:rPr>
      </w:pPr>
      <w:r w:rsidRPr="001756F5">
        <w:rPr>
          <w:b/>
          <w:u w:val="single"/>
        </w:rPr>
        <w:t>2.2.</w:t>
      </w:r>
      <w:r w:rsidR="007A5247" w:rsidRPr="001756F5">
        <w:rPr>
          <w:b/>
          <w:u w:val="single"/>
        </w:rPr>
        <w:t>4</w:t>
      </w:r>
      <w:r w:rsidRPr="001756F5">
        <w:rPr>
          <w:b/>
          <w:u w:val="single"/>
        </w:rPr>
        <w:t xml:space="preserve"> </w:t>
      </w:r>
      <w:r w:rsidR="001209B7" w:rsidRPr="001756F5">
        <w:rPr>
          <w:b/>
          <w:u w:val="single"/>
        </w:rPr>
        <w:t>Инструкторская и судейская практика</w:t>
      </w:r>
    </w:p>
    <w:p w:rsidR="00E47A8A" w:rsidRPr="006972AA" w:rsidRDefault="00E47A8A" w:rsidP="00A26E0E">
      <w:pPr>
        <w:spacing w:line="240" w:lineRule="auto"/>
        <w:jc w:val="both"/>
        <w:rPr>
          <w:rFonts w:cs="Times New Roman"/>
          <w:lang w:val="ru-RU"/>
        </w:rPr>
      </w:pPr>
      <w:r w:rsidRPr="006972AA">
        <w:rPr>
          <w:rFonts w:cs="Times New Roman"/>
        </w:rPr>
        <w:t>Инструкторские, организационные и судейские навыки вырабатываются во время учебно-тренировочного процесса и закрепляются при оказании практической помощи при судействе на играх.</w:t>
      </w:r>
    </w:p>
    <w:p w:rsidR="00E47A8A" w:rsidRPr="006972AA" w:rsidRDefault="00E47A8A" w:rsidP="00E47A8A">
      <w:pPr>
        <w:jc w:val="both"/>
        <w:rPr>
          <w:rFonts w:cs="Times New Roman"/>
          <w:lang w:val="ru-RU"/>
        </w:rPr>
      </w:pPr>
    </w:p>
    <w:p w:rsidR="0001272D" w:rsidRPr="006972AA" w:rsidRDefault="0001272D" w:rsidP="001209B7">
      <w:pPr>
        <w:pStyle w:val="a6"/>
        <w:shd w:val="clear" w:color="auto" w:fill="FFFFFF"/>
        <w:spacing w:before="0" w:beforeAutospacing="0" w:after="285" w:afterAutospacing="0"/>
        <w:jc w:val="center"/>
        <w:rPr>
          <w:u w:val="single"/>
        </w:rPr>
      </w:pPr>
      <w:r w:rsidRPr="006972AA">
        <w:rPr>
          <w:u w:val="single"/>
        </w:rPr>
        <w:t>2.2.</w:t>
      </w:r>
      <w:r w:rsidR="00A26E0E" w:rsidRPr="006972AA">
        <w:rPr>
          <w:u w:val="single"/>
        </w:rPr>
        <w:t>5</w:t>
      </w:r>
      <w:r w:rsidRPr="006972AA">
        <w:rPr>
          <w:u w:val="single"/>
        </w:rPr>
        <w:t xml:space="preserve"> </w:t>
      </w:r>
      <w:r w:rsidR="001209B7" w:rsidRPr="006972AA">
        <w:rPr>
          <w:u w:val="single"/>
        </w:rPr>
        <w:t>П</w:t>
      </w:r>
      <w:r w:rsidRPr="006972AA">
        <w:rPr>
          <w:u w:val="single"/>
        </w:rPr>
        <w:t>ериод участия в спортивных мероприятиях (спортивных соревнованиях, тр</w:t>
      </w:r>
      <w:r w:rsidR="001209B7" w:rsidRPr="006972AA">
        <w:rPr>
          <w:u w:val="single"/>
        </w:rPr>
        <w:t>енировочных мероприятиях)</w:t>
      </w:r>
    </w:p>
    <w:p w:rsidR="00E47A8A" w:rsidRPr="006972AA" w:rsidRDefault="00E47A8A" w:rsidP="00E47A8A">
      <w:pPr>
        <w:jc w:val="both"/>
        <w:rPr>
          <w:rStyle w:val="1"/>
          <w:rFonts w:cs="Times New Roman"/>
          <w:lang w:val="ru-RU"/>
        </w:rPr>
      </w:pPr>
      <w:r w:rsidRPr="006972AA">
        <w:rPr>
          <w:rStyle w:val="1"/>
          <w:rFonts w:cs="Times New Roman"/>
        </w:rPr>
        <w:t xml:space="preserve">     </w:t>
      </w:r>
      <w:r w:rsidRPr="006972AA">
        <w:rPr>
          <w:rStyle w:val="1"/>
          <w:rFonts w:cs="Times New Roman"/>
          <w:lang w:val="ru-RU"/>
        </w:rPr>
        <w:t>Планирование тренировочного процесса осуществляется с учетом периодизации  спортивной подготовки.</w:t>
      </w:r>
    </w:p>
    <w:p w:rsidR="00E47A8A" w:rsidRPr="006972AA" w:rsidRDefault="00E47A8A" w:rsidP="00E47A8A">
      <w:pPr>
        <w:jc w:val="both"/>
        <w:rPr>
          <w:rStyle w:val="1"/>
          <w:rFonts w:cs="Times New Roman"/>
          <w:b/>
        </w:rPr>
      </w:pPr>
      <w:r w:rsidRPr="006972AA">
        <w:rPr>
          <w:rStyle w:val="1"/>
          <w:rFonts w:cs="Times New Roman"/>
          <w:b/>
          <w:lang w:val="ru-RU"/>
        </w:rPr>
        <w:t xml:space="preserve">1. </w:t>
      </w:r>
      <w:r w:rsidRPr="006972AA">
        <w:rPr>
          <w:rStyle w:val="1"/>
          <w:rFonts w:cs="Times New Roman"/>
          <w:b/>
        </w:rPr>
        <w:t>Переходный период</w:t>
      </w:r>
    </w:p>
    <w:p w:rsidR="00E47A8A" w:rsidRPr="006972AA" w:rsidRDefault="00E47A8A" w:rsidP="00E47A8A">
      <w:pPr>
        <w:ind w:firstLine="708"/>
        <w:jc w:val="both"/>
        <w:rPr>
          <w:rFonts w:cs="Times New Roman"/>
        </w:rPr>
      </w:pPr>
      <w:r w:rsidRPr="006972AA">
        <w:rPr>
          <w:rFonts w:cs="Times New Roman"/>
        </w:rPr>
        <w:t>Переходный период начинается по окончании соревнований и продолжается до возобновления занятий в новом годичном цикле. Однако он не должен быть более 1.5-2 месяцев.</w:t>
      </w:r>
    </w:p>
    <w:p w:rsidR="00E47A8A" w:rsidRPr="006972AA" w:rsidRDefault="00E47A8A" w:rsidP="00E47A8A">
      <w:pPr>
        <w:jc w:val="both"/>
        <w:rPr>
          <w:rStyle w:val="1"/>
          <w:rFonts w:cs="Times New Roman"/>
          <w:i/>
          <w:u w:val="single"/>
        </w:rPr>
      </w:pPr>
      <w:r w:rsidRPr="006972AA">
        <w:rPr>
          <w:rStyle w:val="1"/>
          <w:rFonts w:cs="Times New Roman"/>
        </w:rPr>
        <w:tab/>
      </w:r>
      <w:r w:rsidRPr="006972AA">
        <w:rPr>
          <w:rStyle w:val="1"/>
          <w:rFonts w:cs="Times New Roman"/>
          <w:i/>
          <w:u w:val="single"/>
        </w:rPr>
        <w:t>Задачи переходного периода:</w:t>
      </w:r>
    </w:p>
    <w:p w:rsidR="00E47A8A" w:rsidRPr="006972AA" w:rsidRDefault="00E47A8A" w:rsidP="00E47A8A">
      <w:pPr>
        <w:jc w:val="both"/>
        <w:rPr>
          <w:rFonts w:cs="Times New Roman"/>
        </w:rPr>
      </w:pPr>
      <w:r w:rsidRPr="006972AA">
        <w:rPr>
          <w:rFonts w:cs="Times New Roman"/>
        </w:rPr>
        <w:t>1) сохранение уровня общей тренированности на достаточно высоком уровне;</w:t>
      </w:r>
    </w:p>
    <w:p w:rsidR="00E47A8A" w:rsidRPr="006972AA" w:rsidRDefault="00E47A8A" w:rsidP="00E47A8A">
      <w:pPr>
        <w:jc w:val="both"/>
        <w:rPr>
          <w:rFonts w:cs="Times New Roman"/>
        </w:rPr>
      </w:pPr>
      <w:r w:rsidRPr="006972AA">
        <w:rPr>
          <w:rFonts w:cs="Times New Roman"/>
        </w:rPr>
        <w:t>2) обеспечить активный отдых занимающихся, лечение травм и дальнейшее укрепление здоровья;</w:t>
      </w:r>
    </w:p>
    <w:p w:rsidR="00E47A8A" w:rsidRPr="006972AA" w:rsidRDefault="00E47A8A" w:rsidP="00E47A8A">
      <w:pPr>
        <w:jc w:val="both"/>
        <w:rPr>
          <w:rFonts w:cs="Times New Roman"/>
        </w:rPr>
      </w:pPr>
      <w:r w:rsidRPr="006972AA">
        <w:rPr>
          <w:rFonts w:cs="Times New Roman"/>
        </w:rPr>
        <w:t xml:space="preserve">3) </w:t>
      </w:r>
      <w:proofErr w:type="gramStart"/>
      <w:r w:rsidRPr="006972AA">
        <w:rPr>
          <w:rFonts w:cs="Times New Roman"/>
        </w:rPr>
        <w:t>устранение</w:t>
      </w:r>
      <w:proofErr w:type="gramEnd"/>
      <w:r w:rsidRPr="006972AA">
        <w:rPr>
          <w:rFonts w:cs="Times New Roman"/>
        </w:rPr>
        <w:t xml:space="preserve"> недостатков в физической, технической и тактической подготовленности.</w:t>
      </w:r>
    </w:p>
    <w:p w:rsidR="00E47A8A" w:rsidRPr="006972AA" w:rsidRDefault="00E47A8A" w:rsidP="00E47A8A">
      <w:pPr>
        <w:jc w:val="both"/>
        <w:rPr>
          <w:rFonts w:cs="Times New Roman"/>
        </w:rPr>
      </w:pPr>
      <w:r w:rsidRPr="006972AA">
        <w:rPr>
          <w:rFonts w:cs="Times New Roman"/>
        </w:rPr>
        <w:tab/>
        <w:t>В переходном периоде постепенно снижается продолжительность и интенсивность занятий, сокращается и количество практических занятий в неделю. В то же время в этот период тренировочный процесс не должен прерываться: должны быть созданы условия для сохранения определенного уровня тренированности и тем самым гарантируется преемственность между завершающимся и очередным макроциклом тренировки. Это позволит начать новый макроцикл тренировки с более высоких позиций, чем предыдущий.</w:t>
      </w:r>
    </w:p>
    <w:p w:rsidR="00E47A8A" w:rsidRPr="006972AA" w:rsidRDefault="00E47A8A" w:rsidP="00E47A8A">
      <w:pPr>
        <w:jc w:val="both"/>
        <w:rPr>
          <w:rFonts w:cs="Times New Roman"/>
        </w:rPr>
      </w:pPr>
      <w:r w:rsidRPr="006972AA">
        <w:rPr>
          <w:rFonts w:cs="Times New Roman"/>
        </w:rPr>
        <w:tab/>
        <w:t>Основное содержание занятий в этом периоде составляет общая физическая подготовка. При наличии льда проводится работа над устранением недостатков в технической и тактической подготовленности.</w:t>
      </w:r>
    </w:p>
    <w:p w:rsidR="00E47A8A" w:rsidRPr="006972AA" w:rsidRDefault="00E47A8A" w:rsidP="00E47A8A">
      <w:pPr>
        <w:jc w:val="both"/>
        <w:rPr>
          <w:rStyle w:val="1"/>
          <w:rFonts w:cs="Times New Roman"/>
          <w:b/>
        </w:rPr>
      </w:pPr>
      <w:r w:rsidRPr="006972AA">
        <w:rPr>
          <w:rStyle w:val="1"/>
          <w:rFonts w:cs="Times New Roman"/>
          <w:b/>
        </w:rPr>
        <w:lastRenderedPageBreak/>
        <w:t>2. Подготовительный период</w:t>
      </w:r>
    </w:p>
    <w:p w:rsidR="00E47A8A" w:rsidRPr="006972AA" w:rsidRDefault="00E47A8A" w:rsidP="00E47A8A">
      <w:pPr>
        <w:jc w:val="both"/>
        <w:rPr>
          <w:rStyle w:val="1"/>
          <w:rFonts w:cs="Times New Roman"/>
          <w:i/>
          <w:u w:val="single"/>
        </w:rPr>
      </w:pPr>
      <w:r w:rsidRPr="006972AA">
        <w:rPr>
          <w:rStyle w:val="1"/>
          <w:rFonts w:cs="Times New Roman"/>
        </w:rPr>
        <w:tab/>
      </w:r>
      <w:r w:rsidRPr="006972AA">
        <w:rPr>
          <w:rStyle w:val="1"/>
          <w:rFonts w:cs="Times New Roman"/>
          <w:i/>
          <w:u w:val="single"/>
        </w:rPr>
        <w:t>Задачи подготовительного периода:</w:t>
      </w:r>
    </w:p>
    <w:p w:rsidR="00E47A8A" w:rsidRPr="006972AA" w:rsidRDefault="00E47A8A" w:rsidP="00E47A8A">
      <w:pPr>
        <w:jc w:val="both"/>
        <w:rPr>
          <w:rFonts w:cs="Times New Roman"/>
        </w:rPr>
      </w:pPr>
      <w:r w:rsidRPr="006972AA">
        <w:rPr>
          <w:rFonts w:cs="Times New Roman"/>
        </w:rPr>
        <w:t>1) приобретение и дальнейшее улучшение общей физической подготовленности с помощью разнообразных средств из различных видов спорта (подвижные и спортивные игры, легкая атлетика, гимнастика и т. д.);</w:t>
      </w:r>
    </w:p>
    <w:p w:rsidR="00E47A8A" w:rsidRPr="006972AA" w:rsidRDefault="00E47A8A" w:rsidP="00E47A8A">
      <w:pPr>
        <w:jc w:val="both"/>
        <w:rPr>
          <w:rFonts w:cs="Times New Roman"/>
        </w:rPr>
      </w:pPr>
      <w:r w:rsidRPr="006972AA">
        <w:rPr>
          <w:rFonts w:cs="Times New Roman"/>
        </w:rPr>
        <w:t>2) дальнейшее развитие выносливости, быстроты, силы, скоростно-силовых качеств, ловкости, гибкости, высокий уровень которых способствует лучшему освоению технических и тактических приемов игры;</w:t>
      </w:r>
    </w:p>
    <w:p w:rsidR="00E47A8A" w:rsidRPr="006972AA" w:rsidRDefault="00E47A8A" w:rsidP="00E47A8A">
      <w:pPr>
        <w:jc w:val="both"/>
        <w:rPr>
          <w:rFonts w:cs="Times New Roman"/>
        </w:rPr>
      </w:pPr>
      <w:r w:rsidRPr="006972AA">
        <w:rPr>
          <w:rFonts w:cs="Times New Roman"/>
        </w:rPr>
        <w:t>3) изучение техники и тактики игры, совершенствование ранее изученных действий;</w:t>
      </w:r>
    </w:p>
    <w:p w:rsidR="00E47A8A" w:rsidRPr="006972AA" w:rsidRDefault="00E47A8A" w:rsidP="00E47A8A">
      <w:pPr>
        <w:jc w:val="both"/>
        <w:rPr>
          <w:rFonts w:cs="Times New Roman"/>
        </w:rPr>
      </w:pPr>
      <w:r w:rsidRPr="006972AA">
        <w:rPr>
          <w:rFonts w:cs="Times New Roman"/>
        </w:rPr>
        <w:t>4) дальнейшее совершенствование морально-волевых качеств, приобретения новых теоретических знаний;</w:t>
      </w:r>
    </w:p>
    <w:p w:rsidR="00E47A8A" w:rsidRPr="006972AA" w:rsidRDefault="00E47A8A" w:rsidP="00E47A8A">
      <w:pPr>
        <w:jc w:val="both"/>
        <w:rPr>
          <w:rFonts w:cs="Times New Roman"/>
        </w:rPr>
      </w:pPr>
      <w:r w:rsidRPr="006972AA">
        <w:rPr>
          <w:rFonts w:cs="Times New Roman"/>
        </w:rPr>
        <w:tab/>
        <w:t>Подготовительный период подразделяется на 2 этапа: общеподготовительный и специально-подготовительный. Первый из них должен быть продолжительным, чем второй, особенно у хоккеистов младшего возраста</w:t>
      </w:r>
    </w:p>
    <w:p w:rsidR="00E47A8A" w:rsidRPr="006972AA" w:rsidRDefault="00E47A8A" w:rsidP="00E47A8A">
      <w:pPr>
        <w:jc w:val="both"/>
        <w:rPr>
          <w:rFonts w:cs="Times New Roman"/>
        </w:rPr>
      </w:pPr>
      <w:r w:rsidRPr="006972AA">
        <w:rPr>
          <w:rFonts w:cs="Times New Roman"/>
        </w:rPr>
        <w:tab/>
        <w:t>На первом этапе средства общей подготовки преобладают над специальными. Общая тенденция динамики тренировочных нагрузок характеризуется постепенным увеличением их объема и интенсивности с преимущественным ростом объема.</w:t>
      </w:r>
    </w:p>
    <w:p w:rsidR="00E47A8A" w:rsidRPr="006972AA" w:rsidRDefault="00E47A8A" w:rsidP="00E47A8A">
      <w:pPr>
        <w:jc w:val="both"/>
        <w:rPr>
          <w:rFonts w:cs="Times New Roman"/>
        </w:rPr>
      </w:pPr>
      <w:r w:rsidRPr="006972AA">
        <w:rPr>
          <w:rFonts w:cs="Times New Roman"/>
        </w:rPr>
        <w:tab/>
        <w:t>Тренировочные нагрузки на специально-подготовительном этапе продолжают возрастать, однако не по всем параметрам, повышается прежде всего абсолютная интенсивность специально-подготовительных упражнений и соревновательных игр. По мере роста интенсивности общий объем нагрузок стабилизируется, а затем начинает уменьшаться. Снижение объема нагрузок происходит вначале за счет обще-подготовительных упражнений. Затем стабилизируется и частично сокращается и этот компонент общего объема нагрузок.</w:t>
      </w:r>
    </w:p>
    <w:p w:rsidR="00E47A8A" w:rsidRPr="006972AA" w:rsidRDefault="00E47A8A" w:rsidP="00E47A8A">
      <w:pPr>
        <w:jc w:val="both"/>
        <w:rPr>
          <w:rFonts w:cs="Times New Roman"/>
        </w:rPr>
      </w:pPr>
      <w:r w:rsidRPr="006972AA">
        <w:rPr>
          <w:rFonts w:cs="Times New Roman"/>
        </w:rPr>
        <w:tab/>
        <w:t>В повторении недельных циклов (микроциклов), после двух недель с более высокой общей нагрузкой следует одна неделя с облегченной, или уменьшенной нагрузкой.</w:t>
      </w:r>
    </w:p>
    <w:p w:rsidR="00E47A8A" w:rsidRPr="006972AA" w:rsidRDefault="00E47A8A" w:rsidP="00E47A8A">
      <w:pPr>
        <w:jc w:val="both"/>
        <w:rPr>
          <w:rFonts w:cs="Times New Roman"/>
        </w:rPr>
      </w:pPr>
      <w:r w:rsidRPr="006972AA">
        <w:rPr>
          <w:rFonts w:cs="Times New Roman"/>
        </w:rPr>
        <w:tab/>
        <w:t>В результате занятий в подготовительном периоде перед началом календарных игр должен быть достигнут уровень подготовленности более высокий, чем в предыдущем году.</w:t>
      </w:r>
    </w:p>
    <w:p w:rsidR="00E47A8A" w:rsidRPr="006972AA" w:rsidRDefault="00E47A8A" w:rsidP="00E47A8A">
      <w:pPr>
        <w:jc w:val="both"/>
        <w:rPr>
          <w:rStyle w:val="1"/>
          <w:rFonts w:cs="Times New Roman"/>
          <w:b/>
        </w:rPr>
      </w:pPr>
      <w:r w:rsidRPr="006972AA">
        <w:rPr>
          <w:rStyle w:val="1"/>
          <w:rFonts w:cs="Times New Roman"/>
          <w:b/>
        </w:rPr>
        <w:t>3. Соревновательный период</w:t>
      </w:r>
    </w:p>
    <w:p w:rsidR="00E47A8A" w:rsidRPr="006972AA" w:rsidRDefault="00E47A8A" w:rsidP="00E47A8A">
      <w:pPr>
        <w:rPr>
          <w:rStyle w:val="1"/>
          <w:rFonts w:cs="Times New Roman"/>
          <w:i/>
          <w:u w:val="single"/>
        </w:rPr>
      </w:pPr>
      <w:r w:rsidRPr="006972AA">
        <w:rPr>
          <w:rStyle w:val="1"/>
          <w:rFonts w:cs="Times New Roman"/>
        </w:rPr>
        <w:tab/>
      </w:r>
      <w:r w:rsidRPr="006972AA">
        <w:rPr>
          <w:rStyle w:val="1"/>
          <w:rFonts w:cs="Times New Roman"/>
          <w:i/>
          <w:u w:val="single"/>
        </w:rPr>
        <w:t>Задачи соревновательного периода:</w:t>
      </w:r>
    </w:p>
    <w:p w:rsidR="00E47A8A" w:rsidRPr="006972AA" w:rsidRDefault="00E47A8A" w:rsidP="00E47A8A">
      <w:pPr>
        <w:jc w:val="both"/>
        <w:rPr>
          <w:rFonts w:cs="Times New Roman"/>
        </w:rPr>
      </w:pPr>
      <w:r w:rsidRPr="006972AA">
        <w:rPr>
          <w:rFonts w:cs="Times New Roman"/>
        </w:rPr>
        <w:t>1) дальнейшее повышение уровня общей и специальной физической подготовленности;</w:t>
      </w:r>
    </w:p>
    <w:p w:rsidR="00E47A8A" w:rsidRPr="006972AA" w:rsidRDefault="00E47A8A" w:rsidP="00E47A8A">
      <w:pPr>
        <w:jc w:val="both"/>
        <w:rPr>
          <w:rFonts w:cs="Times New Roman"/>
        </w:rPr>
      </w:pPr>
      <w:r w:rsidRPr="006972AA">
        <w:rPr>
          <w:rFonts w:cs="Times New Roman"/>
        </w:rPr>
        <w:t>2) изучение, закрепление и совершенствование техники;</w:t>
      </w:r>
    </w:p>
    <w:p w:rsidR="00E47A8A" w:rsidRPr="006972AA" w:rsidRDefault="00E47A8A" w:rsidP="00E47A8A">
      <w:pPr>
        <w:jc w:val="both"/>
        <w:rPr>
          <w:rFonts w:cs="Times New Roman"/>
        </w:rPr>
      </w:pPr>
      <w:r w:rsidRPr="006972AA">
        <w:rPr>
          <w:rFonts w:cs="Times New Roman"/>
        </w:rPr>
        <w:t>3) овладение различными тактическими вариантами ведения игры и приобретение игрового опыта;</w:t>
      </w:r>
    </w:p>
    <w:p w:rsidR="00E47A8A" w:rsidRPr="006972AA" w:rsidRDefault="00E47A8A" w:rsidP="00E47A8A">
      <w:pPr>
        <w:jc w:val="both"/>
        <w:rPr>
          <w:rFonts w:cs="Times New Roman"/>
        </w:rPr>
      </w:pPr>
      <w:r w:rsidRPr="006972AA">
        <w:rPr>
          <w:rFonts w:cs="Times New Roman"/>
        </w:rPr>
        <w:t xml:space="preserve">4) </w:t>
      </w:r>
      <w:proofErr w:type="gramStart"/>
      <w:r w:rsidRPr="006972AA">
        <w:rPr>
          <w:rFonts w:cs="Times New Roman"/>
        </w:rPr>
        <w:t>совершенствование</w:t>
      </w:r>
      <w:proofErr w:type="gramEnd"/>
      <w:r w:rsidRPr="006972AA">
        <w:rPr>
          <w:rFonts w:cs="Times New Roman"/>
        </w:rPr>
        <w:t xml:space="preserve"> моральной и волевой подготовки.</w:t>
      </w:r>
    </w:p>
    <w:p w:rsidR="00E47A8A" w:rsidRPr="006972AA" w:rsidRDefault="00E47A8A" w:rsidP="00E47A8A">
      <w:pPr>
        <w:jc w:val="both"/>
        <w:rPr>
          <w:rFonts w:cs="Times New Roman"/>
        </w:rPr>
      </w:pPr>
      <w:r w:rsidRPr="006972AA">
        <w:rPr>
          <w:rFonts w:cs="Times New Roman"/>
        </w:rPr>
        <w:tab/>
        <w:t>Важнейшим средством и методом всей подготовки являются игры и игровые упражнения, выполняемые в условиях приближенных к игре. Однако в отдельные дни недели соревновательного периода нужно включать также дополнительные тренировочные занятия, направленные на поддержание общей выносливости. В группах старшего возраста, при увеличении продолжительности соревновательного периода, необходимо в большей степени расширять объем средств общей подготовки путем включения промежуточных мезоциклов (три-шесть недель), которые в общих чертах повторяют структуру подготовительного периода.</w:t>
      </w:r>
    </w:p>
    <w:p w:rsidR="00E47A8A" w:rsidRPr="006972AA" w:rsidRDefault="00E47A8A" w:rsidP="00403B24">
      <w:pPr>
        <w:jc w:val="both"/>
        <w:rPr>
          <w:rStyle w:val="1"/>
          <w:rFonts w:cs="Times New Roman"/>
          <w:lang w:val="ru-RU"/>
        </w:rPr>
      </w:pPr>
      <w:r w:rsidRPr="006972AA">
        <w:rPr>
          <w:rStyle w:val="1"/>
          <w:rFonts w:cs="Times New Roman"/>
        </w:rPr>
        <w:tab/>
        <w:t xml:space="preserve">В </w:t>
      </w:r>
      <w:r w:rsidRPr="006972AA">
        <w:rPr>
          <w:rStyle w:val="1"/>
          <w:rFonts w:cs="Times New Roman"/>
          <w:lang w:val="ru-RU"/>
        </w:rPr>
        <w:t xml:space="preserve">воспитательной работе и </w:t>
      </w:r>
      <w:r w:rsidRPr="006972AA">
        <w:rPr>
          <w:rStyle w:val="1"/>
          <w:rFonts w:cs="Times New Roman"/>
        </w:rPr>
        <w:t xml:space="preserve">психологической подготовке акцентируется внимание на развитие волевых качеств, связанных с непосредственным участием в соревнованиях, на проявление воли к победе, выдержки, смелости и решительности в игровых действиях, на преодоление неуверенности, боязни действовать решительно и </w:t>
      </w:r>
      <w:r w:rsidRPr="006972AA">
        <w:rPr>
          <w:rStyle w:val="1"/>
          <w:rFonts w:cs="Times New Roman"/>
        </w:rPr>
        <w:lastRenderedPageBreak/>
        <w:t>активно в наиболее ответственные моменты игры.</w:t>
      </w:r>
    </w:p>
    <w:p w:rsidR="008002CF" w:rsidRPr="006972AA" w:rsidRDefault="008002CF" w:rsidP="00403B24">
      <w:pPr>
        <w:jc w:val="both"/>
        <w:rPr>
          <w:rFonts w:cs="Times New Roman"/>
          <w:lang w:val="ru-RU"/>
        </w:rPr>
      </w:pPr>
    </w:p>
    <w:p w:rsidR="00D00D0F" w:rsidRPr="006972AA" w:rsidRDefault="00D00D0F" w:rsidP="00403B24">
      <w:pPr>
        <w:jc w:val="both"/>
        <w:rPr>
          <w:rFonts w:cs="Times New Roman"/>
          <w:lang w:val="ru-RU"/>
        </w:rPr>
      </w:pPr>
    </w:p>
    <w:p w:rsidR="00D00D0F" w:rsidRPr="006972AA" w:rsidRDefault="00D00D0F" w:rsidP="00403B24">
      <w:pPr>
        <w:jc w:val="both"/>
        <w:rPr>
          <w:rFonts w:cs="Times New Roman"/>
          <w:lang w:val="ru-RU"/>
        </w:rPr>
      </w:pPr>
    </w:p>
    <w:p w:rsidR="00D00D0F" w:rsidRPr="006972AA" w:rsidRDefault="00D00D0F" w:rsidP="00403B24">
      <w:pPr>
        <w:jc w:val="both"/>
        <w:rPr>
          <w:rFonts w:cs="Times New Roman"/>
          <w:lang w:val="ru-RU"/>
        </w:rPr>
      </w:pPr>
    </w:p>
    <w:p w:rsidR="00D00D0F" w:rsidRPr="006972AA" w:rsidRDefault="00D00D0F" w:rsidP="00403B24">
      <w:pPr>
        <w:jc w:val="both"/>
        <w:rPr>
          <w:rFonts w:cs="Times New Roman"/>
          <w:lang w:val="ru-RU"/>
        </w:rPr>
      </w:pPr>
    </w:p>
    <w:p w:rsidR="0001272D" w:rsidRPr="006972AA" w:rsidRDefault="0001272D" w:rsidP="001209B7">
      <w:pPr>
        <w:spacing w:line="360" w:lineRule="auto"/>
        <w:jc w:val="center"/>
        <w:rPr>
          <w:rFonts w:cs="Times New Roman"/>
          <w:u w:val="single"/>
          <w:lang w:val="ru-RU"/>
        </w:rPr>
      </w:pPr>
      <w:r w:rsidRPr="006972AA">
        <w:rPr>
          <w:rFonts w:cs="Times New Roman"/>
          <w:u w:val="single"/>
        </w:rPr>
        <w:t>2.</w:t>
      </w:r>
      <w:r w:rsidR="00A26E0E" w:rsidRPr="006972AA">
        <w:rPr>
          <w:rFonts w:cs="Times New Roman"/>
          <w:u w:val="single"/>
          <w:lang w:val="ru-RU"/>
        </w:rPr>
        <w:t>3</w:t>
      </w:r>
      <w:r w:rsidRPr="006972AA">
        <w:rPr>
          <w:rFonts w:cs="Times New Roman"/>
          <w:u w:val="single"/>
          <w:lang w:val="ru-RU"/>
        </w:rPr>
        <w:t xml:space="preserve"> К</w:t>
      </w:r>
      <w:r w:rsidRPr="006972AA">
        <w:rPr>
          <w:rFonts w:cs="Times New Roman"/>
          <w:u w:val="single"/>
        </w:rPr>
        <w:t>ритерии зачисления на этап спортивной подготовки и перевода лиц, проходящих спортивную подготовку, на последующие годы и этапы спортивной подготовки.</w:t>
      </w:r>
    </w:p>
    <w:p w:rsidR="0001272D" w:rsidRPr="006972AA" w:rsidRDefault="0001272D" w:rsidP="0001272D">
      <w:pPr>
        <w:spacing w:line="360" w:lineRule="auto"/>
        <w:ind w:firstLine="0"/>
        <w:rPr>
          <w:rFonts w:cs="Times New Roman"/>
          <w:lang w:val="ru-RU"/>
        </w:rPr>
      </w:pPr>
    </w:p>
    <w:p w:rsidR="0001272D" w:rsidRPr="006972AA" w:rsidRDefault="0001272D" w:rsidP="001209B7">
      <w:pPr>
        <w:spacing w:line="240" w:lineRule="auto"/>
        <w:ind w:firstLine="708"/>
        <w:rPr>
          <w:rFonts w:cs="Times New Roman"/>
        </w:rPr>
      </w:pPr>
      <w:r w:rsidRPr="006972AA">
        <w:rPr>
          <w:rFonts w:cs="Times New Roman"/>
        </w:rPr>
        <w:t xml:space="preserve">Прием на обучение по Программе осуществляется на основании результатов индивидуального отбора лиц, имеющих необходимые для освоения соответствующей Программы способности в области физической культуры и спорта. Порядок и сроки проведения отбора </w:t>
      </w:r>
      <w:proofErr w:type="gramStart"/>
      <w:r w:rsidRPr="006972AA">
        <w:rPr>
          <w:rFonts w:cs="Times New Roman"/>
        </w:rPr>
        <w:t>устанавливаются  Учреждением</w:t>
      </w:r>
      <w:proofErr w:type="gramEnd"/>
      <w:r w:rsidRPr="006972AA">
        <w:rPr>
          <w:rFonts w:cs="Times New Roman"/>
        </w:rPr>
        <w:t xml:space="preserve"> самостоятельно. Минимальный возраст детей, допускаемых к освоению Программы - </w:t>
      </w:r>
      <w:r w:rsidR="008002CF" w:rsidRPr="006972AA">
        <w:rPr>
          <w:rFonts w:cs="Times New Roman"/>
          <w:lang w:val="ru-RU"/>
        </w:rPr>
        <w:t>10</w:t>
      </w:r>
      <w:r w:rsidRPr="006972AA">
        <w:rPr>
          <w:rFonts w:cs="Times New Roman"/>
        </w:rPr>
        <w:t xml:space="preserve"> лет. Максимальный возраст обучающихся по Программе составляет 18 лет. </w:t>
      </w:r>
    </w:p>
    <w:p w:rsidR="0001272D" w:rsidRPr="006972AA" w:rsidRDefault="0001272D" w:rsidP="001209B7">
      <w:pPr>
        <w:spacing w:line="240" w:lineRule="auto"/>
        <w:ind w:firstLine="708"/>
        <w:rPr>
          <w:rFonts w:cs="Times New Roman"/>
        </w:rPr>
      </w:pPr>
      <w:r w:rsidRPr="006972AA">
        <w:rPr>
          <w:rFonts w:cs="Times New Roman"/>
        </w:rPr>
        <w:t xml:space="preserve">Организация занятий по Программе осуществляется по следующим этапам (периодам) подготовки: </w:t>
      </w:r>
    </w:p>
    <w:p w:rsidR="0001272D" w:rsidRPr="006972AA" w:rsidRDefault="0001272D" w:rsidP="001209B7">
      <w:pPr>
        <w:spacing w:line="240" w:lineRule="auto"/>
        <w:ind w:firstLine="0"/>
        <w:rPr>
          <w:rFonts w:cs="Times New Roman"/>
        </w:rPr>
      </w:pPr>
      <w:r w:rsidRPr="006972AA">
        <w:rPr>
          <w:rFonts w:cs="Times New Roman"/>
        </w:rPr>
        <w:t xml:space="preserve">- </w:t>
      </w:r>
      <w:proofErr w:type="gramStart"/>
      <w:r w:rsidRPr="006972AA">
        <w:rPr>
          <w:rFonts w:cs="Times New Roman"/>
        </w:rPr>
        <w:t>этап</w:t>
      </w:r>
      <w:proofErr w:type="gramEnd"/>
      <w:r w:rsidRPr="006972AA">
        <w:rPr>
          <w:rFonts w:cs="Times New Roman"/>
        </w:rPr>
        <w:t xml:space="preserve"> начальной подготовки – до 3 лет. </w:t>
      </w:r>
    </w:p>
    <w:p w:rsidR="0001272D" w:rsidRPr="006972AA" w:rsidRDefault="0001272D" w:rsidP="001209B7">
      <w:pPr>
        <w:spacing w:line="240" w:lineRule="auto"/>
        <w:ind w:firstLine="0"/>
        <w:rPr>
          <w:rFonts w:cs="Times New Roman"/>
          <w:lang w:val="ru-RU"/>
        </w:rPr>
      </w:pPr>
      <w:r w:rsidRPr="006972AA">
        <w:rPr>
          <w:rFonts w:cs="Times New Roman"/>
        </w:rPr>
        <w:t xml:space="preserve">- </w:t>
      </w:r>
      <w:proofErr w:type="gramStart"/>
      <w:r w:rsidRPr="006972AA">
        <w:rPr>
          <w:rFonts w:cs="Times New Roman"/>
        </w:rPr>
        <w:t>тренировочный</w:t>
      </w:r>
      <w:proofErr w:type="gramEnd"/>
      <w:r w:rsidRPr="006972AA">
        <w:rPr>
          <w:rFonts w:cs="Times New Roman"/>
        </w:rPr>
        <w:t xml:space="preserve"> этап - до 5 лет. </w:t>
      </w:r>
    </w:p>
    <w:p w:rsidR="008E5401" w:rsidRPr="006972AA" w:rsidRDefault="008E5401" w:rsidP="001209B7">
      <w:pPr>
        <w:spacing w:line="240" w:lineRule="auto"/>
        <w:ind w:firstLine="0"/>
        <w:rPr>
          <w:rFonts w:cs="Times New Roman"/>
          <w:lang w:val="ru-RU"/>
        </w:rPr>
      </w:pPr>
      <w:r w:rsidRPr="006972AA">
        <w:rPr>
          <w:rFonts w:cs="Times New Roman"/>
          <w:lang w:val="ru-RU"/>
        </w:rPr>
        <w:t>-этап совершенствования спортивного мастерства – не ограничен.</w:t>
      </w:r>
    </w:p>
    <w:p w:rsidR="0001272D" w:rsidRPr="006972AA" w:rsidRDefault="0001272D" w:rsidP="001209B7">
      <w:pPr>
        <w:spacing w:line="240" w:lineRule="auto"/>
        <w:ind w:firstLine="708"/>
        <w:rPr>
          <w:rFonts w:cs="Times New Roman"/>
        </w:rPr>
      </w:pPr>
      <w:r w:rsidRPr="006972AA">
        <w:rPr>
          <w:rFonts w:cs="Times New Roman"/>
        </w:rPr>
        <w:t>В основу комплектования групп положена обоснованная система многолетней спортивной подготовки с учетом возрастных закономерностей становления спортивного мастерства. Группы формируются в соответствии с возрастом, стажем занятий, уровнем физической подготовленности  при условии выполнения контрольно-переводных нормативов.</w:t>
      </w:r>
    </w:p>
    <w:p w:rsidR="0001272D" w:rsidRPr="006972AA" w:rsidRDefault="0001272D" w:rsidP="001209B7">
      <w:pPr>
        <w:spacing w:line="240" w:lineRule="auto"/>
        <w:ind w:firstLine="708"/>
        <w:rPr>
          <w:rFonts w:cs="Times New Roman"/>
        </w:rPr>
      </w:pPr>
      <w:r w:rsidRPr="006972AA">
        <w:rPr>
          <w:rFonts w:cs="Times New Roman"/>
        </w:rPr>
        <w:t>На этап начальной подготовки зачисляются учащиеся общеобразовательных школ по заявлению родителей, достигшие 8 летнего возраста, желающие заниматься  хоккеем,   имеющие письменное разрешение врача-педиатра. Зачисление  на этап начальной подготовки в группы 1 года обучения осуществляется по результатам индивидуального отбора. Индивидуальный отбор осуществляется с целью выявления лиц, обладающих способностями, необходимыми для освоения данной предпрофессиональной программы.</w:t>
      </w:r>
    </w:p>
    <w:p w:rsidR="0001272D" w:rsidRPr="006972AA" w:rsidRDefault="0001272D" w:rsidP="001209B7">
      <w:pPr>
        <w:spacing w:line="240" w:lineRule="auto"/>
        <w:ind w:firstLine="708"/>
        <w:rPr>
          <w:rFonts w:cs="Times New Roman"/>
        </w:rPr>
      </w:pPr>
      <w:r w:rsidRPr="006972AA">
        <w:rPr>
          <w:rFonts w:cs="Times New Roman"/>
        </w:rPr>
        <w:t>Группы тренировочного этапа формируются на конкурсной основе из здоровых и практически здоровых учащихся, прошедших  подготовку  на этапе начальной подготовки (не менее 2 лет), и  выполнившие требования контрольно-переводных нормативов.</w:t>
      </w:r>
    </w:p>
    <w:p w:rsidR="0001272D" w:rsidRPr="006972AA" w:rsidRDefault="0001272D" w:rsidP="001209B7">
      <w:pPr>
        <w:spacing w:line="240" w:lineRule="auto"/>
        <w:ind w:firstLine="708"/>
        <w:rPr>
          <w:rFonts w:cs="Times New Roman"/>
        </w:rPr>
      </w:pPr>
      <w:r w:rsidRPr="006972AA">
        <w:rPr>
          <w:rFonts w:cs="Times New Roman"/>
        </w:rPr>
        <w:t>Перевод по годам обучения на каждом  этапе осуществляется при условии положительной динамики прироста спортивных показателей.</w:t>
      </w:r>
    </w:p>
    <w:p w:rsidR="0001272D" w:rsidRPr="006972AA" w:rsidRDefault="0001272D" w:rsidP="001209B7">
      <w:pPr>
        <w:spacing w:line="240" w:lineRule="auto"/>
        <w:ind w:firstLine="708"/>
        <w:rPr>
          <w:rFonts w:cs="Times New Roman"/>
        </w:rPr>
      </w:pPr>
      <w:r w:rsidRPr="006972AA">
        <w:rPr>
          <w:rFonts w:cs="Times New Roman"/>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осуществляется в соответствии с гендерными и возрастными особенностями развития обучающихся.</w:t>
      </w:r>
    </w:p>
    <w:p w:rsidR="0001272D" w:rsidRPr="006972AA" w:rsidRDefault="0001272D" w:rsidP="001209B7">
      <w:pPr>
        <w:spacing w:line="240" w:lineRule="auto"/>
        <w:ind w:firstLine="708"/>
        <w:rPr>
          <w:rFonts w:cs="Times New Roman"/>
        </w:rPr>
      </w:pPr>
      <w:r w:rsidRPr="006972AA">
        <w:rPr>
          <w:rFonts w:cs="Times New Roman"/>
        </w:rPr>
        <w:t xml:space="preserve">Перевод </w:t>
      </w:r>
      <w:proofErr w:type="gramStart"/>
      <w:r w:rsidRPr="006972AA">
        <w:rPr>
          <w:rFonts w:cs="Times New Roman"/>
        </w:rPr>
        <w:t>учащихся  на</w:t>
      </w:r>
      <w:proofErr w:type="gramEnd"/>
      <w:r w:rsidRPr="006972AA">
        <w:rPr>
          <w:rFonts w:cs="Times New Roman"/>
        </w:rPr>
        <w:t xml:space="preserve"> следующий этап обучения, производится на основании контрольно-переводных нормативов.</w:t>
      </w:r>
    </w:p>
    <w:p w:rsidR="0001272D" w:rsidRPr="006972AA" w:rsidRDefault="0001272D" w:rsidP="001209B7">
      <w:pPr>
        <w:spacing w:line="240" w:lineRule="auto"/>
        <w:ind w:firstLine="708"/>
        <w:rPr>
          <w:rFonts w:cs="Times New Roman"/>
        </w:rPr>
      </w:pPr>
      <w:r w:rsidRPr="006972AA">
        <w:rPr>
          <w:rFonts w:cs="Times New Roman"/>
        </w:rPr>
        <w:t>Содержание контрольно-переводных нормативов включает в себя:</w:t>
      </w:r>
    </w:p>
    <w:p w:rsidR="0001272D" w:rsidRPr="006972AA" w:rsidRDefault="0001272D" w:rsidP="001209B7">
      <w:pPr>
        <w:spacing w:line="240" w:lineRule="auto"/>
        <w:ind w:firstLine="0"/>
        <w:rPr>
          <w:rFonts w:cs="Times New Roman"/>
        </w:rPr>
      </w:pPr>
      <w:r w:rsidRPr="006972AA">
        <w:rPr>
          <w:rFonts w:cs="Times New Roman"/>
        </w:rPr>
        <w:t>-определение уровня общей и специальной физической подготовленности</w:t>
      </w:r>
    </w:p>
    <w:p w:rsidR="0001272D" w:rsidRPr="006972AA" w:rsidRDefault="0001272D" w:rsidP="001209B7">
      <w:pPr>
        <w:spacing w:line="240" w:lineRule="auto"/>
        <w:ind w:firstLine="0"/>
        <w:rPr>
          <w:rFonts w:cs="Times New Roman"/>
        </w:rPr>
      </w:pPr>
      <w:r w:rsidRPr="006972AA">
        <w:rPr>
          <w:rFonts w:cs="Times New Roman"/>
        </w:rPr>
        <w:t>-определение технической подготовленности</w:t>
      </w:r>
    </w:p>
    <w:p w:rsidR="0001272D" w:rsidRPr="006972AA" w:rsidRDefault="0001272D" w:rsidP="001209B7">
      <w:pPr>
        <w:spacing w:line="240" w:lineRule="auto"/>
        <w:ind w:firstLine="0"/>
        <w:rPr>
          <w:rFonts w:cs="Times New Roman"/>
        </w:rPr>
      </w:pPr>
      <w:r w:rsidRPr="006972AA">
        <w:rPr>
          <w:rFonts w:cs="Times New Roman"/>
        </w:rPr>
        <w:t>-уровень спортивного мастерства</w:t>
      </w:r>
    </w:p>
    <w:p w:rsidR="0001272D" w:rsidRPr="006972AA" w:rsidRDefault="0001272D" w:rsidP="001209B7">
      <w:pPr>
        <w:spacing w:line="240" w:lineRule="auto"/>
        <w:ind w:firstLine="0"/>
        <w:rPr>
          <w:rFonts w:cs="Times New Roman"/>
          <w:lang w:val="ru-RU"/>
        </w:rPr>
      </w:pPr>
      <w:r w:rsidRPr="006972AA">
        <w:rPr>
          <w:rFonts w:cs="Times New Roman"/>
        </w:rPr>
        <w:t>-участие в спортивных соревнованиях.</w:t>
      </w:r>
    </w:p>
    <w:p w:rsidR="0001272D" w:rsidRPr="006972AA" w:rsidRDefault="0001272D" w:rsidP="001209B7">
      <w:pPr>
        <w:pStyle w:val="a6"/>
        <w:shd w:val="clear" w:color="auto" w:fill="FFFFFF"/>
        <w:spacing w:before="0" w:beforeAutospacing="0" w:after="285" w:afterAutospacing="0"/>
        <w:rPr>
          <w:color w:val="333333"/>
        </w:rPr>
      </w:pPr>
    </w:p>
    <w:p w:rsidR="00211883" w:rsidRPr="006972AA" w:rsidRDefault="00211883" w:rsidP="00211883">
      <w:pPr>
        <w:spacing w:line="360" w:lineRule="auto"/>
        <w:ind w:left="360" w:firstLine="0"/>
        <w:jc w:val="center"/>
        <w:rPr>
          <w:rFonts w:cs="Times New Roman"/>
          <w:u w:val="single"/>
          <w:lang w:val="ru-RU"/>
        </w:rPr>
      </w:pPr>
      <w:r w:rsidRPr="006972AA">
        <w:rPr>
          <w:rFonts w:cs="Times New Roman"/>
          <w:u w:val="single"/>
          <w:lang w:val="ru-RU"/>
        </w:rPr>
        <w:lastRenderedPageBreak/>
        <w:t>2.4 Перечень спортивных мероприятий</w:t>
      </w:r>
      <w:r w:rsidRPr="006972AA">
        <w:rPr>
          <w:rFonts w:cs="Times New Roman"/>
          <w:u w:val="single"/>
        </w:rPr>
        <w:t>.</w:t>
      </w:r>
    </w:p>
    <w:p w:rsidR="00211883" w:rsidRPr="006972AA" w:rsidRDefault="00211883" w:rsidP="00211883">
      <w:pPr>
        <w:jc w:val="both"/>
        <w:rPr>
          <w:rFonts w:cs="Times New Roman"/>
          <w:lang w:val="ru-RU"/>
        </w:rPr>
      </w:pPr>
    </w:p>
    <w:tbl>
      <w:tblPr>
        <w:tblW w:w="9515" w:type="dxa"/>
        <w:tblInd w:w="91" w:type="dxa"/>
        <w:tblLayout w:type="fixed"/>
        <w:tblLook w:val="04A0" w:firstRow="1" w:lastRow="0" w:firstColumn="1" w:lastColumn="0" w:noHBand="0" w:noVBand="1"/>
      </w:tblPr>
      <w:tblGrid>
        <w:gridCol w:w="583"/>
        <w:gridCol w:w="3132"/>
        <w:gridCol w:w="1122"/>
        <w:gridCol w:w="226"/>
        <w:gridCol w:w="8"/>
        <w:gridCol w:w="1183"/>
        <w:gridCol w:w="1276"/>
        <w:gridCol w:w="1985"/>
      </w:tblGrid>
      <w:tr w:rsidR="00211883" w:rsidRPr="006972AA" w:rsidTr="003063F1">
        <w:trPr>
          <w:trHeight w:val="300"/>
        </w:trPr>
        <w:tc>
          <w:tcPr>
            <w:tcW w:w="5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 xml:space="preserve">№ </w:t>
            </w:r>
            <w:proofErr w:type="gramStart"/>
            <w:r w:rsidRPr="006972AA">
              <w:rPr>
                <w:rFonts w:eastAsia="Times New Roman" w:cs="Times New Roman"/>
                <w:color w:val="333333"/>
                <w:kern w:val="0"/>
                <w:lang w:val="ru-RU" w:eastAsia="ru-RU" w:bidi="ar-SA"/>
              </w:rPr>
              <w:t>п</w:t>
            </w:r>
            <w:proofErr w:type="gramEnd"/>
            <w:r w:rsidRPr="006972AA">
              <w:rPr>
                <w:rFonts w:eastAsia="Times New Roman" w:cs="Times New Roman"/>
                <w:color w:val="333333"/>
                <w:kern w:val="0"/>
                <w:lang w:val="ru-RU" w:eastAsia="ru-RU" w:bidi="ar-SA"/>
              </w:rPr>
              <w:t>/п</w:t>
            </w:r>
          </w:p>
        </w:tc>
        <w:tc>
          <w:tcPr>
            <w:tcW w:w="313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Виды тренировочных мероприятий</w:t>
            </w:r>
          </w:p>
        </w:tc>
        <w:tc>
          <w:tcPr>
            <w:tcW w:w="3815" w:type="dxa"/>
            <w:gridSpan w:val="5"/>
            <w:tcBorders>
              <w:top w:val="single" w:sz="4" w:space="0" w:color="auto"/>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Предельная продолжительность тренировочных мероприятий по этапам спортивной подготовки (количество дней)</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Оптимальное число участников тренировочного мероприятия</w:t>
            </w:r>
          </w:p>
        </w:tc>
      </w:tr>
      <w:tr w:rsidR="00211883" w:rsidRPr="006972AA" w:rsidTr="003063F1">
        <w:trPr>
          <w:trHeight w:val="85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3132" w:type="dxa"/>
            <w:vMerge/>
            <w:tcBorders>
              <w:top w:val="single" w:sz="4" w:space="0" w:color="auto"/>
              <w:left w:val="single" w:sz="4" w:space="0" w:color="auto"/>
              <w:bottom w:val="single" w:sz="4" w:space="0" w:color="auto"/>
              <w:right w:val="single" w:sz="4" w:space="0" w:color="auto"/>
            </w:tcBorders>
            <w:vAlign w:val="center"/>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1122" w:type="dxa"/>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 xml:space="preserve">Этап </w:t>
            </w:r>
            <w:proofErr w:type="gramStart"/>
            <w:r w:rsidRPr="006972AA">
              <w:rPr>
                <w:rFonts w:eastAsia="Times New Roman" w:cs="Times New Roman"/>
                <w:color w:val="333333"/>
                <w:kern w:val="0"/>
                <w:lang w:val="ru-RU" w:eastAsia="ru-RU" w:bidi="ar-SA"/>
              </w:rPr>
              <w:t>началь-ной</w:t>
            </w:r>
            <w:proofErr w:type="gramEnd"/>
            <w:r w:rsidRPr="006972AA">
              <w:rPr>
                <w:rFonts w:eastAsia="Times New Roman" w:cs="Times New Roman"/>
                <w:color w:val="333333"/>
                <w:kern w:val="0"/>
                <w:lang w:val="ru-RU" w:eastAsia="ru-RU" w:bidi="ar-SA"/>
              </w:rPr>
              <w:t xml:space="preserve"> подго-товки</w:t>
            </w:r>
          </w:p>
        </w:tc>
        <w:tc>
          <w:tcPr>
            <w:tcW w:w="1417" w:type="dxa"/>
            <w:gridSpan w:val="3"/>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Тренировочный этап (этап спортивной специализации)</w:t>
            </w:r>
          </w:p>
        </w:tc>
        <w:tc>
          <w:tcPr>
            <w:tcW w:w="1276" w:type="dxa"/>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Этап совершенствования спортивного мастерства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p>
        </w:tc>
      </w:tr>
      <w:tr w:rsidR="00211883" w:rsidRPr="006972AA" w:rsidTr="003063F1">
        <w:trPr>
          <w:trHeight w:val="300"/>
        </w:trPr>
        <w:tc>
          <w:tcPr>
            <w:tcW w:w="9515"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 Тренировочные мероприятия по подготовке к спортивным соревнованиям</w:t>
            </w:r>
          </w:p>
        </w:tc>
      </w:tr>
      <w:tr w:rsidR="00211883" w:rsidRPr="006972AA" w:rsidTr="003063F1">
        <w:trPr>
          <w:trHeight w:val="945"/>
        </w:trPr>
        <w:tc>
          <w:tcPr>
            <w:tcW w:w="583" w:type="dxa"/>
            <w:tcBorders>
              <w:top w:val="nil"/>
              <w:left w:val="single" w:sz="4" w:space="0" w:color="auto"/>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1.1.</w:t>
            </w:r>
          </w:p>
        </w:tc>
        <w:tc>
          <w:tcPr>
            <w:tcW w:w="3132" w:type="dxa"/>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 xml:space="preserve">Тренировочные мероприятия по подготовке к </w:t>
            </w:r>
            <w:proofErr w:type="gramStart"/>
            <w:r w:rsidRPr="006972AA">
              <w:rPr>
                <w:rFonts w:eastAsia="Times New Roman" w:cs="Times New Roman"/>
                <w:color w:val="333333"/>
                <w:kern w:val="0"/>
                <w:lang w:val="ru-RU" w:eastAsia="ru-RU" w:bidi="ar-SA"/>
              </w:rPr>
              <w:t>международным спортивным</w:t>
            </w:r>
            <w:proofErr w:type="gramEnd"/>
            <w:r w:rsidRPr="006972AA">
              <w:rPr>
                <w:rFonts w:eastAsia="Times New Roman" w:cs="Times New Roman"/>
                <w:color w:val="333333"/>
                <w:kern w:val="0"/>
                <w:lang w:val="ru-RU" w:eastAsia="ru-RU" w:bidi="ar-SA"/>
              </w:rPr>
              <w:t xml:space="preserve"> соревнованиям</w:t>
            </w:r>
          </w:p>
        </w:tc>
        <w:tc>
          <w:tcPr>
            <w:tcW w:w="1348" w:type="dxa"/>
            <w:gridSpan w:val="2"/>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1191" w:type="dxa"/>
            <w:gridSpan w:val="2"/>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18</w:t>
            </w:r>
          </w:p>
        </w:tc>
        <w:tc>
          <w:tcPr>
            <w:tcW w:w="1276" w:type="dxa"/>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21</w:t>
            </w:r>
          </w:p>
        </w:tc>
        <w:tc>
          <w:tcPr>
            <w:tcW w:w="1985" w:type="dxa"/>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   </w:t>
            </w:r>
          </w:p>
        </w:tc>
      </w:tr>
      <w:tr w:rsidR="00211883" w:rsidRPr="006972AA" w:rsidTr="003063F1">
        <w:trPr>
          <w:trHeight w:val="930"/>
        </w:trPr>
        <w:tc>
          <w:tcPr>
            <w:tcW w:w="583" w:type="dxa"/>
            <w:tcBorders>
              <w:top w:val="nil"/>
              <w:left w:val="single" w:sz="4" w:space="0" w:color="auto"/>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1.2.</w:t>
            </w:r>
          </w:p>
        </w:tc>
        <w:tc>
          <w:tcPr>
            <w:tcW w:w="3132" w:type="dxa"/>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Тренировочные мероприятия по подготовке к чемпионатам России, кубкам России, первенствам России</w:t>
            </w:r>
          </w:p>
        </w:tc>
        <w:tc>
          <w:tcPr>
            <w:tcW w:w="1348" w:type="dxa"/>
            <w:gridSpan w:val="2"/>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1191" w:type="dxa"/>
            <w:gridSpan w:val="2"/>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14</w:t>
            </w:r>
          </w:p>
        </w:tc>
        <w:tc>
          <w:tcPr>
            <w:tcW w:w="1276" w:type="dxa"/>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18</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Определяется организацией, осуществляющей спортивную подготовку</w:t>
            </w:r>
          </w:p>
        </w:tc>
      </w:tr>
      <w:tr w:rsidR="00211883" w:rsidRPr="006972AA" w:rsidTr="003063F1">
        <w:trPr>
          <w:trHeight w:val="930"/>
        </w:trPr>
        <w:tc>
          <w:tcPr>
            <w:tcW w:w="583" w:type="dxa"/>
            <w:tcBorders>
              <w:top w:val="nil"/>
              <w:left w:val="single" w:sz="4" w:space="0" w:color="auto"/>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1.3.</w:t>
            </w:r>
          </w:p>
        </w:tc>
        <w:tc>
          <w:tcPr>
            <w:tcW w:w="3132" w:type="dxa"/>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 xml:space="preserve">Тренировочные мероприятия по подготовке к другим </w:t>
            </w:r>
            <w:proofErr w:type="gramStart"/>
            <w:r w:rsidRPr="006972AA">
              <w:rPr>
                <w:rFonts w:eastAsia="Times New Roman" w:cs="Times New Roman"/>
                <w:color w:val="333333"/>
                <w:kern w:val="0"/>
                <w:lang w:val="ru-RU" w:eastAsia="ru-RU" w:bidi="ar-SA"/>
              </w:rPr>
              <w:t>всероссийским спортивным</w:t>
            </w:r>
            <w:proofErr w:type="gramEnd"/>
            <w:r w:rsidRPr="006972AA">
              <w:rPr>
                <w:rFonts w:eastAsia="Times New Roman" w:cs="Times New Roman"/>
                <w:color w:val="333333"/>
                <w:kern w:val="0"/>
                <w:lang w:val="ru-RU" w:eastAsia="ru-RU" w:bidi="ar-SA"/>
              </w:rPr>
              <w:t xml:space="preserve"> соревнованиям</w:t>
            </w:r>
          </w:p>
        </w:tc>
        <w:tc>
          <w:tcPr>
            <w:tcW w:w="1348" w:type="dxa"/>
            <w:gridSpan w:val="2"/>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1191" w:type="dxa"/>
            <w:gridSpan w:val="2"/>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14</w:t>
            </w:r>
          </w:p>
        </w:tc>
        <w:tc>
          <w:tcPr>
            <w:tcW w:w="1276" w:type="dxa"/>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18</w:t>
            </w:r>
          </w:p>
        </w:tc>
        <w:tc>
          <w:tcPr>
            <w:tcW w:w="1985" w:type="dxa"/>
            <w:vMerge/>
            <w:tcBorders>
              <w:top w:val="nil"/>
              <w:left w:val="single" w:sz="4" w:space="0" w:color="auto"/>
              <w:bottom w:val="single" w:sz="4" w:space="0" w:color="auto"/>
              <w:right w:val="single" w:sz="4" w:space="0" w:color="auto"/>
            </w:tcBorders>
            <w:vAlign w:val="center"/>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p>
        </w:tc>
      </w:tr>
      <w:tr w:rsidR="00211883" w:rsidRPr="006972AA" w:rsidTr="003063F1">
        <w:trPr>
          <w:trHeight w:val="900"/>
        </w:trPr>
        <w:tc>
          <w:tcPr>
            <w:tcW w:w="583" w:type="dxa"/>
            <w:tcBorders>
              <w:top w:val="nil"/>
              <w:left w:val="single" w:sz="4" w:space="0" w:color="auto"/>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1.4.</w:t>
            </w:r>
          </w:p>
        </w:tc>
        <w:tc>
          <w:tcPr>
            <w:tcW w:w="3132" w:type="dxa"/>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Тренировочные мероприятия по подготовке к официальным спортивным соревнованиям субъекта Российской Федерации</w:t>
            </w:r>
          </w:p>
        </w:tc>
        <w:tc>
          <w:tcPr>
            <w:tcW w:w="1348" w:type="dxa"/>
            <w:gridSpan w:val="2"/>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1191" w:type="dxa"/>
            <w:gridSpan w:val="2"/>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14</w:t>
            </w:r>
          </w:p>
        </w:tc>
        <w:tc>
          <w:tcPr>
            <w:tcW w:w="1276" w:type="dxa"/>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14</w:t>
            </w:r>
          </w:p>
        </w:tc>
        <w:tc>
          <w:tcPr>
            <w:tcW w:w="1985" w:type="dxa"/>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   </w:t>
            </w:r>
          </w:p>
        </w:tc>
      </w:tr>
      <w:tr w:rsidR="00211883" w:rsidRPr="006972AA" w:rsidTr="003063F1">
        <w:trPr>
          <w:trHeight w:val="300"/>
        </w:trPr>
        <w:tc>
          <w:tcPr>
            <w:tcW w:w="9515"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 Специальные тренировочные мероприятия</w:t>
            </w:r>
          </w:p>
        </w:tc>
      </w:tr>
      <w:tr w:rsidR="00211883" w:rsidRPr="006972AA" w:rsidTr="003063F1">
        <w:trPr>
          <w:trHeight w:val="900"/>
        </w:trPr>
        <w:tc>
          <w:tcPr>
            <w:tcW w:w="583" w:type="dxa"/>
            <w:tcBorders>
              <w:top w:val="nil"/>
              <w:left w:val="single" w:sz="4" w:space="0" w:color="auto"/>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2.1.</w:t>
            </w:r>
          </w:p>
        </w:tc>
        <w:tc>
          <w:tcPr>
            <w:tcW w:w="3132" w:type="dxa"/>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Тренировочные мероприятия по общей и/или специальной физической подготовке</w:t>
            </w:r>
          </w:p>
        </w:tc>
        <w:tc>
          <w:tcPr>
            <w:tcW w:w="1348" w:type="dxa"/>
            <w:gridSpan w:val="2"/>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1191" w:type="dxa"/>
            <w:gridSpan w:val="2"/>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14</w:t>
            </w:r>
          </w:p>
        </w:tc>
        <w:tc>
          <w:tcPr>
            <w:tcW w:w="1276" w:type="dxa"/>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18</w:t>
            </w:r>
          </w:p>
        </w:tc>
        <w:tc>
          <w:tcPr>
            <w:tcW w:w="1985" w:type="dxa"/>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Не менее 70% от состава группы лиц, проходящих спортивную подготовку на определенном этапе</w:t>
            </w:r>
          </w:p>
        </w:tc>
      </w:tr>
      <w:tr w:rsidR="00211883" w:rsidRPr="006972AA" w:rsidTr="003063F1">
        <w:trPr>
          <w:trHeight w:val="660"/>
        </w:trPr>
        <w:tc>
          <w:tcPr>
            <w:tcW w:w="583" w:type="dxa"/>
            <w:tcBorders>
              <w:top w:val="nil"/>
              <w:left w:val="single" w:sz="4" w:space="0" w:color="auto"/>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2.2.</w:t>
            </w:r>
          </w:p>
        </w:tc>
        <w:tc>
          <w:tcPr>
            <w:tcW w:w="3132" w:type="dxa"/>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Восстановительные тренировочные мероприятия</w:t>
            </w:r>
          </w:p>
        </w:tc>
        <w:tc>
          <w:tcPr>
            <w:tcW w:w="1348" w:type="dxa"/>
            <w:gridSpan w:val="2"/>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2467" w:type="dxa"/>
            <w:gridSpan w:val="3"/>
            <w:tcBorders>
              <w:top w:val="single" w:sz="4" w:space="0" w:color="auto"/>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До 14 дней</w:t>
            </w:r>
          </w:p>
        </w:tc>
        <w:tc>
          <w:tcPr>
            <w:tcW w:w="1985" w:type="dxa"/>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В соответствии с количеством лиц, принимавших участие в спортивных соревнованиях</w:t>
            </w:r>
          </w:p>
        </w:tc>
      </w:tr>
      <w:tr w:rsidR="00211883" w:rsidRPr="006972AA" w:rsidTr="003063F1">
        <w:trPr>
          <w:trHeight w:val="930"/>
        </w:trPr>
        <w:tc>
          <w:tcPr>
            <w:tcW w:w="583" w:type="dxa"/>
            <w:tcBorders>
              <w:top w:val="nil"/>
              <w:left w:val="single" w:sz="4" w:space="0" w:color="auto"/>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lastRenderedPageBreak/>
              <w:t>2.3.</w:t>
            </w:r>
          </w:p>
        </w:tc>
        <w:tc>
          <w:tcPr>
            <w:tcW w:w="3132" w:type="dxa"/>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Тренировочные мероприятия для комплексного медицинского обследования</w:t>
            </w:r>
          </w:p>
        </w:tc>
        <w:tc>
          <w:tcPr>
            <w:tcW w:w="1348" w:type="dxa"/>
            <w:gridSpan w:val="2"/>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2467" w:type="dxa"/>
            <w:gridSpan w:val="3"/>
            <w:tcBorders>
              <w:top w:val="single" w:sz="4" w:space="0" w:color="auto"/>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До 5 дней, но не более 2 раз в год</w:t>
            </w:r>
          </w:p>
        </w:tc>
        <w:tc>
          <w:tcPr>
            <w:tcW w:w="1985" w:type="dxa"/>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В соответствии с планом комплексного медицинского обследования</w:t>
            </w:r>
          </w:p>
        </w:tc>
      </w:tr>
      <w:tr w:rsidR="00211883" w:rsidRPr="006972AA" w:rsidTr="003063F1">
        <w:trPr>
          <w:trHeight w:val="1140"/>
        </w:trPr>
        <w:tc>
          <w:tcPr>
            <w:tcW w:w="583" w:type="dxa"/>
            <w:tcBorders>
              <w:top w:val="nil"/>
              <w:left w:val="single" w:sz="4" w:space="0" w:color="auto"/>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2.4.</w:t>
            </w:r>
          </w:p>
        </w:tc>
        <w:tc>
          <w:tcPr>
            <w:tcW w:w="3132" w:type="dxa"/>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Тренировочные мероприятия в каникулярный период</w:t>
            </w:r>
          </w:p>
        </w:tc>
        <w:tc>
          <w:tcPr>
            <w:tcW w:w="1356" w:type="dxa"/>
            <w:gridSpan w:val="3"/>
            <w:tcBorders>
              <w:top w:val="single" w:sz="4" w:space="0" w:color="auto"/>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2459" w:type="dxa"/>
            <w:gridSpan w:val="2"/>
            <w:tcBorders>
              <w:top w:val="single" w:sz="4" w:space="0" w:color="auto"/>
              <w:left w:val="single" w:sz="4" w:space="0" w:color="auto"/>
              <w:bottom w:val="single" w:sz="4" w:space="0" w:color="auto"/>
              <w:right w:val="single" w:sz="4" w:space="0" w:color="000000"/>
            </w:tcBorders>
            <w:shd w:val="clear" w:color="000000" w:fill="FFFFFF"/>
          </w:tcPr>
          <w:p w:rsidR="00211883" w:rsidRPr="006972AA" w:rsidRDefault="00211883" w:rsidP="003063F1">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До 21 дня подряд и не более двух тренировочных мероприятий в год</w:t>
            </w:r>
          </w:p>
        </w:tc>
        <w:tc>
          <w:tcPr>
            <w:tcW w:w="1985" w:type="dxa"/>
            <w:tcBorders>
              <w:top w:val="nil"/>
              <w:left w:val="nil"/>
              <w:bottom w:val="nil"/>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Не менее 60% от состава группы лиц, проходящих спортивную подготовку на определенном этапе</w:t>
            </w:r>
          </w:p>
        </w:tc>
      </w:tr>
      <w:tr w:rsidR="00211883" w:rsidRPr="006972AA" w:rsidTr="003063F1">
        <w:trPr>
          <w:trHeight w:val="1800"/>
        </w:trPr>
        <w:tc>
          <w:tcPr>
            <w:tcW w:w="583" w:type="dxa"/>
            <w:tcBorders>
              <w:top w:val="nil"/>
              <w:left w:val="single" w:sz="4" w:space="0" w:color="auto"/>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2.5.</w:t>
            </w:r>
          </w:p>
        </w:tc>
        <w:tc>
          <w:tcPr>
            <w:tcW w:w="3132" w:type="dxa"/>
            <w:tcBorders>
              <w:top w:val="nil"/>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3815" w:type="dxa"/>
            <w:gridSpan w:val="5"/>
            <w:tcBorders>
              <w:top w:val="single" w:sz="4" w:space="0" w:color="auto"/>
              <w:left w:val="nil"/>
              <w:bottom w:val="single" w:sz="4" w:space="0" w:color="auto"/>
              <w:right w:val="single" w:sz="4" w:space="0" w:color="000000"/>
            </w:tcBorders>
            <w:shd w:val="clear" w:color="000000" w:fill="FFFFFF"/>
            <w:hideMark/>
          </w:tcPr>
          <w:p w:rsidR="00211883" w:rsidRPr="006972AA" w:rsidRDefault="00211883" w:rsidP="003063F1">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До 60 дней</w:t>
            </w:r>
          </w:p>
        </w:tc>
        <w:tc>
          <w:tcPr>
            <w:tcW w:w="1985" w:type="dxa"/>
            <w:tcBorders>
              <w:top w:val="single" w:sz="4" w:space="0" w:color="auto"/>
              <w:left w:val="nil"/>
              <w:bottom w:val="single" w:sz="4" w:space="0" w:color="auto"/>
              <w:right w:val="single" w:sz="4" w:space="0" w:color="auto"/>
            </w:tcBorders>
            <w:shd w:val="clear" w:color="000000" w:fill="FFFFFF"/>
            <w:hideMark/>
          </w:tcPr>
          <w:p w:rsidR="00211883" w:rsidRPr="006972AA" w:rsidRDefault="00211883" w:rsidP="003063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В соответствии с правилами приема</w:t>
            </w:r>
          </w:p>
        </w:tc>
      </w:tr>
    </w:tbl>
    <w:p w:rsidR="00211883" w:rsidRPr="006972AA" w:rsidRDefault="00211883" w:rsidP="00211883">
      <w:pPr>
        <w:pStyle w:val="a6"/>
        <w:shd w:val="clear" w:color="auto" w:fill="FFFFFF"/>
        <w:spacing w:before="0" w:beforeAutospacing="0" w:after="285" w:afterAutospacing="0"/>
        <w:jc w:val="center"/>
        <w:rPr>
          <w:color w:val="333333"/>
          <w:u w:val="single"/>
        </w:rPr>
      </w:pPr>
    </w:p>
    <w:p w:rsidR="0001272D" w:rsidRPr="006972AA" w:rsidRDefault="0001272D" w:rsidP="001209B7">
      <w:pPr>
        <w:pStyle w:val="a6"/>
        <w:shd w:val="clear" w:color="auto" w:fill="FFFFFF"/>
        <w:spacing w:before="0" w:beforeAutospacing="0" w:after="285" w:afterAutospacing="0"/>
        <w:jc w:val="center"/>
        <w:rPr>
          <w:u w:val="single"/>
        </w:rPr>
      </w:pPr>
      <w:r w:rsidRPr="006972AA">
        <w:rPr>
          <w:u w:val="single"/>
        </w:rPr>
        <w:t>2.</w:t>
      </w:r>
      <w:r w:rsidR="00F25E65" w:rsidRPr="006972AA">
        <w:rPr>
          <w:u w:val="single"/>
        </w:rPr>
        <w:t>5</w:t>
      </w:r>
      <w:r w:rsidR="001209B7" w:rsidRPr="006972AA">
        <w:rPr>
          <w:u w:val="single"/>
        </w:rPr>
        <w:t xml:space="preserve"> Т</w:t>
      </w:r>
      <w:r w:rsidRPr="006972AA">
        <w:rPr>
          <w:u w:val="single"/>
        </w:rPr>
        <w:t>ребования к мероприятиям, направленным на предотвращение допинга в спорте и борьбу с н</w:t>
      </w:r>
      <w:r w:rsidR="001209B7" w:rsidRPr="006972AA">
        <w:rPr>
          <w:u w:val="single"/>
        </w:rPr>
        <w:t>им</w:t>
      </w:r>
    </w:p>
    <w:p w:rsidR="001209B7" w:rsidRPr="006972AA" w:rsidRDefault="007A5247" w:rsidP="001209B7">
      <w:pPr>
        <w:pStyle w:val="a6"/>
        <w:shd w:val="clear" w:color="auto" w:fill="FFFFFF"/>
        <w:spacing w:before="0" w:beforeAutospacing="0" w:after="285" w:afterAutospacing="0"/>
      </w:pPr>
      <w:r w:rsidRPr="006972AA">
        <w:t xml:space="preserve">Допинги – это лекарственные препараты, которые применяются спортсменами для искусственного, принудительного повышения работоспособности в период тренировочного процесса и соревновательной деятельности. </w:t>
      </w:r>
    </w:p>
    <w:p w:rsidR="001209B7" w:rsidRPr="006972AA" w:rsidRDefault="007A5247" w:rsidP="001209B7">
      <w:pPr>
        <w:pStyle w:val="a6"/>
        <w:shd w:val="clear" w:color="auto" w:fill="FFFFFF"/>
        <w:spacing w:before="0" w:beforeAutospacing="0" w:after="285" w:afterAutospacing="0"/>
      </w:pPr>
      <w:r w:rsidRPr="006972AA">
        <w:t xml:space="preserve">Запрещенные вещества: </w:t>
      </w:r>
    </w:p>
    <w:p w:rsidR="001209B7" w:rsidRPr="006972AA" w:rsidRDefault="007A5247" w:rsidP="001209B7">
      <w:pPr>
        <w:pStyle w:val="a6"/>
        <w:numPr>
          <w:ilvl w:val="0"/>
          <w:numId w:val="35"/>
        </w:numPr>
        <w:shd w:val="clear" w:color="auto" w:fill="FFFFFF"/>
        <w:spacing w:before="0" w:beforeAutospacing="0" w:after="285" w:afterAutospacing="0"/>
      </w:pPr>
      <w:r w:rsidRPr="006972AA">
        <w:t>стимуляторы;</w:t>
      </w:r>
    </w:p>
    <w:p w:rsidR="001209B7" w:rsidRPr="006972AA" w:rsidRDefault="007A5247" w:rsidP="001209B7">
      <w:pPr>
        <w:pStyle w:val="a6"/>
        <w:numPr>
          <w:ilvl w:val="0"/>
          <w:numId w:val="35"/>
        </w:numPr>
        <w:shd w:val="clear" w:color="auto" w:fill="FFFFFF"/>
        <w:spacing w:before="0" w:beforeAutospacing="0" w:after="285" w:afterAutospacing="0"/>
      </w:pPr>
      <w:r w:rsidRPr="006972AA">
        <w:t xml:space="preserve">наркотики; </w:t>
      </w:r>
    </w:p>
    <w:p w:rsidR="001209B7" w:rsidRPr="006972AA" w:rsidRDefault="007A5247" w:rsidP="001209B7">
      <w:pPr>
        <w:pStyle w:val="a6"/>
        <w:numPr>
          <w:ilvl w:val="0"/>
          <w:numId w:val="35"/>
        </w:numPr>
        <w:shd w:val="clear" w:color="auto" w:fill="FFFFFF"/>
        <w:spacing w:before="0" w:beforeAutospacing="0" w:after="285" w:afterAutospacing="0"/>
      </w:pPr>
      <w:r w:rsidRPr="006972AA">
        <w:t xml:space="preserve">анаболические агенты; </w:t>
      </w:r>
    </w:p>
    <w:p w:rsidR="001209B7" w:rsidRPr="006972AA" w:rsidRDefault="007A5247" w:rsidP="001209B7">
      <w:pPr>
        <w:pStyle w:val="a6"/>
        <w:numPr>
          <w:ilvl w:val="0"/>
          <w:numId w:val="35"/>
        </w:numPr>
        <w:shd w:val="clear" w:color="auto" w:fill="FFFFFF"/>
        <w:spacing w:before="0" w:beforeAutospacing="0" w:after="285" w:afterAutospacing="0"/>
      </w:pPr>
      <w:r w:rsidRPr="006972AA">
        <w:t xml:space="preserve">диуретики; </w:t>
      </w:r>
    </w:p>
    <w:p w:rsidR="001209B7" w:rsidRPr="006972AA" w:rsidRDefault="007A5247" w:rsidP="001209B7">
      <w:pPr>
        <w:pStyle w:val="a6"/>
        <w:numPr>
          <w:ilvl w:val="0"/>
          <w:numId w:val="35"/>
        </w:numPr>
        <w:shd w:val="clear" w:color="auto" w:fill="FFFFFF"/>
        <w:spacing w:before="0" w:beforeAutospacing="0" w:after="285" w:afterAutospacing="0"/>
      </w:pPr>
      <w:r w:rsidRPr="006972AA">
        <w:t xml:space="preserve">пептидные гормоны, их аналоги и производные. </w:t>
      </w:r>
    </w:p>
    <w:p w:rsidR="001209B7" w:rsidRPr="006972AA" w:rsidRDefault="007A5247" w:rsidP="001209B7">
      <w:pPr>
        <w:pStyle w:val="a6"/>
        <w:shd w:val="clear" w:color="auto" w:fill="FFFFFF"/>
        <w:spacing w:before="0" w:beforeAutospacing="0" w:after="285" w:afterAutospacing="0"/>
      </w:pPr>
      <w:r w:rsidRPr="006972AA">
        <w:t xml:space="preserve">Запрещенные методы: </w:t>
      </w:r>
    </w:p>
    <w:p w:rsidR="001209B7" w:rsidRPr="006972AA" w:rsidRDefault="007A5247" w:rsidP="001209B7">
      <w:pPr>
        <w:pStyle w:val="a6"/>
        <w:numPr>
          <w:ilvl w:val="0"/>
          <w:numId w:val="36"/>
        </w:numPr>
        <w:shd w:val="clear" w:color="auto" w:fill="FFFFFF"/>
        <w:spacing w:before="0" w:beforeAutospacing="0" w:after="285" w:afterAutospacing="0"/>
      </w:pPr>
      <w:r w:rsidRPr="006972AA">
        <w:t xml:space="preserve">кровяной допинг; </w:t>
      </w:r>
    </w:p>
    <w:p w:rsidR="001209B7" w:rsidRPr="006972AA" w:rsidRDefault="007A5247" w:rsidP="001209B7">
      <w:pPr>
        <w:pStyle w:val="a6"/>
        <w:numPr>
          <w:ilvl w:val="0"/>
          <w:numId w:val="36"/>
        </w:numPr>
        <w:shd w:val="clear" w:color="auto" w:fill="FFFFFF"/>
        <w:spacing w:before="0" w:beforeAutospacing="0" w:after="285" w:afterAutospacing="0"/>
      </w:pPr>
      <w:r w:rsidRPr="006972AA">
        <w:lastRenderedPageBreak/>
        <w:t xml:space="preserve">физические, химические, фармакологические манипуляции искажения показателей мочи. </w:t>
      </w:r>
    </w:p>
    <w:p w:rsidR="001209B7" w:rsidRPr="006972AA" w:rsidRDefault="007A5247" w:rsidP="001209B7">
      <w:pPr>
        <w:pStyle w:val="a6"/>
        <w:shd w:val="clear" w:color="auto" w:fill="FFFFFF"/>
        <w:spacing w:before="0" w:beforeAutospacing="0" w:after="285" w:afterAutospacing="0"/>
      </w:pPr>
      <w:r w:rsidRPr="006972AA">
        <w:t xml:space="preserve">Во время национальных и международных соревнований проводится допингконтроль не только призеров, но и остальных участников по жребию или выбору судьи по допингу. Помещения (станции) </w:t>
      </w:r>
      <w:proofErr w:type="gramStart"/>
      <w:r w:rsidRPr="006972AA">
        <w:t>допинг-контроля</w:t>
      </w:r>
      <w:proofErr w:type="gramEnd"/>
      <w:r w:rsidRPr="006972AA">
        <w:t xml:space="preserve"> размещаются на всех спортивных аренах. В большинстве видов спорта установленное применение допинга влечет за собой дисквалификацию на 2 года, а повторное — на 4 года или даже навсегда. </w:t>
      </w:r>
    </w:p>
    <w:p w:rsidR="001209B7" w:rsidRPr="006972AA" w:rsidRDefault="007A5247" w:rsidP="001209B7">
      <w:pPr>
        <w:pStyle w:val="a6"/>
        <w:shd w:val="clear" w:color="auto" w:fill="FFFFFF"/>
        <w:spacing w:before="0" w:beforeAutospacing="0" w:after="285" w:afterAutospacing="0"/>
      </w:pPr>
      <w:r w:rsidRPr="006972AA">
        <w:t xml:space="preserve">Антидопинговые мероприятия, необходимые для включения в многолетний план подготовки спортсменов: </w:t>
      </w:r>
    </w:p>
    <w:p w:rsidR="001209B7" w:rsidRPr="006972AA" w:rsidRDefault="007A5247" w:rsidP="001209B7">
      <w:pPr>
        <w:pStyle w:val="a6"/>
        <w:shd w:val="clear" w:color="auto" w:fill="FFFFFF"/>
        <w:spacing w:before="0" w:beforeAutospacing="0" w:after="285" w:afterAutospacing="0"/>
      </w:pPr>
      <w:r w:rsidRPr="006972AA">
        <w:sym w:font="Symbol" w:char="F0B7"/>
      </w:r>
      <w:r w:rsidRPr="006972AA">
        <w:t xml:space="preserve"> Индивидуальные консультации спортивного врача. </w:t>
      </w:r>
    </w:p>
    <w:p w:rsidR="001209B7" w:rsidRPr="006972AA" w:rsidRDefault="007A5247" w:rsidP="001209B7">
      <w:pPr>
        <w:pStyle w:val="a6"/>
        <w:shd w:val="clear" w:color="auto" w:fill="FFFFFF"/>
        <w:spacing w:before="0" w:beforeAutospacing="0" w:after="285" w:afterAutospacing="0"/>
      </w:pPr>
      <w:r w:rsidRPr="006972AA">
        <w:sym w:font="Symbol" w:char="F0B7"/>
      </w:r>
      <w:r w:rsidRPr="006972AA">
        <w:t xml:space="preserve"> Анализ индивидуальной фармакологической карты средств и методов, применяемых спортсменом в период подготовки и участия в соревнованиях в период годичного цикла.</w:t>
      </w:r>
    </w:p>
    <w:p w:rsidR="001209B7" w:rsidRPr="006972AA" w:rsidRDefault="007A5247" w:rsidP="001209B7">
      <w:pPr>
        <w:pStyle w:val="a6"/>
        <w:shd w:val="clear" w:color="auto" w:fill="FFFFFF"/>
        <w:spacing w:before="0" w:beforeAutospacing="0" w:after="285" w:afterAutospacing="0"/>
      </w:pPr>
      <w:r w:rsidRPr="006972AA">
        <w:sym w:font="Symbol" w:char="F0B7"/>
      </w:r>
      <w:r w:rsidRPr="006972AA">
        <w:t xml:space="preserve"> Нарушение антидопинговых правил. Список запрещенных веществ и методов. Вещества, запрещенные в отдельных видах спорта. Программа мониторинга. Санкции к спортсменам. </w:t>
      </w:r>
    </w:p>
    <w:p w:rsidR="001209B7" w:rsidRPr="006972AA" w:rsidRDefault="007A5247" w:rsidP="001209B7">
      <w:pPr>
        <w:pStyle w:val="a6"/>
        <w:shd w:val="clear" w:color="auto" w:fill="FFFFFF"/>
        <w:spacing w:before="0" w:beforeAutospacing="0" w:after="285" w:afterAutospacing="0"/>
      </w:pPr>
      <w:r w:rsidRPr="006972AA">
        <w:sym w:font="Symbol" w:char="F0B7"/>
      </w:r>
      <w:r w:rsidRPr="006972AA">
        <w:t xml:space="preserve"> Проведение разъяснительной работы среди спортсменов по недопустимости применения допинговых средств и методов.</w:t>
      </w:r>
    </w:p>
    <w:p w:rsidR="007A5247" w:rsidRPr="006972AA" w:rsidRDefault="007A5247" w:rsidP="001209B7">
      <w:pPr>
        <w:pStyle w:val="a6"/>
        <w:shd w:val="clear" w:color="auto" w:fill="FFFFFF"/>
        <w:spacing w:before="0" w:beforeAutospacing="0" w:after="285" w:afterAutospacing="0"/>
      </w:pPr>
      <w:r w:rsidRPr="006972AA">
        <w:t xml:space="preserve"> </w:t>
      </w:r>
      <w:r w:rsidRPr="006972AA">
        <w:sym w:font="Symbol" w:char="F0B7"/>
      </w:r>
      <w:r w:rsidRPr="006972AA">
        <w:t xml:space="preserve"> Проведение разъяснительной работы среди спортсменов по применению различных фармакологических веществ и средств.</w:t>
      </w:r>
    </w:p>
    <w:p w:rsidR="00F25E65" w:rsidRPr="006972AA" w:rsidRDefault="00F25E65" w:rsidP="001209B7">
      <w:pPr>
        <w:pStyle w:val="a6"/>
        <w:shd w:val="clear" w:color="auto" w:fill="FFFFFF"/>
        <w:spacing w:before="0" w:beforeAutospacing="0" w:after="285" w:afterAutospacing="0"/>
        <w:rPr>
          <w:color w:val="333333"/>
        </w:rPr>
      </w:pPr>
    </w:p>
    <w:p w:rsidR="0001272D" w:rsidRPr="006972AA" w:rsidRDefault="00E47A8A" w:rsidP="001209B7">
      <w:pPr>
        <w:pStyle w:val="a6"/>
        <w:shd w:val="clear" w:color="auto" w:fill="FFFFFF"/>
        <w:spacing w:before="0" w:beforeAutospacing="0" w:after="285" w:afterAutospacing="0"/>
        <w:jc w:val="center"/>
        <w:rPr>
          <w:u w:val="single"/>
        </w:rPr>
      </w:pPr>
      <w:proofErr w:type="gramStart"/>
      <w:r w:rsidRPr="006972AA">
        <w:rPr>
          <w:u w:val="single"/>
        </w:rPr>
        <w:t>2.</w:t>
      </w:r>
      <w:r w:rsidR="00F25E65" w:rsidRPr="006972AA">
        <w:rPr>
          <w:u w:val="single"/>
        </w:rPr>
        <w:t>6</w:t>
      </w:r>
      <w:r w:rsidRPr="006972AA">
        <w:rPr>
          <w:u w:val="single"/>
        </w:rPr>
        <w:t xml:space="preserve"> </w:t>
      </w:r>
      <w:r w:rsidR="001209B7" w:rsidRPr="006972AA">
        <w:rPr>
          <w:u w:val="single"/>
        </w:rPr>
        <w:t>П</w:t>
      </w:r>
      <w:r w:rsidR="0001272D" w:rsidRPr="006972AA">
        <w:rPr>
          <w:u w:val="single"/>
        </w:rPr>
        <w:t>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"хоккей"</w:t>
      </w:r>
      <w:proofErr w:type="gramEnd"/>
    </w:p>
    <w:tbl>
      <w:tblPr>
        <w:tblW w:w="5529" w:type="dxa"/>
        <w:jc w:val="center"/>
        <w:tblInd w:w="75" w:type="dxa"/>
        <w:tblLayout w:type="fixed"/>
        <w:tblCellMar>
          <w:left w:w="75" w:type="dxa"/>
          <w:right w:w="75" w:type="dxa"/>
        </w:tblCellMar>
        <w:tblLook w:val="0000" w:firstRow="0" w:lastRow="0" w:firstColumn="0" w:lastColumn="0" w:noHBand="0" w:noVBand="0"/>
      </w:tblPr>
      <w:tblGrid>
        <w:gridCol w:w="1418"/>
        <w:gridCol w:w="1417"/>
        <w:gridCol w:w="1276"/>
        <w:gridCol w:w="1418"/>
      </w:tblGrid>
      <w:tr w:rsidR="0053606D" w:rsidRPr="006972AA" w:rsidTr="0053606D">
        <w:trPr>
          <w:trHeight w:val="800"/>
          <w:jc w:val="center"/>
        </w:trPr>
        <w:tc>
          <w:tcPr>
            <w:tcW w:w="1418" w:type="dxa"/>
            <w:tcBorders>
              <w:top w:val="single" w:sz="1" w:space="0" w:color="000000"/>
              <w:left w:val="single" w:sz="1" w:space="0" w:color="000000"/>
              <w:bottom w:val="single" w:sz="1" w:space="0" w:color="000000"/>
            </w:tcBorders>
            <w:shd w:val="clear" w:color="auto" w:fill="auto"/>
          </w:tcPr>
          <w:p w:rsidR="0053606D" w:rsidRPr="006972AA" w:rsidRDefault="0053606D" w:rsidP="001209B7">
            <w:pPr>
              <w:autoSpaceDE w:val="0"/>
              <w:snapToGrid w:val="0"/>
              <w:spacing w:line="200" w:lineRule="atLeast"/>
              <w:ind w:firstLine="0"/>
              <w:jc w:val="center"/>
              <w:rPr>
                <w:rFonts w:eastAsia="Courier New CYR" w:cs="Times New Roman"/>
                <w:color w:val="000000"/>
                <w:lang w:val="ru-RU"/>
              </w:rPr>
            </w:pPr>
            <w:r w:rsidRPr="006972AA">
              <w:rPr>
                <w:rFonts w:eastAsia="Courier New CYR" w:cs="Times New Roman"/>
                <w:color w:val="000000"/>
                <w:lang w:val="ru-RU"/>
              </w:rPr>
              <w:t xml:space="preserve">Этапы спортивной   </w:t>
            </w:r>
            <w:r w:rsidRPr="006972AA">
              <w:rPr>
                <w:rFonts w:eastAsia="Courier New CYR" w:cs="Times New Roman"/>
                <w:color w:val="000000"/>
                <w:lang w:val="ru-RU"/>
              </w:rPr>
              <w:br/>
              <w:t xml:space="preserve"> подготовки</w:t>
            </w:r>
          </w:p>
        </w:tc>
        <w:tc>
          <w:tcPr>
            <w:tcW w:w="1417" w:type="dxa"/>
            <w:tcBorders>
              <w:top w:val="single" w:sz="1" w:space="0" w:color="000000"/>
              <w:left w:val="single" w:sz="1" w:space="0" w:color="000000"/>
              <w:bottom w:val="single" w:sz="1" w:space="0" w:color="000000"/>
            </w:tcBorders>
            <w:shd w:val="clear" w:color="auto" w:fill="auto"/>
          </w:tcPr>
          <w:p w:rsidR="0053606D" w:rsidRPr="006972AA" w:rsidRDefault="0053606D" w:rsidP="001209B7">
            <w:pPr>
              <w:autoSpaceDE w:val="0"/>
              <w:snapToGrid w:val="0"/>
              <w:spacing w:line="200" w:lineRule="atLeast"/>
              <w:ind w:firstLine="0"/>
              <w:jc w:val="center"/>
              <w:rPr>
                <w:rFonts w:eastAsia="Courier New CYR" w:cs="Times New Roman"/>
                <w:color w:val="000000"/>
                <w:lang w:val="ru-RU"/>
              </w:rPr>
            </w:pPr>
            <w:proofErr w:type="gramStart"/>
            <w:r w:rsidRPr="006972AA">
              <w:rPr>
                <w:rFonts w:eastAsia="Courier New CYR" w:cs="Times New Roman"/>
                <w:color w:val="000000"/>
                <w:lang w:val="ru-RU"/>
              </w:rPr>
              <w:t>Продолжи-тельность</w:t>
            </w:r>
            <w:proofErr w:type="gramEnd"/>
            <w:r w:rsidRPr="006972AA">
              <w:rPr>
                <w:rFonts w:eastAsia="Courier New CYR" w:cs="Times New Roman"/>
                <w:color w:val="000000"/>
                <w:lang w:val="ru-RU"/>
              </w:rPr>
              <w:t xml:space="preserve">  этапов (в годах)</w:t>
            </w:r>
          </w:p>
        </w:tc>
        <w:tc>
          <w:tcPr>
            <w:tcW w:w="1276" w:type="dxa"/>
            <w:tcBorders>
              <w:top w:val="single" w:sz="1" w:space="0" w:color="000000"/>
              <w:left w:val="single" w:sz="1" w:space="0" w:color="000000"/>
              <w:bottom w:val="single" w:sz="1" w:space="0" w:color="000000"/>
            </w:tcBorders>
            <w:shd w:val="clear" w:color="auto" w:fill="auto"/>
          </w:tcPr>
          <w:p w:rsidR="0053606D" w:rsidRPr="006972AA" w:rsidRDefault="0053606D" w:rsidP="001209B7">
            <w:pPr>
              <w:autoSpaceDE w:val="0"/>
              <w:snapToGrid w:val="0"/>
              <w:spacing w:line="200" w:lineRule="atLeast"/>
              <w:ind w:firstLine="0"/>
              <w:jc w:val="center"/>
              <w:rPr>
                <w:rFonts w:eastAsia="Courier New CYR" w:cs="Times New Roman"/>
                <w:color w:val="000000"/>
                <w:lang w:val="ru-RU"/>
              </w:rPr>
            </w:pPr>
            <w:r w:rsidRPr="006972AA">
              <w:rPr>
                <w:rFonts w:eastAsia="Courier New CYR" w:cs="Times New Roman"/>
                <w:color w:val="000000"/>
                <w:lang w:val="ru-RU"/>
              </w:rPr>
              <w:t xml:space="preserve">Возраст для  </w:t>
            </w:r>
            <w:r w:rsidRPr="006972AA">
              <w:rPr>
                <w:rFonts w:eastAsia="Courier New CYR" w:cs="Times New Roman"/>
                <w:color w:val="000000"/>
                <w:lang w:val="ru-RU"/>
              </w:rPr>
              <w:br/>
              <w:t xml:space="preserve">зачисления в  </w:t>
            </w:r>
            <w:r w:rsidRPr="006972AA">
              <w:rPr>
                <w:rFonts w:eastAsia="Courier New CYR" w:cs="Times New Roman"/>
                <w:color w:val="000000"/>
                <w:lang w:val="ru-RU"/>
              </w:rPr>
              <w:br/>
              <w:t xml:space="preserve"> группы (лет)</w:t>
            </w:r>
          </w:p>
        </w:tc>
        <w:tc>
          <w:tcPr>
            <w:tcW w:w="1418" w:type="dxa"/>
            <w:tcBorders>
              <w:top w:val="single" w:sz="1" w:space="0" w:color="000000"/>
              <w:left w:val="single" w:sz="1" w:space="0" w:color="000000"/>
              <w:bottom w:val="single" w:sz="1" w:space="0" w:color="000000"/>
              <w:right w:val="single" w:sz="4" w:space="0" w:color="auto"/>
            </w:tcBorders>
            <w:shd w:val="clear" w:color="auto" w:fill="auto"/>
          </w:tcPr>
          <w:p w:rsidR="0053606D" w:rsidRPr="006972AA" w:rsidRDefault="0053606D" w:rsidP="001209B7">
            <w:pPr>
              <w:autoSpaceDE w:val="0"/>
              <w:snapToGrid w:val="0"/>
              <w:spacing w:line="200" w:lineRule="atLeast"/>
              <w:ind w:firstLine="0"/>
              <w:jc w:val="center"/>
              <w:rPr>
                <w:rFonts w:eastAsia="Courier New CYR" w:cs="Times New Roman"/>
                <w:color w:val="000000"/>
                <w:lang w:val="ru-RU"/>
              </w:rPr>
            </w:pPr>
            <w:proofErr w:type="gramStart"/>
            <w:r w:rsidRPr="006972AA">
              <w:rPr>
                <w:rFonts w:eastAsia="Courier New CYR" w:cs="Times New Roman"/>
                <w:color w:val="000000"/>
                <w:lang w:val="ru-RU"/>
              </w:rPr>
              <w:t>Оптимальная</w:t>
            </w:r>
            <w:proofErr w:type="gramEnd"/>
            <w:r w:rsidRPr="006972AA">
              <w:rPr>
                <w:rFonts w:eastAsia="Courier New CYR" w:cs="Times New Roman"/>
                <w:color w:val="000000"/>
                <w:lang w:val="ru-RU"/>
              </w:rPr>
              <w:t xml:space="preserve"> наполняе-мость групп     </w:t>
            </w:r>
            <w:r w:rsidRPr="006972AA">
              <w:rPr>
                <w:rFonts w:eastAsia="Courier New CYR" w:cs="Times New Roman"/>
                <w:color w:val="000000"/>
                <w:lang w:val="ru-RU"/>
              </w:rPr>
              <w:br/>
              <w:t xml:space="preserve">   (человек)</w:t>
            </w:r>
          </w:p>
        </w:tc>
      </w:tr>
      <w:tr w:rsidR="0053606D" w:rsidRPr="006972AA" w:rsidTr="0053606D">
        <w:trPr>
          <w:trHeight w:val="1074"/>
          <w:jc w:val="center"/>
        </w:trPr>
        <w:tc>
          <w:tcPr>
            <w:tcW w:w="1418" w:type="dxa"/>
            <w:tcBorders>
              <w:top w:val="single" w:sz="1" w:space="0" w:color="000000"/>
              <w:left w:val="single" w:sz="1" w:space="0" w:color="000000"/>
            </w:tcBorders>
            <w:shd w:val="clear" w:color="auto" w:fill="auto"/>
            <w:vAlign w:val="center"/>
          </w:tcPr>
          <w:p w:rsidR="0053606D" w:rsidRPr="006972AA" w:rsidRDefault="0053606D" w:rsidP="0053606D">
            <w:pPr>
              <w:autoSpaceDE w:val="0"/>
              <w:snapToGrid w:val="0"/>
              <w:spacing w:line="200" w:lineRule="atLeast"/>
              <w:ind w:firstLine="0"/>
              <w:jc w:val="center"/>
              <w:rPr>
                <w:rFonts w:eastAsia="Courier New CYR" w:cs="Times New Roman"/>
                <w:lang w:val="ru-RU"/>
              </w:rPr>
            </w:pPr>
            <w:r w:rsidRPr="006972AA">
              <w:rPr>
                <w:rFonts w:eastAsia="Courier New CYR" w:cs="Times New Roman"/>
                <w:lang w:val="ru-RU"/>
              </w:rPr>
              <w:t xml:space="preserve">Этап начальной    </w:t>
            </w:r>
            <w:r w:rsidRPr="006972AA">
              <w:rPr>
                <w:rFonts w:eastAsia="Courier New CYR" w:cs="Times New Roman"/>
                <w:lang w:val="ru-RU"/>
              </w:rPr>
              <w:br/>
              <w:t xml:space="preserve">подготовки      </w:t>
            </w:r>
          </w:p>
        </w:tc>
        <w:tc>
          <w:tcPr>
            <w:tcW w:w="1417" w:type="dxa"/>
            <w:tcBorders>
              <w:top w:val="single" w:sz="1" w:space="0" w:color="000000"/>
              <w:left w:val="single" w:sz="1" w:space="0" w:color="000000"/>
            </w:tcBorders>
            <w:shd w:val="clear" w:color="auto" w:fill="auto"/>
            <w:vAlign w:val="center"/>
          </w:tcPr>
          <w:p w:rsidR="0053606D" w:rsidRPr="006972AA" w:rsidRDefault="0053606D" w:rsidP="001209B7">
            <w:pPr>
              <w:autoSpaceDE w:val="0"/>
              <w:snapToGrid w:val="0"/>
              <w:spacing w:line="200" w:lineRule="atLeast"/>
              <w:ind w:firstLine="0"/>
              <w:jc w:val="center"/>
              <w:rPr>
                <w:rStyle w:val="1"/>
                <w:rFonts w:eastAsia="Courier New CYR" w:cs="Times New Roman"/>
                <w:lang w:val="ru-RU"/>
              </w:rPr>
            </w:pPr>
            <w:r w:rsidRPr="006972AA">
              <w:rPr>
                <w:rStyle w:val="1"/>
                <w:rFonts w:eastAsia="Courier New CYR" w:cs="Times New Roman"/>
                <w:lang w:val="ru-RU"/>
              </w:rPr>
              <w:t>3</w:t>
            </w:r>
          </w:p>
        </w:tc>
        <w:tc>
          <w:tcPr>
            <w:tcW w:w="1276" w:type="dxa"/>
            <w:tcBorders>
              <w:top w:val="single" w:sz="1" w:space="0" w:color="000000"/>
              <w:left w:val="single" w:sz="1" w:space="0" w:color="000000"/>
            </w:tcBorders>
            <w:shd w:val="clear" w:color="auto" w:fill="auto"/>
            <w:vAlign w:val="center"/>
          </w:tcPr>
          <w:p w:rsidR="0053606D" w:rsidRPr="006972AA" w:rsidRDefault="0053606D" w:rsidP="001209B7">
            <w:pPr>
              <w:autoSpaceDE w:val="0"/>
              <w:snapToGrid w:val="0"/>
              <w:spacing w:line="200" w:lineRule="atLeast"/>
              <w:ind w:firstLine="0"/>
              <w:jc w:val="center"/>
              <w:rPr>
                <w:rFonts w:eastAsia="Courier New CYR" w:cs="Times New Roman"/>
                <w:lang w:val="ru-RU"/>
              </w:rPr>
            </w:pPr>
            <w:r w:rsidRPr="006972AA">
              <w:rPr>
                <w:rFonts w:eastAsia="Courier New CYR" w:cs="Times New Roman"/>
                <w:lang w:val="ru-RU"/>
              </w:rPr>
              <w:t>8</w:t>
            </w:r>
          </w:p>
        </w:tc>
        <w:tc>
          <w:tcPr>
            <w:tcW w:w="1418" w:type="dxa"/>
            <w:tcBorders>
              <w:top w:val="single" w:sz="1" w:space="0" w:color="000000"/>
              <w:left w:val="single" w:sz="1" w:space="0" w:color="000000"/>
              <w:right w:val="single" w:sz="4" w:space="0" w:color="auto"/>
            </w:tcBorders>
            <w:shd w:val="clear" w:color="auto" w:fill="auto"/>
            <w:vAlign w:val="center"/>
          </w:tcPr>
          <w:p w:rsidR="0053606D" w:rsidRPr="006972AA" w:rsidRDefault="0053606D" w:rsidP="001209B7">
            <w:pPr>
              <w:autoSpaceDE w:val="0"/>
              <w:snapToGrid w:val="0"/>
              <w:spacing w:line="200" w:lineRule="atLeast"/>
              <w:ind w:firstLine="0"/>
              <w:jc w:val="center"/>
              <w:rPr>
                <w:rFonts w:eastAsia="Courier New CYR" w:cs="Times New Roman"/>
                <w:lang w:val="ru-RU"/>
              </w:rPr>
            </w:pPr>
            <w:r w:rsidRPr="006972AA">
              <w:rPr>
                <w:rFonts w:eastAsia="Courier New CYR" w:cs="Times New Roman"/>
                <w:lang w:val="ru-RU"/>
              </w:rPr>
              <w:t>14</w:t>
            </w:r>
          </w:p>
        </w:tc>
      </w:tr>
      <w:tr w:rsidR="0053606D" w:rsidRPr="006972AA" w:rsidTr="0053606D">
        <w:trPr>
          <w:trHeight w:val="600"/>
          <w:jc w:val="center"/>
        </w:trPr>
        <w:tc>
          <w:tcPr>
            <w:tcW w:w="1418" w:type="dxa"/>
            <w:tcBorders>
              <w:top w:val="single" w:sz="1" w:space="0" w:color="000000"/>
              <w:left w:val="single" w:sz="1" w:space="0" w:color="000000"/>
              <w:bottom w:val="single" w:sz="4" w:space="0" w:color="auto"/>
            </w:tcBorders>
            <w:shd w:val="clear" w:color="auto" w:fill="auto"/>
            <w:vAlign w:val="center"/>
          </w:tcPr>
          <w:p w:rsidR="0053606D" w:rsidRPr="006972AA" w:rsidRDefault="0053606D" w:rsidP="0053606D">
            <w:pPr>
              <w:autoSpaceDE w:val="0"/>
              <w:snapToGrid w:val="0"/>
              <w:spacing w:line="200" w:lineRule="atLeast"/>
              <w:ind w:firstLine="0"/>
              <w:jc w:val="center"/>
              <w:rPr>
                <w:rFonts w:eastAsia="Courier New CYR" w:cs="Times New Roman"/>
                <w:lang w:val="ru-RU"/>
              </w:rPr>
            </w:pPr>
            <w:proofErr w:type="gramStart"/>
            <w:r w:rsidRPr="006972AA">
              <w:rPr>
                <w:rFonts w:eastAsia="Courier New CYR" w:cs="Times New Roman"/>
                <w:lang w:val="ru-RU"/>
              </w:rPr>
              <w:t>Тренировоч-ный</w:t>
            </w:r>
            <w:proofErr w:type="gramEnd"/>
            <w:r w:rsidRPr="006972AA">
              <w:rPr>
                <w:rFonts w:eastAsia="Courier New CYR" w:cs="Times New Roman"/>
                <w:lang w:val="ru-RU"/>
              </w:rPr>
              <w:t xml:space="preserve"> этап  </w:t>
            </w:r>
          </w:p>
        </w:tc>
        <w:tc>
          <w:tcPr>
            <w:tcW w:w="1417" w:type="dxa"/>
            <w:tcBorders>
              <w:top w:val="single" w:sz="1" w:space="0" w:color="000000"/>
              <w:left w:val="single" w:sz="1" w:space="0" w:color="000000"/>
              <w:bottom w:val="single" w:sz="1" w:space="0" w:color="000000"/>
            </w:tcBorders>
            <w:shd w:val="clear" w:color="auto" w:fill="auto"/>
            <w:vAlign w:val="center"/>
          </w:tcPr>
          <w:p w:rsidR="0053606D" w:rsidRPr="006972AA" w:rsidRDefault="0053606D" w:rsidP="001209B7">
            <w:pPr>
              <w:autoSpaceDE w:val="0"/>
              <w:snapToGrid w:val="0"/>
              <w:spacing w:line="200" w:lineRule="atLeast"/>
              <w:ind w:firstLine="0"/>
              <w:jc w:val="center"/>
              <w:rPr>
                <w:rFonts w:eastAsia="Courier New CYR" w:cs="Times New Roman"/>
                <w:lang w:val="ru-RU"/>
              </w:rPr>
            </w:pPr>
            <w:r w:rsidRPr="006972AA">
              <w:rPr>
                <w:rFonts w:eastAsia="Courier New CYR" w:cs="Times New Roman"/>
                <w:lang w:val="ru-RU"/>
              </w:rPr>
              <w:t>4</w:t>
            </w:r>
          </w:p>
        </w:tc>
        <w:tc>
          <w:tcPr>
            <w:tcW w:w="1276" w:type="dxa"/>
            <w:tcBorders>
              <w:top w:val="single" w:sz="1" w:space="0" w:color="000000"/>
              <w:left w:val="single" w:sz="1" w:space="0" w:color="000000"/>
              <w:bottom w:val="single" w:sz="1" w:space="0" w:color="000000"/>
            </w:tcBorders>
            <w:shd w:val="clear" w:color="auto" w:fill="auto"/>
            <w:vAlign w:val="center"/>
          </w:tcPr>
          <w:p w:rsidR="0053606D" w:rsidRPr="006972AA" w:rsidRDefault="0053606D" w:rsidP="001209B7">
            <w:pPr>
              <w:autoSpaceDE w:val="0"/>
              <w:snapToGrid w:val="0"/>
              <w:spacing w:line="200" w:lineRule="atLeast"/>
              <w:ind w:firstLine="0"/>
              <w:jc w:val="center"/>
              <w:rPr>
                <w:rStyle w:val="1"/>
                <w:rFonts w:eastAsia="Courier New CYR" w:cs="Times New Roman"/>
                <w:lang w:val="ru-RU"/>
              </w:rPr>
            </w:pPr>
            <w:r w:rsidRPr="006972AA">
              <w:rPr>
                <w:rStyle w:val="1"/>
                <w:rFonts w:eastAsia="Courier New CYR" w:cs="Times New Roman"/>
                <w:lang w:val="ru-RU"/>
              </w:rPr>
              <w:t>11</w:t>
            </w:r>
          </w:p>
        </w:tc>
        <w:tc>
          <w:tcPr>
            <w:tcW w:w="1418" w:type="dxa"/>
            <w:tcBorders>
              <w:top w:val="single" w:sz="1" w:space="0" w:color="000000"/>
              <w:left w:val="single" w:sz="1" w:space="0" w:color="000000"/>
              <w:bottom w:val="single" w:sz="1" w:space="0" w:color="000000"/>
              <w:right w:val="single" w:sz="4" w:space="0" w:color="auto"/>
            </w:tcBorders>
            <w:shd w:val="clear" w:color="auto" w:fill="auto"/>
            <w:vAlign w:val="center"/>
          </w:tcPr>
          <w:p w:rsidR="0053606D" w:rsidRPr="006972AA" w:rsidRDefault="0053606D" w:rsidP="001209B7">
            <w:pPr>
              <w:autoSpaceDE w:val="0"/>
              <w:snapToGrid w:val="0"/>
              <w:spacing w:line="200" w:lineRule="atLeast"/>
              <w:ind w:firstLine="0"/>
              <w:jc w:val="center"/>
              <w:rPr>
                <w:rFonts w:eastAsia="Courier New CYR" w:cs="Times New Roman"/>
                <w:lang w:val="ru-RU"/>
              </w:rPr>
            </w:pPr>
            <w:r w:rsidRPr="006972AA">
              <w:rPr>
                <w:rFonts w:eastAsia="Courier New CYR" w:cs="Times New Roman"/>
                <w:lang w:val="ru-RU"/>
              </w:rPr>
              <w:t>10</w:t>
            </w:r>
          </w:p>
        </w:tc>
      </w:tr>
      <w:tr w:rsidR="0053606D" w:rsidRPr="006972AA" w:rsidTr="0053606D">
        <w:trPr>
          <w:trHeight w:val="600"/>
          <w:jc w:val="center"/>
        </w:trPr>
        <w:tc>
          <w:tcPr>
            <w:tcW w:w="1418" w:type="dxa"/>
            <w:tcBorders>
              <w:top w:val="single" w:sz="4" w:space="0" w:color="auto"/>
              <w:left w:val="single" w:sz="1" w:space="0" w:color="000000"/>
              <w:bottom w:val="single" w:sz="1" w:space="0" w:color="000000"/>
            </w:tcBorders>
            <w:shd w:val="clear" w:color="auto" w:fill="auto"/>
            <w:vAlign w:val="center"/>
          </w:tcPr>
          <w:p w:rsidR="0053606D" w:rsidRPr="006972AA" w:rsidRDefault="0053606D" w:rsidP="0053606D">
            <w:pPr>
              <w:autoSpaceDE w:val="0"/>
              <w:snapToGrid w:val="0"/>
              <w:spacing w:line="200" w:lineRule="atLeast"/>
              <w:ind w:firstLine="0"/>
              <w:jc w:val="center"/>
              <w:rPr>
                <w:rFonts w:cs="Times New Roman"/>
              </w:rPr>
            </w:pPr>
            <w:r w:rsidRPr="006972AA">
              <w:rPr>
                <w:rFonts w:cs="Times New Roman"/>
                <w:shd w:val="clear" w:color="auto" w:fill="FFFFFF"/>
              </w:rPr>
              <w:t>Этап совершен</w:t>
            </w:r>
            <w:r w:rsidRPr="006972AA">
              <w:rPr>
                <w:rFonts w:cs="Times New Roman"/>
                <w:shd w:val="clear" w:color="auto" w:fill="FFFFFF"/>
                <w:lang w:val="ru-RU"/>
              </w:rPr>
              <w:t>-</w:t>
            </w:r>
            <w:r w:rsidRPr="006972AA">
              <w:rPr>
                <w:rFonts w:cs="Times New Roman"/>
                <w:shd w:val="clear" w:color="auto" w:fill="FFFFFF"/>
              </w:rPr>
              <w:t xml:space="preserve">ствования спортивного </w:t>
            </w:r>
            <w:r w:rsidRPr="006972AA">
              <w:rPr>
                <w:rFonts w:cs="Times New Roman"/>
                <w:shd w:val="clear" w:color="auto" w:fill="FFFFFF"/>
              </w:rPr>
              <w:lastRenderedPageBreak/>
              <w:t>мастерства</w:t>
            </w:r>
          </w:p>
        </w:tc>
        <w:tc>
          <w:tcPr>
            <w:tcW w:w="1417" w:type="dxa"/>
            <w:tcBorders>
              <w:left w:val="single" w:sz="1" w:space="0" w:color="000000"/>
              <w:bottom w:val="single" w:sz="1" w:space="0" w:color="000000"/>
            </w:tcBorders>
            <w:shd w:val="clear" w:color="auto" w:fill="auto"/>
            <w:vAlign w:val="center"/>
          </w:tcPr>
          <w:p w:rsidR="0053606D" w:rsidRPr="006972AA" w:rsidRDefault="0053606D" w:rsidP="001209B7">
            <w:pPr>
              <w:autoSpaceDE w:val="0"/>
              <w:snapToGrid w:val="0"/>
              <w:spacing w:line="200" w:lineRule="atLeast"/>
              <w:ind w:firstLine="0"/>
              <w:jc w:val="center"/>
              <w:rPr>
                <w:rFonts w:eastAsia="Courier New CYR" w:cs="Times New Roman"/>
                <w:lang w:val="ru-RU"/>
              </w:rPr>
            </w:pPr>
            <w:r w:rsidRPr="006972AA">
              <w:rPr>
                <w:rFonts w:eastAsia="Courier New CYR" w:cs="Times New Roman"/>
                <w:lang w:val="ru-RU"/>
              </w:rPr>
              <w:lastRenderedPageBreak/>
              <w:t xml:space="preserve">Не </w:t>
            </w:r>
            <w:proofErr w:type="gramStart"/>
            <w:r w:rsidRPr="006972AA">
              <w:rPr>
                <w:rFonts w:eastAsia="Courier New CYR" w:cs="Times New Roman"/>
                <w:lang w:val="ru-RU"/>
              </w:rPr>
              <w:t>ограничи-вается</w:t>
            </w:r>
            <w:proofErr w:type="gramEnd"/>
          </w:p>
        </w:tc>
        <w:tc>
          <w:tcPr>
            <w:tcW w:w="1276" w:type="dxa"/>
            <w:tcBorders>
              <w:left w:val="single" w:sz="1" w:space="0" w:color="000000"/>
              <w:bottom w:val="single" w:sz="1" w:space="0" w:color="000000"/>
            </w:tcBorders>
            <w:shd w:val="clear" w:color="auto" w:fill="auto"/>
            <w:vAlign w:val="center"/>
          </w:tcPr>
          <w:p w:rsidR="0053606D" w:rsidRPr="006972AA" w:rsidRDefault="0053606D" w:rsidP="001209B7">
            <w:pPr>
              <w:autoSpaceDE w:val="0"/>
              <w:snapToGrid w:val="0"/>
              <w:spacing w:line="200" w:lineRule="atLeast"/>
              <w:ind w:firstLine="0"/>
              <w:jc w:val="center"/>
              <w:rPr>
                <w:rFonts w:cs="Times New Roman"/>
                <w:lang w:val="ru-RU"/>
              </w:rPr>
            </w:pPr>
            <w:r w:rsidRPr="006972AA">
              <w:rPr>
                <w:rFonts w:cs="Times New Roman"/>
                <w:lang w:val="ru-RU"/>
              </w:rPr>
              <w:t>15</w:t>
            </w:r>
          </w:p>
        </w:tc>
        <w:tc>
          <w:tcPr>
            <w:tcW w:w="1418" w:type="dxa"/>
            <w:tcBorders>
              <w:left w:val="single" w:sz="1" w:space="0" w:color="000000"/>
              <w:bottom w:val="single" w:sz="1" w:space="0" w:color="000000"/>
              <w:right w:val="single" w:sz="4" w:space="0" w:color="auto"/>
            </w:tcBorders>
            <w:shd w:val="clear" w:color="auto" w:fill="auto"/>
            <w:vAlign w:val="center"/>
          </w:tcPr>
          <w:p w:rsidR="0053606D" w:rsidRPr="006972AA" w:rsidRDefault="0053606D" w:rsidP="001209B7">
            <w:pPr>
              <w:autoSpaceDE w:val="0"/>
              <w:snapToGrid w:val="0"/>
              <w:spacing w:line="200" w:lineRule="atLeast"/>
              <w:ind w:firstLine="0"/>
              <w:jc w:val="center"/>
              <w:rPr>
                <w:rFonts w:eastAsia="Courier New CYR" w:cs="Times New Roman"/>
                <w:lang w:val="ru-RU"/>
              </w:rPr>
            </w:pPr>
            <w:r w:rsidRPr="006972AA">
              <w:rPr>
                <w:rFonts w:eastAsia="Courier New CYR" w:cs="Times New Roman"/>
                <w:lang w:val="ru-RU"/>
              </w:rPr>
              <w:t>6</w:t>
            </w:r>
          </w:p>
        </w:tc>
      </w:tr>
    </w:tbl>
    <w:p w:rsidR="00E47A8A" w:rsidRPr="006972AA" w:rsidRDefault="00E47A8A" w:rsidP="00E47A8A">
      <w:pPr>
        <w:ind w:left="15" w:firstLine="15"/>
        <w:jc w:val="both"/>
        <w:rPr>
          <w:rFonts w:eastAsia="Times New Roman" w:cs="Times New Roman"/>
          <w:color w:val="000000"/>
          <w:lang w:val="ru-RU"/>
        </w:rPr>
      </w:pPr>
      <w:r w:rsidRPr="006972AA">
        <w:rPr>
          <w:rFonts w:eastAsia="Times New Roman" w:cs="Times New Roman"/>
          <w:color w:val="000000"/>
          <w:lang w:val="ru-RU"/>
        </w:rPr>
        <w:lastRenderedPageBreak/>
        <w:t xml:space="preserve">   </w:t>
      </w:r>
    </w:p>
    <w:p w:rsidR="00E47A8A" w:rsidRPr="006972AA" w:rsidRDefault="00E47A8A" w:rsidP="00F25E65">
      <w:pPr>
        <w:spacing w:line="240" w:lineRule="auto"/>
        <w:ind w:left="15" w:firstLine="15"/>
        <w:jc w:val="both"/>
        <w:rPr>
          <w:rFonts w:cs="Times New Roman"/>
          <w:lang w:val="ru-RU"/>
        </w:rPr>
      </w:pPr>
      <w:r w:rsidRPr="006972AA">
        <w:rPr>
          <w:rFonts w:cs="Times New Roman"/>
        </w:rPr>
        <w:t>Учреждение имеет право реализовывать Программу в сокращенные сроки, а также по индивидуальным учебным планам с учетом федеральных государственных требований и федеральных стандартов спортивной подготовки</w:t>
      </w:r>
      <w:r w:rsidR="00F25E65" w:rsidRPr="006972AA">
        <w:rPr>
          <w:rFonts w:cs="Times New Roman"/>
          <w:lang w:val="ru-RU"/>
        </w:rPr>
        <w:t>.</w:t>
      </w:r>
    </w:p>
    <w:p w:rsidR="00F25E65" w:rsidRPr="006972AA" w:rsidRDefault="00F25E65" w:rsidP="00F25E65">
      <w:pPr>
        <w:spacing w:line="240" w:lineRule="auto"/>
        <w:ind w:left="15" w:firstLine="15"/>
        <w:jc w:val="both"/>
        <w:rPr>
          <w:rFonts w:cs="Times New Roman"/>
          <w:lang w:val="ru-RU"/>
        </w:rPr>
      </w:pPr>
    </w:p>
    <w:p w:rsidR="00F25E65" w:rsidRPr="006972AA" w:rsidRDefault="00F25E65" w:rsidP="00F25E65">
      <w:pPr>
        <w:spacing w:line="240" w:lineRule="auto"/>
        <w:ind w:left="15" w:firstLine="15"/>
        <w:jc w:val="both"/>
        <w:rPr>
          <w:rFonts w:cs="Times New Roman"/>
          <w:lang w:val="ru-RU"/>
        </w:rPr>
      </w:pPr>
    </w:p>
    <w:p w:rsidR="008719A3" w:rsidRPr="006972AA" w:rsidRDefault="008719A3" w:rsidP="00F25E65">
      <w:pPr>
        <w:pStyle w:val="a6"/>
        <w:shd w:val="clear" w:color="auto" w:fill="FFFFFF"/>
        <w:spacing w:before="0" w:beforeAutospacing="0" w:after="285" w:afterAutospacing="0" w:line="301" w:lineRule="atLeast"/>
        <w:ind w:firstLine="0"/>
        <w:jc w:val="center"/>
        <w:rPr>
          <w:u w:val="single"/>
        </w:rPr>
      </w:pPr>
      <w:r w:rsidRPr="006972AA">
        <w:rPr>
          <w:u w:val="single"/>
        </w:rPr>
        <w:t>2.</w:t>
      </w:r>
      <w:r w:rsidR="00F25E65" w:rsidRPr="006972AA">
        <w:rPr>
          <w:u w:val="single"/>
        </w:rPr>
        <w:t>7</w:t>
      </w:r>
      <w:r w:rsidRPr="006972AA">
        <w:rPr>
          <w:u w:val="single"/>
        </w:rPr>
        <w:t xml:space="preserve"> Требования к объему тренировочного процесса</w:t>
      </w:r>
    </w:p>
    <w:tbl>
      <w:tblPr>
        <w:tblW w:w="9200" w:type="dxa"/>
        <w:tblInd w:w="91" w:type="dxa"/>
        <w:tblLook w:val="04A0" w:firstRow="1" w:lastRow="0" w:firstColumn="1" w:lastColumn="0" w:noHBand="0" w:noVBand="1"/>
      </w:tblPr>
      <w:tblGrid>
        <w:gridCol w:w="3026"/>
        <w:gridCol w:w="888"/>
        <w:gridCol w:w="1043"/>
        <w:gridCol w:w="985"/>
        <w:gridCol w:w="1023"/>
        <w:gridCol w:w="1089"/>
        <w:gridCol w:w="1146"/>
      </w:tblGrid>
      <w:tr w:rsidR="0053606D" w:rsidRPr="006972AA" w:rsidTr="0053606D">
        <w:trPr>
          <w:trHeight w:val="300"/>
        </w:trPr>
        <w:tc>
          <w:tcPr>
            <w:tcW w:w="28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b/>
                <w:bCs/>
                <w:color w:val="333333"/>
                <w:kern w:val="0"/>
                <w:lang w:val="ru-RU" w:eastAsia="ru-RU" w:bidi="ar-SA"/>
              </w:rPr>
            </w:pPr>
            <w:r w:rsidRPr="006972AA">
              <w:rPr>
                <w:rFonts w:eastAsia="Times New Roman" w:cs="Times New Roman"/>
                <w:b/>
                <w:bCs/>
                <w:color w:val="333333"/>
                <w:kern w:val="0"/>
                <w:lang w:val="ru-RU" w:eastAsia="ru-RU" w:bidi="ar-SA"/>
              </w:rPr>
              <w:t>Этапный норматив</w:t>
            </w:r>
          </w:p>
        </w:tc>
        <w:tc>
          <w:tcPr>
            <w:tcW w:w="6370" w:type="dxa"/>
            <w:gridSpan w:val="6"/>
            <w:tcBorders>
              <w:top w:val="single" w:sz="4" w:space="0" w:color="auto"/>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b/>
                <w:bCs/>
                <w:color w:val="333333"/>
                <w:kern w:val="0"/>
                <w:lang w:val="ru-RU" w:eastAsia="ru-RU" w:bidi="ar-SA"/>
              </w:rPr>
            </w:pPr>
            <w:r w:rsidRPr="006972AA">
              <w:rPr>
                <w:rFonts w:eastAsia="Times New Roman" w:cs="Times New Roman"/>
                <w:b/>
                <w:bCs/>
                <w:color w:val="333333"/>
                <w:kern w:val="0"/>
                <w:lang w:val="ru-RU" w:eastAsia="ru-RU" w:bidi="ar-SA"/>
              </w:rPr>
              <w:t>Этапы и годы спортивной подготовки</w:t>
            </w:r>
          </w:p>
        </w:tc>
      </w:tr>
      <w:tr w:rsidR="0053606D" w:rsidRPr="006972AA" w:rsidTr="0053606D">
        <w:trPr>
          <w:trHeight w:val="114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53606D" w:rsidRPr="006972AA" w:rsidRDefault="0053606D" w:rsidP="0053606D">
            <w:pPr>
              <w:widowControl/>
              <w:suppressAutoHyphens w:val="0"/>
              <w:spacing w:line="240" w:lineRule="auto"/>
              <w:ind w:firstLine="0"/>
              <w:textAlignment w:val="auto"/>
              <w:rPr>
                <w:rFonts w:eastAsia="Times New Roman" w:cs="Times New Roman"/>
                <w:b/>
                <w:bCs/>
                <w:color w:val="333333"/>
                <w:kern w:val="0"/>
                <w:lang w:val="ru-RU" w:eastAsia="ru-RU" w:bidi="ar-SA"/>
              </w:rPr>
            </w:pPr>
          </w:p>
        </w:tc>
        <w:tc>
          <w:tcPr>
            <w:tcW w:w="2065" w:type="dxa"/>
            <w:gridSpan w:val="2"/>
            <w:tcBorders>
              <w:top w:val="single" w:sz="4" w:space="0" w:color="auto"/>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Этап начальной подготовки</w:t>
            </w:r>
          </w:p>
        </w:tc>
        <w:tc>
          <w:tcPr>
            <w:tcW w:w="2069" w:type="dxa"/>
            <w:gridSpan w:val="2"/>
            <w:tcBorders>
              <w:top w:val="single" w:sz="4" w:space="0" w:color="auto"/>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Тренировочный этап (этап спортивной специализации)</w:t>
            </w:r>
          </w:p>
        </w:tc>
        <w:tc>
          <w:tcPr>
            <w:tcW w:w="2236" w:type="dxa"/>
            <w:gridSpan w:val="2"/>
            <w:tcBorders>
              <w:top w:val="single" w:sz="4" w:space="0" w:color="auto"/>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Этап совершенствования спортивного мастерства</w:t>
            </w:r>
          </w:p>
        </w:tc>
      </w:tr>
      <w:tr w:rsidR="0053606D" w:rsidRPr="006972AA" w:rsidTr="0053606D">
        <w:trPr>
          <w:trHeight w:val="855"/>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53606D" w:rsidRPr="006972AA" w:rsidRDefault="0053606D" w:rsidP="0053606D">
            <w:pPr>
              <w:widowControl/>
              <w:suppressAutoHyphens w:val="0"/>
              <w:spacing w:line="240" w:lineRule="auto"/>
              <w:ind w:firstLine="0"/>
              <w:textAlignment w:val="auto"/>
              <w:rPr>
                <w:rFonts w:eastAsia="Times New Roman" w:cs="Times New Roman"/>
                <w:b/>
                <w:bCs/>
                <w:color w:val="333333"/>
                <w:kern w:val="0"/>
                <w:lang w:val="ru-RU" w:eastAsia="ru-RU" w:bidi="ar-SA"/>
              </w:rPr>
            </w:pPr>
          </w:p>
        </w:tc>
        <w:tc>
          <w:tcPr>
            <w:tcW w:w="980"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До года</w:t>
            </w:r>
          </w:p>
        </w:tc>
        <w:tc>
          <w:tcPr>
            <w:tcW w:w="1085"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Свыше года</w:t>
            </w:r>
          </w:p>
        </w:tc>
        <w:tc>
          <w:tcPr>
            <w:tcW w:w="1038"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До двух лет</w:t>
            </w:r>
          </w:p>
        </w:tc>
        <w:tc>
          <w:tcPr>
            <w:tcW w:w="1031"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Свыше двух лет</w:t>
            </w:r>
          </w:p>
        </w:tc>
        <w:tc>
          <w:tcPr>
            <w:tcW w:w="1089"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До двух лет</w:t>
            </w:r>
          </w:p>
        </w:tc>
        <w:tc>
          <w:tcPr>
            <w:tcW w:w="1147"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Свыше двух лет</w:t>
            </w:r>
          </w:p>
        </w:tc>
      </w:tr>
      <w:tr w:rsidR="0053606D" w:rsidRPr="006972AA" w:rsidTr="0053606D">
        <w:trPr>
          <w:trHeight w:val="615"/>
        </w:trPr>
        <w:tc>
          <w:tcPr>
            <w:tcW w:w="2830" w:type="dxa"/>
            <w:tcBorders>
              <w:top w:val="nil"/>
              <w:left w:val="single" w:sz="4" w:space="0" w:color="auto"/>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Количество часов в неделю</w:t>
            </w:r>
          </w:p>
        </w:tc>
        <w:tc>
          <w:tcPr>
            <w:tcW w:w="980"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6</w:t>
            </w:r>
          </w:p>
        </w:tc>
        <w:tc>
          <w:tcPr>
            <w:tcW w:w="1085"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9</w:t>
            </w:r>
          </w:p>
        </w:tc>
        <w:tc>
          <w:tcPr>
            <w:tcW w:w="1038"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14</w:t>
            </w:r>
          </w:p>
        </w:tc>
        <w:tc>
          <w:tcPr>
            <w:tcW w:w="1031"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18</w:t>
            </w:r>
          </w:p>
        </w:tc>
        <w:tc>
          <w:tcPr>
            <w:tcW w:w="1089"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24</w:t>
            </w:r>
          </w:p>
        </w:tc>
        <w:tc>
          <w:tcPr>
            <w:tcW w:w="1147"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28</w:t>
            </w:r>
          </w:p>
        </w:tc>
      </w:tr>
      <w:tr w:rsidR="0053606D" w:rsidRPr="006972AA" w:rsidTr="0053606D">
        <w:trPr>
          <w:trHeight w:val="900"/>
        </w:trPr>
        <w:tc>
          <w:tcPr>
            <w:tcW w:w="2830" w:type="dxa"/>
            <w:tcBorders>
              <w:top w:val="nil"/>
              <w:left w:val="single" w:sz="4" w:space="0" w:color="auto"/>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Количество тренировочных занятий в неделю</w:t>
            </w:r>
          </w:p>
        </w:tc>
        <w:tc>
          <w:tcPr>
            <w:tcW w:w="980"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w:t>
            </w:r>
          </w:p>
        </w:tc>
        <w:tc>
          <w:tcPr>
            <w:tcW w:w="1085"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w:t>
            </w:r>
          </w:p>
        </w:tc>
        <w:tc>
          <w:tcPr>
            <w:tcW w:w="1038"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6</w:t>
            </w:r>
          </w:p>
        </w:tc>
        <w:tc>
          <w:tcPr>
            <w:tcW w:w="1031"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9</w:t>
            </w:r>
          </w:p>
        </w:tc>
        <w:tc>
          <w:tcPr>
            <w:tcW w:w="1089"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9</w:t>
            </w:r>
          </w:p>
        </w:tc>
        <w:tc>
          <w:tcPr>
            <w:tcW w:w="1147"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9</w:t>
            </w:r>
          </w:p>
        </w:tc>
      </w:tr>
      <w:tr w:rsidR="0053606D" w:rsidRPr="006972AA" w:rsidTr="0053606D">
        <w:trPr>
          <w:trHeight w:val="615"/>
        </w:trPr>
        <w:tc>
          <w:tcPr>
            <w:tcW w:w="2830" w:type="dxa"/>
            <w:tcBorders>
              <w:top w:val="nil"/>
              <w:left w:val="single" w:sz="4" w:space="0" w:color="auto"/>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Общее количество часов в год</w:t>
            </w:r>
          </w:p>
        </w:tc>
        <w:tc>
          <w:tcPr>
            <w:tcW w:w="980"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312</w:t>
            </w:r>
          </w:p>
        </w:tc>
        <w:tc>
          <w:tcPr>
            <w:tcW w:w="1085"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468</w:t>
            </w:r>
          </w:p>
        </w:tc>
        <w:tc>
          <w:tcPr>
            <w:tcW w:w="1038"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728</w:t>
            </w:r>
          </w:p>
        </w:tc>
        <w:tc>
          <w:tcPr>
            <w:tcW w:w="1031"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936</w:t>
            </w:r>
          </w:p>
        </w:tc>
        <w:tc>
          <w:tcPr>
            <w:tcW w:w="1089"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1248</w:t>
            </w:r>
          </w:p>
        </w:tc>
        <w:tc>
          <w:tcPr>
            <w:tcW w:w="1147"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1456</w:t>
            </w:r>
          </w:p>
        </w:tc>
      </w:tr>
      <w:tr w:rsidR="0053606D" w:rsidRPr="006972AA" w:rsidTr="0053606D">
        <w:trPr>
          <w:trHeight w:val="1200"/>
        </w:trPr>
        <w:tc>
          <w:tcPr>
            <w:tcW w:w="2830" w:type="dxa"/>
            <w:tcBorders>
              <w:top w:val="nil"/>
              <w:left w:val="single" w:sz="4" w:space="0" w:color="auto"/>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Общее количество тренировочных занятий в год</w:t>
            </w:r>
          </w:p>
        </w:tc>
        <w:tc>
          <w:tcPr>
            <w:tcW w:w="980"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156</w:t>
            </w:r>
          </w:p>
        </w:tc>
        <w:tc>
          <w:tcPr>
            <w:tcW w:w="1085"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156</w:t>
            </w:r>
          </w:p>
        </w:tc>
        <w:tc>
          <w:tcPr>
            <w:tcW w:w="1038"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312</w:t>
            </w:r>
          </w:p>
        </w:tc>
        <w:tc>
          <w:tcPr>
            <w:tcW w:w="1031"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468</w:t>
            </w:r>
          </w:p>
        </w:tc>
        <w:tc>
          <w:tcPr>
            <w:tcW w:w="1089"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468</w:t>
            </w:r>
          </w:p>
        </w:tc>
        <w:tc>
          <w:tcPr>
            <w:tcW w:w="1147" w:type="dxa"/>
            <w:tcBorders>
              <w:top w:val="nil"/>
              <w:left w:val="nil"/>
              <w:bottom w:val="single" w:sz="4" w:space="0" w:color="auto"/>
              <w:right w:val="single" w:sz="4" w:space="0" w:color="auto"/>
            </w:tcBorders>
            <w:shd w:val="clear" w:color="000000" w:fill="FFFFFF"/>
            <w:hideMark/>
          </w:tcPr>
          <w:p w:rsidR="0053606D" w:rsidRPr="006972AA" w:rsidRDefault="0053606D" w:rsidP="0053606D">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468</w:t>
            </w:r>
          </w:p>
        </w:tc>
      </w:tr>
    </w:tbl>
    <w:p w:rsidR="00E47A8A" w:rsidRPr="006972AA" w:rsidRDefault="00E47A8A" w:rsidP="0053606D">
      <w:pPr>
        <w:pStyle w:val="a6"/>
        <w:shd w:val="clear" w:color="auto" w:fill="FFFFFF"/>
        <w:spacing w:before="0" w:beforeAutospacing="0" w:after="285" w:afterAutospacing="0" w:line="301" w:lineRule="atLeast"/>
        <w:ind w:firstLine="0"/>
        <w:rPr>
          <w:color w:val="333333"/>
        </w:rPr>
      </w:pPr>
    </w:p>
    <w:p w:rsidR="0053606D" w:rsidRPr="006972AA" w:rsidRDefault="0053606D" w:rsidP="00252217">
      <w:pPr>
        <w:pStyle w:val="a6"/>
        <w:shd w:val="clear" w:color="auto" w:fill="FFFFFF"/>
        <w:spacing w:before="0" w:beforeAutospacing="0" w:after="285" w:afterAutospacing="0"/>
        <w:ind w:firstLine="0"/>
        <w:rPr>
          <w:u w:val="single"/>
        </w:rPr>
      </w:pPr>
      <w:r w:rsidRPr="006972AA">
        <w:rPr>
          <w:u w:val="single"/>
        </w:rPr>
        <w:t>2.</w:t>
      </w:r>
      <w:r w:rsidR="00F25E65" w:rsidRPr="006972AA">
        <w:rPr>
          <w:u w:val="single"/>
        </w:rPr>
        <w:t>8</w:t>
      </w:r>
      <w:r w:rsidRPr="006972AA">
        <w:rPr>
          <w:u w:val="single"/>
        </w:rPr>
        <w:t xml:space="preserve"> Соотношение видов подготовки в структуре тренировочного процесса на этапах спортивной подготовки по виду спорта "хоккей»</w:t>
      </w:r>
    </w:p>
    <w:tbl>
      <w:tblPr>
        <w:tblW w:w="9580" w:type="dxa"/>
        <w:tblInd w:w="91" w:type="dxa"/>
        <w:tblLayout w:type="fixed"/>
        <w:tblLook w:val="04A0" w:firstRow="1" w:lastRow="0" w:firstColumn="1" w:lastColumn="0" w:noHBand="0" w:noVBand="1"/>
      </w:tblPr>
      <w:tblGrid>
        <w:gridCol w:w="583"/>
        <w:gridCol w:w="3687"/>
        <w:gridCol w:w="709"/>
        <w:gridCol w:w="992"/>
        <w:gridCol w:w="992"/>
        <w:gridCol w:w="1276"/>
        <w:gridCol w:w="1341"/>
      </w:tblGrid>
      <w:tr w:rsidR="00252217" w:rsidRPr="006972AA" w:rsidTr="00252217">
        <w:trPr>
          <w:trHeight w:val="300"/>
        </w:trPr>
        <w:tc>
          <w:tcPr>
            <w:tcW w:w="5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 xml:space="preserve">№ </w:t>
            </w:r>
            <w:proofErr w:type="gramStart"/>
            <w:r w:rsidRPr="006972AA">
              <w:rPr>
                <w:rFonts w:eastAsia="Times New Roman" w:cs="Times New Roman"/>
                <w:color w:val="333333"/>
                <w:kern w:val="0"/>
                <w:lang w:val="ru-RU" w:eastAsia="ru-RU" w:bidi="ar-SA"/>
              </w:rPr>
              <w:t>п</w:t>
            </w:r>
            <w:proofErr w:type="gramEnd"/>
            <w:r w:rsidRPr="006972AA">
              <w:rPr>
                <w:rFonts w:eastAsia="Times New Roman" w:cs="Times New Roman"/>
                <w:color w:val="333333"/>
                <w:kern w:val="0"/>
                <w:lang w:val="ru-RU" w:eastAsia="ru-RU" w:bidi="ar-SA"/>
              </w:rPr>
              <w:t>/п</w:t>
            </w:r>
          </w:p>
        </w:tc>
        <w:tc>
          <w:tcPr>
            <w:tcW w:w="368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Виды подготовки</w:t>
            </w:r>
          </w:p>
        </w:tc>
        <w:tc>
          <w:tcPr>
            <w:tcW w:w="5310" w:type="dxa"/>
            <w:gridSpan w:val="5"/>
            <w:tcBorders>
              <w:top w:val="single" w:sz="4" w:space="0" w:color="auto"/>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Этапы и годы спортивной подготовки</w:t>
            </w:r>
          </w:p>
        </w:tc>
      </w:tr>
      <w:tr w:rsidR="00252217" w:rsidRPr="006972AA" w:rsidTr="00252217">
        <w:trPr>
          <w:trHeight w:val="82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1701" w:type="dxa"/>
            <w:gridSpan w:val="2"/>
            <w:tcBorders>
              <w:top w:val="single" w:sz="4" w:space="0" w:color="auto"/>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Этап начальной подготовки</w:t>
            </w:r>
          </w:p>
        </w:tc>
        <w:tc>
          <w:tcPr>
            <w:tcW w:w="2268" w:type="dxa"/>
            <w:gridSpan w:val="2"/>
            <w:tcBorders>
              <w:top w:val="single" w:sz="4" w:space="0" w:color="auto"/>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Тренировочный этап (этап спортивной специализации)</w:t>
            </w:r>
          </w:p>
        </w:tc>
        <w:tc>
          <w:tcPr>
            <w:tcW w:w="1341" w:type="dxa"/>
            <w:vMerge w:val="restart"/>
            <w:tcBorders>
              <w:top w:val="nil"/>
              <w:left w:val="single" w:sz="4" w:space="0" w:color="auto"/>
              <w:bottom w:val="single" w:sz="4" w:space="0" w:color="auto"/>
              <w:right w:val="single" w:sz="4" w:space="0" w:color="auto"/>
            </w:tcBorders>
            <w:shd w:val="clear" w:color="000000" w:fill="FFFFFF"/>
            <w:vAlign w:val="center"/>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 xml:space="preserve">Этап совер-шенствова-ния </w:t>
            </w:r>
            <w:proofErr w:type="gramStart"/>
            <w:r w:rsidRPr="006972AA">
              <w:rPr>
                <w:rFonts w:eastAsia="Times New Roman" w:cs="Times New Roman"/>
                <w:color w:val="333333"/>
                <w:kern w:val="0"/>
                <w:lang w:val="ru-RU" w:eastAsia="ru-RU" w:bidi="ar-SA"/>
              </w:rPr>
              <w:t>спортив-ного</w:t>
            </w:r>
            <w:proofErr w:type="gramEnd"/>
            <w:r w:rsidRPr="006972AA">
              <w:rPr>
                <w:rFonts w:eastAsia="Times New Roman" w:cs="Times New Roman"/>
                <w:color w:val="333333"/>
                <w:kern w:val="0"/>
                <w:lang w:val="ru-RU" w:eastAsia="ru-RU" w:bidi="ar-SA"/>
              </w:rPr>
              <w:t xml:space="preserve"> мастерства</w:t>
            </w:r>
          </w:p>
        </w:tc>
      </w:tr>
      <w:tr w:rsidR="00252217" w:rsidRPr="006972AA" w:rsidTr="00252217">
        <w:trPr>
          <w:trHeight w:val="57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709"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До года</w:t>
            </w:r>
          </w:p>
        </w:tc>
        <w:tc>
          <w:tcPr>
            <w:tcW w:w="992"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Свыше года</w:t>
            </w:r>
          </w:p>
        </w:tc>
        <w:tc>
          <w:tcPr>
            <w:tcW w:w="992"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До двух лет</w:t>
            </w:r>
          </w:p>
        </w:tc>
        <w:tc>
          <w:tcPr>
            <w:tcW w:w="1276"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Свыше двух лет</w:t>
            </w:r>
          </w:p>
        </w:tc>
        <w:tc>
          <w:tcPr>
            <w:tcW w:w="1341" w:type="dxa"/>
            <w:vMerge/>
            <w:tcBorders>
              <w:top w:val="nil"/>
              <w:left w:val="single" w:sz="4" w:space="0" w:color="auto"/>
              <w:bottom w:val="single" w:sz="4" w:space="0" w:color="auto"/>
              <w:right w:val="single" w:sz="4" w:space="0" w:color="auto"/>
            </w:tcBorders>
            <w:vAlign w:val="center"/>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p>
        </w:tc>
      </w:tr>
      <w:tr w:rsidR="00252217" w:rsidRPr="006972AA" w:rsidTr="00252217">
        <w:trPr>
          <w:trHeight w:val="570"/>
        </w:trPr>
        <w:tc>
          <w:tcPr>
            <w:tcW w:w="583" w:type="dxa"/>
            <w:tcBorders>
              <w:top w:val="nil"/>
              <w:left w:val="single" w:sz="4" w:space="0" w:color="auto"/>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3687"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Объем физической нагрузки</w:t>
            </w:r>
            <w:proofErr w:type="gramStart"/>
            <w:r w:rsidRPr="006972AA">
              <w:rPr>
                <w:rFonts w:eastAsia="Times New Roman" w:cs="Times New Roman"/>
                <w:color w:val="333333"/>
                <w:kern w:val="0"/>
                <w:lang w:val="ru-RU" w:eastAsia="ru-RU" w:bidi="ar-SA"/>
              </w:rPr>
              <w:t xml:space="preserve"> (%), </w:t>
            </w:r>
            <w:proofErr w:type="gramEnd"/>
            <w:r w:rsidRPr="006972AA">
              <w:rPr>
                <w:rFonts w:eastAsia="Times New Roman" w:cs="Times New Roman"/>
                <w:color w:val="333333"/>
                <w:kern w:val="0"/>
                <w:lang w:val="ru-RU" w:eastAsia="ru-RU" w:bidi="ar-SA"/>
              </w:rPr>
              <w:t>в том числе</w:t>
            </w:r>
          </w:p>
        </w:tc>
        <w:tc>
          <w:tcPr>
            <w:tcW w:w="709"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66-73</w:t>
            </w:r>
          </w:p>
        </w:tc>
        <w:tc>
          <w:tcPr>
            <w:tcW w:w="992"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59-68</w:t>
            </w:r>
          </w:p>
        </w:tc>
        <w:tc>
          <w:tcPr>
            <w:tcW w:w="992"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57-63</w:t>
            </w:r>
          </w:p>
        </w:tc>
        <w:tc>
          <w:tcPr>
            <w:tcW w:w="1276"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52-59</w:t>
            </w:r>
          </w:p>
        </w:tc>
        <w:tc>
          <w:tcPr>
            <w:tcW w:w="1341"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48-59</w:t>
            </w:r>
          </w:p>
        </w:tc>
      </w:tr>
      <w:tr w:rsidR="00252217" w:rsidRPr="006972AA" w:rsidTr="00252217">
        <w:trPr>
          <w:trHeight w:val="345"/>
        </w:trPr>
        <w:tc>
          <w:tcPr>
            <w:tcW w:w="583" w:type="dxa"/>
            <w:tcBorders>
              <w:top w:val="nil"/>
              <w:left w:val="single" w:sz="4" w:space="0" w:color="auto"/>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1.1.</w:t>
            </w:r>
          </w:p>
        </w:tc>
        <w:tc>
          <w:tcPr>
            <w:tcW w:w="3687"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Общая физическая подготовка</w:t>
            </w:r>
            <w:proofErr w:type="gramStart"/>
            <w:r w:rsidRPr="006972AA">
              <w:rPr>
                <w:rFonts w:eastAsia="Times New Roman" w:cs="Times New Roman"/>
                <w:color w:val="333333"/>
                <w:kern w:val="0"/>
                <w:lang w:val="ru-RU" w:eastAsia="ru-RU" w:bidi="ar-SA"/>
              </w:rPr>
              <w:t xml:space="preserve"> (%)</w:t>
            </w:r>
            <w:proofErr w:type="gramEnd"/>
          </w:p>
        </w:tc>
        <w:tc>
          <w:tcPr>
            <w:tcW w:w="709"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22-24</w:t>
            </w:r>
          </w:p>
        </w:tc>
        <w:tc>
          <w:tcPr>
            <w:tcW w:w="992"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16-18</w:t>
            </w:r>
          </w:p>
        </w:tc>
        <w:tc>
          <w:tcPr>
            <w:tcW w:w="992"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10-11</w:t>
            </w:r>
          </w:p>
        </w:tc>
        <w:tc>
          <w:tcPr>
            <w:tcW w:w="1276"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9-10</w:t>
            </w:r>
          </w:p>
        </w:tc>
        <w:tc>
          <w:tcPr>
            <w:tcW w:w="1341"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7-9</w:t>
            </w:r>
          </w:p>
        </w:tc>
      </w:tr>
      <w:tr w:rsidR="00252217" w:rsidRPr="006972AA" w:rsidTr="00252217">
        <w:trPr>
          <w:trHeight w:val="570"/>
        </w:trPr>
        <w:tc>
          <w:tcPr>
            <w:tcW w:w="583" w:type="dxa"/>
            <w:tcBorders>
              <w:top w:val="nil"/>
              <w:left w:val="single" w:sz="4" w:space="0" w:color="auto"/>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1.2.</w:t>
            </w:r>
          </w:p>
        </w:tc>
        <w:tc>
          <w:tcPr>
            <w:tcW w:w="3687"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Специальная физическая подготовка</w:t>
            </w:r>
            <w:proofErr w:type="gramStart"/>
            <w:r w:rsidRPr="006972AA">
              <w:rPr>
                <w:rFonts w:eastAsia="Times New Roman" w:cs="Times New Roman"/>
                <w:color w:val="333333"/>
                <w:kern w:val="0"/>
                <w:lang w:val="ru-RU" w:eastAsia="ru-RU" w:bidi="ar-SA"/>
              </w:rPr>
              <w:t xml:space="preserve"> (%)</w:t>
            </w:r>
            <w:proofErr w:type="gramEnd"/>
          </w:p>
        </w:tc>
        <w:tc>
          <w:tcPr>
            <w:tcW w:w="709"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4-6</w:t>
            </w:r>
          </w:p>
        </w:tc>
        <w:tc>
          <w:tcPr>
            <w:tcW w:w="992"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4-6</w:t>
            </w:r>
          </w:p>
        </w:tc>
        <w:tc>
          <w:tcPr>
            <w:tcW w:w="992"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10-11</w:t>
            </w:r>
          </w:p>
        </w:tc>
        <w:tc>
          <w:tcPr>
            <w:tcW w:w="1276"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10-11</w:t>
            </w:r>
          </w:p>
        </w:tc>
        <w:tc>
          <w:tcPr>
            <w:tcW w:w="1341"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11-12</w:t>
            </w:r>
          </w:p>
        </w:tc>
      </w:tr>
      <w:tr w:rsidR="00252217" w:rsidRPr="006972AA" w:rsidTr="00252217">
        <w:trPr>
          <w:trHeight w:val="570"/>
        </w:trPr>
        <w:tc>
          <w:tcPr>
            <w:tcW w:w="583" w:type="dxa"/>
            <w:tcBorders>
              <w:top w:val="nil"/>
              <w:left w:val="single" w:sz="4" w:space="0" w:color="auto"/>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lastRenderedPageBreak/>
              <w:t>1.3.</w:t>
            </w:r>
          </w:p>
        </w:tc>
        <w:tc>
          <w:tcPr>
            <w:tcW w:w="3687"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Участие в спортивных соревнованиях</w:t>
            </w:r>
            <w:proofErr w:type="gramStart"/>
            <w:r w:rsidRPr="006972AA">
              <w:rPr>
                <w:rFonts w:eastAsia="Times New Roman" w:cs="Times New Roman"/>
                <w:color w:val="333333"/>
                <w:kern w:val="0"/>
                <w:lang w:val="ru-RU" w:eastAsia="ru-RU" w:bidi="ar-SA"/>
              </w:rPr>
              <w:t xml:space="preserve"> (%)</w:t>
            </w:r>
            <w:proofErr w:type="gramEnd"/>
          </w:p>
        </w:tc>
        <w:tc>
          <w:tcPr>
            <w:tcW w:w="709"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992"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5-7</w:t>
            </w:r>
          </w:p>
        </w:tc>
        <w:tc>
          <w:tcPr>
            <w:tcW w:w="992"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15-16</w:t>
            </w:r>
          </w:p>
        </w:tc>
        <w:tc>
          <w:tcPr>
            <w:tcW w:w="1276"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15-16</w:t>
            </w:r>
          </w:p>
        </w:tc>
        <w:tc>
          <w:tcPr>
            <w:tcW w:w="1341"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15-16</w:t>
            </w:r>
          </w:p>
        </w:tc>
      </w:tr>
      <w:tr w:rsidR="00252217" w:rsidRPr="006972AA" w:rsidTr="00252217">
        <w:trPr>
          <w:trHeight w:val="300"/>
        </w:trPr>
        <w:tc>
          <w:tcPr>
            <w:tcW w:w="583" w:type="dxa"/>
            <w:tcBorders>
              <w:top w:val="nil"/>
              <w:left w:val="single" w:sz="4" w:space="0" w:color="auto"/>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1.4.</w:t>
            </w:r>
          </w:p>
        </w:tc>
        <w:tc>
          <w:tcPr>
            <w:tcW w:w="3687"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Техническая подготовка</w:t>
            </w:r>
            <w:proofErr w:type="gramStart"/>
            <w:r w:rsidRPr="006972AA">
              <w:rPr>
                <w:rFonts w:eastAsia="Times New Roman" w:cs="Times New Roman"/>
                <w:color w:val="333333"/>
                <w:kern w:val="0"/>
                <w:lang w:val="ru-RU" w:eastAsia="ru-RU" w:bidi="ar-SA"/>
              </w:rPr>
              <w:t xml:space="preserve"> (%)</w:t>
            </w:r>
            <w:proofErr w:type="gramEnd"/>
          </w:p>
        </w:tc>
        <w:tc>
          <w:tcPr>
            <w:tcW w:w="709"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33-34</w:t>
            </w:r>
          </w:p>
        </w:tc>
        <w:tc>
          <w:tcPr>
            <w:tcW w:w="992"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27-28</w:t>
            </w:r>
          </w:p>
        </w:tc>
        <w:tc>
          <w:tcPr>
            <w:tcW w:w="992"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15-16</w:t>
            </w:r>
          </w:p>
        </w:tc>
        <w:tc>
          <w:tcPr>
            <w:tcW w:w="1276"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11-12</w:t>
            </w:r>
          </w:p>
        </w:tc>
        <w:tc>
          <w:tcPr>
            <w:tcW w:w="1341"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7-10</w:t>
            </w:r>
          </w:p>
        </w:tc>
      </w:tr>
      <w:tr w:rsidR="00252217" w:rsidRPr="006972AA" w:rsidTr="00252217">
        <w:trPr>
          <w:trHeight w:val="405"/>
        </w:trPr>
        <w:tc>
          <w:tcPr>
            <w:tcW w:w="583" w:type="dxa"/>
            <w:tcBorders>
              <w:top w:val="nil"/>
              <w:left w:val="single" w:sz="4" w:space="0" w:color="auto"/>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1.5.</w:t>
            </w:r>
          </w:p>
        </w:tc>
        <w:tc>
          <w:tcPr>
            <w:tcW w:w="3687"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Тактическая подготовка</w:t>
            </w:r>
            <w:proofErr w:type="gramStart"/>
            <w:r w:rsidRPr="006972AA">
              <w:rPr>
                <w:rFonts w:eastAsia="Times New Roman" w:cs="Times New Roman"/>
                <w:color w:val="333333"/>
                <w:kern w:val="0"/>
                <w:lang w:val="ru-RU" w:eastAsia="ru-RU" w:bidi="ar-SA"/>
              </w:rPr>
              <w:t xml:space="preserve"> (%)</w:t>
            </w:r>
            <w:proofErr w:type="gramEnd"/>
          </w:p>
        </w:tc>
        <w:tc>
          <w:tcPr>
            <w:tcW w:w="709"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7-9</w:t>
            </w:r>
          </w:p>
        </w:tc>
        <w:tc>
          <w:tcPr>
            <w:tcW w:w="992"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7-9</w:t>
            </w:r>
          </w:p>
        </w:tc>
        <w:tc>
          <w:tcPr>
            <w:tcW w:w="992"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7-9</w:t>
            </w:r>
          </w:p>
        </w:tc>
        <w:tc>
          <w:tcPr>
            <w:tcW w:w="1276"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8-10</w:t>
            </w:r>
          </w:p>
        </w:tc>
        <w:tc>
          <w:tcPr>
            <w:tcW w:w="1341"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8-12</w:t>
            </w:r>
          </w:p>
        </w:tc>
      </w:tr>
      <w:tr w:rsidR="00252217" w:rsidRPr="006972AA" w:rsidTr="00252217">
        <w:trPr>
          <w:trHeight w:val="915"/>
        </w:trPr>
        <w:tc>
          <w:tcPr>
            <w:tcW w:w="583" w:type="dxa"/>
            <w:tcBorders>
              <w:top w:val="nil"/>
              <w:left w:val="single" w:sz="4" w:space="0" w:color="auto"/>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c>
          <w:tcPr>
            <w:tcW w:w="3687"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Виды подготовки, не связанные с физической нагрузкой, в том числе теоретическая, психологическая</w:t>
            </w:r>
            <w:proofErr w:type="gramStart"/>
            <w:r w:rsidRPr="006972AA">
              <w:rPr>
                <w:rFonts w:eastAsia="Times New Roman" w:cs="Times New Roman"/>
                <w:color w:val="333333"/>
                <w:kern w:val="0"/>
                <w:lang w:val="ru-RU" w:eastAsia="ru-RU" w:bidi="ar-SA"/>
              </w:rPr>
              <w:t xml:space="preserve"> (%)</w:t>
            </w:r>
            <w:proofErr w:type="gramEnd"/>
          </w:p>
        </w:tc>
        <w:tc>
          <w:tcPr>
            <w:tcW w:w="709"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5-6</w:t>
            </w:r>
          </w:p>
        </w:tc>
        <w:tc>
          <w:tcPr>
            <w:tcW w:w="992"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7</w:t>
            </w:r>
          </w:p>
        </w:tc>
        <w:tc>
          <w:tcPr>
            <w:tcW w:w="992"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8-10</w:t>
            </w:r>
          </w:p>
        </w:tc>
        <w:tc>
          <w:tcPr>
            <w:tcW w:w="1276"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9-10</w:t>
            </w:r>
          </w:p>
        </w:tc>
        <w:tc>
          <w:tcPr>
            <w:tcW w:w="1341"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11-15</w:t>
            </w:r>
          </w:p>
        </w:tc>
      </w:tr>
      <w:tr w:rsidR="00252217" w:rsidRPr="006972AA" w:rsidTr="00252217">
        <w:trPr>
          <w:trHeight w:val="570"/>
        </w:trPr>
        <w:tc>
          <w:tcPr>
            <w:tcW w:w="583" w:type="dxa"/>
            <w:tcBorders>
              <w:top w:val="nil"/>
              <w:left w:val="single" w:sz="4" w:space="0" w:color="auto"/>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w:t>
            </w:r>
          </w:p>
        </w:tc>
        <w:tc>
          <w:tcPr>
            <w:tcW w:w="3687"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Инструкторская и судейская практика</w:t>
            </w:r>
            <w:proofErr w:type="gramStart"/>
            <w:r w:rsidRPr="006972AA">
              <w:rPr>
                <w:rFonts w:eastAsia="Times New Roman" w:cs="Times New Roman"/>
                <w:color w:val="333333"/>
                <w:kern w:val="0"/>
                <w:lang w:val="ru-RU" w:eastAsia="ru-RU" w:bidi="ar-SA"/>
              </w:rPr>
              <w:t xml:space="preserve"> (%)</w:t>
            </w:r>
            <w:proofErr w:type="gramEnd"/>
          </w:p>
        </w:tc>
        <w:tc>
          <w:tcPr>
            <w:tcW w:w="709"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992"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992"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1276"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3-4</w:t>
            </w:r>
          </w:p>
        </w:tc>
        <w:tc>
          <w:tcPr>
            <w:tcW w:w="1341"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3-4</w:t>
            </w:r>
          </w:p>
        </w:tc>
      </w:tr>
      <w:tr w:rsidR="00252217" w:rsidRPr="006972AA" w:rsidTr="00252217">
        <w:trPr>
          <w:trHeight w:val="982"/>
        </w:trPr>
        <w:tc>
          <w:tcPr>
            <w:tcW w:w="583" w:type="dxa"/>
            <w:tcBorders>
              <w:top w:val="nil"/>
              <w:left w:val="single" w:sz="4" w:space="0" w:color="auto"/>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4.</w:t>
            </w:r>
          </w:p>
        </w:tc>
        <w:tc>
          <w:tcPr>
            <w:tcW w:w="3687"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Медицинские, медико-биологические, восстановительные мероприятия, тестирование и контроль</w:t>
            </w:r>
            <w:proofErr w:type="gramStart"/>
            <w:r w:rsidRPr="006972AA">
              <w:rPr>
                <w:rFonts w:eastAsia="Times New Roman" w:cs="Times New Roman"/>
                <w:color w:val="333333"/>
                <w:kern w:val="0"/>
                <w:lang w:val="ru-RU" w:eastAsia="ru-RU" w:bidi="ar-SA"/>
              </w:rPr>
              <w:t xml:space="preserve"> (%)</w:t>
            </w:r>
            <w:proofErr w:type="gramEnd"/>
          </w:p>
        </w:tc>
        <w:tc>
          <w:tcPr>
            <w:tcW w:w="709"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24-26</w:t>
            </w:r>
          </w:p>
        </w:tc>
        <w:tc>
          <w:tcPr>
            <w:tcW w:w="992"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29-30</w:t>
            </w:r>
          </w:p>
        </w:tc>
        <w:tc>
          <w:tcPr>
            <w:tcW w:w="992"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30-32</w:t>
            </w:r>
          </w:p>
        </w:tc>
        <w:tc>
          <w:tcPr>
            <w:tcW w:w="1276"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31-32</w:t>
            </w:r>
          </w:p>
        </w:tc>
        <w:tc>
          <w:tcPr>
            <w:tcW w:w="1341" w:type="dxa"/>
            <w:tcBorders>
              <w:top w:val="nil"/>
              <w:left w:val="nil"/>
              <w:bottom w:val="single" w:sz="4" w:space="0" w:color="auto"/>
              <w:right w:val="single" w:sz="4" w:space="0" w:color="auto"/>
            </w:tcBorders>
            <w:shd w:val="clear" w:color="000000" w:fill="FFFFFF"/>
            <w:hideMark/>
          </w:tcPr>
          <w:p w:rsidR="00252217" w:rsidRPr="006972AA" w:rsidRDefault="00252217" w:rsidP="00252217">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29-31</w:t>
            </w:r>
          </w:p>
        </w:tc>
      </w:tr>
    </w:tbl>
    <w:p w:rsidR="00E47A8A" w:rsidRPr="006972AA" w:rsidRDefault="00E47A8A" w:rsidP="00252217">
      <w:pPr>
        <w:pStyle w:val="a6"/>
        <w:shd w:val="clear" w:color="auto" w:fill="FFFFFF"/>
        <w:spacing w:before="0" w:beforeAutospacing="0" w:after="285" w:afterAutospacing="0" w:line="301" w:lineRule="atLeast"/>
        <w:ind w:firstLine="0"/>
        <w:rPr>
          <w:color w:val="333333"/>
        </w:rPr>
      </w:pPr>
    </w:p>
    <w:p w:rsidR="00E47A8A" w:rsidRPr="006972AA" w:rsidRDefault="00E47A8A" w:rsidP="008719A3">
      <w:pPr>
        <w:pStyle w:val="a6"/>
        <w:shd w:val="clear" w:color="auto" w:fill="FFFFFF"/>
        <w:spacing w:before="0" w:beforeAutospacing="0" w:after="285" w:afterAutospacing="0"/>
        <w:jc w:val="center"/>
        <w:rPr>
          <w:u w:val="single"/>
        </w:rPr>
      </w:pPr>
      <w:r w:rsidRPr="006972AA">
        <w:rPr>
          <w:u w:val="single"/>
        </w:rPr>
        <w:t>2.</w:t>
      </w:r>
      <w:r w:rsidR="00F25E65" w:rsidRPr="006972AA">
        <w:rPr>
          <w:u w:val="single"/>
        </w:rPr>
        <w:t>9</w:t>
      </w:r>
      <w:r w:rsidRPr="006972AA">
        <w:rPr>
          <w:u w:val="single"/>
        </w:rPr>
        <w:t xml:space="preserve"> </w:t>
      </w:r>
      <w:r w:rsidR="008719A3" w:rsidRPr="006972AA">
        <w:rPr>
          <w:u w:val="single"/>
        </w:rPr>
        <w:t>Т</w:t>
      </w:r>
      <w:r w:rsidR="0001272D" w:rsidRPr="006972AA">
        <w:rPr>
          <w:u w:val="single"/>
        </w:rPr>
        <w:t>ребования к объему соревновательной деятельности на этапах спортивной подготовки по виду спорта "хоккей"</w:t>
      </w:r>
    </w:p>
    <w:p w:rsidR="00E47A8A" w:rsidRPr="006972AA" w:rsidRDefault="00E47A8A" w:rsidP="00E47A8A">
      <w:pPr>
        <w:rPr>
          <w:rFonts w:cs="Times New Roman"/>
          <w:lang w:val="ru-RU"/>
        </w:rPr>
      </w:pPr>
      <w:r w:rsidRPr="006972AA">
        <w:rPr>
          <w:rFonts w:cs="Times New Roman"/>
          <w:color w:val="000000"/>
          <w:lang w:val="ru-RU"/>
        </w:rPr>
        <w:t>Участие в соревнованиях — является обязательным условием для обучения по</w:t>
      </w:r>
      <w:r w:rsidR="00D96020">
        <w:rPr>
          <w:rFonts w:cs="Times New Roman"/>
          <w:color w:val="000000"/>
          <w:lang w:val="ru-RU"/>
        </w:rPr>
        <w:t xml:space="preserve"> пограмме спортивной подготовке</w:t>
      </w:r>
      <w:r w:rsidRPr="006972AA">
        <w:rPr>
          <w:rFonts w:cs="Times New Roman"/>
          <w:color w:val="000000"/>
          <w:lang w:val="ru-RU"/>
        </w:rPr>
        <w:t>. Юные спортсмены уже с этапа начальной подготовки участвуют в контрольных играх, в конце этапа принимают участие в городских и межрайонных матчевых встречах.</w:t>
      </w:r>
      <w:r w:rsidR="00D96020">
        <w:rPr>
          <w:rFonts w:cs="Times New Roman"/>
          <w:color w:val="000000"/>
          <w:lang w:val="ru-RU"/>
        </w:rPr>
        <w:t xml:space="preserve"> На тренировочном этапе </w:t>
      </w:r>
      <w:proofErr w:type="gramStart"/>
      <w:r w:rsidR="00D96020">
        <w:rPr>
          <w:rFonts w:cs="Times New Roman"/>
          <w:color w:val="000000"/>
          <w:lang w:val="ru-RU"/>
        </w:rPr>
        <w:t>занимающиеся</w:t>
      </w:r>
      <w:proofErr w:type="gramEnd"/>
      <w:r w:rsidRPr="006972AA">
        <w:rPr>
          <w:rFonts w:cs="Times New Roman"/>
          <w:color w:val="000000"/>
          <w:lang w:val="ru-RU"/>
        </w:rPr>
        <w:t xml:space="preserve"> принимают участие в официальных соревнованиях различного уровня.</w:t>
      </w:r>
    </w:p>
    <w:p w:rsidR="00E47A8A" w:rsidRPr="006972AA" w:rsidRDefault="00E47A8A" w:rsidP="00E47A8A">
      <w:pPr>
        <w:jc w:val="both"/>
        <w:rPr>
          <w:rFonts w:cs="Times New Roman"/>
          <w:color w:val="000000"/>
          <w:lang w:val="ru-RU"/>
        </w:rPr>
      </w:pPr>
    </w:p>
    <w:tbl>
      <w:tblPr>
        <w:tblW w:w="7340" w:type="dxa"/>
        <w:jc w:val="center"/>
        <w:tblInd w:w="91" w:type="dxa"/>
        <w:tblLook w:val="04A0" w:firstRow="1" w:lastRow="0" w:firstColumn="1" w:lastColumn="0" w:noHBand="0" w:noVBand="1"/>
      </w:tblPr>
      <w:tblGrid>
        <w:gridCol w:w="1696"/>
        <w:gridCol w:w="664"/>
        <w:gridCol w:w="942"/>
        <w:gridCol w:w="841"/>
        <w:gridCol w:w="1018"/>
        <w:gridCol w:w="2234"/>
      </w:tblGrid>
      <w:tr w:rsidR="00B23B60" w:rsidRPr="006972AA" w:rsidTr="00B23B60">
        <w:trPr>
          <w:trHeight w:val="300"/>
          <w:jc w:val="center"/>
        </w:trPr>
        <w:tc>
          <w:tcPr>
            <w:tcW w:w="19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Виды спортивных соревнований, игр</w:t>
            </w:r>
          </w:p>
        </w:tc>
        <w:tc>
          <w:tcPr>
            <w:tcW w:w="5366" w:type="dxa"/>
            <w:gridSpan w:val="5"/>
            <w:tcBorders>
              <w:top w:val="single" w:sz="4" w:space="0" w:color="auto"/>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Этапы и годы спортивной подготовки</w:t>
            </w:r>
          </w:p>
        </w:tc>
      </w:tr>
      <w:tr w:rsidR="00B23B60" w:rsidRPr="006972AA" w:rsidTr="00B23B60">
        <w:trPr>
          <w:trHeight w:val="825"/>
          <w:jc w:val="center"/>
        </w:trPr>
        <w:tc>
          <w:tcPr>
            <w:tcW w:w="1974" w:type="dxa"/>
            <w:vMerge/>
            <w:tcBorders>
              <w:top w:val="single" w:sz="4" w:space="0" w:color="auto"/>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1663" w:type="dxa"/>
            <w:gridSpan w:val="2"/>
            <w:tcBorders>
              <w:top w:val="single" w:sz="4" w:space="0" w:color="auto"/>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Этап начальной подготовки</w:t>
            </w:r>
          </w:p>
        </w:tc>
        <w:tc>
          <w:tcPr>
            <w:tcW w:w="1789" w:type="dxa"/>
            <w:gridSpan w:val="2"/>
            <w:tcBorders>
              <w:top w:val="single" w:sz="4" w:space="0" w:color="auto"/>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Тренировочный этап (этап спортивной специализации)</w:t>
            </w:r>
          </w:p>
        </w:tc>
        <w:tc>
          <w:tcPr>
            <w:tcW w:w="1914" w:type="dxa"/>
            <w:vMerge w:val="restart"/>
            <w:tcBorders>
              <w:top w:val="nil"/>
              <w:left w:val="single" w:sz="4" w:space="0" w:color="auto"/>
              <w:bottom w:val="single" w:sz="4" w:space="0" w:color="auto"/>
              <w:right w:val="single" w:sz="4" w:space="0" w:color="auto"/>
            </w:tcBorders>
            <w:shd w:val="clear" w:color="000000" w:fill="FFFFFF"/>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Этап совершенствования спортивного мастерства</w:t>
            </w:r>
          </w:p>
        </w:tc>
      </w:tr>
      <w:tr w:rsidR="00B23B60" w:rsidRPr="006972AA" w:rsidTr="00B23B60">
        <w:trPr>
          <w:trHeight w:val="555"/>
          <w:jc w:val="center"/>
        </w:trPr>
        <w:tc>
          <w:tcPr>
            <w:tcW w:w="1974" w:type="dxa"/>
            <w:vMerge/>
            <w:tcBorders>
              <w:top w:val="single" w:sz="4" w:space="0" w:color="auto"/>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789"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До года</w:t>
            </w:r>
          </w:p>
        </w:tc>
        <w:tc>
          <w:tcPr>
            <w:tcW w:w="87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Свыше года</w:t>
            </w:r>
          </w:p>
        </w:tc>
        <w:tc>
          <w:tcPr>
            <w:tcW w:w="86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До двух лет</w:t>
            </w:r>
          </w:p>
        </w:tc>
        <w:tc>
          <w:tcPr>
            <w:tcW w:w="925"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Свыше двух лет</w:t>
            </w:r>
          </w:p>
        </w:tc>
        <w:tc>
          <w:tcPr>
            <w:tcW w:w="1914"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color w:val="333333"/>
                <w:kern w:val="0"/>
                <w:lang w:val="ru-RU" w:eastAsia="ru-RU" w:bidi="ar-SA"/>
              </w:rPr>
            </w:pPr>
          </w:p>
        </w:tc>
      </w:tr>
      <w:tr w:rsidR="00B23B60" w:rsidRPr="006972AA" w:rsidTr="00B23B60">
        <w:trPr>
          <w:trHeight w:val="300"/>
          <w:jc w:val="center"/>
        </w:trPr>
        <w:tc>
          <w:tcPr>
            <w:tcW w:w="734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Юноши (мужчины)</w:t>
            </w:r>
          </w:p>
        </w:tc>
      </w:tr>
      <w:tr w:rsidR="00B23B60" w:rsidRPr="006972AA" w:rsidTr="00B23B60">
        <w:trPr>
          <w:trHeight w:val="345"/>
          <w:jc w:val="center"/>
        </w:trPr>
        <w:tc>
          <w:tcPr>
            <w:tcW w:w="1974" w:type="dxa"/>
            <w:tcBorders>
              <w:top w:val="nil"/>
              <w:left w:val="single" w:sz="4" w:space="0" w:color="auto"/>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Контрольные</w:t>
            </w:r>
            <w:proofErr w:type="gramEnd"/>
          </w:p>
        </w:tc>
        <w:tc>
          <w:tcPr>
            <w:tcW w:w="789"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7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c>
          <w:tcPr>
            <w:tcW w:w="86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c>
          <w:tcPr>
            <w:tcW w:w="925"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w:t>
            </w:r>
          </w:p>
        </w:tc>
        <w:tc>
          <w:tcPr>
            <w:tcW w:w="191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w:t>
            </w:r>
          </w:p>
        </w:tc>
      </w:tr>
      <w:tr w:rsidR="00B23B60" w:rsidRPr="006972AA" w:rsidTr="00B23B60">
        <w:trPr>
          <w:trHeight w:val="300"/>
          <w:jc w:val="center"/>
        </w:trPr>
        <w:tc>
          <w:tcPr>
            <w:tcW w:w="1974" w:type="dxa"/>
            <w:tcBorders>
              <w:top w:val="nil"/>
              <w:left w:val="single" w:sz="4" w:space="0" w:color="auto"/>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Отборочные</w:t>
            </w:r>
            <w:proofErr w:type="gramEnd"/>
          </w:p>
        </w:tc>
        <w:tc>
          <w:tcPr>
            <w:tcW w:w="789"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7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6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925"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191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r>
      <w:tr w:rsidR="00B23B60" w:rsidRPr="006972AA" w:rsidTr="00B23B60">
        <w:trPr>
          <w:trHeight w:val="300"/>
          <w:jc w:val="center"/>
        </w:trPr>
        <w:tc>
          <w:tcPr>
            <w:tcW w:w="1974" w:type="dxa"/>
            <w:tcBorders>
              <w:top w:val="nil"/>
              <w:left w:val="single" w:sz="4" w:space="0" w:color="auto"/>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Основные</w:t>
            </w:r>
            <w:proofErr w:type="gramEnd"/>
          </w:p>
        </w:tc>
        <w:tc>
          <w:tcPr>
            <w:tcW w:w="789"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7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6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925"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191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B23B60" w:rsidRPr="006972AA" w:rsidTr="00B23B60">
        <w:trPr>
          <w:trHeight w:val="300"/>
          <w:jc w:val="center"/>
        </w:trPr>
        <w:tc>
          <w:tcPr>
            <w:tcW w:w="1974" w:type="dxa"/>
            <w:tcBorders>
              <w:top w:val="nil"/>
              <w:left w:val="single" w:sz="4" w:space="0" w:color="auto"/>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Игры</w:t>
            </w:r>
          </w:p>
        </w:tc>
        <w:tc>
          <w:tcPr>
            <w:tcW w:w="789"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7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15</w:t>
            </w:r>
          </w:p>
        </w:tc>
        <w:tc>
          <w:tcPr>
            <w:tcW w:w="86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30</w:t>
            </w:r>
          </w:p>
        </w:tc>
        <w:tc>
          <w:tcPr>
            <w:tcW w:w="925"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36</w:t>
            </w:r>
          </w:p>
        </w:tc>
        <w:tc>
          <w:tcPr>
            <w:tcW w:w="191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60</w:t>
            </w:r>
          </w:p>
        </w:tc>
      </w:tr>
      <w:tr w:rsidR="00B23B60" w:rsidRPr="006972AA" w:rsidTr="00B23B60">
        <w:trPr>
          <w:trHeight w:val="338"/>
          <w:jc w:val="center"/>
        </w:trPr>
        <w:tc>
          <w:tcPr>
            <w:tcW w:w="734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Девушки (женщины)</w:t>
            </w:r>
          </w:p>
        </w:tc>
      </w:tr>
      <w:tr w:rsidR="00B23B60" w:rsidRPr="006972AA" w:rsidTr="00B23B60">
        <w:trPr>
          <w:trHeight w:val="271"/>
          <w:jc w:val="center"/>
        </w:trPr>
        <w:tc>
          <w:tcPr>
            <w:tcW w:w="1974" w:type="dxa"/>
            <w:tcBorders>
              <w:top w:val="nil"/>
              <w:left w:val="single" w:sz="4" w:space="0" w:color="auto"/>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Контрольные</w:t>
            </w:r>
            <w:proofErr w:type="gramEnd"/>
          </w:p>
        </w:tc>
        <w:tc>
          <w:tcPr>
            <w:tcW w:w="789"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   </w:t>
            </w:r>
          </w:p>
        </w:tc>
        <w:tc>
          <w:tcPr>
            <w:tcW w:w="87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c>
          <w:tcPr>
            <w:tcW w:w="86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c>
          <w:tcPr>
            <w:tcW w:w="925"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c>
          <w:tcPr>
            <w:tcW w:w="191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r>
      <w:tr w:rsidR="00B23B60" w:rsidRPr="006972AA" w:rsidTr="00B23B60">
        <w:trPr>
          <w:trHeight w:val="300"/>
          <w:jc w:val="center"/>
        </w:trPr>
        <w:tc>
          <w:tcPr>
            <w:tcW w:w="1974" w:type="dxa"/>
            <w:tcBorders>
              <w:top w:val="nil"/>
              <w:left w:val="single" w:sz="4" w:space="0" w:color="auto"/>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Отборочные</w:t>
            </w:r>
            <w:proofErr w:type="gramEnd"/>
          </w:p>
        </w:tc>
        <w:tc>
          <w:tcPr>
            <w:tcW w:w="789"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7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6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925"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191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r>
      <w:tr w:rsidR="00B23B60" w:rsidRPr="006972AA" w:rsidTr="00B23B60">
        <w:trPr>
          <w:trHeight w:val="251"/>
          <w:jc w:val="center"/>
        </w:trPr>
        <w:tc>
          <w:tcPr>
            <w:tcW w:w="1974" w:type="dxa"/>
            <w:tcBorders>
              <w:top w:val="nil"/>
              <w:left w:val="single" w:sz="4" w:space="0" w:color="auto"/>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Основные</w:t>
            </w:r>
            <w:proofErr w:type="gramEnd"/>
          </w:p>
        </w:tc>
        <w:tc>
          <w:tcPr>
            <w:tcW w:w="789"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7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6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925"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191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B23B60" w:rsidRPr="006972AA" w:rsidTr="00B23B60">
        <w:trPr>
          <w:trHeight w:val="300"/>
          <w:jc w:val="center"/>
        </w:trPr>
        <w:tc>
          <w:tcPr>
            <w:tcW w:w="1974" w:type="dxa"/>
            <w:tcBorders>
              <w:top w:val="nil"/>
              <w:left w:val="single" w:sz="4" w:space="0" w:color="auto"/>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Игры</w:t>
            </w:r>
          </w:p>
        </w:tc>
        <w:tc>
          <w:tcPr>
            <w:tcW w:w="789"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7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7</w:t>
            </w:r>
          </w:p>
        </w:tc>
        <w:tc>
          <w:tcPr>
            <w:tcW w:w="86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24</w:t>
            </w:r>
          </w:p>
        </w:tc>
        <w:tc>
          <w:tcPr>
            <w:tcW w:w="925"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26</w:t>
            </w:r>
          </w:p>
        </w:tc>
        <w:tc>
          <w:tcPr>
            <w:tcW w:w="1914"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32</w:t>
            </w:r>
          </w:p>
        </w:tc>
      </w:tr>
    </w:tbl>
    <w:p w:rsidR="00E47A8A" w:rsidRPr="006972AA" w:rsidRDefault="00E47A8A" w:rsidP="00B23B60">
      <w:pPr>
        <w:pStyle w:val="a6"/>
        <w:shd w:val="clear" w:color="auto" w:fill="FFFFFF"/>
        <w:spacing w:before="0" w:beforeAutospacing="0" w:after="285" w:afterAutospacing="0" w:line="301" w:lineRule="atLeast"/>
        <w:jc w:val="center"/>
        <w:rPr>
          <w:color w:val="333333"/>
        </w:rPr>
      </w:pPr>
    </w:p>
    <w:p w:rsidR="008719A3" w:rsidRPr="006972AA" w:rsidRDefault="008719A3" w:rsidP="0001272D">
      <w:pPr>
        <w:pStyle w:val="a6"/>
        <w:shd w:val="clear" w:color="auto" w:fill="FFFFFF"/>
        <w:spacing w:before="0" w:beforeAutospacing="0" w:after="285" w:afterAutospacing="0" w:line="301" w:lineRule="atLeast"/>
        <w:rPr>
          <w:color w:val="333333"/>
        </w:rPr>
      </w:pPr>
    </w:p>
    <w:p w:rsidR="00D96020" w:rsidRDefault="00D96020" w:rsidP="005D1074">
      <w:pPr>
        <w:widowControl/>
        <w:suppressAutoHyphens w:val="0"/>
        <w:spacing w:after="200" w:line="276" w:lineRule="auto"/>
        <w:ind w:firstLine="0"/>
        <w:jc w:val="center"/>
        <w:textAlignment w:val="auto"/>
        <w:rPr>
          <w:rStyle w:val="1"/>
          <w:rFonts w:cs="Times New Roman"/>
          <w:b/>
          <w:bCs/>
          <w:lang w:val="ru-RU"/>
        </w:rPr>
      </w:pPr>
    </w:p>
    <w:p w:rsidR="00E47A8A" w:rsidRPr="006972AA" w:rsidRDefault="008719A3" w:rsidP="005D1074">
      <w:pPr>
        <w:widowControl/>
        <w:suppressAutoHyphens w:val="0"/>
        <w:spacing w:after="200" w:line="276" w:lineRule="auto"/>
        <w:ind w:firstLine="0"/>
        <w:jc w:val="center"/>
        <w:textAlignment w:val="auto"/>
        <w:rPr>
          <w:rStyle w:val="1"/>
          <w:rFonts w:cs="Times New Roman"/>
          <w:b/>
          <w:bCs/>
          <w:lang w:val="ru-RU"/>
        </w:rPr>
      </w:pPr>
      <w:r w:rsidRPr="006972AA">
        <w:rPr>
          <w:rStyle w:val="1"/>
          <w:rFonts w:cs="Times New Roman"/>
          <w:b/>
          <w:bCs/>
          <w:lang w:val="ru-RU"/>
        </w:rPr>
        <w:lastRenderedPageBreak/>
        <w:t>3.</w:t>
      </w:r>
      <w:r w:rsidRPr="006972AA">
        <w:rPr>
          <w:rStyle w:val="1"/>
          <w:rFonts w:cs="Times New Roman"/>
          <w:b/>
          <w:bCs/>
        </w:rPr>
        <w:t xml:space="preserve"> </w:t>
      </w:r>
      <w:r w:rsidR="00A26E0E" w:rsidRPr="006972AA">
        <w:rPr>
          <w:rStyle w:val="1"/>
          <w:rFonts w:cs="Times New Roman"/>
          <w:b/>
          <w:bCs/>
        </w:rPr>
        <w:t>Методическая часть</w:t>
      </w:r>
    </w:p>
    <w:p w:rsidR="00A26E0E" w:rsidRPr="006972AA" w:rsidRDefault="00A26E0E" w:rsidP="00E47A8A">
      <w:pPr>
        <w:rPr>
          <w:rFonts w:cs="Times New Roman"/>
          <w:color w:val="000000"/>
          <w:lang w:val="ru-RU"/>
        </w:rPr>
      </w:pPr>
    </w:p>
    <w:p w:rsidR="00E47A8A" w:rsidRPr="006972AA" w:rsidRDefault="00E47A8A" w:rsidP="008719A3">
      <w:pPr>
        <w:jc w:val="center"/>
        <w:rPr>
          <w:rFonts w:cs="Times New Roman"/>
          <w:bCs/>
          <w:u w:val="single"/>
          <w:lang w:val="ru-RU"/>
        </w:rPr>
      </w:pPr>
      <w:r w:rsidRPr="006972AA">
        <w:rPr>
          <w:rFonts w:cs="Times New Roman"/>
          <w:bCs/>
          <w:u w:val="single"/>
          <w:lang w:val="ru-RU"/>
        </w:rPr>
        <w:t xml:space="preserve">3.1. </w:t>
      </w:r>
      <w:r w:rsidR="00A26E0E" w:rsidRPr="006972AA">
        <w:rPr>
          <w:rFonts w:cs="Times New Roman"/>
          <w:bCs/>
          <w:u w:val="single"/>
          <w:lang w:val="ru-RU"/>
        </w:rPr>
        <w:t>Методические рекомендации по организации тренировочного процесса</w:t>
      </w:r>
    </w:p>
    <w:p w:rsidR="00E47A8A" w:rsidRPr="006972AA" w:rsidRDefault="00E47A8A" w:rsidP="00E47A8A">
      <w:pPr>
        <w:jc w:val="center"/>
        <w:rPr>
          <w:rFonts w:cs="Times New Roman"/>
          <w:b/>
          <w:bCs/>
          <w:color w:val="000000"/>
          <w:lang w:val="ru-RU"/>
        </w:rPr>
      </w:pPr>
    </w:p>
    <w:p w:rsidR="00E47A8A" w:rsidRPr="006972AA" w:rsidRDefault="00E47A8A" w:rsidP="00E47A8A">
      <w:pPr>
        <w:ind w:firstLine="708"/>
        <w:jc w:val="both"/>
        <w:rPr>
          <w:rStyle w:val="1"/>
          <w:rFonts w:cs="Times New Roman"/>
        </w:rPr>
      </w:pPr>
      <w:r w:rsidRPr="006972AA">
        <w:rPr>
          <w:rStyle w:val="1"/>
          <w:rFonts w:cs="Times New Roman"/>
        </w:rPr>
        <w:t xml:space="preserve">Многолетнюю подготовку от новичка до чемпиона целесообразно рассматривать  как сложную специфическую систему со свойственными ей особенностями с учетом возрастных возможностей юных хоккеистов. Весь процесс многолетних занятий игры хоккея с </w:t>
      </w:r>
      <w:r w:rsidRPr="006972AA">
        <w:rPr>
          <w:rStyle w:val="1"/>
          <w:rFonts w:cs="Times New Roman"/>
          <w:lang w:val="ru-RU"/>
        </w:rPr>
        <w:t>шайбой</w:t>
      </w:r>
      <w:r w:rsidRPr="006972AA">
        <w:rPr>
          <w:rStyle w:val="1"/>
          <w:rFonts w:cs="Times New Roman"/>
        </w:rPr>
        <w:t xml:space="preserve"> включает практически не обозримое множество переменных. Каждый этап многолетней тренировки отражает своеобразие общих условий жизни и деятельности хоккеиста в различные периоды жизненного пути (общей нагрузки в периоды обучения в школе, трудовой деятельности, службы в армии и т.д.). Разумеется, в процессе всех лет занятий задачи, тренировочные средства и методы претерпевают значительные изменения.</w:t>
      </w:r>
    </w:p>
    <w:p w:rsidR="00E47A8A" w:rsidRPr="006972AA" w:rsidRDefault="00E47A8A" w:rsidP="00E47A8A">
      <w:pPr>
        <w:jc w:val="both"/>
        <w:rPr>
          <w:rFonts w:cs="Times New Roman"/>
        </w:rPr>
      </w:pPr>
      <w:r w:rsidRPr="006972AA">
        <w:rPr>
          <w:rFonts w:cs="Times New Roman"/>
        </w:rPr>
        <w:tab/>
        <w:t>Спортивная тренировка юных хоккеистов, в отличие от тренировки взрослых, имеет ряд методических и организационных особенностей.</w:t>
      </w:r>
    </w:p>
    <w:p w:rsidR="00E47A8A" w:rsidRPr="006972AA" w:rsidRDefault="00E47A8A" w:rsidP="00E47A8A">
      <w:pPr>
        <w:jc w:val="both"/>
        <w:rPr>
          <w:rFonts w:cs="Times New Roman"/>
        </w:rPr>
      </w:pPr>
      <w:r w:rsidRPr="006972AA">
        <w:rPr>
          <w:rFonts w:cs="Times New Roman"/>
        </w:rPr>
        <w:tab/>
        <w:t>1. Тренировочные занятия с юными хоккеистами не должны быть ориентированы на достижение в первые годы занятий высокого спортивного результата (на этапах начальной подготовки и начальной спортивной специализации).</w:t>
      </w:r>
    </w:p>
    <w:p w:rsidR="00E47A8A" w:rsidRPr="006972AA" w:rsidRDefault="00E47A8A" w:rsidP="00E47A8A">
      <w:pPr>
        <w:jc w:val="both"/>
        <w:rPr>
          <w:rFonts w:cs="Times New Roman"/>
        </w:rPr>
      </w:pPr>
      <w:r w:rsidRPr="006972AA">
        <w:rPr>
          <w:rFonts w:cs="Times New Roman"/>
        </w:rPr>
        <w:tab/>
        <w:t>2. Тренировочные и соревновательные нагрузки должны соответствовать функциональным возможностям растущего организма.</w:t>
      </w:r>
    </w:p>
    <w:p w:rsidR="00E47A8A" w:rsidRPr="006972AA" w:rsidRDefault="00E47A8A" w:rsidP="00E47A8A">
      <w:pPr>
        <w:jc w:val="both"/>
        <w:rPr>
          <w:rFonts w:cs="Times New Roman"/>
        </w:rPr>
      </w:pPr>
      <w:r w:rsidRPr="006972AA">
        <w:rPr>
          <w:rFonts w:cs="Times New Roman"/>
        </w:rPr>
        <w:tab/>
        <w:t>3. 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занимающихся и их физическим развитием.</w:t>
      </w:r>
    </w:p>
    <w:p w:rsidR="00E47A8A" w:rsidRPr="006972AA" w:rsidRDefault="00E47A8A" w:rsidP="00E47A8A">
      <w:pPr>
        <w:jc w:val="both"/>
        <w:rPr>
          <w:rFonts w:cs="Times New Roman"/>
        </w:rPr>
      </w:pPr>
      <w:r w:rsidRPr="006972AA">
        <w:rPr>
          <w:rFonts w:cs="Times New Roman"/>
        </w:rPr>
        <w:tab/>
        <w:t>4. Надежной основой успеха юных спортсменов  является приобретенный фонд умений и навыков, всестороннее развитие физических качеств, решение функциональных возможностей организма.</w:t>
      </w:r>
    </w:p>
    <w:p w:rsidR="00E47A8A" w:rsidRPr="006972AA" w:rsidRDefault="00E47A8A" w:rsidP="00E47A8A">
      <w:pPr>
        <w:jc w:val="both"/>
        <w:rPr>
          <w:rFonts w:cs="Times New Roman"/>
        </w:rPr>
      </w:pPr>
      <w:r w:rsidRPr="006972AA">
        <w:rPr>
          <w:rFonts w:cs="Times New Roman"/>
        </w:rPr>
        <w:tab/>
        <w:t>5. С возрастом и подготовленностью юных хоккеистов 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w:t>
      </w:r>
    </w:p>
    <w:p w:rsidR="00E47A8A" w:rsidRPr="006972AA" w:rsidRDefault="00E47A8A" w:rsidP="00E47A8A">
      <w:pPr>
        <w:jc w:val="both"/>
        <w:rPr>
          <w:rFonts w:cs="Times New Roman"/>
        </w:rPr>
      </w:pPr>
      <w:r w:rsidRPr="006972AA">
        <w:rPr>
          <w:rFonts w:cs="Times New Roman"/>
        </w:rPr>
        <w:tab/>
        <w:t>6. Необходимо учитывать особенности построения школьного учебного процесса в планировании спортивной тренировки.</w:t>
      </w:r>
    </w:p>
    <w:p w:rsidR="00E47A8A" w:rsidRPr="006972AA" w:rsidRDefault="00E47A8A" w:rsidP="00E47A8A">
      <w:pPr>
        <w:jc w:val="both"/>
        <w:rPr>
          <w:rFonts w:cs="Times New Roman"/>
        </w:rPr>
      </w:pPr>
      <w:r w:rsidRPr="006972AA">
        <w:rPr>
          <w:rFonts w:cs="Times New Roman"/>
        </w:rPr>
        <w:tab/>
        <w:t>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хоккеисты должны овладеть техникой и тактикой, приобрести опыт и специальные знания, улучшить моральные и волевые качества.</w:t>
      </w:r>
    </w:p>
    <w:p w:rsidR="00E47A8A" w:rsidRPr="006972AA" w:rsidRDefault="00E47A8A" w:rsidP="00E47A8A">
      <w:pPr>
        <w:jc w:val="both"/>
        <w:rPr>
          <w:rFonts w:cs="Times New Roman"/>
        </w:rPr>
      </w:pPr>
      <w:r w:rsidRPr="006972AA">
        <w:rPr>
          <w:rFonts w:cs="Times New Roman"/>
        </w:rPr>
        <w:tab/>
        <w:t>Подготовка высококвалифицированных хоккеистов во многом предопределяется рациональным отбором наиболее одаренных в двигательном отношении мальчиков.</w:t>
      </w:r>
    </w:p>
    <w:p w:rsidR="00E47A8A" w:rsidRPr="006972AA" w:rsidRDefault="00E47A8A" w:rsidP="00E47A8A">
      <w:pPr>
        <w:jc w:val="both"/>
        <w:rPr>
          <w:rStyle w:val="1"/>
          <w:rFonts w:cs="Times New Roman"/>
        </w:rPr>
      </w:pPr>
      <w:r w:rsidRPr="006972AA">
        <w:rPr>
          <w:rStyle w:val="1"/>
          <w:rFonts w:cs="Times New Roman"/>
          <w:b/>
        </w:rPr>
        <w:tab/>
      </w:r>
      <w:r w:rsidRPr="006972AA">
        <w:rPr>
          <w:rStyle w:val="1"/>
          <w:rFonts w:cs="Times New Roman"/>
        </w:rPr>
        <w:t xml:space="preserve"> Основными критериями по приему являются: способности к занятиям хоккеем, состояние здоровья, трудолюбие, дисциплинированность. Программный материал для всех групп занимающихся распределен в соответствии с возрастными особенностями игроков, их общей физической и спортивной подготовленностью и рассчитан на творческий подход со стороны тренеров – преподавателей к его освоению.</w:t>
      </w:r>
    </w:p>
    <w:p w:rsidR="00E47A8A" w:rsidRPr="006972AA" w:rsidRDefault="00E47A8A" w:rsidP="00E47A8A">
      <w:pPr>
        <w:jc w:val="both"/>
        <w:rPr>
          <w:rFonts w:cs="Times New Roman"/>
        </w:rPr>
      </w:pPr>
      <w:r w:rsidRPr="006972AA">
        <w:rPr>
          <w:rFonts w:cs="Times New Roman"/>
        </w:rPr>
        <w:t>Занятия по теоретической подготовке могут проходить как часть комплексного урока и как самостоятельный урок. На теоретических занятиях следует широко применять наглядные пособия. Целесообразно проводить просмотры и разборы тренировочных занятий и игр команд более высоких по классу. В конце занятий учащимся необходимо рекомендовать специальную литературу для самостоятельного изучения.</w:t>
      </w:r>
    </w:p>
    <w:p w:rsidR="00E47A8A" w:rsidRPr="006972AA" w:rsidRDefault="00E47A8A" w:rsidP="00E47A8A">
      <w:pPr>
        <w:jc w:val="both"/>
        <w:rPr>
          <w:rFonts w:cs="Times New Roman"/>
        </w:rPr>
      </w:pPr>
      <w:r w:rsidRPr="006972AA">
        <w:rPr>
          <w:rFonts w:cs="Times New Roman"/>
        </w:rPr>
        <w:t xml:space="preserve">Учебный материал по теоретической и общей физической подготовке в программе представлен без разделения по годам обучения, что дает возможность тренерам самостоятельно планировать прохождение этих разделов программы, сообразуясь с </w:t>
      </w:r>
      <w:r w:rsidRPr="006972AA">
        <w:rPr>
          <w:rFonts w:cs="Times New Roman"/>
        </w:rPr>
        <w:lastRenderedPageBreak/>
        <w:t>конкретными задачами подготовки и уровнем подготовленности учащихся.</w:t>
      </w:r>
    </w:p>
    <w:p w:rsidR="00E47A8A" w:rsidRPr="006972AA" w:rsidRDefault="00E47A8A" w:rsidP="00E47A8A">
      <w:pPr>
        <w:jc w:val="both"/>
        <w:rPr>
          <w:rFonts w:cs="Times New Roman"/>
        </w:rPr>
      </w:pPr>
      <w:r w:rsidRPr="006972AA">
        <w:rPr>
          <w:rFonts w:cs="Times New Roman"/>
        </w:rPr>
        <w:t>Учебный материал по специальной подготовке распределен по возрастным периодам с учетом периодов наибольшего благоприятствования в развитии отдельных физических качеств.</w:t>
      </w:r>
    </w:p>
    <w:p w:rsidR="00E47A8A" w:rsidRPr="006972AA" w:rsidRDefault="00E47A8A" w:rsidP="00E47A8A">
      <w:pPr>
        <w:jc w:val="both"/>
        <w:rPr>
          <w:rFonts w:cs="Times New Roman"/>
        </w:rPr>
      </w:pPr>
      <w:r w:rsidRPr="006972AA">
        <w:rPr>
          <w:rFonts w:cs="Times New Roman"/>
        </w:rPr>
        <w:t>Наиболее благоприятным возрастом для обучения движениям (образование и закрепление динамических стереотипов) является период до полового созревания. Поэтому очень важно, чтобы именно в этом возрасте юные хоккеисты освоили возможно больший объем двигательных навыков. Развитие мышечной силы в различных возрастах протекает неравномерно. До 13 лет упражнения силовой направленности выполняются главным образом с целью содействия гармоничному развитию организма, образования «мышечного корсета» т.е. мышцы, которые в обычных условиях развиваются слабо (мышцы живота, косные мышцы туловища, мышцы, участвующие в отведении верхних конечностей, приводящие мышцы нижних конечностей, а также группы мышц-сгибателей). В этом возрасте нельзя включать в занятия упражнения, связанные с максимальными и продолжительными мышечными напряжениями (предельная величина отягощений не должна превышать 1/3 – 1\2 веса собственного тела).</w:t>
      </w:r>
    </w:p>
    <w:p w:rsidR="00E47A8A" w:rsidRPr="006972AA" w:rsidRDefault="00E47A8A" w:rsidP="00E47A8A">
      <w:pPr>
        <w:jc w:val="both"/>
        <w:rPr>
          <w:rFonts w:cs="Times New Roman"/>
        </w:rPr>
      </w:pPr>
      <w:r w:rsidRPr="006972AA">
        <w:rPr>
          <w:rFonts w:cs="Times New Roman"/>
        </w:rPr>
        <w:t>В период полового созревания (13-15 лет) происходит значительный прирост силы. При этом, чем выше биологический возраст, тем выше силовые возможности.</w:t>
      </w:r>
    </w:p>
    <w:p w:rsidR="00E47A8A" w:rsidRPr="006972AA" w:rsidRDefault="00E47A8A" w:rsidP="00E47A8A">
      <w:pPr>
        <w:jc w:val="both"/>
        <w:rPr>
          <w:rFonts w:cs="Times New Roman"/>
        </w:rPr>
      </w:pPr>
      <w:r w:rsidRPr="006972AA">
        <w:rPr>
          <w:rFonts w:cs="Times New Roman"/>
        </w:rPr>
        <w:t>К 14-15 годам можно применять отягощения с весом 60-70 % от максимального, избегая при этом задержек дыхания и натуживания, предельного количества повторений упражнения.</w:t>
      </w:r>
    </w:p>
    <w:p w:rsidR="00E47A8A" w:rsidRPr="006972AA" w:rsidRDefault="00E47A8A" w:rsidP="00E47A8A">
      <w:pPr>
        <w:jc w:val="both"/>
        <w:rPr>
          <w:rFonts w:cs="Times New Roman"/>
        </w:rPr>
      </w:pPr>
      <w:r w:rsidRPr="006972AA">
        <w:rPr>
          <w:rFonts w:cs="Times New Roman"/>
        </w:rPr>
        <w:t>В возрасте 15-16 лет упражнения с отягощениями должны иметь скоростно-силовую направленность, т.е. характеризоваться не столько собственно-силовыми проявлениями (статический режим, медленные силовые напряжения), сколько сочетанием силы и быстроты, с акцентом на быстроту. Воспитание силы в этот период в целом должно быть подчинено совершенствованию скоростно-силовых у предпосылки направленного развития силовых способностей.</w:t>
      </w:r>
    </w:p>
    <w:p w:rsidR="00E47A8A" w:rsidRPr="006972AA" w:rsidRDefault="00E47A8A" w:rsidP="00E47A8A">
      <w:pPr>
        <w:jc w:val="both"/>
        <w:rPr>
          <w:rFonts w:cs="Times New Roman"/>
        </w:rPr>
      </w:pPr>
      <w:r w:rsidRPr="006972AA">
        <w:rPr>
          <w:rFonts w:cs="Times New Roman"/>
        </w:rPr>
        <w:t>Повышенная возбудимость и лабильность нервных процессов в детском возрасте (до 12 лет), является благоприятной предпосылкой для воспитания быстроты двигательной реакции и быстроты движений. Для этого нужно использовать подвижные, спортивные игры, а также разнообразные упражнения, требующие быстрой реакции на заранее обусловленные сигналы, быстрых локальных движений и кратковременных перемещений.</w:t>
      </w:r>
    </w:p>
    <w:p w:rsidR="00E47A8A" w:rsidRPr="006972AA" w:rsidRDefault="00E47A8A" w:rsidP="00E47A8A">
      <w:pPr>
        <w:jc w:val="both"/>
        <w:rPr>
          <w:rFonts w:cs="Times New Roman"/>
        </w:rPr>
      </w:pPr>
      <w:r w:rsidRPr="006972AA">
        <w:rPr>
          <w:rFonts w:cs="Times New Roman"/>
        </w:rPr>
        <w:t>В возрасте 13-15 лет значительное место в составе средств воспитания быстроты занимают скоростно-силовые упражнения типа прыжков, метаний, многоскоков, быстрых спрыгиваний и выпрыгиваний, переменных ускорений в беге (с варьированием, как скоростных характеристик бега, так и внешних условий - в гору и с горы, по различному грунту и т.д.).</w:t>
      </w:r>
    </w:p>
    <w:p w:rsidR="00E47A8A" w:rsidRPr="006972AA" w:rsidRDefault="00E47A8A" w:rsidP="00E47A8A">
      <w:pPr>
        <w:jc w:val="both"/>
        <w:rPr>
          <w:rFonts w:cs="Times New Roman"/>
        </w:rPr>
      </w:pPr>
      <w:r w:rsidRPr="006972AA">
        <w:rPr>
          <w:rFonts w:cs="Times New Roman"/>
        </w:rPr>
        <w:t>Максимальная скорость бега увеличивается в период с 14 до 17 лет. В этом возрасте большое место занимают спортивные игры и повторное преодоление коротких отрезков (20, 30, 40, 50, 60 метров) с максимальной скоростью.</w:t>
      </w:r>
    </w:p>
    <w:p w:rsidR="00E47A8A" w:rsidRPr="006972AA" w:rsidRDefault="00E47A8A" w:rsidP="00E47A8A">
      <w:pPr>
        <w:jc w:val="both"/>
        <w:rPr>
          <w:rFonts w:cs="Times New Roman"/>
        </w:rPr>
      </w:pPr>
      <w:r w:rsidRPr="006972AA">
        <w:rPr>
          <w:rFonts w:cs="Times New Roman"/>
        </w:rPr>
        <w:t>В процессе воспитания быстроты необходимо сочетать скоростные упражнения с заданиями по расслаблению мышц, в том числе и в процессе выполнения скоростных упражнений.</w:t>
      </w:r>
    </w:p>
    <w:p w:rsidR="00E47A8A" w:rsidRPr="006972AA" w:rsidRDefault="00E47A8A" w:rsidP="00E47A8A">
      <w:pPr>
        <w:jc w:val="both"/>
        <w:rPr>
          <w:rFonts w:cs="Times New Roman"/>
        </w:rPr>
      </w:pPr>
      <w:r w:rsidRPr="006972AA">
        <w:rPr>
          <w:rFonts w:cs="Times New Roman"/>
        </w:rPr>
        <w:t>Выносливость на различных этапах возрастного развития повышается неравномерно. Увеличение размеров и функциональных возможностей органов и систем организма, обеспечивающих выносливость, происходит в основном до и во время полового созревания (10-16 лет). В это время, особенно в период полового созревания, эффективность тренировки на общую выносливость значительно выше, чем в последующие годы, когда общая выносливость повышается незначительно.</w:t>
      </w:r>
    </w:p>
    <w:p w:rsidR="00E47A8A" w:rsidRPr="006972AA" w:rsidRDefault="00E47A8A" w:rsidP="00E47A8A">
      <w:pPr>
        <w:jc w:val="both"/>
        <w:rPr>
          <w:rStyle w:val="1"/>
          <w:rFonts w:cs="Times New Roman"/>
        </w:rPr>
      </w:pPr>
      <w:r w:rsidRPr="006972AA">
        <w:rPr>
          <w:rStyle w:val="1"/>
          <w:rFonts w:cs="Times New Roman"/>
        </w:rPr>
        <w:t xml:space="preserve">Способность к работе в анаэробных гликолитических условиях, типичных для хоккея, у детей подростков и частично </w:t>
      </w:r>
      <w:r w:rsidRPr="006972AA">
        <w:rPr>
          <w:rStyle w:val="1"/>
          <w:rFonts w:cs="Times New Roman"/>
          <w:lang w:val="ru-RU"/>
        </w:rPr>
        <w:t xml:space="preserve">у </w:t>
      </w:r>
      <w:r w:rsidRPr="006972AA">
        <w:rPr>
          <w:rStyle w:val="1"/>
          <w:rFonts w:cs="Times New Roman"/>
        </w:rPr>
        <w:t xml:space="preserve">юношей значительно меньше, чем у взрослых. </w:t>
      </w:r>
      <w:r w:rsidRPr="006972AA">
        <w:rPr>
          <w:rStyle w:val="1"/>
          <w:rFonts w:cs="Times New Roman"/>
        </w:rPr>
        <w:lastRenderedPageBreak/>
        <w:t>Поэтому тренировочные занятия анаэробной гликолитической направленности можно давать после предварительного достаточно продолжительного выполнения нагрузок аэробного характера. Чем выше биологический возраст хоккеиста, тем легче он переносит специализированные нагрузки, энергообеспечение которых осуществляется по преимуществу анаэробными процессами.</w:t>
      </w:r>
    </w:p>
    <w:p w:rsidR="00E47A8A" w:rsidRPr="006972AA" w:rsidRDefault="00E47A8A" w:rsidP="00E47A8A">
      <w:pPr>
        <w:jc w:val="both"/>
        <w:rPr>
          <w:rFonts w:cs="Times New Roman"/>
        </w:rPr>
      </w:pPr>
      <w:r w:rsidRPr="006972AA">
        <w:rPr>
          <w:rFonts w:cs="Times New Roman"/>
        </w:rPr>
        <w:t>Систематическое выполнение тренировочных заданий анаэробной направленности целесообразно планировать после периода полового созревания.</w:t>
      </w:r>
    </w:p>
    <w:p w:rsidR="00E47A8A" w:rsidRPr="006972AA" w:rsidRDefault="00E47A8A" w:rsidP="00E47A8A">
      <w:pPr>
        <w:jc w:val="both"/>
        <w:rPr>
          <w:rFonts w:cs="Times New Roman"/>
        </w:rPr>
      </w:pPr>
      <w:r w:rsidRPr="006972AA">
        <w:rPr>
          <w:rFonts w:cs="Times New Roman"/>
        </w:rPr>
        <w:t>Воспитание гибкости осуществляется с помощью упражнений, выполняемых с большой амплитудой движений (махи руками и ногами, наклоны и вращательные движения туловищем и т.д.)</w:t>
      </w:r>
    </w:p>
    <w:p w:rsidR="00E47A8A" w:rsidRPr="006972AA" w:rsidRDefault="00E47A8A" w:rsidP="00E47A8A">
      <w:pPr>
        <w:jc w:val="both"/>
        <w:rPr>
          <w:rFonts w:cs="Times New Roman"/>
        </w:rPr>
      </w:pPr>
      <w:r w:rsidRPr="006972AA">
        <w:rPr>
          <w:rFonts w:cs="Times New Roman"/>
        </w:rPr>
        <w:t>При силовой тренировке юных хоккеистов необходимо систематически выполнять упражнения на растягивание работавших мышц.</w:t>
      </w:r>
    </w:p>
    <w:p w:rsidR="00E47A8A" w:rsidRPr="006972AA" w:rsidRDefault="00E47A8A" w:rsidP="00E47A8A">
      <w:pPr>
        <w:jc w:val="both"/>
        <w:rPr>
          <w:rFonts w:cs="Times New Roman"/>
        </w:rPr>
      </w:pPr>
      <w:r w:rsidRPr="006972AA">
        <w:rPr>
          <w:rFonts w:cs="Times New Roman"/>
        </w:rPr>
        <w:t>Физическая подготовка подразделяется на общую и специальную. Общая физическая подготовка должна обеспечивать разностороннее физическое развитие хоккеистов: развитие основных двигательных качеств - быстроты, силы, выносливости, ловкости, гибкости; улучшение координационных способностей, расширение объема двигательных навыков; повышение общей работоспособности организма; создание прочной базы для высокого спортивного мастерства.</w:t>
      </w:r>
    </w:p>
    <w:p w:rsidR="00E47A8A" w:rsidRPr="006972AA" w:rsidRDefault="00E47A8A" w:rsidP="00E47A8A">
      <w:pPr>
        <w:jc w:val="both"/>
        <w:rPr>
          <w:rFonts w:cs="Times New Roman"/>
        </w:rPr>
      </w:pPr>
      <w:r w:rsidRPr="006972AA">
        <w:rPr>
          <w:rFonts w:cs="Times New Roman"/>
        </w:rPr>
        <w:t>Во всех возрастных группах большое внимание должно уделяться общей физической подготовке юных хоккеистов. Элементы общей физической подготовки должны иметь место во всех практических занятиях. При составлении комплексов общеразвивающих упражнений необходимо учитывать их воздействие, как на отдельные мышечные группы, так и на весь организм в целом, чередовать упражнения для мышц рук с упражнениями для мышц ног, упражнения для мышц спины с упражнениями для мышц брюшного пресса, исходные положения и т.п.</w:t>
      </w:r>
    </w:p>
    <w:p w:rsidR="00E47A8A" w:rsidRPr="006972AA" w:rsidRDefault="00E47A8A" w:rsidP="00E47A8A">
      <w:pPr>
        <w:jc w:val="both"/>
        <w:rPr>
          <w:rFonts w:cs="Times New Roman"/>
        </w:rPr>
      </w:pPr>
      <w:r w:rsidRPr="006972AA">
        <w:rPr>
          <w:rFonts w:cs="Times New Roman"/>
        </w:rPr>
        <w:t>Специальная физическая подготовка должна развивать двигательные качества, способности специфические для хоккея, и содействовать быстрейшему освоению технических приемов.</w:t>
      </w:r>
    </w:p>
    <w:p w:rsidR="00E47A8A" w:rsidRPr="006972AA" w:rsidRDefault="00E47A8A" w:rsidP="00E47A8A">
      <w:pPr>
        <w:jc w:val="both"/>
        <w:rPr>
          <w:rFonts w:cs="Times New Roman"/>
        </w:rPr>
      </w:pPr>
      <w:r w:rsidRPr="006972AA">
        <w:rPr>
          <w:rFonts w:cs="Times New Roman"/>
        </w:rPr>
        <w:t>Овладение техникой игры в хоккей – процесс сложный и длительный</w:t>
      </w:r>
      <w:proofErr w:type="gramStart"/>
      <w:r w:rsidRPr="006972AA">
        <w:rPr>
          <w:rFonts w:cs="Times New Roman"/>
        </w:rPr>
        <w:t xml:space="preserve">.  </w:t>
      </w:r>
      <w:proofErr w:type="gramEnd"/>
      <w:r w:rsidRPr="006972AA">
        <w:rPr>
          <w:rFonts w:cs="Times New Roman"/>
        </w:rPr>
        <w:t>В группах начальной подготовки велика роль правильного показа и точного объяснения техники выполнения приема. Необходимо постоянно обращать внимание на качественную сторону выполнения изучаемых приемов. При совершенствовании технических приемов важно постоянно усложнять условия их выполнения, максимально приближая их к игровым. Во всех возрастных группах особое внимание следует уделять совершенствованию быстроты выполнения отдельных технических приемов, комбинаций из нескольких приемов, а также выполнению приемов без зрительного контроля.</w:t>
      </w:r>
    </w:p>
    <w:p w:rsidR="00E47A8A" w:rsidRPr="006972AA" w:rsidRDefault="00E47A8A" w:rsidP="00E47A8A">
      <w:pPr>
        <w:jc w:val="both"/>
        <w:rPr>
          <w:rStyle w:val="1"/>
          <w:rFonts w:cs="Times New Roman"/>
        </w:rPr>
      </w:pPr>
      <w:r w:rsidRPr="006972AA">
        <w:rPr>
          <w:rStyle w:val="1"/>
          <w:rFonts w:cs="Times New Roman"/>
        </w:rPr>
        <w:t xml:space="preserve">Тактическая подготовка играет ведущую роль в становлении мастерства юных хоккеистов. Поэтому важно, чтобы при выполнении любого технического приема решались и определенные тактические задачи. Тактическая подготовка юных хоккеистов начинается с выполнения простейших упражнений, включающих взаимодействие с партнерами. По мере совершенствования тактического мастерства упражнения и условия их выполнения усложняются. Конкретные тактические задания с использованием определенных технических приемов на ранних этапах должны уступать место заданиям с постановкой общей задачи (обыграть пару защитников, подержать </w:t>
      </w:r>
      <w:r w:rsidRPr="006972AA">
        <w:rPr>
          <w:rStyle w:val="1"/>
          <w:rFonts w:cs="Times New Roman"/>
          <w:lang w:val="ru-RU"/>
        </w:rPr>
        <w:t>шайбу</w:t>
      </w:r>
      <w:r w:rsidRPr="006972AA">
        <w:rPr>
          <w:rStyle w:val="1"/>
          <w:rFonts w:cs="Times New Roman"/>
        </w:rPr>
        <w:t>, забросить е</w:t>
      </w:r>
      <w:r w:rsidRPr="006972AA">
        <w:rPr>
          <w:rStyle w:val="1"/>
          <w:rFonts w:cs="Times New Roman"/>
          <w:lang w:val="ru-RU"/>
        </w:rPr>
        <w:t>ё</w:t>
      </w:r>
      <w:r w:rsidRPr="006972AA">
        <w:rPr>
          <w:rStyle w:val="1"/>
          <w:rFonts w:cs="Times New Roman"/>
        </w:rPr>
        <w:t xml:space="preserve"> в ворота), для решения которой хоккеист должен выбрать наиболее правильный путь, проявляя при этом тактическую гибкость. Тактическое мышление хоккеистов необходимо развивать постоянно, в процесс каждого учебно – тренировочного занятия. Игровые упражнения, а также игры полными и неполными составами являются основой тактической подготовки хоккеистов.</w:t>
      </w:r>
    </w:p>
    <w:p w:rsidR="00E47A8A" w:rsidRPr="006972AA" w:rsidRDefault="00E47A8A" w:rsidP="00E47A8A">
      <w:pPr>
        <w:jc w:val="both"/>
        <w:rPr>
          <w:rFonts w:cs="Times New Roman"/>
        </w:rPr>
      </w:pPr>
      <w:r w:rsidRPr="006972AA">
        <w:rPr>
          <w:rFonts w:cs="Times New Roman"/>
        </w:rPr>
        <w:t>Для решения комплексных и частных задач подготовки нужно широко использовать игровой, равномерный, переменный, повторный интервальный методы, а также такие формы организации занятий как круговая тренировка и поточный метод.</w:t>
      </w:r>
    </w:p>
    <w:p w:rsidR="00E47A8A" w:rsidRPr="006972AA" w:rsidRDefault="00E47A8A" w:rsidP="00E47A8A">
      <w:pPr>
        <w:jc w:val="both"/>
        <w:rPr>
          <w:rFonts w:cs="Times New Roman"/>
          <w:b/>
        </w:rPr>
      </w:pPr>
    </w:p>
    <w:p w:rsidR="00E47A8A" w:rsidRPr="006972AA" w:rsidRDefault="00E47A8A" w:rsidP="00E47A8A">
      <w:pPr>
        <w:jc w:val="both"/>
        <w:rPr>
          <w:rFonts w:cs="Times New Roman"/>
          <w:b/>
          <w:lang w:val="ru-RU"/>
        </w:rPr>
      </w:pPr>
      <w:r w:rsidRPr="006972AA">
        <w:rPr>
          <w:rFonts w:cs="Times New Roman"/>
          <w:b/>
        </w:rPr>
        <w:t>Этапы спортивной подготовки</w:t>
      </w:r>
      <w:r w:rsidR="008719A3" w:rsidRPr="006972AA">
        <w:rPr>
          <w:rFonts w:cs="Times New Roman"/>
          <w:b/>
          <w:lang w:val="ru-RU"/>
        </w:rPr>
        <w:t>.</w:t>
      </w:r>
    </w:p>
    <w:p w:rsidR="008719A3" w:rsidRPr="006972AA" w:rsidRDefault="008719A3" w:rsidP="00E47A8A">
      <w:pPr>
        <w:jc w:val="both"/>
        <w:rPr>
          <w:rFonts w:cs="Times New Roman"/>
          <w:b/>
          <w:lang w:val="ru-RU"/>
        </w:rPr>
      </w:pPr>
    </w:p>
    <w:p w:rsidR="00E47A8A" w:rsidRPr="006972AA" w:rsidRDefault="00E47A8A" w:rsidP="00E47A8A">
      <w:pPr>
        <w:jc w:val="both"/>
        <w:rPr>
          <w:rFonts w:cs="Times New Roman"/>
          <w:b/>
        </w:rPr>
      </w:pPr>
      <w:r w:rsidRPr="006972AA">
        <w:rPr>
          <w:rFonts w:cs="Times New Roman"/>
          <w:b/>
        </w:rPr>
        <w:t>Этап начальной подготовки</w:t>
      </w:r>
    </w:p>
    <w:p w:rsidR="00E47A8A" w:rsidRPr="006972AA" w:rsidRDefault="00E47A8A" w:rsidP="00E47A8A">
      <w:pPr>
        <w:ind w:firstLine="708"/>
        <w:jc w:val="both"/>
        <w:rPr>
          <w:rFonts w:cs="Times New Roman"/>
          <w:u w:val="single"/>
        </w:rPr>
      </w:pPr>
      <w:r w:rsidRPr="006972AA">
        <w:rPr>
          <w:rFonts w:cs="Times New Roman"/>
          <w:u w:val="single"/>
        </w:rPr>
        <w:t>Основные задачи этапа:</w:t>
      </w:r>
    </w:p>
    <w:p w:rsidR="00E47A8A" w:rsidRPr="006972AA" w:rsidRDefault="00E47A8A" w:rsidP="00E47A8A">
      <w:pPr>
        <w:jc w:val="both"/>
        <w:rPr>
          <w:rFonts w:cs="Times New Roman"/>
        </w:rPr>
      </w:pPr>
      <w:r w:rsidRPr="006972AA">
        <w:rPr>
          <w:rFonts w:cs="Times New Roman"/>
        </w:rPr>
        <w:t>1) укрепление здоровья и всестороннее физическое развитие подростков;</w:t>
      </w:r>
    </w:p>
    <w:p w:rsidR="00E47A8A" w:rsidRPr="006972AA" w:rsidRDefault="00E47A8A" w:rsidP="00E47A8A">
      <w:pPr>
        <w:jc w:val="both"/>
        <w:rPr>
          <w:rFonts w:cs="Times New Roman"/>
        </w:rPr>
      </w:pPr>
      <w:r w:rsidRPr="006972AA">
        <w:rPr>
          <w:rFonts w:cs="Times New Roman"/>
        </w:rPr>
        <w:t>2) постепенный переход к целенаправленной подготовке  в избранном виде спорта;</w:t>
      </w:r>
    </w:p>
    <w:p w:rsidR="00E47A8A" w:rsidRPr="006972AA" w:rsidRDefault="00E47A8A" w:rsidP="00E47A8A">
      <w:pPr>
        <w:jc w:val="both"/>
        <w:rPr>
          <w:rFonts w:cs="Times New Roman"/>
        </w:rPr>
      </w:pPr>
      <w:r w:rsidRPr="006972AA">
        <w:rPr>
          <w:rFonts w:cs="Times New Roman"/>
        </w:rPr>
        <w:t>3) изучение основ техники хоккея;</w:t>
      </w:r>
    </w:p>
    <w:p w:rsidR="00E47A8A" w:rsidRPr="006972AA" w:rsidRDefault="00E47A8A" w:rsidP="00E47A8A">
      <w:pPr>
        <w:jc w:val="both"/>
        <w:rPr>
          <w:rFonts w:cs="Times New Roman"/>
        </w:rPr>
      </w:pPr>
      <w:r w:rsidRPr="006972AA">
        <w:rPr>
          <w:rFonts w:cs="Times New Roman"/>
        </w:rPr>
        <w:t>4) обучение индивидуальной и групповой тактики игры;</w:t>
      </w:r>
    </w:p>
    <w:p w:rsidR="00E47A8A" w:rsidRPr="006972AA" w:rsidRDefault="00E47A8A" w:rsidP="00E47A8A">
      <w:pPr>
        <w:jc w:val="both"/>
        <w:rPr>
          <w:rFonts w:cs="Times New Roman"/>
        </w:rPr>
      </w:pPr>
      <w:r w:rsidRPr="006972AA">
        <w:rPr>
          <w:rFonts w:cs="Times New Roman"/>
        </w:rPr>
        <w:t>5) приобретение разносторонней физической подготовленности на основе занятий различными видами спорта;</w:t>
      </w:r>
    </w:p>
    <w:p w:rsidR="00E47A8A" w:rsidRPr="006972AA" w:rsidRDefault="00E47A8A" w:rsidP="00E47A8A">
      <w:pPr>
        <w:jc w:val="both"/>
        <w:rPr>
          <w:rStyle w:val="1"/>
          <w:rFonts w:cs="Times New Roman"/>
        </w:rPr>
      </w:pPr>
      <w:r w:rsidRPr="006972AA">
        <w:rPr>
          <w:rStyle w:val="1"/>
          <w:rFonts w:cs="Times New Roman"/>
        </w:rPr>
        <w:t xml:space="preserve">5) отбор перспективных юных спортсменов для дальнейших занятий хоккеем с </w:t>
      </w:r>
      <w:r w:rsidRPr="006972AA">
        <w:rPr>
          <w:rStyle w:val="1"/>
          <w:rFonts w:cs="Times New Roman"/>
          <w:lang w:val="ru-RU"/>
        </w:rPr>
        <w:t>шайбой</w:t>
      </w:r>
      <w:r w:rsidRPr="006972AA">
        <w:rPr>
          <w:rStyle w:val="1"/>
          <w:rFonts w:cs="Times New Roman"/>
        </w:rPr>
        <w:t>;</w:t>
      </w:r>
    </w:p>
    <w:p w:rsidR="00E47A8A" w:rsidRPr="006972AA" w:rsidRDefault="00E47A8A" w:rsidP="00E47A8A">
      <w:pPr>
        <w:jc w:val="both"/>
        <w:rPr>
          <w:rFonts w:cs="Times New Roman"/>
        </w:rPr>
      </w:pPr>
      <w:r w:rsidRPr="006972AA">
        <w:rPr>
          <w:rFonts w:cs="Times New Roman"/>
        </w:rPr>
        <w:t>6) привитие стойкого интереса к занятиям спортом;</w:t>
      </w:r>
    </w:p>
    <w:p w:rsidR="00E47A8A" w:rsidRPr="006972AA" w:rsidRDefault="00E47A8A" w:rsidP="00E47A8A">
      <w:pPr>
        <w:jc w:val="both"/>
        <w:rPr>
          <w:rFonts w:cs="Times New Roman"/>
        </w:rPr>
      </w:pPr>
      <w:r w:rsidRPr="006972AA">
        <w:rPr>
          <w:rFonts w:cs="Times New Roman"/>
        </w:rPr>
        <w:t xml:space="preserve">7) </w:t>
      </w:r>
      <w:proofErr w:type="gramStart"/>
      <w:r w:rsidRPr="006972AA">
        <w:rPr>
          <w:rFonts w:cs="Times New Roman"/>
        </w:rPr>
        <w:t>воспитание</w:t>
      </w:r>
      <w:proofErr w:type="gramEnd"/>
      <w:r w:rsidRPr="006972AA">
        <w:rPr>
          <w:rFonts w:cs="Times New Roman"/>
        </w:rPr>
        <w:t xml:space="preserve"> черт спортивного характера.</w:t>
      </w:r>
    </w:p>
    <w:p w:rsidR="00E47A8A" w:rsidRPr="006972AA" w:rsidRDefault="00E47A8A" w:rsidP="00E47A8A">
      <w:pPr>
        <w:jc w:val="both"/>
        <w:rPr>
          <w:rStyle w:val="1"/>
          <w:rFonts w:cs="Times New Roman"/>
          <w:u w:val="single"/>
        </w:rPr>
      </w:pPr>
      <w:r w:rsidRPr="006972AA">
        <w:rPr>
          <w:rStyle w:val="1"/>
          <w:rFonts w:cs="Times New Roman"/>
          <w:u w:val="single"/>
        </w:rPr>
        <w:t>Основные средства:</w:t>
      </w:r>
    </w:p>
    <w:p w:rsidR="00E47A8A" w:rsidRPr="006972AA" w:rsidRDefault="00E47A8A" w:rsidP="008719A3">
      <w:pPr>
        <w:numPr>
          <w:ilvl w:val="0"/>
          <w:numId w:val="4"/>
        </w:numPr>
        <w:tabs>
          <w:tab w:val="left" w:pos="0"/>
        </w:tabs>
        <w:ind w:firstLine="709"/>
        <w:jc w:val="both"/>
        <w:rPr>
          <w:rFonts w:cs="Times New Roman"/>
        </w:rPr>
      </w:pPr>
      <w:r w:rsidRPr="006972AA">
        <w:rPr>
          <w:rFonts w:cs="Times New Roman"/>
        </w:rPr>
        <w:t>подвижные игры и игровые упражнения;</w:t>
      </w:r>
    </w:p>
    <w:p w:rsidR="00E47A8A" w:rsidRPr="006972AA" w:rsidRDefault="00E47A8A" w:rsidP="008719A3">
      <w:pPr>
        <w:numPr>
          <w:ilvl w:val="0"/>
          <w:numId w:val="4"/>
        </w:numPr>
        <w:tabs>
          <w:tab w:val="left" w:pos="0"/>
        </w:tabs>
        <w:ind w:firstLine="709"/>
        <w:jc w:val="both"/>
        <w:rPr>
          <w:rFonts w:cs="Times New Roman"/>
        </w:rPr>
      </w:pPr>
      <w:r w:rsidRPr="006972AA">
        <w:rPr>
          <w:rFonts w:cs="Times New Roman"/>
        </w:rPr>
        <w:t>общеразвивающие упражнения;</w:t>
      </w:r>
    </w:p>
    <w:p w:rsidR="00E47A8A" w:rsidRPr="006972AA" w:rsidRDefault="00E47A8A" w:rsidP="008719A3">
      <w:pPr>
        <w:numPr>
          <w:ilvl w:val="0"/>
          <w:numId w:val="4"/>
        </w:numPr>
        <w:tabs>
          <w:tab w:val="left" w:pos="0"/>
        </w:tabs>
        <w:ind w:firstLine="709"/>
        <w:jc w:val="both"/>
        <w:rPr>
          <w:rFonts w:cs="Times New Roman"/>
        </w:rPr>
      </w:pPr>
      <w:r w:rsidRPr="006972AA">
        <w:rPr>
          <w:rFonts w:cs="Times New Roman"/>
        </w:rPr>
        <w:t xml:space="preserve"> элементы акробатики и самостраховки;</w:t>
      </w:r>
    </w:p>
    <w:p w:rsidR="00E47A8A" w:rsidRPr="006972AA" w:rsidRDefault="00E47A8A" w:rsidP="008719A3">
      <w:pPr>
        <w:numPr>
          <w:ilvl w:val="0"/>
          <w:numId w:val="4"/>
        </w:numPr>
        <w:tabs>
          <w:tab w:val="left" w:pos="0"/>
        </w:tabs>
        <w:ind w:firstLine="709"/>
        <w:jc w:val="both"/>
        <w:rPr>
          <w:rFonts w:cs="Times New Roman"/>
          <w:lang w:val="ru-RU"/>
        </w:rPr>
      </w:pPr>
      <w:r w:rsidRPr="006972AA">
        <w:rPr>
          <w:rFonts w:cs="Times New Roman"/>
          <w:lang w:val="ru-RU"/>
        </w:rPr>
        <w:t>комплексы на развитие физических качеств;</w:t>
      </w:r>
    </w:p>
    <w:p w:rsidR="00E47A8A" w:rsidRPr="006972AA" w:rsidRDefault="00E47A8A" w:rsidP="008719A3">
      <w:pPr>
        <w:numPr>
          <w:ilvl w:val="0"/>
          <w:numId w:val="4"/>
        </w:numPr>
        <w:tabs>
          <w:tab w:val="left" w:pos="0"/>
        </w:tabs>
        <w:ind w:firstLine="709"/>
        <w:jc w:val="both"/>
        <w:rPr>
          <w:rFonts w:cs="Times New Roman"/>
          <w:lang w:val="ru-RU"/>
        </w:rPr>
      </w:pPr>
      <w:r w:rsidRPr="006972AA">
        <w:rPr>
          <w:rFonts w:cs="Times New Roman"/>
          <w:lang w:val="ru-RU"/>
        </w:rPr>
        <w:t>упражнения для освоения техники катания на коньках.</w:t>
      </w:r>
    </w:p>
    <w:p w:rsidR="00E47A8A" w:rsidRPr="006972AA" w:rsidRDefault="00E47A8A" w:rsidP="00E47A8A">
      <w:pPr>
        <w:ind w:firstLine="708"/>
        <w:jc w:val="both"/>
        <w:rPr>
          <w:rStyle w:val="1"/>
          <w:rFonts w:cs="Times New Roman"/>
        </w:rPr>
      </w:pPr>
      <w:r w:rsidRPr="006972AA">
        <w:rPr>
          <w:rStyle w:val="1"/>
          <w:rFonts w:cs="Times New Roman"/>
          <w:u w:val="single"/>
        </w:rPr>
        <w:t>Основные методы выполнения упражнений</w:t>
      </w:r>
      <w:r w:rsidRPr="006972AA">
        <w:rPr>
          <w:rStyle w:val="1"/>
          <w:rFonts w:cs="Times New Roman"/>
        </w:rPr>
        <w:t>: игровой, повторный, равномерный, круговой, контрольный, соревновательный.</w:t>
      </w:r>
    </w:p>
    <w:p w:rsidR="00E47A8A" w:rsidRPr="006972AA" w:rsidRDefault="00E47A8A" w:rsidP="00E47A8A">
      <w:pPr>
        <w:jc w:val="both"/>
        <w:rPr>
          <w:rStyle w:val="1"/>
          <w:rFonts w:cs="Times New Roman"/>
          <w:u w:val="single"/>
        </w:rPr>
      </w:pPr>
      <w:r w:rsidRPr="006972AA">
        <w:rPr>
          <w:rStyle w:val="1"/>
          <w:rFonts w:cs="Times New Roman"/>
          <w:u w:val="single"/>
        </w:rPr>
        <w:t>Основные направления тренировки:</w:t>
      </w:r>
    </w:p>
    <w:p w:rsidR="00E47A8A" w:rsidRPr="006972AA" w:rsidRDefault="00E47A8A" w:rsidP="00E47A8A">
      <w:pPr>
        <w:jc w:val="both"/>
        <w:rPr>
          <w:rFonts w:cs="Times New Roman"/>
        </w:rPr>
      </w:pPr>
      <w:r w:rsidRPr="006972AA">
        <w:rPr>
          <w:rFonts w:cs="Times New Roman"/>
        </w:rPr>
        <w:t>Этап НП один из наиболее важных, так как именно на этом этапе закладывается основа дальнейшего овладения спортивным мастерством. На этапе НП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w:t>
      </w:r>
    </w:p>
    <w:p w:rsidR="00E47A8A" w:rsidRPr="006972AA" w:rsidRDefault="00E47A8A" w:rsidP="00E47A8A">
      <w:pPr>
        <w:jc w:val="both"/>
        <w:rPr>
          <w:rFonts w:cs="Times New Roman"/>
        </w:rPr>
      </w:pPr>
      <w:r w:rsidRPr="006972AA">
        <w:rPr>
          <w:rFonts w:cs="Times New Roman"/>
        </w:rPr>
        <w:t>На этапе НП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w:t>
      </w:r>
    </w:p>
    <w:p w:rsidR="00E47A8A" w:rsidRPr="006972AA" w:rsidRDefault="00E47A8A" w:rsidP="00E47A8A">
      <w:pPr>
        <w:jc w:val="both"/>
        <w:rPr>
          <w:rStyle w:val="1"/>
          <w:rFonts w:cs="Times New Roman"/>
        </w:rPr>
      </w:pPr>
      <w:r w:rsidRPr="006972AA">
        <w:rPr>
          <w:rStyle w:val="1"/>
          <w:rFonts w:cs="Times New Roman"/>
          <w:u w:val="single"/>
        </w:rPr>
        <w:t>Особенности обучения.</w:t>
      </w:r>
      <w:r w:rsidRPr="006972AA">
        <w:rPr>
          <w:rStyle w:val="1"/>
          <w:rFonts w:cs="Times New Roman"/>
        </w:rPr>
        <w:t xml:space="preserve"> Двигательные навыки у юных хоккеистов должны формироваться параллельно с развитием физических качеств, необходимых для достижения успеха. С самого начала занятий необходимо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E47A8A" w:rsidRPr="006972AA" w:rsidRDefault="00E47A8A" w:rsidP="00E47A8A">
      <w:pPr>
        <w:jc w:val="both"/>
        <w:rPr>
          <w:rFonts w:cs="Times New Roman"/>
        </w:rPr>
      </w:pPr>
      <w:r w:rsidRPr="006972AA">
        <w:rPr>
          <w:rFonts w:cs="Times New Roman"/>
        </w:rPr>
        <w:t>Одной из задач занятий на первом году является овладение основами техники избранного вида спорта. 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w:t>
      </w:r>
    </w:p>
    <w:p w:rsidR="00E47A8A" w:rsidRPr="006972AA" w:rsidRDefault="00E47A8A" w:rsidP="00E47A8A">
      <w:pPr>
        <w:jc w:val="both"/>
        <w:rPr>
          <w:rStyle w:val="1"/>
          <w:rFonts w:cs="Times New Roman"/>
        </w:rPr>
      </w:pPr>
      <w:r w:rsidRPr="006972AA">
        <w:rPr>
          <w:rStyle w:val="1"/>
          <w:rFonts w:cs="Times New Roman"/>
          <w:u w:val="single"/>
        </w:rPr>
        <w:t>Методика контроля.</w:t>
      </w:r>
      <w:r w:rsidRPr="006972AA">
        <w:rPr>
          <w:rStyle w:val="1"/>
          <w:rFonts w:cs="Times New Roman"/>
        </w:rPr>
        <w:t xml:space="preserve"> 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w:t>
      </w:r>
    </w:p>
    <w:p w:rsidR="00E47A8A" w:rsidRPr="006972AA" w:rsidRDefault="00E47A8A" w:rsidP="00E47A8A">
      <w:pPr>
        <w:jc w:val="both"/>
        <w:rPr>
          <w:rFonts w:cs="Times New Roman"/>
        </w:rPr>
      </w:pPr>
      <w:r w:rsidRPr="006972AA">
        <w:rPr>
          <w:rFonts w:cs="Times New Roman"/>
        </w:rPr>
        <w:t>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w:t>
      </w:r>
    </w:p>
    <w:p w:rsidR="00E47A8A" w:rsidRPr="006972AA" w:rsidRDefault="00E47A8A" w:rsidP="00E47A8A">
      <w:pPr>
        <w:jc w:val="both"/>
        <w:rPr>
          <w:rStyle w:val="1"/>
          <w:rFonts w:cs="Times New Roman"/>
        </w:rPr>
      </w:pPr>
      <w:r w:rsidRPr="006972AA">
        <w:rPr>
          <w:rStyle w:val="1"/>
          <w:rFonts w:cs="Times New Roman"/>
          <w:u w:val="single"/>
        </w:rPr>
        <w:t>Участие в соревнованиях.</w:t>
      </w:r>
      <w:r w:rsidRPr="006972AA">
        <w:rPr>
          <w:rStyle w:val="1"/>
          <w:rFonts w:cs="Times New Roman"/>
        </w:rPr>
        <w:t xml:space="preserve"> Невозможно достигнуть в будущем высоких стабильных </w:t>
      </w:r>
      <w:r w:rsidRPr="006972AA">
        <w:rPr>
          <w:rStyle w:val="1"/>
          <w:rFonts w:cs="Times New Roman"/>
        </w:rPr>
        <w:lastRenderedPageBreak/>
        <w:t>результатов, редко выступая на соревнованиях. На этапе НП значительно увеличивается число соревновательных упражнений. Особое преимущество отдается игровым соревновательным методам.</w:t>
      </w:r>
    </w:p>
    <w:p w:rsidR="00E47A8A" w:rsidRPr="006972AA" w:rsidRDefault="00E47A8A" w:rsidP="00E47A8A">
      <w:pPr>
        <w:jc w:val="both"/>
        <w:rPr>
          <w:rFonts w:cs="Times New Roman"/>
        </w:rPr>
      </w:pPr>
      <w:r w:rsidRPr="006972AA">
        <w:rPr>
          <w:rFonts w:cs="Times New Roman"/>
        </w:rPr>
        <w:tab/>
        <w:t>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rsidR="00E47A8A" w:rsidRPr="006972AA" w:rsidRDefault="00E47A8A" w:rsidP="00E47A8A">
      <w:pPr>
        <w:jc w:val="both"/>
        <w:rPr>
          <w:rFonts w:cs="Times New Roman"/>
        </w:rPr>
      </w:pPr>
    </w:p>
    <w:p w:rsidR="00E47A8A" w:rsidRPr="006972AA" w:rsidRDefault="00E47A8A" w:rsidP="00E47A8A">
      <w:pPr>
        <w:rPr>
          <w:rStyle w:val="1"/>
          <w:rFonts w:cs="Times New Roman"/>
          <w:b/>
        </w:rPr>
      </w:pPr>
      <w:r w:rsidRPr="006972AA">
        <w:rPr>
          <w:rStyle w:val="1"/>
          <w:rFonts w:cs="Times New Roman"/>
          <w:b/>
          <w:lang w:val="ru-RU"/>
        </w:rPr>
        <w:t>Т</w:t>
      </w:r>
      <w:r w:rsidRPr="006972AA">
        <w:rPr>
          <w:rStyle w:val="1"/>
          <w:rFonts w:cs="Times New Roman"/>
          <w:b/>
        </w:rPr>
        <w:t>ренировочный этап</w:t>
      </w:r>
    </w:p>
    <w:p w:rsidR="00E47A8A" w:rsidRPr="006972AA" w:rsidRDefault="00E47A8A" w:rsidP="00E47A8A">
      <w:pPr>
        <w:ind w:firstLine="708"/>
        <w:jc w:val="both"/>
        <w:rPr>
          <w:rStyle w:val="1"/>
          <w:rFonts w:cs="Times New Roman"/>
        </w:rPr>
      </w:pPr>
      <w:r w:rsidRPr="006972AA">
        <w:rPr>
          <w:rStyle w:val="1"/>
          <w:rFonts w:cs="Times New Roman"/>
          <w:u w:val="single"/>
        </w:rPr>
        <w:t>Основная цель тренировки:</w:t>
      </w:r>
      <w:r w:rsidRPr="006972AA">
        <w:rPr>
          <w:rStyle w:val="1"/>
          <w:rFonts w:cs="Times New Roman"/>
        </w:rPr>
        <w:t xml:space="preserve"> углубленное овладение технико-тактическим </w:t>
      </w:r>
      <w:proofErr w:type="gramStart"/>
      <w:r w:rsidRPr="006972AA">
        <w:rPr>
          <w:rStyle w:val="1"/>
          <w:rFonts w:cs="Times New Roman"/>
        </w:rPr>
        <w:t>арсеналом  хоккея</w:t>
      </w:r>
      <w:proofErr w:type="gramEnd"/>
      <w:r w:rsidRPr="006972AA">
        <w:rPr>
          <w:rStyle w:val="1"/>
          <w:rFonts w:cs="Times New Roman"/>
        </w:rPr>
        <w:t>.</w:t>
      </w:r>
    </w:p>
    <w:p w:rsidR="00E47A8A" w:rsidRPr="006972AA" w:rsidRDefault="00E47A8A" w:rsidP="00E47A8A">
      <w:pPr>
        <w:ind w:firstLine="708"/>
        <w:jc w:val="both"/>
        <w:rPr>
          <w:rFonts w:cs="Times New Roman"/>
          <w:u w:val="single"/>
        </w:rPr>
      </w:pPr>
      <w:r w:rsidRPr="006972AA">
        <w:rPr>
          <w:rFonts w:cs="Times New Roman"/>
          <w:u w:val="single"/>
        </w:rPr>
        <w:t>Основные задачи:</w:t>
      </w:r>
    </w:p>
    <w:p w:rsidR="00E47A8A" w:rsidRPr="006972AA" w:rsidRDefault="00E47A8A" w:rsidP="00E47A8A">
      <w:pPr>
        <w:ind w:firstLine="708"/>
        <w:jc w:val="both"/>
        <w:rPr>
          <w:rFonts w:cs="Times New Roman"/>
        </w:rPr>
      </w:pPr>
      <w:r w:rsidRPr="006972AA">
        <w:rPr>
          <w:rFonts w:cs="Times New Roman"/>
        </w:rPr>
        <w:t>1) укрепление здоровья и всестороннее физическое развитие подростков;</w:t>
      </w:r>
    </w:p>
    <w:p w:rsidR="00E47A8A" w:rsidRPr="006972AA" w:rsidRDefault="00E47A8A" w:rsidP="00E47A8A">
      <w:pPr>
        <w:ind w:firstLine="708"/>
        <w:jc w:val="both"/>
        <w:rPr>
          <w:rFonts w:cs="Times New Roman"/>
        </w:rPr>
      </w:pPr>
      <w:r w:rsidRPr="006972AA">
        <w:rPr>
          <w:rFonts w:cs="Times New Roman"/>
        </w:rPr>
        <w:t>2) улучшение скоростно-силовой подготовки спортсменов с учетом формирования основных навыков;</w:t>
      </w:r>
    </w:p>
    <w:p w:rsidR="00E47A8A" w:rsidRPr="006972AA" w:rsidRDefault="00E47A8A" w:rsidP="00E47A8A">
      <w:pPr>
        <w:ind w:firstLine="708"/>
        <w:jc w:val="both"/>
        <w:rPr>
          <w:rFonts w:cs="Times New Roman"/>
        </w:rPr>
      </w:pPr>
      <w:r w:rsidRPr="006972AA">
        <w:rPr>
          <w:rFonts w:cs="Times New Roman"/>
        </w:rPr>
        <w:t>3) создание устойчивого интереса к занятиям хоккеем;</w:t>
      </w:r>
    </w:p>
    <w:p w:rsidR="00E47A8A" w:rsidRPr="006972AA" w:rsidRDefault="00E47A8A" w:rsidP="00E47A8A">
      <w:pPr>
        <w:ind w:firstLine="708"/>
        <w:jc w:val="both"/>
        <w:rPr>
          <w:rFonts w:cs="Times New Roman"/>
        </w:rPr>
      </w:pPr>
      <w:r w:rsidRPr="006972AA">
        <w:rPr>
          <w:rFonts w:cs="Times New Roman"/>
        </w:rPr>
        <w:t>4) обучение и совершенствование технических приемов, тактике игры в хоккей;</w:t>
      </w:r>
    </w:p>
    <w:p w:rsidR="00E47A8A" w:rsidRPr="006972AA" w:rsidRDefault="00E47A8A" w:rsidP="00E47A8A">
      <w:pPr>
        <w:ind w:firstLine="708"/>
        <w:jc w:val="both"/>
        <w:rPr>
          <w:rFonts w:cs="Times New Roman"/>
        </w:rPr>
      </w:pPr>
      <w:r w:rsidRPr="006972AA">
        <w:rPr>
          <w:rFonts w:cs="Times New Roman"/>
        </w:rPr>
        <w:t>5) постепенное подведение спортсмена к более высокому уровню тренировочных нагрузок;</w:t>
      </w:r>
    </w:p>
    <w:p w:rsidR="00E47A8A" w:rsidRPr="006972AA" w:rsidRDefault="00E47A8A" w:rsidP="00E47A8A">
      <w:pPr>
        <w:ind w:firstLine="708"/>
        <w:jc w:val="both"/>
        <w:rPr>
          <w:rFonts w:cs="Times New Roman"/>
        </w:rPr>
      </w:pPr>
      <w:r w:rsidRPr="006972AA">
        <w:rPr>
          <w:rFonts w:cs="Times New Roman"/>
        </w:rPr>
        <w:t xml:space="preserve">6) </w:t>
      </w:r>
      <w:proofErr w:type="gramStart"/>
      <w:r w:rsidRPr="006972AA">
        <w:rPr>
          <w:rFonts w:cs="Times New Roman"/>
        </w:rPr>
        <w:t>приобретение</w:t>
      </w:r>
      <w:proofErr w:type="gramEnd"/>
      <w:r w:rsidRPr="006972AA">
        <w:rPr>
          <w:rFonts w:cs="Times New Roman"/>
        </w:rPr>
        <w:t xml:space="preserve"> соревновательного опыта.</w:t>
      </w:r>
    </w:p>
    <w:p w:rsidR="00E47A8A" w:rsidRPr="006972AA" w:rsidRDefault="00E47A8A" w:rsidP="00E47A8A">
      <w:pPr>
        <w:ind w:firstLine="708"/>
        <w:jc w:val="both"/>
        <w:rPr>
          <w:rStyle w:val="1"/>
          <w:rFonts w:cs="Times New Roman"/>
          <w:u w:val="single"/>
        </w:rPr>
      </w:pPr>
      <w:r w:rsidRPr="006972AA">
        <w:rPr>
          <w:rStyle w:val="1"/>
          <w:rFonts w:cs="Times New Roman"/>
          <w:u w:val="single"/>
        </w:rPr>
        <w:t>Основные средства тренировки:</w:t>
      </w:r>
    </w:p>
    <w:p w:rsidR="00E47A8A" w:rsidRPr="006972AA" w:rsidRDefault="00E47A8A" w:rsidP="00E47A8A">
      <w:pPr>
        <w:numPr>
          <w:ilvl w:val="0"/>
          <w:numId w:val="5"/>
        </w:numPr>
        <w:tabs>
          <w:tab w:val="left" w:pos="0"/>
        </w:tabs>
        <w:jc w:val="both"/>
        <w:rPr>
          <w:rFonts w:cs="Times New Roman"/>
        </w:rPr>
      </w:pPr>
      <w:r w:rsidRPr="006972AA">
        <w:rPr>
          <w:rFonts w:cs="Times New Roman"/>
        </w:rPr>
        <w:t>общеразвивающие упражнения;</w:t>
      </w:r>
    </w:p>
    <w:p w:rsidR="00E47A8A" w:rsidRPr="006972AA" w:rsidRDefault="00E47A8A" w:rsidP="00E47A8A">
      <w:pPr>
        <w:numPr>
          <w:ilvl w:val="0"/>
          <w:numId w:val="5"/>
        </w:numPr>
        <w:tabs>
          <w:tab w:val="left" w:pos="0"/>
        </w:tabs>
        <w:jc w:val="both"/>
        <w:rPr>
          <w:rFonts w:cs="Times New Roman"/>
        </w:rPr>
      </w:pPr>
      <w:r w:rsidRPr="006972AA">
        <w:rPr>
          <w:rFonts w:cs="Times New Roman"/>
        </w:rPr>
        <w:t>комплексы специально подготовительных упражнений;</w:t>
      </w:r>
    </w:p>
    <w:p w:rsidR="00E47A8A" w:rsidRPr="006972AA" w:rsidRDefault="00E47A8A" w:rsidP="00E47A8A">
      <w:pPr>
        <w:numPr>
          <w:ilvl w:val="0"/>
          <w:numId w:val="5"/>
        </w:numPr>
        <w:tabs>
          <w:tab w:val="left" w:pos="0"/>
        </w:tabs>
        <w:jc w:val="both"/>
        <w:rPr>
          <w:rStyle w:val="1"/>
          <w:rFonts w:cs="Times New Roman"/>
        </w:rPr>
      </w:pPr>
      <w:r w:rsidRPr="006972AA">
        <w:rPr>
          <w:rStyle w:val="1"/>
          <w:rFonts w:cs="Times New Roman"/>
        </w:rPr>
        <w:t xml:space="preserve"> упражнения </w:t>
      </w:r>
      <w:r w:rsidRPr="006972AA">
        <w:rPr>
          <w:rStyle w:val="1"/>
          <w:rFonts w:cs="Times New Roman"/>
          <w:lang w:val="ru-RU"/>
        </w:rPr>
        <w:t xml:space="preserve">с отягощением, </w:t>
      </w:r>
      <w:r w:rsidRPr="006972AA">
        <w:rPr>
          <w:rStyle w:val="1"/>
          <w:rFonts w:cs="Times New Roman"/>
        </w:rPr>
        <w:t>со штангой (вес штанги 30-70% от собственного веса);</w:t>
      </w:r>
    </w:p>
    <w:p w:rsidR="00E47A8A" w:rsidRPr="006972AA" w:rsidRDefault="00E47A8A" w:rsidP="00E47A8A">
      <w:pPr>
        <w:numPr>
          <w:ilvl w:val="0"/>
          <w:numId w:val="5"/>
        </w:numPr>
        <w:tabs>
          <w:tab w:val="left" w:pos="0"/>
        </w:tabs>
        <w:jc w:val="both"/>
        <w:rPr>
          <w:rFonts w:cs="Times New Roman"/>
        </w:rPr>
      </w:pPr>
      <w:r w:rsidRPr="006972AA">
        <w:rPr>
          <w:rFonts w:cs="Times New Roman"/>
        </w:rPr>
        <w:t xml:space="preserve"> </w:t>
      </w:r>
      <w:proofErr w:type="gramStart"/>
      <w:r w:rsidRPr="006972AA">
        <w:rPr>
          <w:rFonts w:cs="Times New Roman"/>
        </w:rPr>
        <w:t>подвижные</w:t>
      </w:r>
      <w:proofErr w:type="gramEnd"/>
      <w:r w:rsidRPr="006972AA">
        <w:rPr>
          <w:rFonts w:cs="Times New Roman"/>
        </w:rPr>
        <w:t xml:space="preserve"> и спортивные игры.</w:t>
      </w:r>
    </w:p>
    <w:p w:rsidR="00E47A8A" w:rsidRPr="006972AA" w:rsidRDefault="00E47A8A" w:rsidP="00E47A8A">
      <w:pPr>
        <w:ind w:firstLine="708"/>
        <w:jc w:val="both"/>
        <w:rPr>
          <w:rStyle w:val="1"/>
          <w:rFonts w:cs="Times New Roman"/>
        </w:rPr>
      </w:pPr>
      <w:r w:rsidRPr="006972AA">
        <w:rPr>
          <w:rStyle w:val="1"/>
          <w:rFonts w:cs="Times New Roman"/>
          <w:u w:val="single"/>
        </w:rPr>
        <w:t>Методы выполнения упражнений:</w:t>
      </w:r>
      <w:r w:rsidRPr="006972AA">
        <w:rPr>
          <w:rStyle w:val="1"/>
          <w:rFonts w:cs="Times New Roman"/>
        </w:rPr>
        <w:t xml:space="preserve"> повторный, переменный, повторно-переменный, круговой, игровой, контрольный, соревновательный.</w:t>
      </w:r>
    </w:p>
    <w:p w:rsidR="00E47A8A" w:rsidRPr="006972AA" w:rsidRDefault="00E47A8A" w:rsidP="00E47A8A">
      <w:pPr>
        <w:ind w:firstLine="708"/>
        <w:jc w:val="both"/>
        <w:rPr>
          <w:rStyle w:val="1"/>
          <w:rFonts w:cs="Times New Roman"/>
        </w:rPr>
      </w:pPr>
      <w:r w:rsidRPr="006972AA">
        <w:rPr>
          <w:rStyle w:val="1"/>
          <w:rFonts w:cs="Times New Roman"/>
          <w:u w:val="single"/>
        </w:rPr>
        <w:t>Основные направления тренировки</w:t>
      </w:r>
      <w:r w:rsidRPr="006972AA">
        <w:rPr>
          <w:rStyle w:val="1"/>
          <w:rFonts w:cs="Times New Roman"/>
        </w:rPr>
        <w:t>. 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w:t>
      </w:r>
      <w:proofErr w:type="gramStart"/>
      <w:r w:rsidRPr="006972AA">
        <w:rPr>
          <w:rStyle w:val="1"/>
          <w:rFonts w:cs="Times New Roman"/>
        </w:rPr>
        <w:t xml:space="preserve">.  </w:t>
      </w:r>
      <w:proofErr w:type="gramEnd"/>
      <w:r w:rsidRPr="006972AA">
        <w:rPr>
          <w:rStyle w:val="1"/>
          <w:rFonts w:cs="Times New Roman"/>
        </w:rPr>
        <w:t>Учебно-тренировочный этап характеризуется неуклонным повышением объема и интенсивности тренировочных нагрузок, более специализированной работой. Значительно увеличивается удельный вес специальной физической, технической, и тактической подготовки. Тренировочный процесс приобретает черты углубленной спортивной специализации.</w:t>
      </w:r>
    </w:p>
    <w:p w:rsidR="00E47A8A" w:rsidRPr="006972AA" w:rsidRDefault="00E47A8A" w:rsidP="00E47A8A">
      <w:pPr>
        <w:ind w:firstLine="708"/>
        <w:jc w:val="both"/>
        <w:rPr>
          <w:rFonts w:cs="Times New Roman"/>
        </w:rPr>
      </w:pPr>
      <w:r w:rsidRPr="006972AA">
        <w:rPr>
          <w:rFonts w:cs="Times New Roman"/>
        </w:rPr>
        <w:t>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Применяя тренажерные устройства, следует учитывать: величину отягощения; интенсивность выполнения упражнения; количество повторений в каждом подходе; интервалы отдыха между упражнениями.</w:t>
      </w:r>
    </w:p>
    <w:p w:rsidR="00E47A8A" w:rsidRPr="006972AA" w:rsidRDefault="00E47A8A" w:rsidP="00E47A8A">
      <w:pPr>
        <w:ind w:firstLine="708"/>
        <w:jc w:val="both"/>
        <w:rPr>
          <w:rStyle w:val="1"/>
          <w:rFonts w:cs="Times New Roman"/>
        </w:rPr>
      </w:pPr>
      <w:r w:rsidRPr="006972AA">
        <w:rPr>
          <w:rStyle w:val="1"/>
          <w:rFonts w:cs="Times New Roman"/>
          <w:u w:val="single"/>
        </w:rPr>
        <w:t>Методика контроля</w:t>
      </w:r>
      <w:r w:rsidRPr="006972AA">
        <w:rPr>
          <w:rStyle w:val="1"/>
          <w:rFonts w:cs="Times New Roman"/>
        </w:rPr>
        <w:t>. Как и на всех этапах подготовки, контроль должен быть комплексным. Система контроля на тренировочном этапе должна быть тесно связана с системой планирования процесса подготовки юных хоккеистов. Она включает основные виды контроля: текущий, этапный и в условиях соревнований.</w:t>
      </w:r>
    </w:p>
    <w:p w:rsidR="00E47A8A" w:rsidRPr="006972AA" w:rsidRDefault="00E47A8A" w:rsidP="00E47A8A">
      <w:pPr>
        <w:jc w:val="both"/>
        <w:rPr>
          <w:rStyle w:val="1"/>
          <w:rFonts w:cs="Times New Roman"/>
        </w:rPr>
      </w:pPr>
      <w:r w:rsidRPr="006972AA">
        <w:rPr>
          <w:rStyle w:val="1"/>
          <w:rFonts w:cs="Times New Roman"/>
        </w:rPr>
        <w:t xml:space="preserve"> Педагогический контроль применяется </w:t>
      </w:r>
      <w:r w:rsidRPr="006972AA">
        <w:rPr>
          <w:rStyle w:val="1"/>
          <w:rFonts w:cs="Times New Roman"/>
          <w:lang w:val="ru-RU"/>
        </w:rPr>
        <w:t>о</w:t>
      </w:r>
      <w:r w:rsidRPr="006972AA">
        <w:rPr>
          <w:rStyle w:val="1"/>
          <w:rFonts w:cs="Times New Roman"/>
        </w:rPr>
        <w:t>предел</w:t>
      </w:r>
      <w:r w:rsidRPr="006972AA">
        <w:rPr>
          <w:rStyle w:val="1"/>
          <w:rFonts w:cs="Times New Roman"/>
          <w:lang w:val="ru-RU"/>
        </w:rPr>
        <w:t>ения</w:t>
      </w:r>
      <w:r w:rsidRPr="006972AA">
        <w:rPr>
          <w:rStyle w:val="1"/>
          <w:rFonts w:cs="Times New Roman"/>
        </w:rPr>
        <w:t xml:space="preserve"> эффективност</w:t>
      </w:r>
      <w:r w:rsidRPr="006972AA">
        <w:rPr>
          <w:rStyle w:val="1"/>
          <w:rFonts w:cs="Times New Roman"/>
          <w:lang w:val="ru-RU"/>
        </w:rPr>
        <w:t>и</w:t>
      </w:r>
      <w:r w:rsidRPr="006972AA">
        <w:rPr>
          <w:rStyle w:val="1"/>
          <w:rFonts w:cs="Times New Roman"/>
        </w:rPr>
        <w:t xml:space="preserve"> технической, физической, тактической и интегральной подготовленности юных хоккеистов.</w:t>
      </w:r>
    </w:p>
    <w:p w:rsidR="00E47A8A" w:rsidRPr="006972AA" w:rsidRDefault="00E47A8A" w:rsidP="00E47A8A">
      <w:pPr>
        <w:ind w:firstLine="708"/>
        <w:jc w:val="both"/>
        <w:rPr>
          <w:rStyle w:val="1"/>
          <w:rFonts w:cs="Times New Roman"/>
          <w:lang w:val="ru-RU"/>
        </w:rPr>
      </w:pPr>
      <w:r w:rsidRPr="006972AA">
        <w:rPr>
          <w:rStyle w:val="1"/>
          <w:rFonts w:cs="Times New Roman"/>
          <w:u w:val="single"/>
        </w:rPr>
        <w:t>Участие в соревнованиях</w:t>
      </w:r>
      <w:r w:rsidRPr="006972AA">
        <w:rPr>
          <w:rStyle w:val="1"/>
          <w:rFonts w:cs="Times New Roman"/>
        </w:rPr>
        <w:t xml:space="preserve"> зависит от уровня подготовленности хоккеиста, календаря соревнований, выполнения разрядных требований.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w:t>
      </w:r>
    </w:p>
    <w:p w:rsidR="008E5401" w:rsidRPr="006972AA" w:rsidRDefault="008E5401" w:rsidP="00E47A8A">
      <w:pPr>
        <w:ind w:firstLine="708"/>
        <w:jc w:val="both"/>
        <w:rPr>
          <w:rStyle w:val="1"/>
          <w:rFonts w:cs="Times New Roman"/>
          <w:lang w:val="ru-RU"/>
        </w:rPr>
      </w:pPr>
    </w:p>
    <w:p w:rsidR="008E5401" w:rsidRPr="006972AA" w:rsidRDefault="008E5401" w:rsidP="008E5401">
      <w:pPr>
        <w:spacing w:line="240" w:lineRule="auto"/>
        <w:jc w:val="both"/>
        <w:rPr>
          <w:rFonts w:cs="Times New Roman"/>
          <w:b/>
          <w:shd w:val="clear" w:color="auto" w:fill="FFFFFF"/>
          <w:lang w:val="ru-RU"/>
        </w:rPr>
      </w:pPr>
      <w:r w:rsidRPr="006972AA">
        <w:rPr>
          <w:rFonts w:cs="Times New Roman"/>
          <w:b/>
          <w:shd w:val="clear" w:color="auto" w:fill="FFFFFF"/>
          <w:lang w:val="ru-RU"/>
        </w:rPr>
        <w:t xml:space="preserve">Этап </w:t>
      </w:r>
      <w:r w:rsidRPr="006972AA">
        <w:rPr>
          <w:rFonts w:cs="Times New Roman"/>
          <w:b/>
          <w:shd w:val="clear" w:color="auto" w:fill="FFFFFF"/>
        </w:rPr>
        <w:t>совершенствования спортивного мастерства</w:t>
      </w:r>
      <w:r w:rsidRPr="006972AA">
        <w:rPr>
          <w:rFonts w:cs="Times New Roman"/>
          <w:b/>
          <w:shd w:val="clear" w:color="auto" w:fill="FFFFFF"/>
          <w:lang w:val="ru-RU"/>
        </w:rPr>
        <w:t xml:space="preserve"> </w:t>
      </w:r>
    </w:p>
    <w:p w:rsidR="003417DE" w:rsidRPr="006972AA" w:rsidRDefault="008E5401" w:rsidP="003417DE">
      <w:pPr>
        <w:spacing w:line="240" w:lineRule="auto"/>
        <w:ind w:firstLine="708"/>
        <w:jc w:val="both"/>
        <w:rPr>
          <w:rFonts w:cs="Times New Roman"/>
          <w:lang w:val="ru-RU"/>
        </w:rPr>
      </w:pPr>
      <w:r w:rsidRPr="006972AA">
        <w:rPr>
          <w:rStyle w:val="1"/>
          <w:rFonts w:cs="Times New Roman"/>
          <w:u w:val="single"/>
        </w:rPr>
        <w:lastRenderedPageBreak/>
        <w:t>Основная цель тренировки:</w:t>
      </w:r>
      <w:r w:rsidRPr="006972AA">
        <w:rPr>
          <w:rStyle w:val="1"/>
          <w:rFonts w:cs="Times New Roman"/>
        </w:rPr>
        <w:t xml:space="preserve"> </w:t>
      </w:r>
      <w:r w:rsidR="003417DE" w:rsidRPr="006972AA">
        <w:rPr>
          <w:rFonts w:cs="Times New Roman"/>
        </w:rPr>
        <w:t>повышение технической и тактической подготовленности</w:t>
      </w:r>
    </w:p>
    <w:p w:rsidR="008E5401" w:rsidRPr="006972AA" w:rsidRDefault="008E5401" w:rsidP="008E5401">
      <w:pPr>
        <w:ind w:firstLine="708"/>
        <w:jc w:val="both"/>
        <w:rPr>
          <w:rFonts w:cs="Times New Roman"/>
          <w:u w:val="single"/>
        </w:rPr>
      </w:pPr>
      <w:r w:rsidRPr="006972AA">
        <w:rPr>
          <w:rFonts w:cs="Times New Roman"/>
          <w:u w:val="single"/>
        </w:rPr>
        <w:t>Основные задачи:</w:t>
      </w:r>
    </w:p>
    <w:p w:rsidR="008E5401" w:rsidRPr="006972AA" w:rsidRDefault="008E5401" w:rsidP="008E5401">
      <w:pPr>
        <w:ind w:firstLine="708"/>
        <w:jc w:val="both"/>
        <w:rPr>
          <w:rFonts w:cs="Times New Roman"/>
        </w:rPr>
      </w:pPr>
      <w:r w:rsidRPr="006972AA">
        <w:rPr>
          <w:rFonts w:cs="Times New Roman"/>
        </w:rPr>
        <w:t>1) укрепление здоровья и всестороннее физическое развитие;</w:t>
      </w:r>
    </w:p>
    <w:p w:rsidR="008E5401" w:rsidRPr="006972AA" w:rsidRDefault="008E5401" w:rsidP="008E5401">
      <w:pPr>
        <w:ind w:firstLine="708"/>
        <w:jc w:val="both"/>
        <w:rPr>
          <w:rFonts w:cs="Times New Roman"/>
        </w:rPr>
      </w:pPr>
      <w:r w:rsidRPr="006972AA">
        <w:rPr>
          <w:rFonts w:cs="Times New Roman"/>
        </w:rPr>
        <w:t>2) улучшение скоростно-силовой подготовки спортсменов с учетом формирования основных навыков;</w:t>
      </w:r>
    </w:p>
    <w:p w:rsidR="008E5401" w:rsidRPr="006972AA" w:rsidRDefault="003417DE" w:rsidP="008E5401">
      <w:pPr>
        <w:ind w:firstLine="708"/>
        <w:jc w:val="both"/>
        <w:rPr>
          <w:rFonts w:cs="Times New Roman"/>
        </w:rPr>
      </w:pPr>
      <w:r w:rsidRPr="006972AA">
        <w:rPr>
          <w:rFonts w:cs="Times New Roman"/>
          <w:lang w:val="ru-RU"/>
        </w:rPr>
        <w:t>3</w:t>
      </w:r>
      <w:r w:rsidR="008E5401" w:rsidRPr="006972AA">
        <w:rPr>
          <w:rFonts w:cs="Times New Roman"/>
        </w:rPr>
        <w:t>) совершенствование технических приемов, тактике игры в хоккей;</w:t>
      </w:r>
    </w:p>
    <w:p w:rsidR="008E5401" w:rsidRPr="006972AA" w:rsidRDefault="003417DE" w:rsidP="008E5401">
      <w:pPr>
        <w:ind w:firstLine="708"/>
        <w:jc w:val="both"/>
        <w:rPr>
          <w:rFonts w:cs="Times New Roman"/>
        </w:rPr>
      </w:pPr>
      <w:r w:rsidRPr="006972AA">
        <w:rPr>
          <w:rFonts w:cs="Times New Roman"/>
          <w:lang w:val="ru-RU"/>
        </w:rPr>
        <w:t>4</w:t>
      </w:r>
      <w:r w:rsidR="008E5401" w:rsidRPr="006972AA">
        <w:rPr>
          <w:rFonts w:cs="Times New Roman"/>
        </w:rPr>
        <w:t xml:space="preserve">) </w:t>
      </w:r>
      <w:r w:rsidRPr="006972AA">
        <w:rPr>
          <w:rFonts w:cs="Times New Roman"/>
          <w:lang w:val="ru-RU"/>
        </w:rPr>
        <w:t>освоение</w:t>
      </w:r>
      <w:r w:rsidR="008E5401" w:rsidRPr="006972AA">
        <w:rPr>
          <w:rFonts w:cs="Times New Roman"/>
        </w:rPr>
        <w:t xml:space="preserve"> высоко</w:t>
      </w:r>
      <w:r w:rsidRPr="006972AA">
        <w:rPr>
          <w:rFonts w:cs="Times New Roman"/>
          <w:lang w:val="ru-RU"/>
        </w:rPr>
        <w:t>шл</w:t>
      </w:r>
      <w:r w:rsidR="008E5401" w:rsidRPr="006972AA">
        <w:rPr>
          <w:rFonts w:cs="Times New Roman"/>
        </w:rPr>
        <w:t xml:space="preserve"> уровн</w:t>
      </w:r>
      <w:r w:rsidRPr="006972AA">
        <w:rPr>
          <w:rFonts w:cs="Times New Roman"/>
          <w:lang w:val="ru-RU"/>
        </w:rPr>
        <w:t>я</w:t>
      </w:r>
      <w:r w:rsidR="008E5401" w:rsidRPr="006972AA">
        <w:rPr>
          <w:rFonts w:cs="Times New Roman"/>
        </w:rPr>
        <w:t xml:space="preserve"> тренировочных нагрузок;</w:t>
      </w:r>
    </w:p>
    <w:p w:rsidR="008E5401" w:rsidRPr="006972AA" w:rsidRDefault="003417DE" w:rsidP="008E5401">
      <w:pPr>
        <w:ind w:firstLine="708"/>
        <w:jc w:val="both"/>
        <w:rPr>
          <w:rFonts w:cs="Times New Roman"/>
          <w:lang w:val="ru-RU"/>
        </w:rPr>
      </w:pPr>
      <w:r w:rsidRPr="006972AA">
        <w:rPr>
          <w:rFonts w:cs="Times New Roman"/>
          <w:lang w:val="ru-RU"/>
        </w:rPr>
        <w:t>5</w:t>
      </w:r>
      <w:r w:rsidR="008E5401" w:rsidRPr="006972AA">
        <w:rPr>
          <w:rFonts w:cs="Times New Roman"/>
        </w:rPr>
        <w:t>) приоб</w:t>
      </w:r>
      <w:r w:rsidRPr="006972AA">
        <w:rPr>
          <w:rFonts w:cs="Times New Roman"/>
        </w:rPr>
        <w:t>ретение соревновательного опыта</w:t>
      </w:r>
      <w:r w:rsidRPr="006972AA">
        <w:rPr>
          <w:rFonts w:cs="Times New Roman"/>
          <w:lang w:val="ru-RU"/>
        </w:rPr>
        <w:t>;</w:t>
      </w:r>
    </w:p>
    <w:p w:rsidR="003417DE" w:rsidRPr="006972AA" w:rsidRDefault="003417DE" w:rsidP="008E5401">
      <w:pPr>
        <w:ind w:firstLine="708"/>
        <w:jc w:val="both"/>
        <w:rPr>
          <w:rFonts w:cs="Times New Roman"/>
          <w:b/>
          <w:lang w:val="ru-RU"/>
        </w:rPr>
      </w:pPr>
      <w:r w:rsidRPr="006972AA">
        <w:rPr>
          <w:rFonts w:cs="Times New Roman"/>
          <w:lang w:val="ru-RU"/>
        </w:rPr>
        <w:t xml:space="preserve">6) </w:t>
      </w:r>
      <w:r w:rsidRPr="006972AA">
        <w:rPr>
          <w:rFonts w:cs="Times New Roman"/>
          <w:color w:val="000000"/>
        </w:rPr>
        <w:t>поддержани</w:t>
      </w:r>
      <w:r w:rsidRPr="006972AA">
        <w:rPr>
          <w:rFonts w:cs="Times New Roman"/>
          <w:color w:val="000000"/>
          <w:lang w:val="ru-RU"/>
        </w:rPr>
        <w:t>е</w:t>
      </w:r>
      <w:r w:rsidRPr="006972AA">
        <w:rPr>
          <w:rFonts w:cs="Times New Roman"/>
          <w:color w:val="000000"/>
        </w:rPr>
        <w:t xml:space="preserve"> </w:t>
      </w:r>
      <w:proofErr w:type="gramStart"/>
      <w:r w:rsidRPr="006972AA">
        <w:rPr>
          <w:rFonts w:cs="Times New Roman"/>
          <w:color w:val="000000"/>
        </w:rPr>
        <w:t>высших спортивных</w:t>
      </w:r>
      <w:proofErr w:type="gramEnd"/>
      <w:r w:rsidRPr="006972AA">
        <w:rPr>
          <w:rFonts w:cs="Times New Roman"/>
          <w:color w:val="000000"/>
        </w:rPr>
        <w:t xml:space="preserve"> результатов</w:t>
      </w:r>
      <w:r w:rsidRPr="006972AA">
        <w:rPr>
          <w:rFonts w:cs="Times New Roman"/>
          <w:color w:val="000000"/>
          <w:lang w:val="ru-RU"/>
        </w:rPr>
        <w:t>.</w:t>
      </w:r>
    </w:p>
    <w:p w:rsidR="008E5401" w:rsidRPr="006972AA" w:rsidRDefault="008E5401" w:rsidP="008E5401">
      <w:pPr>
        <w:ind w:firstLine="708"/>
        <w:jc w:val="both"/>
        <w:rPr>
          <w:rStyle w:val="1"/>
          <w:rFonts w:cs="Times New Roman"/>
          <w:u w:val="single"/>
        </w:rPr>
      </w:pPr>
      <w:r w:rsidRPr="006972AA">
        <w:rPr>
          <w:rStyle w:val="1"/>
          <w:rFonts w:cs="Times New Roman"/>
          <w:u w:val="single"/>
        </w:rPr>
        <w:t>Основные средства тренировки:</w:t>
      </w:r>
    </w:p>
    <w:p w:rsidR="008E5401" w:rsidRPr="006972AA" w:rsidRDefault="008E5401" w:rsidP="008E5401">
      <w:pPr>
        <w:numPr>
          <w:ilvl w:val="0"/>
          <w:numId w:val="5"/>
        </w:numPr>
        <w:tabs>
          <w:tab w:val="left" w:pos="0"/>
        </w:tabs>
        <w:jc w:val="both"/>
        <w:rPr>
          <w:rFonts w:cs="Times New Roman"/>
        </w:rPr>
      </w:pPr>
      <w:r w:rsidRPr="006972AA">
        <w:rPr>
          <w:rFonts w:cs="Times New Roman"/>
        </w:rPr>
        <w:t>общеразвивающие упражнения;</w:t>
      </w:r>
    </w:p>
    <w:p w:rsidR="008E5401" w:rsidRPr="006972AA" w:rsidRDefault="008E5401" w:rsidP="008E5401">
      <w:pPr>
        <w:numPr>
          <w:ilvl w:val="0"/>
          <w:numId w:val="5"/>
        </w:numPr>
        <w:tabs>
          <w:tab w:val="left" w:pos="0"/>
        </w:tabs>
        <w:jc w:val="both"/>
        <w:rPr>
          <w:rFonts w:cs="Times New Roman"/>
        </w:rPr>
      </w:pPr>
      <w:r w:rsidRPr="006972AA">
        <w:rPr>
          <w:rFonts w:cs="Times New Roman"/>
        </w:rPr>
        <w:t>комплексы специально подготовительных упражнений;</w:t>
      </w:r>
    </w:p>
    <w:p w:rsidR="008E5401" w:rsidRPr="006972AA" w:rsidRDefault="008E5401" w:rsidP="008E5401">
      <w:pPr>
        <w:numPr>
          <w:ilvl w:val="0"/>
          <w:numId w:val="5"/>
        </w:numPr>
        <w:tabs>
          <w:tab w:val="left" w:pos="0"/>
        </w:tabs>
        <w:jc w:val="both"/>
        <w:rPr>
          <w:rStyle w:val="1"/>
          <w:rFonts w:cs="Times New Roman"/>
        </w:rPr>
      </w:pPr>
      <w:r w:rsidRPr="006972AA">
        <w:rPr>
          <w:rStyle w:val="1"/>
          <w:rFonts w:cs="Times New Roman"/>
        </w:rPr>
        <w:t xml:space="preserve"> упражнения </w:t>
      </w:r>
      <w:r w:rsidRPr="006972AA">
        <w:rPr>
          <w:rStyle w:val="1"/>
          <w:rFonts w:cs="Times New Roman"/>
          <w:lang w:val="ru-RU"/>
        </w:rPr>
        <w:t xml:space="preserve">с отягощением, </w:t>
      </w:r>
      <w:r w:rsidRPr="006972AA">
        <w:rPr>
          <w:rStyle w:val="1"/>
          <w:rFonts w:cs="Times New Roman"/>
        </w:rPr>
        <w:t>со штангой;</w:t>
      </w:r>
    </w:p>
    <w:p w:rsidR="008E5401" w:rsidRPr="006972AA" w:rsidRDefault="008E5401" w:rsidP="008E5401">
      <w:pPr>
        <w:numPr>
          <w:ilvl w:val="0"/>
          <w:numId w:val="5"/>
        </w:numPr>
        <w:tabs>
          <w:tab w:val="left" w:pos="0"/>
        </w:tabs>
        <w:jc w:val="both"/>
        <w:rPr>
          <w:rFonts w:cs="Times New Roman"/>
        </w:rPr>
      </w:pPr>
      <w:r w:rsidRPr="006972AA">
        <w:rPr>
          <w:rFonts w:cs="Times New Roman"/>
        </w:rPr>
        <w:t xml:space="preserve"> </w:t>
      </w:r>
      <w:proofErr w:type="gramStart"/>
      <w:r w:rsidRPr="006972AA">
        <w:rPr>
          <w:rFonts w:cs="Times New Roman"/>
        </w:rPr>
        <w:t>подвижные</w:t>
      </w:r>
      <w:proofErr w:type="gramEnd"/>
      <w:r w:rsidRPr="006972AA">
        <w:rPr>
          <w:rFonts w:cs="Times New Roman"/>
        </w:rPr>
        <w:t xml:space="preserve"> и спортивные игры.</w:t>
      </w:r>
    </w:p>
    <w:p w:rsidR="008E5401" w:rsidRPr="006972AA" w:rsidRDefault="008E5401" w:rsidP="008E5401">
      <w:pPr>
        <w:ind w:firstLine="708"/>
        <w:jc w:val="both"/>
        <w:rPr>
          <w:rStyle w:val="1"/>
          <w:rFonts w:cs="Times New Roman"/>
        </w:rPr>
      </w:pPr>
      <w:r w:rsidRPr="006972AA">
        <w:rPr>
          <w:rStyle w:val="1"/>
          <w:rFonts w:cs="Times New Roman"/>
          <w:u w:val="single"/>
        </w:rPr>
        <w:t>Методы выполнения упражнений:</w:t>
      </w:r>
      <w:r w:rsidRPr="006972AA">
        <w:rPr>
          <w:rStyle w:val="1"/>
          <w:rFonts w:cs="Times New Roman"/>
        </w:rPr>
        <w:t xml:space="preserve"> повторный, переменный, повторно-переменный, круговой, игровой, контрольный, соревновательный.</w:t>
      </w:r>
    </w:p>
    <w:p w:rsidR="008E5401" w:rsidRPr="006972AA" w:rsidRDefault="008E5401" w:rsidP="008E5401">
      <w:pPr>
        <w:ind w:firstLine="708"/>
        <w:jc w:val="both"/>
        <w:rPr>
          <w:rStyle w:val="1"/>
          <w:rFonts w:cs="Times New Roman"/>
        </w:rPr>
      </w:pPr>
      <w:r w:rsidRPr="006972AA">
        <w:rPr>
          <w:rStyle w:val="1"/>
          <w:rFonts w:cs="Times New Roman"/>
          <w:u w:val="single"/>
        </w:rPr>
        <w:t>Основные направления тренировки</w:t>
      </w:r>
      <w:r w:rsidRPr="006972AA">
        <w:rPr>
          <w:rStyle w:val="1"/>
          <w:rFonts w:cs="Times New Roman"/>
        </w:rPr>
        <w:t>. 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w:t>
      </w:r>
      <w:proofErr w:type="gramStart"/>
      <w:r w:rsidRPr="006972AA">
        <w:rPr>
          <w:rStyle w:val="1"/>
          <w:rFonts w:cs="Times New Roman"/>
        </w:rPr>
        <w:t xml:space="preserve">.  </w:t>
      </w:r>
      <w:proofErr w:type="gramEnd"/>
      <w:r w:rsidR="003417DE" w:rsidRPr="006972AA">
        <w:rPr>
          <w:rStyle w:val="1"/>
          <w:rFonts w:cs="Times New Roman"/>
          <w:lang w:val="ru-RU"/>
        </w:rPr>
        <w:t>Э</w:t>
      </w:r>
      <w:r w:rsidRPr="006972AA">
        <w:rPr>
          <w:rStyle w:val="1"/>
          <w:rFonts w:cs="Times New Roman"/>
        </w:rPr>
        <w:t>тап характеризуется неуклонным повышением объема и интенсивности тренировочных нагрузок, более специализированной работой. Значительно увеличивается удельный вес специальной физической, технической, и тактической подготовки. Тренировочный процесс приобретает черты углубленной спортивной специализации.</w:t>
      </w:r>
    </w:p>
    <w:p w:rsidR="008E5401" w:rsidRPr="006972AA" w:rsidRDefault="008E5401" w:rsidP="008E5401">
      <w:pPr>
        <w:ind w:firstLine="708"/>
        <w:jc w:val="both"/>
        <w:rPr>
          <w:rFonts w:cs="Times New Roman"/>
        </w:rPr>
      </w:pPr>
      <w:r w:rsidRPr="006972AA">
        <w:rPr>
          <w:rFonts w:cs="Times New Roman"/>
        </w:rPr>
        <w:t>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Применяя тренажерные устройства, следует учитывать: величину отягощения; интенсивность выполнения упражнения; количество повторений в каждом подходе; интервалы отдыха между упражнениями.</w:t>
      </w:r>
    </w:p>
    <w:p w:rsidR="008E5401" w:rsidRPr="006972AA" w:rsidRDefault="008E5401" w:rsidP="008E5401">
      <w:pPr>
        <w:ind w:firstLine="708"/>
        <w:jc w:val="both"/>
        <w:rPr>
          <w:rStyle w:val="1"/>
          <w:rFonts w:cs="Times New Roman"/>
        </w:rPr>
      </w:pPr>
      <w:r w:rsidRPr="006972AA">
        <w:rPr>
          <w:rStyle w:val="1"/>
          <w:rFonts w:cs="Times New Roman"/>
          <w:u w:val="single"/>
        </w:rPr>
        <w:t>Методика контроля</w:t>
      </w:r>
      <w:r w:rsidRPr="006972AA">
        <w:rPr>
          <w:rStyle w:val="1"/>
          <w:rFonts w:cs="Times New Roman"/>
        </w:rPr>
        <w:t>. Как и на всех этапах подготовки, контроль должен быть комплексным. Система контроля на тренировочном этапе должна быть тесно связана с системой планирования процесса подготовки юных хоккеистов. Она включает основные виды контроля: текущий, этапный и в условиях соревнований.</w:t>
      </w:r>
    </w:p>
    <w:p w:rsidR="008E5401" w:rsidRPr="006972AA" w:rsidRDefault="008E5401" w:rsidP="008E5401">
      <w:pPr>
        <w:jc w:val="both"/>
        <w:rPr>
          <w:rStyle w:val="1"/>
          <w:rFonts w:cs="Times New Roman"/>
        </w:rPr>
      </w:pPr>
      <w:r w:rsidRPr="006972AA">
        <w:rPr>
          <w:rStyle w:val="1"/>
          <w:rFonts w:cs="Times New Roman"/>
        </w:rPr>
        <w:t xml:space="preserve"> Педагогический контроль применяется </w:t>
      </w:r>
      <w:r w:rsidRPr="006972AA">
        <w:rPr>
          <w:rStyle w:val="1"/>
          <w:rFonts w:cs="Times New Roman"/>
          <w:lang w:val="ru-RU"/>
        </w:rPr>
        <w:t>о</w:t>
      </w:r>
      <w:r w:rsidRPr="006972AA">
        <w:rPr>
          <w:rStyle w:val="1"/>
          <w:rFonts w:cs="Times New Roman"/>
        </w:rPr>
        <w:t>предел</w:t>
      </w:r>
      <w:r w:rsidRPr="006972AA">
        <w:rPr>
          <w:rStyle w:val="1"/>
          <w:rFonts w:cs="Times New Roman"/>
          <w:lang w:val="ru-RU"/>
        </w:rPr>
        <w:t>ения</w:t>
      </w:r>
      <w:r w:rsidRPr="006972AA">
        <w:rPr>
          <w:rStyle w:val="1"/>
          <w:rFonts w:cs="Times New Roman"/>
        </w:rPr>
        <w:t xml:space="preserve"> эффективност</w:t>
      </w:r>
      <w:r w:rsidRPr="006972AA">
        <w:rPr>
          <w:rStyle w:val="1"/>
          <w:rFonts w:cs="Times New Roman"/>
          <w:lang w:val="ru-RU"/>
        </w:rPr>
        <w:t>и</w:t>
      </w:r>
      <w:r w:rsidRPr="006972AA">
        <w:rPr>
          <w:rStyle w:val="1"/>
          <w:rFonts w:cs="Times New Roman"/>
        </w:rPr>
        <w:t xml:space="preserve"> технической, физической, тактической и интегральной подготовленности юных хоккеистов.</w:t>
      </w:r>
    </w:p>
    <w:p w:rsidR="008E5401" w:rsidRPr="006972AA" w:rsidRDefault="008E5401" w:rsidP="008E5401">
      <w:pPr>
        <w:ind w:firstLine="708"/>
        <w:jc w:val="both"/>
        <w:rPr>
          <w:rStyle w:val="1"/>
          <w:rFonts w:cs="Times New Roman"/>
          <w:lang w:val="ru-RU"/>
        </w:rPr>
      </w:pPr>
      <w:r w:rsidRPr="006972AA">
        <w:rPr>
          <w:rStyle w:val="1"/>
          <w:rFonts w:cs="Times New Roman"/>
          <w:u w:val="single"/>
        </w:rPr>
        <w:t>Участие в соревнованиях</w:t>
      </w:r>
      <w:r w:rsidRPr="006972AA">
        <w:rPr>
          <w:rStyle w:val="1"/>
          <w:rFonts w:cs="Times New Roman"/>
        </w:rPr>
        <w:t xml:space="preserve"> зависит от уровня подготовленности хоккеиста, календаря соревнований, выполнения разрядных требований.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w:t>
      </w:r>
    </w:p>
    <w:p w:rsidR="008E5401" w:rsidRPr="006972AA" w:rsidRDefault="008E5401" w:rsidP="008E5401">
      <w:pPr>
        <w:spacing w:line="240" w:lineRule="auto"/>
        <w:jc w:val="both"/>
        <w:rPr>
          <w:rStyle w:val="1"/>
          <w:rFonts w:cs="Times New Roman"/>
          <w:lang w:val="ru-RU"/>
        </w:rPr>
      </w:pPr>
    </w:p>
    <w:p w:rsidR="00403B24" w:rsidRPr="006972AA" w:rsidRDefault="00403B24" w:rsidP="00403B24">
      <w:pPr>
        <w:shd w:val="clear" w:color="auto" w:fill="FFFFFF"/>
        <w:spacing w:line="240" w:lineRule="auto"/>
        <w:ind w:firstLine="0"/>
        <w:rPr>
          <w:rFonts w:cs="Times New Roman"/>
          <w:lang w:val="ru-RU"/>
        </w:rPr>
      </w:pPr>
    </w:p>
    <w:p w:rsidR="003417DE" w:rsidRPr="006972AA" w:rsidRDefault="003417DE" w:rsidP="00403B24">
      <w:pPr>
        <w:shd w:val="clear" w:color="auto" w:fill="FFFFFF"/>
        <w:spacing w:line="240" w:lineRule="auto"/>
        <w:ind w:firstLine="0"/>
        <w:rPr>
          <w:rFonts w:cs="Times New Roman"/>
          <w:lang w:val="ru-RU"/>
        </w:rPr>
      </w:pPr>
    </w:p>
    <w:p w:rsidR="003417DE" w:rsidRPr="006972AA" w:rsidRDefault="003417DE" w:rsidP="00403B24">
      <w:pPr>
        <w:shd w:val="clear" w:color="auto" w:fill="FFFFFF"/>
        <w:spacing w:line="240" w:lineRule="auto"/>
        <w:ind w:firstLine="0"/>
        <w:rPr>
          <w:rFonts w:cs="Times New Roman"/>
          <w:lang w:val="ru-RU"/>
        </w:rPr>
      </w:pPr>
    </w:p>
    <w:p w:rsidR="003417DE" w:rsidRPr="006972AA" w:rsidRDefault="003417DE" w:rsidP="00403B24">
      <w:pPr>
        <w:shd w:val="clear" w:color="auto" w:fill="FFFFFF"/>
        <w:spacing w:line="240" w:lineRule="auto"/>
        <w:ind w:firstLine="0"/>
        <w:rPr>
          <w:rFonts w:cs="Times New Roman"/>
          <w:color w:val="000000"/>
          <w:lang w:val="ru-RU"/>
        </w:rPr>
      </w:pPr>
    </w:p>
    <w:p w:rsidR="00E47A8A" w:rsidRPr="006972AA" w:rsidRDefault="00E47A8A" w:rsidP="00403B24">
      <w:pPr>
        <w:shd w:val="clear" w:color="auto" w:fill="FFFFFF"/>
        <w:spacing w:line="240" w:lineRule="auto"/>
        <w:ind w:firstLine="0"/>
        <w:jc w:val="center"/>
        <w:rPr>
          <w:rFonts w:cs="Times New Roman"/>
          <w:u w:val="single"/>
          <w:shd w:val="clear" w:color="auto" w:fill="FFFFFF"/>
          <w:lang w:val="ru-RU"/>
        </w:rPr>
      </w:pPr>
      <w:r w:rsidRPr="006972AA">
        <w:rPr>
          <w:rFonts w:cs="Times New Roman"/>
          <w:bCs/>
          <w:u w:val="single"/>
          <w:lang w:val="ru-RU"/>
        </w:rPr>
        <w:t xml:space="preserve">3.2. </w:t>
      </w:r>
      <w:r w:rsidR="00C9018B" w:rsidRPr="006972AA">
        <w:rPr>
          <w:rFonts w:cs="Times New Roman"/>
          <w:u w:val="single"/>
          <w:shd w:val="clear" w:color="auto" w:fill="FFFFFF"/>
        </w:rPr>
        <w:t> </w:t>
      </w:r>
      <w:r w:rsidR="008719A3" w:rsidRPr="006972AA">
        <w:rPr>
          <w:rFonts w:cs="Times New Roman"/>
          <w:u w:val="single"/>
          <w:shd w:val="clear" w:color="auto" w:fill="FFFFFF"/>
          <w:lang w:val="ru-RU"/>
        </w:rPr>
        <w:t>Р</w:t>
      </w:r>
      <w:r w:rsidR="00C9018B" w:rsidRPr="006972AA">
        <w:rPr>
          <w:rFonts w:cs="Times New Roman"/>
          <w:u w:val="single"/>
          <w:shd w:val="clear" w:color="auto" w:fill="FFFFFF"/>
        </w:rPr>
        <w:t>екомендуемые объемы программн</w:t>
      </w:r>
      <w:r w:rsidR="00C9018B" w:rsidRPr="006972AA">
        <w:rPr>
          <w:rFonts w:cs="Times New Roman"/>
          <w:u w:val="single"/>
          <w:shd w:val="clear" w:color="auto" w:fill="FFFFFF"/>
          <w:lang w:val="ru-RU"/>
        </w:rPr>
        <w:t>ого</w:t>
      </w:r>
      <w:r w:rsidR="00C9018B" w:rsidRPr="006972AA">
        <w:rPr>
          <w:rFonts w:cs="Times New Roman"/>
          <w:u w:val="single"/>
          <w:shd w:val="clear" w:color="auto" w:fill="FFFFFF"/>
        </w:rPr>
        <w:t xml:space="preserve"> материал</w:t>
      </w:r>
      <w:r w:rsidR="00C9018B" w:rsidRPr="006972AA">
        <w:rPr>
          <w:rFonts w:cs="Times New Roman"/>
          <w:u w:val="single"/>
          <w:shd w:val="clear" w:color="auto" w:fill="FFFFFF"/>
          <w:lang w:val="ru-RU"/>
        </w:rPr>
        <w:t>а</w:t>
      </w:r>
    </w:p>
    <w:p w:rsidR="008719A3" w:rsidRPr="006972AA" w:rsidRDefault="008719A3" w:rsidP="008719A3">
      <w:pPr>
        <w:shd w:val="clear" w:color="auto" w:fill="FFFFFF"/>
        <w:spacing w:line="240" w:lineRule="auto"/>
        <w:jc w:val="center"/>
        <w:rPr>
          <w:rFonts w:cs="Times New Roman"/>
          <w:u w:val="single"/>
        </w:rPr>
      </w:pPr>
    </w:p>
    <w:p w:rsidR="00E47A8A" w:rsidRPr="006972AA" w:rsidRDefault="00855B75" w:rsidP="00855B75">
      <w:pPr>
        <w:shd w:val="clear" w:color="auto" w:fill="FFFFFF"/>
        <w:tabs>
          <w:tab w:val="left" w:pos="1469"/>
        </w:tabs>
        <w:spacing w:line="240" w:lineRule="auto"/>
        <w:ind w:firstLine="567"/>
        <w:rPr>
          <w:rFonts w:cs="Times New Roman"/>
          <w:i/>
          <w:spacing w:val="-5"/>
          <w:u w:val="single"/>
          <w:lang w:val="ru-RU"/>
        </w:rPr>
      </w:pPr>
      <w:r w:rsidRPr="006972AA">
        <w:rPr>
          <w:rFonts w:cs="Times New Roman"/>
          <w:i/>
          <w:u w:val="single"/>
        </w:rPr>
        <w:t xml:space="preserve">Учебный </w:t>
      </w:r>
      <w:proofErr w:type="gramStart"/>
      <w:r w:rsidRPr="006972AA">
        <w:rPr>
          <w:rFonts w:cs="Times New Roman"/>
          <w:i/>
          <w:u w:val="single"/>
        </w:rPr>
        <w:t xml:space="preserve">предмет </w:t>
      </w:r>
      <w:r w:rsidR="00E47A8A" w:rsidRPr="006972AA">
        <w:rPr>
          <w:rFonts w:cs="Times New Roman"/>
          <w:i/>
          <w:u w:val="single"/>
        </w:rPr>
        <w:t xml:space="preserve"> «</w:t>
      </w:r>
      <w:proofErr w:type="gramEnd"/>
      <w:r w:rsidR="00E47A8A" w:rsidRPr="006972AA">
        <w:rPr>
          <w:rFonts w:cs="Times New Roman"/>
          <w:i/>
          <w:u w:val="single"/>
        </w:rPr>
        <w:t>Теория и методика физической культуры и спорта»</w:t>
      </w:r>
    </w:p>
    <w:p w:rsidR="00E47A8A" w:rsidRPr="006972AA" w:rsidRDefault="00855B75" w:rsidP="00855B75">
      <w:pPr>
        <w:ind w:firstLine="567"/>
        <w:rPr>
          <w:rFonts w:cs="Times New Roman"/>
          <w:b/>
          <w:bCs/>
          <w:i/>
          <w:color w:val="000000"/>
          <w:lang w:val="ru-RU"/>
        </w:rPr>
      </w:pPr>
      <w:r w:rsidRPr="006972AA">
        <w:rPr>
          <w:rFonts w:cs="Times New Roman"/>
          <w:i/>
          <w:lang w:val="ru-RU"/>
        </w:rPr>
        <w:t>Этап начальной подготовки</w:t>
      </w:r>
    </w:p>
    <w:p w:rsidR="00E47A8A" w:rsidRPr="006972AA" w:rsidRDefault="00E47A8A" w:rsidP="00E47A8A">
      <w:pPr>
        <w:shd w:val="clear" w:color="auto" w:fill="FFFFFF"/>
        <w:jc w:val="both"/>
        <w:rPr>
          <w:rFonts w:cs="Times New Roman"/>
          <w:b/>
          <w:color w:val="000000"/>
          <w:spacing w:val="-3"/>
          <w:lang w:val="ru-RU"/>
        </w:rPr>
      </w:pPr>
      <w:r w:rsidRPr="006972AA">
        <w:rPr>
          <w:rFonts w:cs="Times New Roman"/>
          <w:b/>
          <w:color w:val="000000"/>
          <w:spacing w:val="-3"/>
          <w:lang w:val="ru-RU"/>
        </w:rPr>
        <w:t xml:space="preserve"> </w:t>
      </w:r>
    </w:p>
    <w:tbl>
      <w:tblPr>
        <w:tblpPr w:leftFromText="180" w:rightFromText="180" w:vertAnchor="text" w:horzAnchor="margin" w:tblpXSpec="center" w:tblpY="-48"/>
        <w:tblW w:w="8755" w:type="dxa"/>
        <w:tblLayout w:type="fixed"/>
        <w:tblLook w:val="0000" w:firstRow="0" w:lastRow="0" w:firstColumn="0" w:lastColumn="0" w:noHBand="0" w:noVBand="0"/>
      </w:tblPr>
      <w:tblGrid>
        <w:gridCol w:w="576"/>
        <w:gridCol w:w="4678"/>
        <w:gridCol w:w="1134"/>
        <w:gridCol w:w="1276"/>
        <w:gridCol w:w="1091"/>
      </w:tblGrid>
      <w:tr w:rsidR="008719A3" w:rsidRPr="006972AA" w:rsidTr="0053606D">
        <w:trPr>
          <w:trHeight w:val="360"/>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8719A3" w:rsidRPr="006972AA" w:rsidRDefault="008719A3" w:rsidP="0053606D">
            <w:pPr>
              <w:autoSpaceDE w:val="0"/>
              <w:snapToGrid w:val="0"/>
              <w:ind w:firstLine="0"/>
              <w:rPr>
                <w:rFonts w:cs="Times New Roman"/>
              </w:rPr>
            </w:pPr>
            <w:r w:rsidRPr="006972AA">
              <w:rPr>
                <w:rFonts w:cs="Times New Roman"/>
              </w:rPr>
              <w:lastRenderedPageBreak/>
              <w:t>№</w:t>
            </w:r>
          </w:p>
        </w:tc>
        <w:tc>
          <w:tcPr>
            <w:tcW w:w="4678" w:type="dxa"/>
            <w:vMerge w:val="restart"/>
            <w:tcBorders>
              <w:top w:val="single" w:sz="4" w:space="0" w:color="000000"/>
              <w:left w:val="single" w:sz="4" w:space="0" w:color="000000"/>
              <w:bottom w:val="single" w:sz="4" w:space="0" w:color="000000"/>
            </w:tcBorders>
            <w:shd w:val="clear" w:color="auto" w:fill="auto"/>
            <w:vAlign w:val="center"/>
          </w:tcPr>
          <w:p w:rsidR="008719A3" w:rsidRPr="006972AA" w:rsidRDefault="008719A3" w:rsidP="0053606D">
            <w:pPr>
              <w:autoSpaceDE w:val="0"/>
              <w:snapToGrid w:val="0"/>
              <w:ind w:firstLine="0"/>
              <w:jc w:val="center"/>
              <w:rPr>
                <w:rFonts w:cs="Times New Roman"/>
              </w:rPr>
            </w:pPr>
            <w:r w:rsidRPr="006972AA">
              <w:rPr>
                <w:rFonts w:cs="Times New Roman"/>
              </w:rPr>
              <w:t>Тема</w:t>
            </w:r>
          </w:p>
        </w:tc>
        <w:tc>
          <w:tcPr>
            <w:tcW w:w="350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719A3" w:rsidRPr="006972AA" w:rsidRDefault="008719A3" w:rsidP="0053606D">
            <w:pPr>
              <w:autoSpaceDE w:val="0"/>
              <w:snapToGrid w:val="0"/>
              <w:ind w:hanging="9"/>
              <w:jc w:val="center"/>
              <w:rPr>
                <w:rFonts w:cs="Times New Roman"/>
              </w:rPr>
            </w:pPr>
            <w:r w:rsidRPr="006972AA">
              <w:rPr>
                <w:rFonts w:cs="Times New Roman"/>
              </w:rPr>
              <w:t>Количество часов</w:t>
            </w:r>
          </w:p>
        </w:tc>
      </w:tr>
      <w:tr w:rsidR="008719A3" w:rsidRPr="006972AA" w:rsidTr="0053606D">
        <w:trPr>
          <w:trHeight w:val="280"/>
        </w:trPr>
        <w:tc>
          <w:tcPr>
            <w:tcW w:w="576" w:type="dxa"/>
            <w:vMerge/>
            <w:tcBorders>
              <w:top w:val="single" w:sz="4" w:space="0" w:color="000000"/>
              <w:left w:val="single" w:sz="4" w:space="0" w:color="000000"/>
              <w:bottom w:val="single" w:sz="4" w:space="0" w:color="000000"/>
            </w:tcBorders>
            <w:shd w:val="clear" w:color="auto" w:fill="auto"/>
            <w:vAlign w:val="center"/>
          </w:tcPr>
          <w:p w:rsidR="008719A3" w:rsidRPr="006972AA" w:rsidRDefault="008719A3" w:rsidP="0053606D">
            <w:pPr>
              <w:rPr>
                <w:rFonts w:cs="Times New Roman"/>
              </w:rPr>
            </w:pPr>
          </w:p>
        </w:tc>
        <w:tc>
          <w:tcPr>
            <w:tcW w:w="4678" w:type="dxa"/>
            <w:vMerge/>
            <w:tcBorders>
              <w:top w:val="single" w:sz="4" w:space="0" w:color="000000"/>
              <w:left w:val="single" w:sz="4" w:space="0" w:color="000000"/>
              <w:bottom w:val="single" w:sz="4" w:space="0" w:color="000000"/>
            </w:tcBorders>
            <w:shd w:val="clear" w:color="auto" w:fill="auto"/>
            <w:vAlign w:val="center"/>
          </w:tcPr>
          <w:p w:rsidR="008719A3" w:rsidRPr="006972AA" w:rsidRDefault="008719A3" w:rsidP="0053606D">
            <w:pPr>
              <w:rPr>
                <w:rFonts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8719A3" w:rsidRPr="006972AA" w:rsidRDefault="008719A3" w:rsidP="0053606D">
            <w:pPr>
              <w:autoSpaceDE w:val="0"/>
              <w:snapToGrid w:val="0"/>
              <w:ind w:firstLine="34"/>
              <w:jc w:val="center"/>
              <w:rPr>
                <w:rFonts w:cs="Times New Roman"/>
              </w:rPr>
            </w:pPr>
            <w:r w:rsidRPr="006972AA">
              <w:rPr>
                <w:rFonts w:cs="Times New Roman"/>
              </w:rPr>
              <w:t>НП до 1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9A3" w:rsidRPr="006972AA" w:rsidRDefault="008719A3" w:rsidP="0053606D">
            <w:pPr>
              <w:autoSpaceDE w:val="0"/>
              <w:snapToGrid w:val="0"/>
              <w:ind w:firstLine="0"/>
              <w:jc w:val="center"/>
              <w:rPr>
                <w:rFonts w:cs="Times New Roman"/>
              </w:rPr>
            </w:pPr>
            <w:r w:rsidRPr="006972AA">
              <w:rPr>
                <w:rFonts w:cs="Times New Roman"/>
              </w:rPr>
              <w:t xml:space="preserve">НП </w:t>
            </w:r>
            <w:r w:rsidRPr="006972AA">
              <w:rPr>
                <w:rFonts w:cs="Times New Roman"/>
                <w:lang w:val="ru-RU"/>
              </w:rPr>
              <w:t>2</w:t>
            </w:r>
            <w:r w:rsidRPr="006972AA">
              <w:rPr>
                <w:rFonts w:cs="Times New Roman"/>
              </w:rPr>
              <w:t xml:space="preserve"> года</w:t>
            </w:r>
          </w:p>
        </w:tc>
        <w:tc>
          <w:tcPr>
            <w:tcW w:w="1091" w:type="dxa"/>
            <w:tcBorders>
              <w:top w:val="single" w:sz="4" w:space="0" w:color="000000"/>
              <w:left w:val="single" w:sz="4" w:space="0" w:color="000000"/>
              <w:bottom w:val="single" w:sz="4" w:space="0" w:color="000000"/>
              <w:right w:val="single" w:sz="4" w:space="0" w:color="auto"/>
            </w:tcBorders>
            <w:vAlign w:val="center"/>
          </w:tcPr>
          <w:p w:rsidR="008719A3" w:rsidRPr="006972AA" w:rsidRDefault="008719A3" w:rsidP="0053606D">
            <w:pPr>
              <w:autoSpaceDE w:val="0"/>
              <w:snapToGrid w:val="0"/>
              <w:ind w:firstLine="0"/>
              <w:jc w:val="center"/>
              <w:rPr>
                <w:rFonts w:cs="Times New Roman"/>
                <w:lang w:val="ru-RU"/>
              </w:rPr>
            </w:pPr>
            <w:r w:rsidRPr="006972AA">
              <w:rPr>
                <w:rFonts w:cs="Times New Roman"/>
                <w:lang w:val="ru-RU"/>
              </w:rPr>
              <w:t>НП 3 г</w:t>
            </w:r>
          </w:p>
        </w:tc>
      </w:tr>
      <w:tr w:rsidR="00532CD8" w:rsidRPr="006972AA" w:rsidTr="0053606D">
        <w:tc>
          <w:tcPr>
            <w:tcW w:w="576"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snapToGrid w:val="0"/>
              <w:ind w:firstLine="0"/>
              <w:rPr>
                <w:rFonts w:cs="Times New Roman"/>
              </w:rPr>
            </w:pPr>
            <w:r w:rsidRPr="006972AA">
              <w:rPr>
                <w:rFonts w:cs="Times New Roman"/>
              </w:rPr>
              <w:t>1</w:t>
            </w:r>
          </w:p>
        </w:tc>
        <w:tc>
          <w:tcPr>
            <w:tcW w:w="4678"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snapToGrid w:val="0"/>
              <w:ind w:firstLine="0"/>
              <w:rPr>
                <w:rFonts w:cs="Times New Roman"/>
                <w:lang w:val="ru-RU"/>
              </w:rPr>
            </w:pPr>
            <w:r w:rsidRPr="006972AA">
              <w:rPr>
                <w:rFonts w:cs="Times New Roman"/>
              </w:rPr>
              <w:t xml:space="preserve">Вводное занятие. Правила поведения в </w:t>
            </w:r>
            <w:r w:rsidRPr="006972AA">
              <w:rPr>
                <w:rFonts w:cs="Times New Roman"/>
                <w:lang w:val="ru-RU"/>
              </w:rPr>
              <w:t>ФОК</w:t>
            </w:r>
          </w:p>
        </w:tc>
        <w:tc>
          <w:tcPr>
            <w:tcW w:w="1134"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jc w:val="center"/>
              <w:rPr>
                <w:rStyle w:val="1"/>
                <w:rFonts w:cs="Times New Roman"/>
                <w:lang w:val="ru-RU"/>
              </w:rPr>
            </w:pPr>
            <w:r>
              <w:rPr>
                <w:rStyle w:val="1"/>
                <w:rFonts w:cs="Times New Roman"/>
                <w:lang w:val="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CD8" w:rsidRPr="006972AA" w:rsidRDefault="00532CD8" w:rsidP="00532CD8">
            <w:pPr>
              <w:autoSpaceDE w:val="0"/>
              <w:snapToGrid w:val="0"/>
              <w:ind w:firstLine="0"/>
              <w:jc w:val="center"/>
              <w:rPr>
                <w:rFonts w:cs="Times New Roman"/>
                <w:lang w:val="ru-RU"/>
              </w:rPr>
            </w:pPr>
            <w:r>
              <w:rPr>
                <w:rFonts w:cs="Times New Roman"/>
                <w:lang w:val="ru-RU"/>
              </w:rPr>
              <w:t>2</w:t>
            </w:r>
          </w:p>
        </w:tc>
        <w:tc>
          <w:tcPr>
            <w:tcW w:w="1091" w:type="dxa"/>
            <w:tcBorders>
              <w:top w:val="single" w:sz="4" w:space="0" w:color="000000"/>
              <w:left w:val="single" w:sz="4" w:space="0" w:color="000000"/>
              <w:bottom w:val="single" w:sz="4" w:space="0" w:color="000000"/>
              <w:right w:val="single" w:sz="4" w:space="0" w:color="auto"/>
            </w:tcBorders>
            <w:vAlign w:val="center"/>
          </w:tcPr>
          <w:p w:rsidR="00532CD8" w:rsidRPr="006972AA" w:rsidRDefault="00532CD8" w:rsidP="00532CD8">
            <w:pPr>
              <w:autoSpaceDE w:val="0"/>
              <w:snapToGrid w:val="0"/>
              <w:ind w:firstLine="0"/>
              <w:jc w:val="center"/>
              <w:rPr>
                <w:rFonts w:cs="Times New Roman"/>
                <w:lang w:val="ru-RU"/>
              </w:rPr>
            </w:pPr>
            <w:r>
              <w:rPr>
                <w:rFonts w:cs="Times New Roman"/>
                <w:lang w:val="ru-RU"/>
              </w:rPr>
              <w:t>2</w:t>
            </w:r>
          </w:p>
        </w:tc>
      </w:tr>
      <w:tr w:rsidR="00532CD8" w:rsidRPr="006972AA" w:rsidTr="0053606D">
        <w:tc>
          <w:tcPr>
            <w:tcW w:w="576" w:type="dxa"/>
            <w:tcBorders>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rPr>
                <w:rFonts w:cs="Times New Roman"/>
              </w:rPr>
            </w:pPr>
            <w:r w:rsidRPr="006972AA">
              <w:rPr>
                <w:rFonts w:cs="Times New Roman"/>
              </w:rPr>
              <w:t>2</w:t>
            </w:r>
          </w:p>
        </w:tc>
        <w:tc>
          <w:tcPr>
            <w:tcW w:w="4678" w:type="dxa"/>
            <w:tcBorders>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rPr>
                <w:rFonts w:cs="Times New Roman"/>
              </w:rPr>
            </w:pPr>
            <w:r w:rsidRPr="006972AA">
              <w:rPr>
                <w:rStyle w:val="1"/>
                <w:rFonts w:cs="Times New Roman"/>
                <w:lang w:val="ru-RU"/>
              </w:rPr>
              <w:t xml:space="preserve">Инструктаж по технике безопасности </w:t>
            </w:r>
            <w:r w:rsidRPr="006972AA">
              <w:rPr>
                <w:rFonts w:cs="Times New Roman"/>
              </w:rPr>
              <w:t xml:space="preserve">при занятии </w:t>
            </w:r>
            <w:r w:rsidRPr="006972AA">
              <w:rPr>
                <w:rStyle w:val="1"/>
                <w:rFonts w:cs="Times New Roman"/>
                <w:lang w:val="ru-RU"/>
              </w:rPr>
              <w:t>хоккеем</w:t>
            </w:r>
            <w:r w:rsidRPr="006972AA">
              <w:rPr>
                <w:rFonts w:cs="Times New Roman"/>
              </w:rPr>
              <w:t>.</w:t>
            </w:r>
          </w:p>
        </w:tc>
        <w:tc>
          <w:tcPr>
            <w:tcW w:w="1134" w:type="dxa"/>
            <w:tcBorders>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jc w:val="center"/>
              <w:rPr>
                <w:rStyle w:val="1"/>
                <w:rFonts w:cs="Times New Roman"/>
                <w:lang w:val="ru-RU"/>
              </w:rPr>
            </w:pPr>
            <w:r>
              <w:rPr>
                <w:rStyle w:val="1"/>
                <w:rFonts w:cs="Times New Roman"/>
                <w:lang w:val="ru-RU"/>
              </w:rPr>
              <w:t>1</w:t>
            </w:r>
          </w:p>
        </w:tc>
        <w:tc>
          <w:tcPr>
            <w:tcW w:w="1276" w:type="dxa"/>
            <w:tcBorders>
              <w:left w:val="single" w:sz="4" w:space="0" w:color="000000"/>
              <w:bottom w:val="single" w:sz="4" w:space="0" w:color="000000"/>
              <w:right w:val="single" w:sz="4" w:space="0" w:color="000000"/>
            </w:tcBorders>
            <w:shd w:val="clear" w:color="auto" w:fill="auto"/>
            <w:vAlign w:val="center"/>
          </w:tcPr>
          <w:p w:rsidR="00532CD8" w:rsidRPr="006972AA" w:rsidRDefault="00532CD8" w:rsidP="00532CD8">
            <w:pPr>
              <w:autoSpaceDE w:val="0"/>
              <w:snapToGrid w:val="0"/>
              <w:ind w:firstLine="0"/>
              <w:jc w:val="center"/>
              <w:rPr>
                <w:rStyle w:val="1"/>
                <w:rFonts w:cs="Times New Roman"/>
                <w:lang w:val="ru-RU"/>
              </w:rPr>
            </w:pPr>
            <w:r>
              <w:rPr>
                <w:rStyle w:val="1"/>
                <w:rFonts w:cs="Times New Roman"/>
                <w:lang w:val="ru-RU"/>
              </w:rPr>
              <w:t>2</w:t>
            </w:r>
          </w:p>
        </w:tc>
        <w:tc>
          <w:tcPr>
            <w:tcW w:w="1091" w:type="dxa"/>
            <w:tcBorders>
              <w:left w:val="single" w:sz="4" w:space="0" w:color="000000"/>
              <w:bottom w:val="single" w:sz="4" w:space="0" w:color="000000"/>
              <w:right w:val="single" w:sz="4" w:space="0" w:color="auto"/>
            </w:tcBorders>
            <w:vAlign w:val="center"/>
          </w:tcPr>
          <w:p w:rsidR="00532CD8" w:rsidRPr="006972AA" w:rsidRDefault="00532CD8" w:rsidP="00532CD8">
            <w:pPr>
              <w:autoSpaceDE w:val="0"/>
              <w:snapToGrid w:val="0"/>
              <w:ind w:firstLine="0"/>
              <w:jc w:val="center"/>
              <w:rPr>
                <w:rStyle w:val="1"/>
                <w:rFonts w:cs="Times New Roman"/>
                <w:lang w:val="ru-RU"/>
              </w:rPr>
            </w:pPr>
            <w:r>
              <w:rPr>
                <w:rStyle w:val="1"/>
                <w:rFonts w:cs="Times New Roman"/>
                <w:lang w:val="ru-RU"/>
              </w:rPr>
              <w:t>2</w:t>
            </w:r>
          </w:p>
        </w:tc>
      </w:tr>
      <w:tr w:rsidR="00532CD8" w:rsidRPr="006972AA" w:rsidTr="0053606D">
        <w:tc>
          <w:tcPr>
            <w:tcW w:w="576" w:type="dxa"/>
            <w:tcBorders>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rPr>
                <w:rFonts w:cs="Times New Roman"/>
              </w:rPr>
            </w:pPr>
            <w:r w:rsidRPr="006972AA">
              <w:rPr>
                <w:rFonts w:cs="Times New Roman"/>
              </w:rPr>
              <w:t>3</w:t>
            </w:r>
          </w:p>
        </w:tc>
        <w:tc>
          <w:tcPr>
            <w:tcW w:w="4678" w:type="dxa"/>
            <w:tcBorders>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rPr>
                <w:rFonts w:cs="Times New Roman"/>
              </w:rPr>
            </w:pPr>
            <w:r w:rsidRPr="006972AA">
              <w:rPr>
                <w:rFonts w:cs="Times New Roman"/>
              </w:rPr>
              <w:t>Физическая культура как средство всестороннего развития личности. Основы здорового образа жизни.</w:t>
            </w:r>
          </w:p>
        </w:tc>
        <w:tc>
          <w:tcPr>
            <w:tcW w:w="1134" w:type="dxa"/>
            <w:tcBorders>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jc w:val="center"/>
              <w:rPr>
                <w:rFonts w:cs="Times New Roman"/>
                <w:lang w:val="ru-RU"/>
              </w:rPr>
            </w:pPr>
            <w:r>
              <w:rPr>
                <w:rFonts w:cs="Times New Roman"/>
                <w:lang w:val="ru-RU"/>
              </w:rPr>
              <w:t>1</w:t>
            </w:r>
          </w:p>
        </w:tc>
        <w:tc>
          <w:tcPr>
            <w:tcW w:w="1276" w:type="dxa"/>
            <w:tcBorders>
              <w:left w:val="single" w:sz="4" w:space="0" w:color="000000"/>
              <w:bottom w:val="single" w:sz="4" w:space="0" w:color="000000"/>
              <w:right w:val="single" w:sz="4" w:space="0" w:color="000000"/>
            </w:tcBorders>
            <w:shd w:val="clear" w:color="auto" w:fill="auto"/>
            <w:vAlign w:val="center"/>
          </w:tcPr>
          <w:p w:rsidR="00532CD8" w:rsidRPr="006972AA" w:rsidRDefault="00532CD8" w:rsidP="00532CD8">
            <w:pPr>
              <w:autoSpaceDE w:val="0"/>
              <w:snapToGrid w:val="0"/>
              <w:ind w:firstLine="0"/>
              <w:jc w:val="center"/>
              <w:rPr>
                <w:rFonts w:cs="Times New Roman"/>
                <w:lang w:val="ru-RU"/>
              </w:rPr>
            </w:pPr>
            <w:r w:rsidRPr="006972AA">
              <w:rPr>
                <w:rFonts w:cs="Times New Roman"/>
                <w:lang w:val="ru-RU"/>
              </w:rPr>
              <w:t>2</w:t>
            </w:r>
          </w:p>
        </w:tc>
        <w:tc>
          <w:tcPr>
            <w:tcW w:w="1091" w:type="dxa"/>
            <w:tcBorders>
              <w:left w:val="single" w:sz="4" w:space="0" w:color="000000"/>
              <w:bottom w:val="single" w:sz="4" w:space="0" w:color="000000"/>
              <w:right w:val="single" w:sz="4" w:space="0" w:color="auto"/>
            </w:tcBorders>
            <w:vAlign w:val="center"/>
          </w:tcPr>
          <w:p w:rsidR="00532CD8" w:rsidRPr="006972AA" w:rsidRDefault="00532CD8" w:rsidP="00532CD8">
            <w:pPr>
              <w:autoSpaceDE w:val="0"/>
              <w:snapToGrid w:val="0"/>
              <w:ind w:firstLine="0"/>
              <w:jc w:val="center"/>
              <w:rPr>
                <w:rFonts w:cs="Times New Roman"/>
                <w:lang w:val="ru-RU"/>
              </w:rPr>
            </w:pPr>
            <w:r w:rsidRPr="006972AA">
              <w:rPr>
                <w:rFonts w:cs="Times New Roman"/>
                <w:lang w:val="ru-RU"/>
              </w:rPr>
              <w:t>2</w:t>
            </w:r>
          </w:p>
        </w:tc>
      </w:tr>
      <w:tr w:rsidR="00532CD8" w:rsidRPr="006972AA" w:rsidTr="0053606D">
        <w:tc>
          <w:tcPr>
            <w:tcW w:w="576"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rPr>
                <w:rFonts w:cs="Times New Roman"/>
              </w:rPr>
            </w:pPr>
            <w:r w:rsidRPr="006972AA">
              <w:rPr>
                <w:rFonts w:cs="Times New Roman"/>
              </w:rPr>
              <w:t>4</w:t>
            </w:r>
          </w:p>
        </w:tc>
        <w:tc>
          <w:tcPr>
            <w:tcW w:w="4678"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rPr>
                <w:rStyle w:val="1"/>
                <w:rFonts w:cs="Times New Roman"/>
                <w:lang w:val="ru-RU"/>
              </w:rPr>
            </w:pPr>
            <w:r w:rsidRPr="006972AA">
              <w:rPr>
                <w:rFonts w:cs="Times New Roman"/>
              </w:rPr>
              <w:t xml:space="preserve">Зарождение и развитие </w:t>
            </w:r>
            <w:r w:rsidRPr="006972AA">
              <w:rPr>
                <w:rStyle w:val="1"/>
                <w:rFonts w:cs="Times New Roman"/>
                <w:lang w:val="ru-RU"/>
              </w:rPr>
              <w:t>хоккея с шайбой</w:t>
            </w:r>
          </w:p>
        </w:tc>
        <w:tc>
          <w:tcPr>
            <w:tcW w:w="1134"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jc w:val="center"/>
              <w:rPr>
                <w:rFonts w:cs="Times New Roman"/>
                <w:lang w:val="ru-RU"/>
              </w:rPr>
            </w:pPr>
            <w:r>
              <w:rPr>
                <w:rFonts w:cs="Times New Roman"/>
                <w:lang w:val="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CD8" w:rsidRPr="006972AA" w:rsidRDefault="00532CD8" w:rsidP="00532CD8">
            <w:pPr>
              <w:autoSpaceDE w:val="0"/>
              <w:snapToGrid w:val="0"/>
              <w:ind w:firstLine="0"/>
              <w:jc w:val="center"/>
              <w:rPr>
                <w:rFonts w:cs="Times New Roman"/>
                <w:lang w:val="ru-RU"/>
              </w:rPr>
            </w:pPr>
            <w:r>
              <w:rPr>
                <w:rFonts w:cs="Times New Roman"/>
                <w:lang w:val="ru-RU"/>
              </w:rPr>
              <w:t>3</w:t>
            </w:r>
          </w:p>
        </w:tc>
        <w:tc>
          <w:tcPr>
            <w:tcW w:w="1091" w:type="dxa"/>
            <w:tcBorders>
              <w:top w:val="single" w:sz="4" w:space="0" w:color="000000"/>
              <w:left w:val="single" w:sz="4" w:space="0" w:color="000000"/>
              <w:bottom w:val="single" w:sz="4" w:space="0" w:color="000000"/>
              <w:right w:val="single" w:sz="4" w:space="0" w:color="auto"/>
            </w:tcBorders>
            <w:vAlign w:val="center"/>
          </w:tcPr>
          <w:p w:rsidR="00532CD8" w:rsidRPr="006972AA" w:rsidRDefault="00532CD8" w:rsidP="00532CD8">
            <w:pPr>
              <w:autoSpaceDE w:val="0"/>
              <w:snapToGrid w:val="0"/>
              <w:ind w:firstLine="0"/>
              <w:jc w:val="center"/>
              <w:rPr>
                <w:rFonts w:cs="Times New Roman"/>
                <w:lang w:val="ru-RU"/>
              </w:rPr>
            </w:pPr>
            <w:r>
              <w:rPr>
                <w:rFonts w:cs="Times New Roman"/>
                <w:lang w:val="ru-RU"/>
              </w:rPr>
              <w:t>3</w:t>
            </w:r>
          </w:p>
        </w:tc>
      </w:tr>
      <w:tr w:rsidR="00532CD8" w:rsidRPr="006972AA" w:rsidTr="0053606D">
        <w:tc>
          <w:tcPr>
            <w:tcW w:w="576"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rPr>
                <w:rFonts w:cs="Times New Roman"/>
              </w:rPr>
            </w:pPr>
            <w:r w:rsidRPr="006972AA">
              <w:rPr>
                <w:rFonts w:cs="Times New Roman"/>
                <w:lang w:val="ru-RU"/>
              </w:rPr>
              <w:t>5</w:t>
            </w:r>
            <w:r w:rsidRPr="006972AA">
              <w:rPr>
                <w:rFonts w:cs="Times New Roman"/>
              </w:rPr>
              <w:t>5</w:t>
            </w:r>
          </w:p>
        </w:tc>
        <w:tc>
          <w:tcPr>
            <w:tcW w:w="4678"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rPr>
                <w:rFonts w:cs="Times New Roman"/>
              </w:rPr>
            </w:pPr>
            <w:r w:rsidRPr="006972AA">
              <w:rPr>
                <w:rFonts w:cs="Times New Roman"/>
              </w:rPr>
              <w:t>Понятие спортивной тренировки</w:t>
            </w:r>
          </w:p>
        </w:tc>
        <w:tc>
          <w:tcPr>
            <w:tcW w:w="1134"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jc w:val="center"/>
              <w:rPr>
                <w:rFonts w:cs="Times New Roman"/>
                <w:lang w:val="ru-RU"/>
              </w:rPr>
            </w:pPr>
            <w:r>
              <w:rPr>
                <w:rFonts w:cs="Times New Roman"/>
                <w:lang w:val="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CD8" w:rsidRPr="006972AA" w:rsidRDefault="00532CD8" w:rsidP="00532CD8">
            <w:pPr>
              <w:autoSpaceDE w:val="0"/>
              <w:snapToGrid w:val="0"/>
              <w:ind w:firstLine="0"/>
              <w:jc w:val="center"/>
              <w:rPr>
                <w:rStyle w:val="1"/>
                <w:rFonts w:cs="Times New Roman"/>
                <w:lang w:val="ru-RU"/>
              </w:rPr>
            </w:pPr>
            <w:r>
              <w:rPr>
                <w:rFonts w:cs="Times New Roman"/>
                <w:lang w:val="ru-RU"/>
              </w:rPr>
              <w:t>3</w:t>
            </w:r>
          </w:p>
        </w:tc>
        <w:tc>
          <w:tcPr>
            <w:tcW w:w="1091" w:type="dxa"/>
            <w:tcBorders>
              <w:top w:val="single" w:sz="4" w:space="0" w:color="000000"/>
              <w:left w:val="single" w:sz="4" w:space="0" w:color="000000"/>
              <w:bottom w:val="single" w:sz="4" w:space="0" w:color="000000"/>
              <w:right w:val="single" w:sz="4" w:space="0" w:color="auto"/>
            </w:tcBorders>
            <w:vAlign w:val="center"/>
          </w:tcPr>
          <w:p w:rsidR="00532CD8" w:rsidRPr="006972AA" w:rsidRDefault="00532CD8" w:rsidP="00532CD8">
            <w:pPr>
              <w:autoSpaceDE w:val="0"/>
              <w:snapToGrid w:val="0"/>
              <w:ind w:firstLine="0"/>
              <w:jc w:val="center"/>
              <w:rPr>
                <w:rStyle w:val="1"/>
                <w:rFonts w:cs="Times New Roman"/>
                <w:lang w:val="ru-RU"/>
              </w:rPr>
            </w:pPr>
            <w:r>
              <w:rPr>
                <w:rFonts w:cs="Times New Roman"/>
                <w:lang w:val="ru-RU"/>
              </w:rPr>
              <w:t>3</w:t>
            </w:r>
          </w:p>
        </w:tc>
      </w:tr>
      <w:tr w:rsidR="00532CD8" w:rsidRPr="006972AA" w:rsidTr="0053606D">
        <w:tc>
          <w:tcPr>
            <w:tcW w:w="576"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rPr>
                <w:rFonts w:cs="Times New Roman"/>
              </w:rPr>
            </w:pPr>
            <w:r w:rsidRPr="006972AA">
              <w:rPr>
                <w:rFonts w:cs="Times New Roman"/>
                <w:lang w:val="ru-RU"/>
              </w:rPr>
              <w:t>6</w:t>
            </w:r>
            <w:r w:rsidRPr="006972AA">
              <w:rPr>
                <w:rFonts w:cs="Times New Roman"/>
              </w:rPr>
              <w:t>6</w:t>
            </w:r>
          </w:p>
        </w:tc>
        <w:tc>
          <w:tcPr>
            <w:tcW w:w="4678"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rPr>
                <w:rStyle w:val="1"/>
                <w:rFonts w:cs="Times New Roman"/>
                <w:lang w:val="ru-RU"/>
              </w:rPr>
            </w:pPr>
            <w:r w:rsidRPr="006972AA">
              <w:rPr>
                <w:rFonts w:cs="Times New Roman"/>
              </w:rPr>
              <w:t xml:space="preserve">Терминология, применяемая в </w:t>
            </w:r>
            <w:r w:rsidRPr="006972AA">
              <w:rPr>
                <w:rStyle w:val="1"/>
                <w:rFonts w:cs="Times New Roman"/>
                <w:lang w:val="ru-RU"/>
              </w:rPr>
              <w:t>хоккее с шайбой</w:t>
            </w:r>
          </w:p>
        </w:tc>
        <w:tc>
          <w:tcPr>
            <w:tcW w:w="1134"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jc w:val="center"/>
              <w:rPr>
                <w:rFonts w:cs="Times New Roman"/>
                <w:lang w:val="ru-RU"/>
              </w:rPr>
            </w:pPr>
            <w:r>
              <w:rPr>
                <w:rFonts w:cs="Times New Roman"/>
                <w:lang w:val="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CD8" w:rsidRPr="006972AA" w:rsidRDefault="00532CD8" w:rsidP="00532CD8">
            <w:pPr>
              <w:autoSpaceDE w:val="0"/>
              <w:snapToGrid w:val="0"/>
              <w:ind w:firstLine="0"/>
              <w:jc w:val="center"/>
              <w:rPr>
                <w:rFonts w:cs="Times New Roman"/>
                <w:lang w:val="ru-RU"/>
              </w:rPr>
            </w:pPr>
            <w:r>
              <w:rPr>
                <w:rFonts w:cs="Times New Roman"/>
                <w:lang w:val="ru-RU"/>
              </w:rPr>
              <w:t>3</w:t>
            </w:r>
          </w:p>
        </w:tc>
        <w:tc>
          <w:tcPr>
            <w:tcW w:w="1091" w:type="dxa"/>
            <w:tcBorders>
              <w:top w:val="single" w:sz="4" w:space="0" w:color="000000"/>
              <w:left w:val="single" w:sz="4" w:space="0" w:color="000000"/>
              <w:bottom w:val="single" w:sz="4" w:space="0" w:color="000000"/>
              <w:right w:val="single" w:sz="4" w:space="0" w:color="auto"/>
            </w:tcBorders>
            <w:vAlign w:val="center"/>
          </w:tcPr>
          <w:p w:rsidR="00532CD8" w:rsidRPr="006972AA" w:rsidRDefault="00532CD8" w:rsidP="00532CD8">
            <w:pPr>
              <w:autoSpaceDE w:val="0"/>
              <w:snapToGrid w:val="0"/>
              <w:ind w:firstLine="0"/>
              <w:jc w:val="center"/>
              <w:rPr>
                <w:rFonts w:cs="Times New Roman"/>
                <w:lang w:val="ru-RU"/>
              </w:rPr>
            </w:pPr>
            <w:r>
              <w:rPr>
                <w:rFonts w:cs="Times New Roman"/>
                <w:lang w:val="ru-RU"/>
              </w:rPr>
              <w:t>3</w:t>
            </w:r>
          </w:p>
        </w:tc>
      </w:tr>
      <w:tr w:rsidR="00532CD8" w:rsidRPr="006972AA" w:rsidTr="0053606D">
        <w:tc>
          <w:tcPr>
            <w:tcW w:w="576"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rPr>
                <w:rFonts w:cs="Times New Roman"/>
              </w:rPr>
            </w:pPr>
            <w:r w:rsidRPr="006972AA">
              <w:rPr>
                <w:rFonts w:cs="Times New Roman"/>
                <w:lang w:val="ru-RU"/>
              </w:rPr>
              <w:t>7</w:t>
            </w:r>
            <w:r w:rsidRPr="006972AA">
              <w:rPr>
                <w:rFonts w:cs="Times New Roman"/>
              </w:rPr>
              <w:t>7</w:t>
            </w:r>
          </w:p>
        </w:tc>
        <w:tc>
          <w:tcPr>
            <w:tcW w:w="4678"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rPr>
                <w:rFonts w:cs="Times New Roman"/>
              </w:rPr>
            </w:pPr>
            <w:r w:rsidRPr="006972AA">
              <w:rPr>
                <w:rFonts w:cs="Times New Roman"/>
              </w:rPr>
              <w:t>Правила соревнований.</w:t>
            </w:r>
            <w:r w:rsidRPr="006972AA">
              <w:rPr>
                <w:rFonts w:cs="Times New Roman"/>
                <w:lang w:val="ru-RU"/>
              </w:rPr>
              <w:t xml:space="preserve"> Жесты судьи,</w:t>
            </w:r>
            <w:r w:rsidRPr="006972AA">
              <w:rPr>
                <w:rStyle w:val="1"/>
                <w:rFonts w:cs="Times New Roman"/>
                <w:b/>
                <w:color w:val="000000"/>
                <w:lang w:val="ru-RU"/>
              </w:rPr>
              <w:t xml:space="preserve"> </w:t>
            </w:r>
            <w:r w:rsidRPr="006972AA">
              <w:rPr>
                <w:rFonts w:cs="Times New Roman"/>
              </w:rPr>
              <w:t xml:space="preserve"> Места занятий, оборудование, инвентарь</w:t>
            </w:r>
          </w:p>
        </w:tc>
        <w:tc>
          <w:tcPr>
            <w:tcW w:w="1134"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jc w:val="center"/>
              <w:rPr>
                <w:rFonts w:cs="Times New Roman"/>
                <w:lang w:val="ru-RU"/>
              </w:rPr>
            </w:pPr>
            <w:r w:rsidRPr="006972AA">
              <w:rPr>
                <w:rFonts w:cs="Times New Roman"/>
                <w:lang w:val="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CD8" w:rsidRPr="006972AA" w:rsidRDefault="00532CD8" w:rsidP="00532CD8">
            <w:pPr>
              <w:autoSpaceDE w:val="0"/>
              <w:snapToGrid w:val="0"/>
              <w:ind w:firstLine="0"/>
              <w:jc w:val="center"/>
              <w:rPr>
                <w:rFonts w:cs="Times New Roman"/>
                <w:lang w:val="ru-RU"/>
              </w:rPr>
            </w:pPr>
            <w:r>
              <w:rPr>
                <w:rFonts w:cs="Times New Roman"/>
                <w:lang w:val="ru-RU"/>
              </w:rPr>
              <w:t>3</w:t>
            </w:r>
          </w:p>
        </w:tc>
        <w:tc>
          <w:tcPr>
            <w:tcW w:w="1091" w:type="dxa"/>
            <w:tcBorders>
              <w:top w:val="single" w:sz="4" w:space="0" w:color="000000"/>
              <w:left w:val="single" w:sz="4" w:space="0" w:color="000000"/>
              <w:bottom w:val="single" w:sz="4" w:space="0" w:color="000000"/>
              <w:right w:val="single" w:sz="4" w:space="0" w:color="auto"/>
            </w:tcBorders>
            <w:vAlign w:val="center"/>
          </w:tcPr>
          <w:p w:rsidR="00532CD8" w:rsidRPr="006972AA" w:rsidRDefault="00532CD8" w:rsidP="00532CD8">
            <w:pPr>
              <w:autoSpaceDE w:val="0"/>
              <w:snapToGrid w:val="0"/>
              <w:ind w:firstLine="0"/>
              <w:jc w:val="center"/>
              <w:rPr>
                <w:rFonts w:cs="Times New Roman"/>
                <w:lang w:val="ru-RU"/>
              </w:rPr>
            </w:pPr>
            <w:r>
              <w:rPr>
                <w:rFonts w:cs="Times New Roman"/>
                <w:lang w:val="ru-RU"/>
              </w:rPr>
              <w:t>3</w:t>
            </w:r>
          </w:p>
        </w:tc>
      </w:tr>
      <w:tr w:rsidR="00532CD8" w:rsidRPr="006972AA" w:rsidTr="0053606D">
        <w:tc>
          <w:tcPr>
            <w:tcW w:w="576"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rPr>
                <w:rFonts w:cs="Times New Roman"/>
                <w:lang w:val="ru-RU"/>
              </w:rPr>
            </w:pPr>
            <w:r w:rsidRPr="006972AA">
              <w:rPr>
                <w:rFonts w:cs="Times New Roman"/>
                <w:lang w:val="ru-RU"/>
              </w:rPr>
              <w:t>88</w:t>
            </w:r>
          </w:p>
        </w:tc>
        <w:tc>
          <w:tcPr>
            <w:tcW w:w="4678"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34"/>
              <w:rPr>
                <w:rFonts w:cs="Times New Roman"/>
                <w:lang w:val="ru-RU"/>
              </w:rPr>
            </w:pPr>
            <w:r w:rsidRPr="006972AA">
              <w:rPr>
                <w:rFonts w:cs="Times New Roman"/>
                <w:lang w:val="ru-RU"/>
              </w:rPr>
              <w:t>Личная и общественная гигиена</w:t>
            </w:r>
          </w:p>
        </w:tc>
        <w:tc>
          <w:tcPr>
            <w:tcW w:w="1134"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jc w:val="center"/>
              <w:rPr>
                <w:rFonts w:cs="Times New Roman"/>
                <w:lang w:val="ru-RU"/>
              </w:rPr>
            </w:pPr>
            <w:r>
              <w:rPr>
                <w:rFonts w:cs="Times New Roman"/>
                <w:lang w:val="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CD8" w:rsidRPr="006972AA" w:rsidRDefault="00532CD8" w:rsidP="00532CD8">
            <w:pPr>
              <w:autoSpaceDE w:val="0"/>
              <w:snapToGrid w:val="0"/>
              <w:ind w:firstLine="0"/>
              <w:jc w:val="center"/>
              <w:rPr>
                <w:rFonts w:cs="Times New Roman"/>
                <w:lang w:val="ru-RU"/>
              </w:rPr>
            </w:pPr>
            <w:r>
              <w:rPr>
                <w:rFonts w:cs="Times New Roman"/>
                <w:lang w:val="ru-RU"/>
              </w:rPr>
              <w:t>3</w:t>
            </w:r>
          </w:p>
        </w:tc>
        <w:tc>
          <w:tcPr>
            <w:tcW w:w="1091" w:type="dxa"/>
            <w:tcBorders>
              <w:top w:val="single" w:sz="4" w:space="0" w:color="000000"/>
              <w:left w:val="single" w:sz="4" w:space="0" w:color="000000"/>
              <w:bottom w:val="single" w:sz="4" w:space="0" w:color="000000"/>
              <w:right w:val="single" w:sz="4" w:space="0" w:color="auto"/>
            </w:tcBorders>
            <w:vAlign w:val="center"/>
          </w:tcPr>
          <w:p w:rsidR="00532CD8" w:rsidRPr="006972AA" w:rsidRDefault="00532CD8" w:rsidP="00532CD8">
            <w:pPr>
              <w:autoSpaceDE w:val="0"/>
              <w:snapToGrid w:val="0"/>
              <w:ind w:firstLine="0"/>
              <w:jc w:val="center"/>
              <w:rPr>
                <w:rFonts w:cs="Times New Roman"/>
                <w:lang w:val="ru-RU"/>
              </w:rPr>
            </w:pPr>
            <w:r>
              <w:rPr>
                <w:rFonts w:cs="Times New Roman"/>
                <w:lang w:val="ru-RU"/>
              </w:rPr>
              <w:t>3</w:t>
            </w:r>
          </w:p>
        </w:tc>
      </w:tr>
      <w:tr w:rsidR="00532CD8" w:rsidRPr="006972AA" w:rsidTr="0053606D">
        <w:tc>
          <w:tcPr>
            <w:tcW w:w="576"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rPr>
                <w:rFonts w:cs="Times New Roman"/>
                <w:lang w:val="ru-RU"/>
              </w:rPr>
            </w:pPr>
            <w:r w:rsidRPr="006972AA">
              <w:rPr>
                <w:rFonts w:cs="Times New Roman"/>
                <w:lang w:val="ru-RU"/>
              </w:rPr>
              <w:t>99</w:t>
            </w:r>
          </w:p>
        </w:tc>
        <w:tc>
          <w:tcPr>
            <w:tcW w:w="4678"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rPr>
                <w:rFonts w:cs="Times New Roman"/>
                <w:lang w:val="ru-RU"/>
              </w:rPr>
            </w:pPr>
            <w:r w:rsidRPr="006972AA">
              <w:rPr>
                <w:rFonts w:cs="Times New Roman"/>
                <w:lang w:val="ru-RU"/>
              </w:rPr>
              <w:t>Развитие хоккея  в России</w:t>
            </w:r>
          </w:p>
        </w:tc>
        <w:tc>
          <w:tcPr>
            <w:tcW w:w="1134"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jc w:val="center"/>
              <w:rPr>
                <w:rFonts w:cs="Times New Roman"/>
                <w:lang w:val="ru-RU"/>
              </w:rPr>
            </w:pPr>
            <w:r w:rsidRPr="006972AA">
              <w:rPr>
                <w:rFonts w:cs="Times New Roman"/>
                <w:lang w:val="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CD8" w:rsidRPr="006972AA" w:rsidRDefault="00532CD8" w:rsidP="00532CD8">
            <w:pPr>
              <w:autoSpaceDE w:val="0"/>
              <w:snapToGrid w:val="0"/>
              <w:ind w:firstLine="0"/>
              <w:jc w:val="center"/>
              <w:rPr>
                <w:rFonts w:cs="Times New Roman"/>
                <w:lang w:val="ru-RU"/>
              </w:rPr>
            </w:pPr>
            <w:r>
              <w:rPr>
                <w:rFonts w:cs="Times New Roman"/>
                <w:lang w:val="ru-RU"/>
              </w:rPr>
              <w:t>3</w:t>
            </w:r>
          </w:p>
        </w:tc>
        <w:tc>
          <w:tcPr>
            <w:tcW w:w="1091" w:type="dxa"/>
            <w:tcBorders>
              <w:top w:val="single" w:sz="4" w:space="0" w:color="000000"/>
              <w:left w:val="single" w:sz="4" w:space="0" w:color="000000"/>
              <w:bottom w:val="single" w:sz="4" w:space="0" w:color="000000"/>
              <w:right w:val="single" w:sz="4" w:space="0" w:color="auto"/>
            </w:tcBorders>
            <w:vAlign w:val="center"/>
          </w:tcPr>
          <w:p w:rsidR="00532CD8" w:rsidRPr="006972AA" w:rsidRDefault="00532CD8" w:rsidP="00532CD8">
            <w:pPr>
              <w:autoSpaceDE w:val="0"/>
              <w:snapToGrid w:val="0"/>
              <w:ind w:firstLine="0"/>
              <w:jc w:val="center"/>
              <w:rPr>
                <w:rFonts w:cs="Times New Roman"/>
                <w:lang w:val="ru-RU"/>
              </w:rPr>
            </w:pPr>
            <w:r>
              <w:rPr>
                <w:rFonts w:cs="Times New Roman"/>
                <w:lang w:val="ru-RU"/>
              </w:rPr>
              <w:t>3</w:t>
            </w:r>
          </w:p>
        </w:tc>
      </w:tr>
      <w:tr w:rsidR="00532CD8" w:rsidRPr="006972AA" w:rsidTr="0053606D">
        <w:tc>
          <w:tcPr>
            <w:tcW w:w="576"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rPr>
                <w:rFonts w:cs="Times New Roman"/>
                <w:lang w:val="ru-RU"/>
              </w:rPr>
            </w:pPr>
            <w:r w:rsidRPr="006972AA">
              <w:rPr>
                <w:rFonts w:cs="Times New Roman"/>
                <w:lang w:val="ru-RU"/>
              </w:rPr>
              <w:t>110</w:t>
            </w:r>
          </w:p>
        </w:tc>
        <w:tc>
          <w:tcPr>
            <w:tcW w:w="4678"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rPr>
                <w:rFonts w:cs="Times New Roman"/>
                <w:lang w:val="ru-RU"/>
              </w:rPr>
            </w:pPr>
            <w:r w:rsidRPr="006972AA">
              <w:rPr>
                <w:rStyle w:val="1"/>
                <w:rFonts w:cs="Times New Roman"/>
                <w:color w:val="000000"/>
                <w:lang w:val="ru-RU"/>
              </w:rPr>
              <w:t>Врачебный контроль и самоконтроль. Оказание первой помощи.</w:t>
            </w:r>
          </w:p>
        </w:tc>
        <w:tc>
          <w:tcPr>
            <w:tcW w:w="1134"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jc w:val="center"/>
              <w:rPr>
                <w:rFonts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CD8" w:rsidRPr="006972AA" w:rsidRDefault="00532CD8" w:rsidP="00532CD8">
            <w:pPr>
              <w:autoSpaceDE w:val="0"/>
              <w:snapToGrid w:val="0"/>
              <w:ind w:firstLine="0"/>
              <w:jc w:val="center"/>
              <w:rPr>
                <w:rFonts w:cs="Times New Roman"/>
                <w:lang w:val="ru-RU"/>
              </w:rPr>
            </w:pPr>
            <w:r>
              <w:rPr>
                <w:rFonts w:cs="Times New Roman"/>
                <w:lang w:val="ru-RU"/>
              </w:rPr>
              <w:t>3</w:t>
            </w:r>
          </w:p>
        </w:tc>
        <w:tc>
          <w:tcPr>
            <w:tcW w:w="1091" w:type="dxa"/>
            <w:tcBorders>
              <w:top w:val="single" w:sz="4" w:space="0" w:color="000000"/>
              <w:left w:val="single" w:sz="4" w:space="0" w:color="000000"/>
              <w:bottom w:val="single" w:sz="4" w:space="0" w:color="000000"/>
              <w:right w:val="single" w:sz="4" w:space="0" w:color="auto"/>
            </w:tcBorders>
            <w:vAlign w:val="center"/>
          </w:tcPr>
          <w:p w:rsidR="00532CD8" w:rsidRPr="006972AA" w:rsidRDefault="00532CD8" w:rsidP="00532CD8">
            <w:pPr>
              <w:autoSpaceDE w:val="0"/>
              <w:snapToGrid w:val="0"/>
              <w:ind w:firstLine="0"/>
              <w:jc w:val="center"/>
              <w:rPr>
                <w:rFonts w:cs="Times New Roman"/>
                <w:lang w:val="ru-RU"/>
              </w:rPr>
            </w:pPr>
            <w:r>
              <w:rPr>
                <w:rFonts w:cs="Times New Roman"/>
                <w:lang w:val="ru-RU"/>
              </w:rPr>
              <w:t>3</w:t>
            </w:r>
          </w:p>
        </w:tc>
      </w:tr>
      <w:tr w:rsidR="00532CD8" w:rsidRPr="006972AA" w:rsidTr="0053606D">
        <w:tc>
          <w:tcPr>
            <w:tcW w:w="576"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rPr>
                <w:rFonts w:cs="Times New Roman"/>
                <w:lang w:val="ru-RU"/>
              </w:rPr>
            </w:pPr>
            <w:r w:rsidRPr="006972AA">
              <w:rPr>
                <w:rFonts w:cs="Times New Roman"/>
                <w:lang w:val="ru-RU"/>
              </w:rPr>
              <w:t>111</w:t>
            </w:r>
          </w:p>
        </w:tc>
        <w:tc>
          <w:tcPr>
            <w:tcW w:w="4678"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rPr>
                <w:rStyle w:val="1"/>
                <w:rFonts w:cs="Times New Roman"/>
                <w:color w:val="000000"/>
                <w:lang w:val="ru-RU"/>
              </w:rPr>
            </w:pPr>
            <w:r w:rsidRPr="006972AA">
              <w:rPr>
                <w:rStyle w:val="1"/>
                <w:rFonts w:cs="Times New Roman"/>
                <w:color w:val="000000"/>
                <w:lang w:val="ru-RU"/>
              </w:rPr>
              <w:t>Методы восстановления</w:t>
            </w:r>
          </w:p>
        </w:tc>
        <w:tc>
          <w:tcPr>
            <w:tcW w:w="1134" w:type="dxa"/>
            <w:tcBorders>
              <w:top w:val="single" w:sz="4" w:space="0" w:color="000000"/>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jc w:val="center"/>
              <w:rPr>
                <w:rFonts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CD8" w:rsidRPr="006972AA" w:rsidRDefault="00532CD8" w:rsidP="00532CD8">
            <w:pPr>
              <w:autoSpaceDE w:val="0"/>
              <w:snapToGrid w:val="0"/>
              <w:ind w:firstLine="0"/>
              <w:jc w:val="center"/>
              <w:rPr>
                <w:rFonts w:cs="Times New Roman"/>
                <w:lang w:val="ru-RU"/>
              </w:rPr>
            </w:pPr>
            <w:r>
              <w:rPr>
                <w:rFonts w:cs="Times New Roman"/>
                <w:lang w:val="ru-RU"/>
              </w:rPr>
              <w:t>2</w:t>
            </w:r>
          </w:p>
        </w:tc>
        <w:tc>
          <w:tcPr>
            <w:tcW w:w="1091" w:type="dxa"/>
            <w:tcBorders>
              <w:top w:val="single" w:sz="4" w:space="0" w:color="000000"/>
              <w:left w:val="single" w:sz="4" w:space="0" w:color="000000"/>
              <w:bottom w:val="single" w:sz="4" w:space="0" w:color="000000"/>
              <w:right w:val="single" w:sz="4" w:space="0" w:color="auto"/>
            </w:tcBorders>
            <w:vAlign w:val="center"/>
          </w:tcPr>
          <w:p w:rsidR="00532CD8" w:rsidRPr="006972AA" w:rsidRDefault="00532CD8" w:rsidP="00532CD8">
            <w:pPr>
              <w:autoSpaceDE w:val="0"/>
              <w:snapToGrid w:val="0"/>
              <w:ind w:firstLine="0"/>
              <w:jc w:val="center"/>
              <w:rPr>
                <w:rFonts w:cs="Times New Roman"/>
                <w:lang w:val="ru-RU"/>
              </w:rPr>
            </w:pPr>
            <w:r>
              <w:rPr>
                <w:rFonts w:cs="Times New Roman"/>
                <w:lang w:val="ru-RU"/>
              </w:rPr>
              <w:t>2</w:t>
            </w:r>
          </w:p>
        </w:tc>
      </w:tr>
      <w:tr w:rsidR="00532CD8" w:rsidRPr="006972AA" w:rsidTr="0053606D">
        <w:tc>
          <w:tcPr>
            <w:tcW w:w="576" w:type="dxa"/>
            <w:tcBorders>
              <w:left w:val="single" w:sz="4" w:space="0" w:color="000000"/>
              <w:bottom w:val="single" w:sz="4" w:space="0" w:color="000000"/>
            </w:tcBorders>
            <w:shd w:val="clear" w:color="auto" w:fill="auto"/>
            <w:vAlign w:val="center"/>
          </w:tcPr>
          <w:p w:rsidR="00532CD8" w:rsidRPr="006972AA" w:rsidRDefault="00532CD8" w:rsidP="00532CD8">
            <w:pPr>
              <w:autoSpaceDE w:val="0"/>
              <w:snapToGrid w:val="0"/>
              <w:rPr>
                <w:rFonts w:cs="Times New Roman"/>
              </w:rPr>
            </w:pPr>
          </w:p>
        </w:tc>
        <w:tc>
          <w:tcPr>
            <w:tcW w:w="4678" w:type="dxa"/>
            <w:tcBorders>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rPr>
                <w:rFonts w:cs="Times New Roman"/>
                <w:lang w:val="ru-RU"/>
              </w:rPr>
            </w:pPr>
            <w:r w:rsidRPr="006972AA">
              <w:rPr>
                <w:rFonts w:cs="Times New Roman"/>
                <w:lang w:val="ru-RU"/>
              </w:rPr>
              <w:t>Всего часов</w:t>
            </w:r>
          </w:p>
        </w:tc>
        <w:tc>
          <w:tcPr>
            <w:tcW w:w="1134" w:type="dxa"/>
            <w:tcBorders>
              <w:left w:val="single" w:sz="4" w:space="0" w:color="000000"/>
              <w:bottom w:val="single" w:sz="4" w:space="0" w:color="000000"/>
            </w:tcBorders>
            <w:shd w:val="clear" w:color="auto" w:fill="auto"/>
            <w:vAlign w:val="center"/>
          </w:tcPr>
          <w:p w:rsidR="00532CD8" w:rsidRPr="006972AA" w:rsidRDefault="00532CD8" w:rsidP="00532CD8">
            <w:pPr>
              <w:autoSpaceDE w:val="0"/>
              <w:snapToGrid w:val="0"/>
              <w:ind w:firstLine="0"/>
              <w:jc w:val="center"/>
              <w:rPr>
                <w:rFonts w:cs="Times New Roman"/>
                <w:lang w:val="ru-RU"/>
              </w:rPr>
            </w:pPr>
            <w:r>
              <w:rPr>
                <w:rFonts w:cs="Times New Roman"/>
                <w:lang w:val="ru-RU"/>
              </w:rPr>
              <w:t>14</w:t>
            </w:r>
          </w:p>
        </w:tc>
        <w:tc>
          <w:tcPr>
            <w:tcW w:w="1276" w:type="dxa"/>
            <w:tcBorders>
              <w:left w:val="single" w:sz="4" w:space="0" w:color="000000"/>
              <w:bottom w:val="single" w:sz="4" w:space="0" w:color="000000"/>
              <w:right w:val="single" w:sz="4" w:space="0" w:color="000000"/>
            </w:tcBorders>
            <w:shd w:val="clear" w:color="auto" w:fill="auto"/>
            <w:vAlign w:val="center"/>
          </w:tcPr>
          <w:p w:rsidR="00532CD8" w:rsidRPr="006972AA" w:rsidRDefault="00532CD8" w:rsidP="00532CD8">
            <w:pPr>
              <w:autoSpaceDE w:val="0"/>
              <w:snapToGrid w:val="0"/>
              <w:ind w:firstLine="0"/>
              <w:jc w:val="center"/>
              <w:rPr>
                <w:rFonts w:cs="Times New Roman"/>
                <w:lang w:val="ru-RU"/>
              </w:rPr>
            </w:pPr>
            <w:r>
              <w:rPr>
                <w:rFonts w:cs="Times New Roman"/>
                <w:lang w:val="ru-RU"/>
              </w:rPr>
              <w:t>29</w:t>
            </w:r>
          </w:p>
        </w:tc>
        <w:tc>
          <w:tcPr>
            <w:tcW w:w="1091" w:type="dxa"/>
            <w:tcBorders>
              <w:left w:val="single" w:sz="4" w:space="0" w:color="000000"/>
              <w:bottom w:val="single" w:sz="4" w:space="0" w:color="000000"/>
              <w:right w:val="single" w:sz="4" w:space="0" w:color="auto"/>
            </w:tcBorders>
            <w:vAlign w:val="center"/>
          </w:tcPr>
          <w:p w:rsidR="00532CD8" w:rsidRPr="006972AA" w:rsidRDefault="00532CD8" w:rsidP="00532CD8">
            <w:pPr>
              <w:autoSpaceDE w:val="0"/>
              <w:snapToGrid w:val="0"/>
              <w:ind w:hanging="9"/>
              <w:jc w:val="center"/>
              <w:rPr>
                <w:rFonts w:cs="Times New Roman"/>
                <w:lang w:val="ru-RU"/>
              </w:rPr>
            </w:pPr>
            <w:r>
              <w:rPr>
                <w:rFonts w:cs="Times New Roman"/>
                <w:lang w:val="ru-RU"/>
              </w:rPr>
              <w:t>29</w:t>
            </w:r>
          </w:p>
        </w:tc>
      </w:tr>
    </w:tbl>
    <w:p w:rsidR="00E47A8A" w:rsidRPr="006972AA" w:rsidRDefault="00E47A8A" w:rsidP="008719A3">
      <w:pPr>
        <w:ind w:firstLine="0"/>
        <w:rPr>
          <w:rFonts w:cs="Times New Roman"/>
          <w:b/>
          <w:lang w:val="ru-RU"/>
        </w:rPr>
      </w:pPr>
    </w:p>
    <w:p w:rsidR="00E47A8A" w:rsidRPr="006972AA" w:rsidRDefault="00E47A8A" w:rsidP="00855B75">
      <w:pPr>
        <w:ind w:firstLine="567"/>
        <w:jc w:val="both"/>
        <w:rPr>
          <w:rFonts w:cs="Times New Roman"/>
          <w:b/>
          <w:lang w:val="ru-RU"/>
        </w:rPr>
      </w:pPr>
      <w:r w:rsidRPr="006972AA">
        <w:rPr>
          <w:rFonts w:cs="Times New Roman"/>
          <w:b/>
          <w:lang w:val="ru-RU"/>
        </w:rPr>
        <w:t xml:space="preserve">Тема 1. Вводное занятие. Правила поведения </w:t>
      </w:r>
    </w:p>
    <w:p w:rsidR="00E47A8A" w:rsidRPr="006972AA" w:rsidRDefault="00E47A8A" w:rsidP="00855B75">
      <w:pPr>
        <w:shd w:val="clear" w:color="auto" w:fill="FFFFFF"/>
        <w:autoSpaceDE w:val="0"/>
        <w:ind w:firstLine="567"/>
        <w:jc w:val="both"/>
        <w:rPr>
          <w:rStyle w:val="1"/>
          <w:rFonts w:eastAsia="Times New Roman CYR" w:cs="Times New Roman"/>
          <w:color w:val="000000"/>
          <w:spacing w:val="-3"/>
          <w:lang w:val="ru-RU"/>
        </w:rPr>
      </w:pPr>
      <w:r w:rsidRPr="006972AA">
        <w:rPr>
          <w:rStyle w:val="1"/>
          <w:rFonts w:cs="Times New Roman"/>
          <w:color w:val="000000"/>
          <w:lang w:val="ru-RU"/>
        </w:rPr>
        <w:t>Знакомство с видом спорта</w:t>
      </w:r>
      <w:proofErr w:type="gramStart"/>
      <w:r w:rsidRPr="006972AA">
        <w:rPr>
          <w:rStyle w:val="1"/>
          <w:rFonts w:cs="Times New Roman"/>
          <w:color w:val="000000"/>
          <w:lang w:val="ru-RU"/>
        </w:rPr>
        <w:t>.</w:t>
      </w:r>
      <w:r w:rsidRPr="006972AA">
        <w:rPr>
          <w:rStyle w:val="1"/>
          <w:rFonts w:eastAsia="Times New Roman CYR" w:cs="Times New Roman"/>
          <w:color w:val="000000"/>
          <w:spacing w:val="-3"/>
          <w:lang w:val="ru-RU"/>
        </w:rPr>
        <w:t xml:space="preserve">. </w:t>
      </w:r>
      <w:proofErr w:type="gramEnd"/>
      <w:r w:rsidRPr="006972AA">
        <w:rPr>
          <w:rStyle w:val="1"/>
          <w:rFonts w:eastAsia="Times New Roman CYR" w:cs="Times New Roman"/>
          <w:color w:val="000000"/>
          <w:spacing w:val="-3"/>
          <w:lang w:val="ru-RU"/>
        </w:rPr>
        <w:t>П</w:t>
      </w:r>
      <w:r w:rsidRPr="006972AA">
        <w:rPr>
          <w:rStyle w:val="1"/>
          <w:rFonts w:cs="Times New Roman"/>
          <w:color w:val="000000"/>
          <w:lang w:val="ru-RU"/>
        </w:rPr>
        <w:t xml:space="preserve">равила поведения в ФОК, на учебно-тренировочных занятиях. </w:t>
      </w:r>
      <w:r w:rsidRPr="006972AA">
        <w:rPr>
          <w:rStyle w:val="1"/>
          <w:rFonts w:eastAsia="Times New Roman CYR" w:cs="Times New Roman"/>
          <w:color w:val="000000"/>
          <w:spacing w:val="-3"/>
          <w:lang w:val="ru-RU"/>
        </w:rPr>
        <w:t xml:space="preserve">    Права и обязанности обучающегося.</w:t>
      </w:r>
    </w:p>
    <w:p w:rsidR="00E47A8A" w:rsidRPr="006972AA" w:rsidRDefault="00E47A8A" w:rsidP="00855B75">
      <w:pPr>
        <w:shd w:val="clear" w:color="auto" w:fill="FFFFFF"/>
        <w:autoSpaceDE w:val="0"/>
        <w:ind w:firstLine="567"/>
        <w:jc w:val="both"/>
        <w:rPr>
          <w:rFonts w:eastAsia="Times New Roman CYR" w:cs="Times New Roman"/>
          <w:b/>
          <w:bCs/>
          <w:color w:val="000000"/>
          <w:spacing w:val="-3"/>
          <w:lang w:val="ru-RU"/>
        </w:rPr>
      </w:pPr>
      <w:r w:rsidRPr="006972AA">
        <w:rPr>
          <w:rFonts w:eastAsia="Times New Roman CYR" w:cs="Times New Roman"/>
          <w:b/>
          <w:bCs/>
          <w:color w:val="000000"/>
          <w:spacing w:val="-3"/>
          <w:lang w:val="ru-RU"/>
        </w:rPr>
        <w:t>Тема 2.  Инструктаж по технике безопасности</w:t>
      </w:r>
    </w:p>
    <w:p w:rsidR="00E47A8A" w:rsidRPr="006972AA" w:rsidRDefault="00E47A8A" w:rsidP="00855B75">
      <w:pPr>
        <w:shd w:val="clear" w:color="auto" w:fill="FFFFFF"/>
        <w:autoSpaceDE w:val="0"/>
        <w:ind w:firstLine="567"/>
        <w:jc w:val="both"/>
        <w:rPr>
          <w:rFonts w:eastAsia="Times New Roman CYR" w:cs="Times New Roman"/>
          <w:color w:val="000000"/>
          <w:spacing w:val="-3"/>
          <w:lang w:val="ru-RU"/>
        </w:rPr>
      </w:pPr>
      <w:r w:rsidRPr="006972AA">
        <w:rPr>
          <w:rFonts w:eastAsia="Times New Roman CYR" w:cs="Times New Roman"/>
          <w:color w:val="000000"/>
          <w:spacing w:val="-3"/>
          <w:lang w:val="ru-RU"/>
        </w:rPr>
        <w:t>Инструктаж по технике безопасности при занятиях хоккеем. Правила поведения в тренажерном и спортивном зале</w:t>
      </w:r>
    </w:p>
    <w:p w:rsidR="00E47A8A" w:rsidRPr="006972AA" w:rsidRDefault="00E47A8A" w:rsidP="00855B75">
      <w:pPr>
        <w:ind w:firstLine="567"/>
        <w:jc w:val="both"/>
        <w:rPr>
          <w:rStyle w:val="1"/>
          <w:rFonts w:cs="Times New Roman"/>
          <w:b/>
          <w:bCs/>
        </w:rPr>
      </w:pPr>
      <w:r w:rsidRPr="006972AA">
        <w:rPr>
          <w:rStyle w:val="1"/>
          <w:rFonts w:cs="Times New Roman"/>
          <w:b/>
          <w:bCs/>
        </w:rPr>
        <w:t>Тема 3. Физическая культура как средство всестороннего развития личности.</w:t>
      </w:r>
    </w:p>
    <w:p w:rsidR="00E47A8A" w:rsidRPr="006972AA" w:rsidRDefault="00E47A8A" w:rsidP="00855B75">
      <w:pPr>
        <w:ind w:firstLine="567"/>
        <w:jc w:val="both"/>
        <w:rPr>
          <w:rFonts w:cs="Times New Roman"/>
        </w:rPr>
      </w:pPr>
      <w:r w:rsidRPr="006972AA">
        <w:rPr>
          <w:rFonts w:cs="Times New Roman"/>
        </w:rPr>
        <w:t>Понятие о физической культуре. Значение физической культуры для укрепления здоровья, гармоничного физического развития.</w:t>
      </w:r>
    </w:p>
    <w:p w:rsidR="00E47A8A" w:rsidRPr="006972AA" w:rsidRDefault="00E47A8A" w:rsidP="00855B75">
      <w:pPr>
        <w:ind w:firstLine="567"/>
        <w:jc w:val="both"/>
        <w:rPr>
          <w:rFonts w:cs="Times New Roman"/>
        </w:rPr>
      </w:pPr>
      <w:r w:rsidRPr="006972AA">
        <w:rPr>
          <w:rFonts w:cs="Times New Roman"/>
        </w:rPr>
        <w:t>Организация физкультурного движения в России. Задачи физкультурных организаций в деле развития массовости спорта и повышении спортивного мастерства.</w:t>
      </w:r>
    </w:p>
    <w:p w:rsidR="00E47A8A" w:rsidRPr="006972AA" w:rsidRDefault="00E47A8A" w:rsidP="00855B75">
      <w:pPr>
        <w:ind w:firstLine="567"/>
        <w:jc w:val="both"/>
        <w:rPr>
          <w:rFonts w:cs="Times New Roman"/>
        </w:rPr>
      </w:pPr>
      <w:r w:rsidRPr="006972AA">
        <w:rPr>
          <w:rFonts w:cs="Times New Roman"/>
        </w:rPr>
        <w:t>Единая Всероссийская спортивная классификация.</w:t>
      </w:r>
    </w:p>
    <w:p w:rsidR="00E47A8A" w:rsidRPr="006972AA" w:rsidRDefault="00E47A8A" w:rsidP="00855B75">
      <w:pPr>
        <w:ind w:firstLine="567"/>
        <w:jc w:val="both"/>
        <w:rPr>
          <w:rFonts w:cs="Times New Roman"/>
        </w:rPr>
      </w:pPr>
      <w:r w:rsidRPr="006972AA">
        <w:rPr>
          <w:rFonts w:cs="Times New Roman"/>
        </w:rPr>
        <w:t>Передовая роль российских спортсменов на международной арене.</w:t>
      </w:r>
    </w:p>
    <w:p w:rsidR="00E47A8A" w:rsidRPr="006972AA" w:rsidRDefault="00E47A8A" w:rsidP="00855B75">
      <w:pPr>
        <w:ind w:firstLine="567"/>
        <w:jc w:val="both"/>
        <w:rPr>
          <w:rStyle w:val="1"/>
          <w:rFonts w:cs="Times New Roman"/>
          <w:b/>
          <w:bCs/>
          <w:lang w:val="ru-RU"/>
        </w:rPr>
      </w:pPr>
      <w:r w:rsidRPr="006972AA">
        <w:rPr>
          <w:rStyle w:val="1"/>
          <w:rFonts w:cs="Times New Roman"/>
          <w:b/>
          <w:bCs/>
        </w:rPr>
        <w:t xml:space="preserve">Тема 4. Зарождение и развитие </w:t>
      </w:r>
      <w:r w:rsidRPr="006972AA">
        <w:rPr>
          <w:rStyle w:val="1"/>
          <w:rFonts w:cs="Times New Roman"/>
          <w:b/>
          <w:bCs/>
          <w:lang w:val="ru-RU"/>
        </w:rPr>
        <w:t>хоккея с шайбой</w:t>
      </w:r>
    </w:p>
    <w:p w:rsidR="00E47A8A" w:rsidRPr="006972AA" w:rsidRDefault="00E47A8A" w:rsidP="00855B75">
      <w:pPr>
        <w:ind w:firstLine="567"/>
        <w:jc w:val="both"/>
        <w:rPr>
          <w:rStyle w:val="1"/>
          <w:rFonts w:cs="Times New Roman"/>
          <w:lang w:val="ru-RU"/>
        </w:rPr>
      </w:pPr>
      <w:r w:rsidRPr="006972AA">
        <w:rPr>
          <w:rStyle w:val="1"/>
          <w:rFonts w:cs="Times New Roman"/>
        </w:rPr>
        <w:t xml:space="preserve">Выдающиеся </w:t>
      </w:r>
      <w:r w:rsidRPr="006972AA">
        <w:rPr>
          <w:rStyle w:val="1"/>
          <w:rFonts w:cs="Times New Roman"/>
          <w:lang w:val="ru-RU"/>
        </w:rPr>
        <w:t>хоккеисты</w:t>
      </w:r>
      <w:r w:rsidRPr="006972AA">
        <w:rPr>
          <w:rStyle w:val="1"/>
          <w:rFonts w:cs="Times New Roman"/>
        </w:rPr>
        <w:t xml:space="preserve"> прошлого и настоящего. Чемпионы и призеры первенств мира, Европы. Успехи российских </w:t>
      </w:r>
      <w:r w:rsidRPr="006972AA">
        <w:rPr>
          <w:rStyle w:val="1"/>
          <w:rFonts w:cs="Times New Roman"/>
          <w:lang w:val="ru-RU"/>
        </w:rPr>
        <w:t>хоккеистов</w:t>
      </w:r>
      <w:r w:rsidRPr="006972AA">
        <w:rPr>
          <w:rStyle w:val="1"/>
          <w:rFonts w:cs="Times New Roman"/>
        </w:rPr>
        <w:t xml:space="preserve"> в международных соревнованиях. Краткая характеристика развития </w:t>
      </w:r>
      <w:proofErr w:type="gramStart"/>
      <w:r w:rsidRPr="006972AA">
        <w:rPr>
          <w:rStyle w:val="1"/>
          <w:rFonts w:cs="Times New Roman"/>
          <w:lang w:val="ru-RU"/>
        </w:rPr>
        <w:t xml:space="preserve">хоккея </w:t>
      </w:r>
      <w:r w:rsidRPr="006972AA">
        <w:rPr>
          <w:rStyle w:val="1"/>
          <w:rFonts w:cs="Times New Roman"/>
        </w:rPr>
        <w:t xml:space="preserve"> в</w:t>
      </w:r>
      <w:proofErr w:type="gramEnd"/>
      <w:r w:rsidRPr="006972AA">
        <w:rPr>
          <w:rStyle w:val="1"/>
          <w:rFonts w:cs="Times New Roman"/>
        </w:rPr>
        <w:t xml:space="preserve"> </w:t>
      </w:r>
      <w:r w:rsidRPr="006972AA">
        <w:rPr>
          <w:rStyle w:val="1"/>
          <w:rFonts w:cs="Times New Roman"/>
          <w:lang w:val="ru-RU"/>
        </w:rPr>
        <w:t>области и городе.</w:t>
      </w:r>
    </w:p>
    <w:p w:rsidR="00E47A8A" w:rsidRPr="006972AA" w:rsidRDefault="00E47A8A" w:rsidP="00855B75">
      <w:pPr>
        <w:ind w:firstLine="567"/>
        <w:jc w:val="both"/>
        <w:rPr>
          <w:rStyle w:val="1"/>
          <w:rFonts w:cs="Times New Roman"/>
          <w:b/>
          <w:bCs/>
        </w:rPr>
      </w:pPr>
      <w:r w:rsidRPr="006972AA">
        <w:rPr>
          <w:rStyle w:val="1"/>
          <w:rFonts w:cs="Times New Roman"/>
          <w:b/>
          <w:bCs/>
        </w:rPr>
        <w:t>Тема 5. Понятие спортивной тренировки</w:t>
      </w:r>
    </w:p>
    <w:p w:rsidR="00E47A8A" w:rsidRPr="006972AA" w:rsidRDefault="00E47A8A" w:rsidP="00855B75">
      <w:pPr>
        <w:ind w:firstLine="567"/>
        <w:jc w:val="both"/>
        <w:rPr>
          <w:rStyle w:val="1"/>
          <w:rFonts w:cs="Times New Roman"/>
        </w:rPr>
      </w:pPr>
      <w:r w:rsidRPr="006972AA">
        <w:rPr>
          <w:rStyle w:val="1"/>
          <w:rFonts w:cs="Times New Roman"/>
        </w:rPr>
        <w:t xml:space="preserve">Мышечная деятельность как необходимое условие физиологического развития, нормального функционирования организма, поддержания здоровья и работоспособности. Утомление </w:t>
      </w:r>
      <w:proofErr w:type="gramStart"/>
      <w:r w:rsidRPr="006972AA">
        <w:rPr>
          <w:rStyle w:val="1"/>
          <w:rFonts w:cs="Times New Roman"/>
        </w:rPr>
        <w:t>и  причины</w:t>
      </w:r>
      <w:proofErr w:type="gramEnd"/>
      <w:r w:rsidRPr="006972AA">
        <w:rPr>
          <w:rStyle w:val="1"/>
          <w:rFonts w:cs="Times New Roman"/>
        </w:rPr>
        <w:t xml:space="preserve">, вызывающие временное снижение работоспособности. Восстановительные процессы и их динамика. Понятие об общей, специальной физической подготовке. Взаимосвязь между физической и технико-тактической подготовкой </w:t>
      </w:r>
      <w:r w:rsidRPr="006972AA">
        <w:rPr>
          <w:rStyle w:val="1"/>
          <w:rFonts w:cs="Times New Roman"/>
          <w:lang w:val="ru-RU"/>
        </w:rPr>
        <w:t>хоккеистов</w:t>
      </w:r>
      <w:r w:rsidRPr="006972AA">
        <w:rPr>
          <w:rStyle w:val="1"/>
          <w:rFonts w:cs="Times New Roman"/>
        </w:rPr>
        <w:t>.</w:t>
      </w:r>
    </w:p>
    <w:p w:rsidR="00E47A8A" w:rsidRPr="006972AA" w:rsidRDefault="00E47A8A" w:rsidP="00855B75">
      <w:pPr>
        <w:ind w:firstLine="567"/>
        <w:jc w:val="both"/>
        <w:rPr>
          <w:rStyle w:val="1"/>
          <w:rFonts w:cs="Times New Roman"/>
          <w:b/>
          <w:bCs/>
          <w:lang w:val="ru-RU"/>
        </w:rPr>
      </w:pPr>
      <w:r w:rsidRPr="006972AA">
        <w:rPr>
          <w:rStyle w:val="1"/>
          <w:rFonts w:cs="Times New Roman"/>
          <w:b/>
          <w:bCs/>
        </w:rPr>
        <w:lastRenderedPageBreak/>
        <w:t xml:space="preserve">Тема 6. Терминология, применяемая в </w:t>
      </w:r>
      <w:r w:rsidRPr="006972AA">
        <w:rPr>
          <w:rStyle w:val="1"/>
          <w:rFonts w:cs="Times New Roman"/>
          <w:b/>
          <w:bCs/>
          <w:lang w:val="ru-RU"/>
        </w:rPr>
        <w:t>хоккее с шайбой</w:t>
      </w:r>
    </w:p>
    <w:p w:rsidR="00E47A8A" w:rsidRPr="006972AA" w:rsidRDefault="00E47A8A" w:rsidP="00855B75">
      <w:pPr>
        <w:ind w:firstLine="567"/>
        <w:jc w:val="both"/>
        <w:rPr>
          <w:rFonts w:cs="Times New Roman"/>
        </w:rPr>
      </w:pPr>
      <w:proofErr w:type="gramStart"/>
      <w:r w:rsidRPr="006972AA">
        <w:rPr>
          <w:rFonts w:cs="Times New Roman"/>
        </w:rPr>
        <w:t>Основные  спортивные</w:t>
      </w:r>
      <w:proofErr w:type="gramEnd"/>
      <w:r w:rsidRPr="006972AA">
        <w:rPr>
          <w:rFonts w:cs="Times New Roman"/>
        </w:rPr>
        <w:t xml:space="preserve"> термины, применяемые в процессе занятий.</w:t>
      </w:r>
    </w:p>
    <w:p w:rsidR="00855B75" w:rsidRPr="006972AA" w:rsidRDefault="00E47A8A" w:rsidP="00855B75">
      <w:pPr>
        <w:ind w:firstLine="567"/>
        <w:jc w:val="both"/>
        <w:rPr>
          <w:rStyle w:val="1"/>
          <w:rFonts w:cs="Times New Roman"/>
          <w:b/>
          <w:bCs/>
          <w:lang w:val="ru-RU"/>
        </w:rPr>
      </w:pPr>
      <w:r w:rsidRPr="006972AA">
        <w:rPr>
          <w:rStyle w:val="1"/>
          <w:rFonts w:cs="Times New Roman"/>
          <w:b/>
          <w:bCs/>
        </w:rPr>
        <w:t>Тема 7. Правила соревнований. Места занятий, оборудование, инвентарь</w:t>
      </w:r>
    </w:p>
    <w:p w:rsidR="00E47A8A" w:rsidRPr="006972AA" w:rsidRDefault="00E47A8A" w:rsidP="00855B75">
      <w:pPr>
        <w:ind w:firstLine="567"/>
        <w:jc w:val="both"/>
        <w:rPr>
          <w:rFonts w:cs="Times New Roman"/>
          <w:b/>
          <w:bCs/>
        </w:rPr>
      </w:pPr>
      <w:r w:rsidRPr="006972AA">
        <w:rPr>
          <w:rFonts w:cs="Times New Roman"/>
        </w:rPr>
        <w:t>Правила соревнований и их организация. Юношеские разряды, условия их выполнения. Обязанности и права участников соревнований. Правила поведения на соревнованиях.</w:t>
      </w:r>
    </w:p>
    <w:p w:rsidR="00E47A8A" w:rsidRPr="006972AA" w:rsidRDefault="00E47A8A" w:rsidP="00855B75">
      <w:pPr>
        <w:ind w:firstLine="567"/>
        <w:jc w:val="both"/>
        <w:rPr>
          <w:rStyle w:val="1"/>
          <w:rFonts w:cs="Times New Roman"/>
        </w:rPr>
      </w:pPr>
      <w:r w:rsidRPr="006972AA">
        <w:rPr>
          <w:rStyle w:val="1"/>
          <w:rFonts w:cs="Times New Roman"/>
        </w:rPr>
        <w:t xml:space="preserve">Спортивная форма </w:t>
      </w:r>
      <w:r w:rsidRPr="006972AA">
        <w:rPr>
          <w:rStyle w:val="1"/>
          <w:rFonts w:cs="Times New Roman"/>
          <w:lang w:val="ru-RU"/>
        </w:rPr>
        <w:t>хоккеиста</w:t>
      </w:r>
      <w:r w:rsidRPr="006972AA">
        <w:rPr>
          <w:rStyle w:val="1"/>
          <w:rFonts w:cs="Times New Roman"/>
        </w:rPr>
        <w:t xml:space="preserve">, </w:t>
      </w:r>
      <w:proofErr w:type="gramStart"/>
      <w:r w:rsidRPr="006972AA">
        <w:rPr>
          <w:rStyle w:val="1"/>
          <w:rFonts w:cs="Times New Roman"/>
        </w:rPr>
        <w:t>правила  ухода</w:t>
      </w:r>
      <w:proofErr w:type="gramEnd"/>
      <w:r w:rsidRPr="006972AA">
        <w:rPr>
          <w:rStyle w:val="1"/>
          <w:rFonts w:cs="Times New Roman"/>
        </w:rPr>
        <w:t xml:space="preserve"> за н</w:t>
      </w:r>
      <w:r w:rsidRPr="006972AA">
        <w:rPr>
          <w:rStyle w:val="1"/>
          <w:rFonts w:cs="Times New Roman"/>
          <w:lang w:val="ru-RU"/>
        </w:rPr>
        <w:t>ей</w:t>
      </w:r>
      <w:r w:rsidRPr="006972AA">
        <w:rPr>
          <w:rStyle w:val="1"/>
          <w:rFonts w:cs="Times New Roman"/>
        </w:rPr>
        <w:t>. Оборудования и тренажеры.</w:t>
      </w:r>
    </w:p>
    <w:p w:rsidR="00E47A8A" w:rsidRPr="006972AA" w:rsidRDefault="00E47A8A" w:rsidP="00855B75">
      <w:pPr>
        <w:ind w:firstLine="567"/>
        <w:jc w:val="both"/>
        <w:rPr>
          <w:rStyle w:val="1"/>
          <w:rFonts w:cs="Times New Roman"/>
          <w:b/>
        </w:rPr>
      </w:pPr>
      <w:r w:rsidRPr="006972AA">
        <w:rPr>
          <w:rStyle w:val="1"/>
          <w:rFonts w:cs="Times New Roman"/>
          <w:b/>
          <w:lang w:val="ru-RU"/>
        </w:rPr>
        <w:t>Тема 8</w:t>
      </w:r>
      <w:r w:rsidRPr="006972AA">
        <w:rPr>
          <w:rStyle w:val="1"/>
          <w:rFonts w:cs="Times New Roman"/>
          <w:lang w:val="ru-RU"/>
        </w:rPr>
        <w:t>.</w:t>
      </w:r>
      <w:r w:rsidR="00855B75" w:rsidRPr="006972AA">
        <w:rPr>
          <w:rStyle w:val="1"/>
          <w:rFonts w:cs="Times New Roman"/>
          <w:lang w:val="ru-RU"/>
        </w:rPr>
        <w:t xml:space="preserve"> </w:t>
      </w:r>
      <w:r w:rsidRPr="006972AA">
        <w:rPr>
          <w:rStyle w:val="1"/>
          <w:rFonts w:cs="Times New Roman"/>
          <w:lang w:val="ru-RU"/>
        </w:rPr>
        <w:t>Личная и общественная гигиена</w:t>
      </w:r>
      <w:r w:rsidRPr="006972AA">
        <w:rPr>
          <w:rStyle w:val="1"/>
          <w:rFonts w:cs="Times New Roman"/>
          <w:b/>
        </w:rPr>
        <w:t>Основы здорового образа жизни</w:t>
      </w:r>
    </w:p>
    <w:p w:rsidR="00E47A8A" w:rsidRPr="006972AA" w:rsidRDefault="00E47A8A" w:rsidP="00855B75">
      <w:pPr>
        <w:ind w:firstLine="567"/>
        <w:jc w:val="both"/>
        <w:rPr>
          <w:rFonts w:cs="Times New Roman"/>
        </w:rPr>
      </w:pPr>
      <w:r w:rsidRPr="006972AA">
        <w:rPr>
          <w:rFonts w:cs="Times New Roman"/>
        </w:rPr>
        <w:t>Понятие о гигиене и санитарии. Уход за телом. Гигиенические требования к одежде и обуви. Режим дня школьников, занимающихся спортом. Рациональное питание. Основы профилактики инфекционных заболеваний. Вредные привычки и их профилактика.</w:t>
      </w:r>
    </w:p>
    <w:p w:rsidR="00E47A8A" w:rsidRPr="006972AA" w:rsidRDefault="00E47A8A" w:rsidP="00855B75">
      <w:pPr>
        <w:ind w:firstLine="567"/>
        <w:jc w:val="both"/>
        <w:rPr>
          <w:rFonts w:cs="Times New Roman"/>
          <w:lang w:val="ru-RU"/>
        </w:rPr>
      </w:pPr>
      <w:r w:rsidRPr="006972AA">
        <w:rPr>
          <w:rFonts w:cs="Times New Roman"/>
          <w:b/>
          <w:lang w:val="ru-RU"/>
        </w:rPr>
        <w:t>Тема 9.</w:t>
      </w:r>
      <w:r w:rsidRPr="006972AA">
        <w:rPr>
          <w:rFonts w:cs="Times New Roman"/>
          <w:lang w:val="ru-RU"/>
        </w:rPr>
        <w:t xml:space="preserve"> </w:t>
      </w:r>
      <w:r w:rsidRPr="006972AA">
        <w:rPr>
          <w:rFonts w:cs="Times New Roman"/>
          <w:b/>
          <w:lang w:val="ru-RU"/>
        </w:rPr>
        <w:t xml:space="preserve">Развитие хоккея в России </w:t>
      </w:r>
      <w:r w:rsidRPr="006972AA">
        <w:rPr>
          <w:rFonts w:cs="Times New Roman"/>
          <w:lang w:val="ru-RU"/>
        </w:rPr>
        <w:t>Лучший показатель роста развития в России</w:t>
      </w:r>
    </w:p>
    <w:p w:rsidR="00E47A8A" w:rsidRPr="006972AA" w:rsidRDefault="00E47A8A" w:rsidP="00855B75">
      <w:pPr>
        <w:ind w:firstLine="567"/>
        <w:jc w:val="both"/>
        <w:rPr>
          <w:rFonts w:cs="Times New Roman"/>
          <w:lang w:val="ru-RU"/>
        </w:rPr>
      </w:pPr>
      <w:r w:rsidRPr="006972AA">
        <w:rPr>
          <w:rFonts w:cs="Times New Roman"/>
          <w:b/>
          <w:lang w:val="ru-RU"/>
        </w:rPr>
        <w:t>Тема 10.</w:t>
      </w:r>
      <w:r w:rsidRPr="006972AA">
        <w:rPr>
          <w:rStyle w:val="1"/>
          <w:rFonts w:cs="Times New Roman"/>
          <w:color w:val="000000"/>
          <w:lang w:val="ru-RU"/>
        </w:rPr>
        <w:t xml:space="preserve"> </w:t>
      </w:r>
      <w:r w:rsidRPr="006972AA">
        <w:rPr>
          <w:rStyle w:val="1"/>
          <w:rFonts w:cs="Times New Roman"/>
          <w:b/>
          <w:color w:val="000000"/>
          <w:lang w:val="ru-RU"/>
        </w:rPr>
        <w:t xml:space="preserve">Врачебный контроль и самоконтроль. </w:t>
      </w:r>
      <w:r w:rsidRPr="006972AA">
        <w:rPr>
          <w:rStyle w:val="1"/>
          <w:rFonts w:cs="Times New Roman"/>
          <w:color w:val="000000"/>
          <w:lang w:val="ru-RU"/>
        </w:rPr>
        <w:t>Оказание первой помощи</w:t>
      </w:r>
      <w:proofErr w:type="gramStart"/>
      <w:r w:rsidRPr="006972AA">
        <w:rPr>
          <w:rStyle w:val="1"/>
          <w:rFonts w:cs="Times New Roman"/>
          <w:color w:val="000000"/>
          <w:lang w:val="ru-RU"/>
        </w:rPr>
        <w:t>.В</w:t>
      </w:r>
      <w:proofErr w:type="gramEnd"/>
      <w:r w:rsidRPr="006972AA">
        <w:rPr>
          <w:rStyle w:val="1"/>
          <w:rFonts w:cs="Times New Roman"/>
          <w:color w:val="000000"/>
          <w:lang w:val="ru-RU"/>
        </w:rPr>
        <w:t>иды и формы самоконтроля.</w:t>
      </w:r>
    </w:p>
    <w:p w:rsidR="00E47A8A" w:rsidRPr="006972AA" w:rsidRDefault="00E47A8A" w:rsidP="00E47A8A">
      <w:pPr>
        <w:jc w:val="center"/>
        <w:rPr>
          <w:rFonts w:cs="Times New Roman"/>
          <w:lang w:val="ru-RU"/>
        </w:rPr>
      </w:pPr>
    </w:p>
    <w:p w:rsidR="00E47A8A" w:rsidRPr="006972AA" w:rsidRDefault="00E47A8A" w:rsidP="00E47A8A">
      <w:pPr>
        <w:jc w:val="center"/>
        <w:rPr>
          <w:rFonts w:cs="Times New Roman"/>
          <w:lang w:val="ru-RU"/>
        </w:rPr>
      </w:pPr>
    </w:p>
    <w:p w:rsidR="00E47A8A" w:rsidRPr="006972AA" w:rsidRDefault="00855B75" w:rsidP="00D92DBA">
      <w:pPr>
        <w:ind w:firstLine="0"/>
        <w:rPr>
          <w:rFonts w:cs="Times New Roman"/>
          <w:i/>
          <w:lang w:val="ru-RU"/>
        </w:rPr>
      </w:pPr>
      <w:r w:rsidRPr="006972AA">
        <w:rPr>
          <w:rFonts w:cs="Times New Roman"/>
          <w:i/>
          <w:lang w:val="ru-RU"/>
        </w:rPr>
        <w:t>Тренировочный этап</w:t>
      </w:r>
      <w:r w:rsidR="00532CD8">
        <w:rPr>
          <w:rFonts w:cs="Times New Roman"/>
          <w:i/>
          <w:lang w:val="ru-RU"/>
        </w:rPr>
        <w:t xml:space="preserve">и этап совершенствования спортивного мастерства </w:t>
      </w:r>
    </w:p>
    <w:p w:rsidR="00855B75" w:rsidRPr="006972AA" w:rsidRDefault="00855B75" w:rsidP="00E47A8A">
      <w:pPr>
        <w:jc w:val="center"/>
        <w:rPr>
          <w:rFonts w:cs="Times New Roman"/>
          <w:lang w:val="ru-RU"/>
        </w:rPr>
      </w:pPr>
    </w:p>
    <w:tbl>
      <w:tblPr>
        <w:tblW w:w="10803" w:type="dxa"/>
        <w:tblInd w:w="-772" w:type="dxa"/>
        <w:tblLayout w:type="fixed"/>
        <w:tblLook w:val="0000" w:firstRow="0" w:lastRow="0" w:firstColumn="0" w:lastColumn="0" w:noHBand="0" w:noVBand="0"/>
      </w:tblPr>
      <w:tblGrid>
        <w:gridCol w:w="1007"/>
        <w:gridCol w:w="2850"/>
        <w:gridCol w:w="1134"/>
        <w:gridCol w:w="1276"/>
        <w:gridCol w:w="1134"/>
        <w:gridCol w:w="850"/>
        <w:gridCol w:w="709"/>
        <w:gridCol w:w="851"/>
        <w:gridCol w:w="982"/>
        <w:gridCol w:w="10"/>
      </w:tblGrid>
      <w:tr w:rsidR="00CC534E" w:rsidRPr="006972AA" w:rsidTr="00CC534E">
        <w:trPr>
          <w:gridAfter w:val="1"/>
          <w:wAfter w:w="10" w:type="dxa"/>
          <w:trHeight w:val="360"/>
        </w:trPr>
        <w:tc>
          <w:tcPr>
            <w:tcW w:w="1007" w:type="dxa"/>
            <w:vMerge w:val="restart"/>
            <w:tcBorders>
              <w:top w:val="single" w:sz="4" w:space="0" w:color="000000"/>
              <w:left w:val="single" w:sz="4" w:space="0" w:color="000000"/>
              <w:bottom w:val="single" w:sz="4" w:space="0" w:color="000000"/>
            </w:tcBorders>
            <w:shd w:val="clear" w:color="auto" w:fill="auto"/>
            <w:vAlign w:val="center"/>
          </w:tcPr>
          <w:p w:rsidR="00E47A8A" w:rsidRPr="006972AA" w:rsidRDefault="00E47A8A" w:rsidP="00855B75">
            <w:pPr>
              <w:autoSpaceDE w:val="0"/>
              <w:snapToGrid w:val="0"/>
              <w:ind w:firstLine="50"/>
              <w:rPr>
                <w:rFonts w:cs="Times New Roman"/>
              </w:rPr>
            </w:pPr>
            <w:r w:rsidRPr="006972AA">
              <w:rPr>
                <w:rFonts w:cs="Times New Roman"/>
              </w:rPr>
              <w:t>№</w:t>
            </w:r>
          </w:p>
        </w:tc>
        <w:tc>
          <w:tcPr>
            <w:tcW w:w="2850" w:type="dxa"/>
            <w:vMerge w:val="restart"/>
            <w:tcBorders>
              <w:top w:val="single" w:sz="4" w:space="0" w:color="000000"/>
              <w:left w:val="single" w:sz="4" w:space="0" w:color="000000"/>
              <w:bottom w:val="single" w:sz="4" w:space="0" w:color="000000"/>
            </w:tcBorders>
            <w:shd w:val="clear" w:color="auto" w:fill="auto"/>
            <w:vAlign w:val="center"/>
          </w:tcPr>
          <w:p w:rsidR="00E47A8A" w:rsidRPr="006972AA" w:rsidRDefault="00E47A8A" w:rsidP="00855B75">
            <w:pPr>
              <w:autoSpaceDE w:val="0"/>
              <w:snapToGrid w:val="0"/>
              <w:ind w:firstLine="0"/>
              <w:jc w:val="center"/>
              <w:rPr>
                <w:rFonts w:cs="Times New Roman"/>
              </w:rPr>
            </w:pPr>
            <w:r w:rsidRPr="006972AA">
              <w:rPr>
                <w:rFonts w:cs="Times New Roman"/>
              </w:rPr>
              <w:t>Тема</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47A8A" w:rsidRPr="006972AA" w:rsidRDefault="00E47A8A" w:rsidP="00855B75">
            <w:pPr>
              <w:autoSpaceDE w:val="0"/>
              <w:snapToGrid w:val="0"/>
              <w:ind w:firstLine="0"/>
              <w:jc w:val="center"/>
              <w:rPr>
                <w:rFonts w:cs="Times New Roman"/>
              </w:rPr>
            </w:pPr>
            <w:r w:rsidRPr="006972AA">
              <w:rPr>
                <w:rFonts w:cs="Times New Roman"/>
              </w:rPr>
              <w:t>Количество часов</w:t>
            </w:r>
          </w:p>
        </w:tc>
        <w:tc>
          <w:tcPr>
            <w:tcW w:w="1833" w:type="dxa"/>
            <w:gridSpan w:val="2"/>
            <w:tcBorders>
              <w:top w:val="single" w:sz="4" w:space="0" w:color="auto"/>
              <w:right w:val="single" w:sz="4" w:space="0" w:color="auto"/>
            </w:tcBorders>
            <w:shd w:val="clear" w:color="auto" w:fill="auto"/>
          </w:tcPr>
          <w:p w:rsidR="00CC534E" w:rsidRPr="00CC534E" w:rsidRDefault="00CC534E" w:rsidP="00CC534E">
            <w:pPr>
              <w:widowControl/>
              <w:suppressAutoHyphens w:val="0"/>
              <w:spacing w:after="200" w:line="276" w:lineRule="auto"/>
              <w:ind w:firstLine="0"/>
              <w:jc w:val="center"/>
              <w:textAlignment w:val="auto"/>
              <w:rPr>
                <w:rFonts w:cs="Times New Roman"/>
                <w:lang w:val="ru-RU"/>
              </w:rPr>
            </w:pPr>
            <w:r>
              <w:rPr>
                <w:rFonts w:cs="Times New Roman"/>
                <w:lang w:val="ru-RU"/>
              </w:rPr>
              <w:t>ГССМ</w:t>
            </w:r>
          </w:p>
        </w:tc>
      </w:tr>
      <w:tr w:rsidR="00CC534E" w:rsidRPr="006972AA" w:rsidTr="00CC534E">
        <w:trPr>
          <w:trHeight w:val="280"/>
        </w:trPr>
        <w:tc>
          <w:tcPr>
            <w:tcW w:w="1007" w:type="dxa"/>
            <w:vMerge/>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ind w:firstLine="50"/>
              <w:rPr>
                <w:rFonts w:cs="Times New Roman"/>
              </w:rPr>
            </w:pPr>
          </w:p>
        </w:tc>
        <w:tc>
          <w:tcPr>
            <w:tcW w:w="2850" w:type="dxa"/>
            <w:vMerge/>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ind w:firstLine="0"/>
              <w:rPr>
                <w:rFonts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jc w:val="center"/>
              <w:rPr>
                <w:rFonts w:cs="Times New Roman"/>
              </w:rPr>
            </w:pPr>
            <w:r w:rsidRPr="006972AA">
              <w:rPr>
                <w:rFonts w:cs="Times New Roman"/>
              </w:rPr>
              <w:t>ТГ 1г.</w:t>
            </w:r>
          </w:p>
        </w:tc>
        <w:tc>
          <w:tcPr>
            <w:tcW w:w="1276"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jc w:val="center"/>
              <w:rPr>
                <w:rFonts w:cs="Times New Roman"/>
              </w:rPr>
            </w:pPr>
            <w:r w:rsidRPr="006972AA">
              <w:rPr>
                <w:rFonts w:cs="Times New Roman"/>
              </w:rPr>
              <w:t>ТГ</w:t>
            </w:r>
          </w:p>
          <w:p w:rsidR="00CC534E" w:rsidRPr="006972AA" w:rsidRDefault="00CC534E" w:rsidP="00855B75">
            <w:pPr>
              <w:autoSpaceDE w:val="0"/>
              <w:snapToGrid w:val="0"/>
              <w:ind w:firstLine="0"/>
              <w:jc w:val="center"/>
              <w:rPr>
                <w:rFonts w:cs="Times New Roman"/>
              </w:rPr>
            </w:pPr>
            <w:r w:rsidRPr="006972AA">
              <w:rPr>
                <w:rFonts w:cs="Times New Roman"/>
              </w:rPr>
              <w:t>2г.</w:t>
            </w:r>
          </w:p>
        </w:tc>
        <w:tc>
          <w:tcPr>
            <w:tcW w:w="1134"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34"/>
              <w:jc w:val="center"/>
              <w:rPr>
                <w:rFonts w:cs="Times New Roman"/>
              </w:rPr>
            </w:pPr>
            <w:r w:rsidRPr="006972AA">
              <w:rPr>
                <w:rFonts w:cs="Times New Roman"/>
              </w:rPr>
              <w:t>ТГ</w:t>
            </w:r>
          </w:p>
          <w:p w:rsidR="00CC534E" w:rsidRPr="006972AA" w:rsidRDefault="00CC534E" w:rsidP="00855B75">
            <w:pPr>
              <w:autoSpaceDE w:val="0"/>
              <w:snapToGrid w:val="0"/>
              <w:ind w:firstLine="34"/>
              <w:jc w:val="center"/>
              <w:rPr>
                <w:rFonts w:cs="Times New Roman"/>
              </w:rPr>
            </w:pPr>
            <w:r w:rsidRPr="006972AA">
              <w:rPr>
                <w:rFonts w:cs="Times New Roman"/>
              </w:rPr>
              <w:t>3г.</w:t>
            </w:r>
          </w:p>
        </w:tc>
        <w:tc>
          <w:tcPr>
            <w:tcW w:w="850"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jc w:val="center"/>
              <w:rPr>
                <w:rFonts w:cs="Times New Roman"/>
              </w:rPr>
            </w:pPr>
            <w:r w:rsidRPr="006972AA">
              <w:rPr>
                <w:rFonts w:cs="Times New Roman"/>
              </w:rPr>
              <w:t>ТГ</w:t>
            </w:r>
          </w:p>
          <w:p w:rsidR="00CC534E" w:rsidRPr="006972AA" w:rsidRDefault="00CC534E" w:rsidP="00855B75">
            <w:pPr>
              <w:autoSpaceDE w:val="0"/>
              <w:snapToGrid w:val="0"/>
              <w:ind w:firstLine="0"/>
              <w:jc w:val="center"/>
              <w:rPr>
                <w:rFonts w:cs="Times New Roman"/>
              </w:rPr>
            </w:pPr>
            <w:r w:rsidRPr="006972AA">
              <w:rPr>
                <w:rFonts w:cs="Times New Roman"/>
              </w:rPr>
              <w:t>4г.</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CC534E" w:rsidRPr="006972AA" w:rsidRDefault="00CC534E" w:rsidP="00855B75">
            <w:pPr>
              <w:autoSpaceDE w:val="0"/>
              <w:snapToGrid w:val="0"/>
              <w:ind w:firstLine="0"/>
              <w:jc w:val="center"/>
              <w:rPr>
                <w:rFonts w:cs="Times New Roman"/>
              </w:rPr>
            </w:pPr>
            <w:r w:rsidRPr="006972AA">
              <w:rPr>
                <w:rFonts w:cs="Times New Roman"/>
              </w:rPr>
              <w:t>ТГ</w:t>
            </w:r>
          </w:p>
          <w:p w:rsidR="00CC534E" w:rsidRPr="006972AA" w:rsidRDefault="00CC534E" w:rsidP="00855B75">
            <w:pPr>
              <w:autoSpaceDE w:val="0"/>
              <w:snapToGrid w:val="0"/>
              <w:ind w:firstLine="0"/>
              <w:jc w:val="center"/>
              <w:rPr>
                <w:rFonts w:cs="Times New Roman"/>
                <w:lang w:val="ru-RU"/>
              </w:rPr>
            </w:pPr>
            <w:r w:rsidRPr="006972AA">
              <w:rPr>
                <w:rFonts w:cs="Times New Roman"/>
              </w:rPr>
              <w:t>5г.</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CC534E" w:rsidRPr="006972AA" w:rsidRDefault="00CC534E" w:rsidP="00532CD8">
            <w:pPr>
              <w:autoSpaceDE w:val="0"/>
              <w:snapToGrid w:val="0"/>
              <w:ind w:firstLine="0"/>
              <w:jc w:val="center"/>
              <w:rPr>
                <w:rFonts w:cs="Times New Roman"/>
                <w:lang w:val="ru-RU"/>
              </w:rPr>
            </w:pPr>
            <w:r>
              <w:rPr>
                <w:rFonts w:cs="Times New Roman"/>
                <w:lang w:val="ru-RU"/>
              </w:rPr>
              <w:t>До 2х лет</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C534E" w:rsidRPr="006972AA" w:rsidRDefault="00CC534E" w:rsidP="00532CD8">
            <w:pPr>
              <w:autoSpaceDE w:val="0"/>
              <w:snapToGrid w:val="0"/>
              <w:ind w:firstLine="0"/>
              <w:jc w:val="center"/>
              <w:rPr>
                <w:rFonts w:cs="Times New Roman"/>
                <w:lang w:val="ru-RU"/>
              </w:rPr>
            </w:pPr>
            <w:r>
              <w:rPr>
                <w:rFonts w:cs="Times New Roman"/>
                <w:lang w:val="ru-RU"/>
              </w:rPr>
              <w:t>Свыше 2х лет</w:t>
            </w:r>
          </w:p>
        </w:tc>
      </w:tr>
      <w:tr w:rsidR="00CC534E" w:rsidRPr="006972AA" w:rsidTr="00CC534E">
        <w:tc>
          <w:tcPr>
            <w:tcW w:w="1007"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50"/>
              <w:rPr>
                <w:rFonts w:cs="Times New Roman"/>
              </w:rPr>
            </w:pPr>
            <w:r w:rsidRPr="006972AA">
              <w:rPr>
                <w:rFonts w:cs="Times New Roman"/>
              </w:rPr>
              <w:t>1</w:t>
            </w:r>
          </w:p>
        </w:tc>
        <w:tc>
          <w:tcPr>
            <w:tcW w:w="2850"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jc w:val="both"/>
              <w:rPr>
                <w:rFonts w:cs="Times New Roman"/>
              </w:rPr>
            </w:pPr>
            <w:r w:rsidRPr="006972AA">
              <w:rPr>
                <w:rFonts w:cs="Times New Roman"/>
              </w:rPr>
              <w:t>Физическая культура как средство всестороннего развития личности.</w:t>
            </w:r>
          </w:p>
        </w:tc>
        <w:tc>
          <w:tcPr>
            <w:tcW w:w="1134"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jc w:val="center"/>
              <w:rPr>
                <w:rFonts w:cs="Times New Roman"/>
                <w:lang w:val="ru-RU"/>
              </w:rPr>
            </w:pPr>
            <w:r>
              <w:rPr>
                <w:rFonts w:cs="Times New Roman"/>
                <w:lang w:val="ru-RU"/>
              </w:rPr>
              <w:t>5</w:t>
            </w:r>
          </w:p>
        </w:tc>
        <w:tc>
          <w:tcPr>
            <w:tcW w:w="1276"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6407F9">
            <w:pPr>
              <w:autoSpaceDE w:val="0"/>
              <w:snapToGrid w:val="0"/>
              <w:ind w:firstLine="0"/>
              <w:jc w:val="center"/>
              <w:rPr>
                <w:rFonts w:cs="Times New Roman"/>
                <w:lang w:val="ru-RU"/>
              </w:rPr>
            </w:pPr>
            <w:r>
              <w:rPr>
                <w:rFonts w:cs="Times New Roman"/>
                <w:lang w:val="ru-RU"/>
              </w:rPr>
              <w:t>5</w:t>
            </w:r>
          </w:p>
        </w:tc>
        <w:tc>
          <w:tcPr>
            <w:tcW w:w="1134"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34"/>
              <w:jc w:val="center"/>
              <w:rPr>
                <w:rFonts w:cs="Times New Roman"/>
                <w:lang w:val="ru-RU"/>
              </w:rPr>
            </w:pPr>
            <w:r>
              <w:rPr>
                <w:rFonts w:cs="Times New Roman"/>
                <w:lang w:val="ru-RU"/>
              </w:rPr>
              <w:t>10</w:t>
            </w:r>
          </w:p>
        </w:tc>
        <w:tc>
          <w:tcPr>
            <w:tcW w:w="850"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6407F9">
            <w:pPr>
              <w:autoSpaceDE w:val="0"/>
              <w:snapToGrid w:val="0"/>
              <w:ind w:firstLine="34"/>
              <w:jc w:val="center"/>
              <w:rPr>
                <w:rFonts w:cs="Times New Roman"/>
                <w:lang w:val="ru-RU"/>
              </w:rPr>
            </w:pPr>
            <w:r>
              <w:rPr>
                <w:rFonts w:cs="Times New Roman"/>
                <w:lang w:val="ru-RU"/>
              </w:rPr>
              <w:t>10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CC534E" w:rsidRPr="006972AA" w:rsidRDefault="00CC534E" w:rsidP="006407F9">
            <w:pPr>
              <w:autoSpaceDE w:val="0"/>
              <w:snapToGrid w:val="0"/>
              <w:ind w:firstLine="34"/>
              <w:jc w:val="center"/>
              <w:rPr>
                <w:rFonts w:cs="Times New Roman"/>
                <w:lang w:val="ru-RU"/>
              </w:rPr>
            </w:pPr>
            <w:r>
              <w:rPr>
                <w:rFonts w:cs="Times New Roman"/>
                <w:lang w:val="ru-RU"/>
              </w:rPr>
              <w:t>10</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CC534E" w:rsidRPr="006972AA" w:rsidRDefault="00CC534E" w:rsidP="00532CD8">
            <w:pPr>
              <w:autoSpaceDE w:val="0"/>
              <w:snapToGrid w:val="0"/>
              <w:ind w:firstLine="0"/>
              <w:jc w:val="center"/>
              <w:rPr>
                <w:rFonts w:cs="Times New Roman"/>
                <w:lang w:val="ru-RU"/>
              </w:rPr>
            </w:pPr>
            <w:r>
              <w:rPr>
                <w:rFonts w:cs="Times New Roman"/>
                <w:lang w:val="ru-RU"/>
              </w:rPr>
              <w:t>20</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C534E" w:rsidRPr="006972AA" w:rsidRDefault="00CC534E" w:rsidP="00532CD8">
            <w:pPr>
              <w:autoSpaceDE w:val="0"/>
              <w:snapToGrid w:val="0"/>
              <w:ind w:firstLine="0"/>
              <w:jc w:val="center"/>
              <w:rPr>
                <w:rFonts w:cs="Times New Roman"/>
                <w:lang w:val="ru-RU"/>
              </w:rPr>
            </w:pPr>
            <w:r>
              <w:rPr>
                <w:rFonts w:cs="Times New Roman"/>
                <w:lang w:val="ru-RU"/>
              </w:rPr>
              <w:t>20</w:t>
            </w:r>
          </w:p>
        </w:tc>
      </w:tr>
      <w:tr w:rsidR="00CC534E" w:rsidRPr="006972AA" w:rsidTr="00CC534E">
        <w:tc>
          <w:tcPr>
            <w:tcW w:w="1007"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50"/>
              <w:rPr>
                <w:rFonts w:cs="Times New Roman"/>
              </w:rPr>
            </w:pPr>
            <w:r w:rsidRPr="006972AA">
              <w:rPr>
                <w:rFonts w:cs="Times New Roman"/>
              </w:rPr>
              <w:t>2</w:t>
            </w:r>
          </w:p>
        </w:tc>
        <w:tc>
          <w:tcPr>
            <w:tcW w:w="2850"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jc w:val="both"/>
              <w:rPr>
                <w:rFonts w:cs="Times New Roman"/>
              </w:rPr>
            </w:pPr>
            <w:r w:rsidRPr="006972AA">
              <w:rPr>
                <w:rFonts w:cs="Times New Roman"/>
              </w:rPr>
              <w:t>Развит</w:t>
            </w:r>
            <w:r w:rsidRPr="006972AA">
              <w:rPr>
                <w:rStyle w:val="1"/>
                <w:rFonts w:cs="Times New Roman"/>
                <w:lang w:val="ru-RU"/>
              </w:rPr>
              <w:t>е хоккея</w:t>
            </w:r>
            <w:r w:rsidRPr="006972AA">
              <w:rPr>
                <w:rFonts w:cs="Times New Roman"/>
              </w:rPr>
              <w:t xml:space="preserve"> в России и за рубежом</w:t>
            </w:r>
          </w:p>
        </w:tc>
        <w:tc>
          <w:tcPr>
            <w:tcW w:w="1134"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jc w:val="center"/>
              <w:rPr>
                <w:rFonts w:cs="Times New Roman"/>
                <w:lang w:val="ru-RU"/>
              </w:rPr>
            </w:pPr>
            <w:r w:rsidRPr="006972AA">
              <w:rPr>
                <w:rFonts w:cs="Times New Roman"/>
                <w:lang w:val="ru-RU"/>
              </w:rPr>
              <w:t>5</w:t>
            </w:r>
          </w:p>
        </w:tc>
        <w:tc>
          <w:tcPr>
            <w:tcW w:w="1276"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6407F9">
            <w:pPr>
              <w:autoSpaceDE w:val="0"/>
              <w:snapToGrid w:val="0"/>
              <w:ind w:firstLine="0"/>
              <w:jc w:val="center"/>
              <w:rPr>
                <w:rFonts w:cs="Times New Roman"/>
                <w:lang w:val="ru-RU"/>
              </w:rPr>
            </w:pPr>
            <w:r w:rsidRPr="006972AA">
              <w:rPr>
                <w:rFonts w:cs="Times New Roman"/>
                <w:lang w:val="ru-RU"/>
              </w:rPr>
              <w:t>5</w:t>
            </w:r>
          </w:p>
        </w:tc>
        <w:tc>
          <w:tcPr>
            <w:tcW w:w="1134"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34"/>
              <w:jc w:val="center"/>
              <w:rPr>
                <w:rFonts w:cs="Times New Roman"/>
                <w:lang w:val="ru-RU"/>
              </w:rPr>
            </w:pPr>
            <w:r>
              <w:rPr>
                <w:rFonts w:cs="Times New Roman"/>
                <w:lang w:val="ru-RU"/>
              </w:rPr>
              <w:t>10</w:t>
            </w:r>
          </w:p>
        </w:tc>
        <w:tc>
          <w:tcPr>
            <w:tcW w:w="850"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6407F9">
            <w:pPr>
              <w:autoSpaceDE w:val="0"/>
              <w:snapToGrid w:val="0"/>
              <w:ind w:firstLine="34"/>
              <w:jc w:val="center"/>
              <w:rPr>
                <w:rFonts w:cs="Times New Roman"/>
                <w:lang w:val="ru-RU"/>
              </w:rPr>
            </w:pPr>
            <w:r>
              <w:rPr>
                <w:rFonts w:cs="Times New Roman"/>
                <w:lang w:val="ru-RU"/>
              </w:rPr>
              <w:t>10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CC534E" w:rsidRPr="006972AA" w:rsidRDefault="00CC534E" w:rsidP="006407F9">
            <w:pPr>
              <w:autoSpaceDE w:val="0"/>
              <w:snapToGrid w:val="0"/>
              <w:ind w:firstLine="34"/>
              <w:jc w:val="center"/>
              <w:rPr>
                <w:rFonts w:cs="Times New Roman"/>
                <w:lang w:val="ru-RU"/>
              </w:rPr>
            </w:pPr>
            <w:r>
              <w:rPr>
                <w:rFonts w:cs="Times New Roman"/>
                <w:lang w:val="ru-RU"/>
              </w:rPr>
              <w:t>10</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CC534E" w:rsidRPr="006972AA" w:rsidRDefault="00CC534E" w:rsidP="00532CD8">
            <w:pPr>
              <w:autoSpaceDE w:val="0"/>
              <w:snapToGrid w:val="0"/>
              <w:ind w:firstLine="0"/>
              <w:jc w:val="center"/>
              <w:rPr>
                <w:rFonts w:cs="Times New Roman"/>
                <w:lang w:val="ru-RU"/>
              </w:rPr>
            </w:pPr>
            <w:r>
              <w:rPr>
                <w:rFonts w:cs="Times New Roman"/>
                <w:lang w:val="ru-RU"/>
              </w:rPr>
              <w:t>20</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C534E" w:rsidRPr="006972AA" w:rsidRDefault="00CC534E" w:rsidP="00532CD8">
            <w:pPr>
              <w:autoSpaceDE w:val="0"/>
              <w:snapToGrid w:val="0"/>
              <w:ind w:firstLine="0"/>
              <w:jc w:val="center"/>
              <w:rPr>
                <w:rFonts w:cs="Times New Roman"/>
                <w:lang w:val="ru-RU"/>
              </w:rPr>
            </w:pPr>
            <w:r>
              <w:rPr>
                <w:rFonts w:cs="Times New Roman"/>
                <w:lang w:val="ru-RU"/>
              </w:rPr>
              <w:t>20</w:t>
            </w:r>
          </w:p>
        </w:tc>
      </w:tr>
      <w:tr w:rsidR="00CC534E" w:rsidRPr="006972AA" w:rsidTr="00CC534E">
        <w:tc>
          <w:tcPr>
            <w:tcW w:w="1007"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50"/>
              <w:rPr>
                <w:rFonts w:cs="Times New Roman"/>
              </w:rPr>
            </w:pPr>
            <w:r w:rsidRPr="006972AA">
              <w:rPr>
                <w:rFonts w:cs="Times New Roman"/>
              </w:rPr>
              <w:t>3</w:t>
            </w:r>
          </w:p>
        </w:tc>
        <w:tc>
          <w:tcPr>
            <w:tcW w:w="2850"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rPr>
                <w:rFonts w:cs="Times New Roman"/>
              </w:rPr>
            </w:pPr>
            <w:r w:rsidRPr="006972AA">
              <w:rPr>
                <w:rFonts w:cs="Times New Roman"/>
              </w:rPr>
              <w:t>Краткие сведения о строении и функциях организма</w:t>
            </w:r>
          </w:p>
        </w:tc>
        <w:tc>
          <w:tcPr>
            <w:tcW w:w="1134"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jc w:val="center"/>
              <w:rPr>
                <w:rFonts w:cs="Times New Roman"/>
                <w:lang w:val="ru-RU"/>
              </w:rPr>
            </w:pPr>
            <w:r w:rsidRPr="006972AA">
              <w:rPr>
                <w:rFonts w:cs="Times New Roman"/>
                <w:lang w:val="ru-RU"/>
              </w:rPr>
              <w:t>5</w:t>
            </w:r>
          </w:p>
        </w:tc>
        <w:tc>
          <w:tcPr>
            <w:tcW w:w="1276"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6407F9">
            <w:pPr>
              <w:autoSpaceDE w:val="0"/>
              <w:snapToGrid w:val="0"/>
              <w:ind w:firstLine="0"/>
              <w:jc w:val="center"/>
              <w:rPr>
                <w:rFonts w:cs="Times New Roman"/>
                <w:lang w:val="ru-RU"/>
              </w:rPr>
            </w:pPr>
            <w:r w:rsidRPr="006972AA">
              <w:rPr>
                <w:rFonts w:cs="Times New Roman"/>
                <w:lang w:val="ru-RU"/>
              </w:rPr>
              <w:t>5</w:t>
            </w:r>
          </w:p>
        </w:tc>
        <w:tc>
          <w:tcPr>
            <w:tcW w:w="1134"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34"/>
              <w:jc w:val="center"/>
              <w:rPr>
                <w:rFonts w:cs="Times New Roman"/>
                <w:lang w:val="ru-RU"/>
              </w:rPr>
            </w:pPr>
            <w:r w:rsidRPr="006972AA">
              <w:rPr>
                <w:rFonts w:cs="Times New Roman"/>
                <w:lang w:val="ru-RU"/>
              </w:rPr>
              <w:t>5</w:t>
            </w:r>
          </w:p>
        </w:tc>
        <w:tc>
          <w:tcPr>
            <w:tcW w:w="850"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6407F9">
            <w:pPr>
              <w:autoSpaceDE w:val="0"/>
              <w:snapToGrid w:val="0"/>
              <w:ind w:firstLine="34"/>
              <w:jc w:val="center"/>
              <w:rPr>
                <w:rFonts w:cs="Times New Roman"/>
                <w:lang w:val="ru-RU"/>
              </w:rPr>
            </w:pPr>
            <w:r w:rsidRPr="006972AA">
              <w:rPr>
                <w:rFonts w:cs="Times New Roman"/>
                <w:lang w:val="ru-RU"/>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CC534E" w:rsidRPr="006972AA" w:rsidRDefault="00CC534E" w:rsidP="006407F9">
            <w:pPr>
              <w:autoSpaceDE w:val="0"/>
              <w:snapToGrid w:val="0"/>
              <w:ind w:firstLine="34"/>
              <w:jc w:val="center"/>
              <w:rPr>
                <w:rFonts w:cs="Times New Roman"/>
                <w:lang w:val="ru-RU"/>
              </w:rPr>
            </w:pPr>
            <w:r w:rsidRPr="006972AA">
              <w:rPr>
                <w:rFonts w:cs="Times New Roman"/>
                <w:lang w:val="ru-RU"/>
              </w:rPr>
              <w:t>5</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CC534E" w:rsidRPr="006972AA" w:rsidRDefault="00CC534E" w:rsidP="00532CD8">
            <w:pPr>
              <w:autoSpaceDE w:val="0"/>
              <w:snapToGrid w:val="0"/>
              <w:ind w:firstLine="0"/>
              <w:jc w:val="center"/>
              <w:rPr>
                <w:rFonts w:cs="Times New Roman"/>
                <w:lang w:val="ru-RU"/>
              </w:rPr>
            </w:pPr>
            <w:r>
              <w:rPr>
                <w:rFonts w:cs="Times New Roman"/>
                <w:lang w:val="ru-RU"/>
              </w:rPr>
              <w:t>20</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C534E" w:rsidRPr="006972AA" w:rsidRDefault="00CC534E" w:rsidP="00532CD8">
            <w:pPr>
              <w:autoSpaceDE w:val="0"/>
              <w:snapToGrid w:val="0"/>
              <w:ind w:firstLine="0"/>
              <w:jc w:val="center"/>
              <w:rPr>
                <w:rFonts w:cs="Times New Roman"/>
                <w:lang w:val="ru-RU"/>
              </w:rPr>
            </w:pPr>
            <w:r>
              <w:rPr>
                <w:rFonts w:cs="Times New Roman"/>
                <w:lang w:val="ru-RU"/>
              </w:rPr>
              <w:t>20</w:t>
            </w:r>
          </w:p>
        </w:tc>
      </w:tr>
      <w:tr w:rsidR="00CC534E" w:rsidRPr="006972AA" w:rsidTr="00CC534E">
        <w:tc>
          <w:tcPr>
            <w:tcW w:w="1007"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50"/>
              <w:rPr>
                <w:rFonts w:cs="Times New Roman"/>
              </w:rPr>
            </w:pPr>
            <w:r w:rsidRPr="006972AA">
              <w:rPr>
                <w:rFonts w:cs="Times New Roman"/>
              </w:rPr>
              <w:t>4</w:t>
            </w:r>
          </w:p>
        </w:tc>
        <w:tc>
          <w:tcPr>
            <w:tcW w:w="2850"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jc w:val="both"/>
              <w:rPr>
                <w:rFonts w:cs="Times New Roman"/>
              </w:rPr>
            </w:pPr>
            <w:r w:rsidRPr="006972AA">
              <w:rPr>
                <w:rFonts w:cs="Times New Roman"/>
              </w:rPr>
              <w:t>Врачебный контроль и самоконтроль</w:t>
            </w:r>
          </w:p>
        </w:tc>
        <w:tc>
          <w:tcPr>
            <w:tcW w:w="1134"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jc w:val="center"/>
              <w:rPr>
                <w:rFonts w:cs="Times New Roman"/>
                <w:lang w:val="ru-RU"/>
              </w:rPr>
            </w:pPr>
            <w:r w:rsidRPr="006972AA">
              <w:rPr>
                <w:rFonts w:cs="Times New Roman"/>
                <w:lang w:val="ru-RU"/>
              </w:rPr>
              <w:t>5</w:t>
            </w:r>
          </w:p>
        </w:tc>
        <w:tc>
          <w:tcPr>
            <w:tcW w:w="1276"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6407F9">
            <w:pPr>
              <w:autoSpaceDE w:val="0"/>
              <w:snapToGrid w:val="0"/>
              <w:ind w:firstLine="0"/>
              <w:jc w:val="center"/>
              <w:rPr>
                <w:rFonts w:cs="Times New Roman"/>
                <w:lang w:val="ru-RU"/>
              </w:rPr>
            </w:pPr>
            <w:r w:rsidRPr="006972AA">
              <w:rPr>
                <w:rFonts w:cs="Times New Roman"/>
                <w:lang w:val="ru-RU"/>
              </w:rPr>
              <w:t>5</w:t>
            </w:r>
          </w:p>
        </w:tc>
        <w:tc>
          <w:tcPr>
            <w:tcW w:w="1134"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34"/>
              <w:jc w:val="center"/>
              <w:rPr>
                <w:rFonts w:cs="Times New Roman"/>
                <w:lang w:val="ru-RU"/>
              </w:rPr>
            </w:pPr>
            <w:r w:rsidRPr="006972AA">
              <w:rPr>
                <w:rFonts w:cs="Times New Roman"/>
                <w:lang w:val="ru-RU"/>
              </w:rPr>
              <w:t>5</w:t>
            </w:r>
          </w:p>
        </w:tc>
        <w:tc>
          <w:tcPr>
            <w:tcW w:w="850"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6407F9">
            <w:pPr>
              <w:autoSpaceDE w:val="0"/>
              <w:snapToGrid w:val="0"/>
              <w:ind w:firstLine="34"/>
              <w:jc w:val="center"/>
              <w:rPr>
                <w:rFonts w:cs="Times New Roman"/>
                <w:lang w:val="ru-RU"/>
              </w:rPr>
            </w:pPr>
            <w:r w:rsidRPr="006972AA">
              <w:rPr>
                <w:rFonts w:cs="Times New Roman"/>
                <w:lang w:val="ru-RU"/>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CC534E" w:rsidRPr="006972AA" w:rsidRDefault="00CC534E" w:rsidP="006407F9">
            <w:pPr>
              <w:autoSpaceDE w:val="0"/>
              <w:snapToGrid w:val="0"/>
              <w:ind w:firstLine="34"/>
              <w:jc w:val="center"/>
              <w:rPr>
                <w:rFonts w:cs="Times New Roman"/>
                <w:lang w:val="ru-RU"/>
              </w:rPr>
            </w:pPr>
            <w:r w:rsidRPr="006972AA">
              <w:rPr>
                <w:rFonts w:cs="Times New Roman"/>
                <w:lang w:val="ru-RU"/>
              </w:rPr>
              <w:t>5</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CC534E" w:rsidRPr="006972AA" w:rsidRDefault="00CC534E" w:rsidP="00532CD8">
            <w:pPr>
              <w:autoSpaceDE w:val="0"/>
              <w:snapToGrid w:val="0"/>
              <w:ind w:firstLine="0"/>
              <w:jc w:val="center"/>
              <w:rPr>
                <w:rFonts w:cs="Times New Roman"/>
                <w:lang w:val="ru-RU"/>
              </w:rPr>
            </w:pPr>
            <w:r>
              <w:rPr>
                <w:rFonts w:cs="Times New Roman"/>
                <w:lang w:val="ru-RU"/>
              </w:rPr>
              <w:t>20</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C534E" w:rsidRPr="006972AA" w:rsidRDefault="00CC534E" w:rsidP="00532CD8">
            <w:pPr>
              <w:autoSpaceDE w:val="0"/>
              <w:snapToGrid w:val="0"/>
              <w:ind w:firstLine="0"/>
              <w:jc w:val="center"/>
              <w:rPr>
                <w:rFonts w:cs="Times New Roman"/>
                <w:lang w:val="ru-RU"/>
              </w:rPr>
            </w:pPr>
            <w:r>
              <w:rPr>
                <w:rFonts w:cs="Times New Roman"/>
                <w:lang w:val="ru-RU"/>
              </w:rPr>
              <w:t>20</w:t>
            </w:r>
          </w:p>
        </w:tc>
      </w:tr>
      <w:tr w:rsidR="00CC534E" w:rsidRPr="006972AA" w:rsidTr="00CC534E">
        <w:tc>
          <w:tcPr>
            <w:tcW w:w="1007"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50"/>
              <w:rPr>
                <w:rFonts w:cs="Times New Roman"/>
              </w:rPr>
            </w:pPr>
            <w:r w:rsidRPr="006972AA">
              <w:rPr>
                <w:rFonts w:cs="Times New Roman"/>
              </w:rPr>
              <w:t>5</w:t>
            </w:r>
          </w:p>
        </w:tc>
        <w:tc>
          <w:tcPr>
            <w:tcW w:w="2850"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rPr>
                <w:rFonts w:cs="Times New Roman"/>
              </w:rPr>
            </w:pPr>
            <w:r w:rsidRPr="006972AA">
              <w:rPr>
                <w:rFonts w:cs="Times New Roman"/>
              </w:rPr>
              <w:t>Физиологические основы спортивной тренировки</w:t>
            </w:r>
          </w:p>
        </w:tc>
        <w:tc>
          <w:tcPr>
            <w:tcW w:w="1134"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jc w:val="center"/>
              <w:rPr>
                <w:rFonts w:cs="Times New Roman"/>
                <w:lang w:val="ru-RU"/>
              </w:rPr>
            </w:pPr>
            <w:r>
              <w:rPr>
                <w:rFonts w:cs="Times New Roman"/>
                <w:lang w:val="ru-RU"/>
              </w:rPr>
              <w:t>10</w:t>
            </w:r>
          </w:p>
        </w:tc>
        <w:tc>
          <w:tcPr>
            <w:tcW w:w="1276"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6407F9">
            <w:pPr>
              <w:autoSpaceDE w:val="0"/>
              <w:snapToGrid w:val="0"/>
              <w:ind w:firstLine="0"/>
              <w:jc w:val="center"/>
              <w:rPr>
                <w:rFonts w:cs="Times New Roman"/>
                <w:lang w:val="ru-RU"/>
              </w:rPr>
            </w:pPr>
            <w:r>
              <w:rPr>
                <w:rFonts w:cs="Times New Roman"/>
                <w:lang w:val="ru-RU"/>
              </w:rPr>
              <w:t>10</w:t>
            </w:r>
          </w:p>
        </w:tc>
        <w:tc>
          <w:tcPr>
            <w:tcW w:w="1134"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34"/>
              <w:jc w:val="center"/>
              <w:rPr>
                <w:rFonts w:cs="Times New Roman"/>
                <w:lang w:val="ru-RU"/>
              </w:rPr>
            </w:pPr>
            <w:r>
              <w:rPr>
                <w:rFonts w:cs="Times New Roman"/>
                <w:lang w:val="ru-RU"/>
              </w:rPr>
              <w:t>10</w:t>
            </w:r>
          </w:p>
        </w:tc>
        <w:tc>
          <w:tcPr>
            <w:tcW w:w="850"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6407F9">
            <w:pPr>
              <w:autoSpaceDE w:val="0"/>
              <w:snapToGrid w:val="0"/>
              <w:ind w:firstLine="34"/>
              <w:jc w:val="center"/>
              <w:rPr>
                <w:rFonts w:cs="Times New Roman"/>
                <w:lang w:val="ru-RU"/>
              </w:rPr>
            </w:pPr>
            <w:r>
              <w:rPr>
                <w:rFonts w:cs="Times New Roman"/>
                <w:lang w:val="ru-RU"/>
              </w:rPr>
              <w:t>10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CC534E" w:rsidRPr="006972AA" w:rsidRDefault="00CC534E" w:rsidP="006407F9">
            <w:pPr>
              <w:autoSpaceDE w:val="0"/>
              <w:snapToGrid w:val="0"/>
              <w:ind w:firstLine="34"/>
              <w:jc w:val="center"/>
              <w:rPr>
                <w:rFonts w:cs="Times New Roman"/>
                <w:lang w:val="ru-RU"/>
              </w:rPr>
            </w:pPr>
            <w:r>
              <w:rPr>
                <w:rFonts w:cs="Times New Roman"/>
                <w:lang w:val="ru-RU"/>
              </w:rPr>
              <w:t>10</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CC534E" w:rsidRPr="006972AA" w:rsidRDefault="00CC534E" w:rsidP="00532CD8">
            <w:pPr>
              <w:autoSpaceDE w:val="0"/>
              <w:snapToGrid w:val="0"/>
              <w:ind w:firstLine="0"/>
              <w:jc w:val="center"/>
              <w:rPr>
                <w:rFonts w:cs="Times New Roman"/>
                <w:lang w:val="ru-RU"/>
              </w:rPr>
            </w:pPr>
            <w:r>
              <w:rPr>
                <w:rFonts w:cs="Times New Roman"/>
                <w:lang w:val="ru-RU"/>
              </w:rPr>
              <w:t>20</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C534E" w:rsidRPr="006972AA" w:rsidRDefault="00CC534E" w:rsidP="00532CD8">
            <w:pPr>
              <w:autoSpaceDE w:val="0"/>
              <w:snapToGrid w:val="0"/>
              <w:ind w:firstLine="0"/>
              <w:jc w:val="center"/>
              <w:rPr>
                <w:rFonts w:cs="Times New Roman"/>
                <w:lang w:val="ru-RU"/>
              </w:rPr>
            </w:pPr>
            <w:r>
              <w:rPr>
                <w:rFonts w:cs="Times New Roman"/>
                <w:lang w:val="ru-RU"/>
              </w:rPr>
              <w:t>20</w:t>
            </w:r>
          </w:p>
        </w:tc>
      </w:tr>
      <w:tr w:rsidR="00CC534E" w:rsidRPr="006972AA" w:rsidTr="00CC534E">
        <w:tc>
          <w:tcPr>
            <w:tcW w:w="1007"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50"/>
              <w:rPr>
                <w:rFonts w:cs="Times New Roman"/>
              </w:rPr>
            </w:pPr>
            <w:r w:rsidRPr="006972AA">
              <w:rPr>
                <w:rFonts w:cs="Times New Roman"/>
              </w:rPr>
              <w:t>6</w:t>
            </w:r>
          </w:p>
        </w:tc>
        <w:tc>
          <w:tcPr>
            <w:tcW w:w="2850"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jc w:val="both"/>
              <w:rPr>
                <w:rFonts w:cs="Times New Roman"/>
                <w:lang w:val="ru-RU"/>
              </w:rPr>
            </w:pPr>
            <w:r w:rsidRPr="006972AA">
              <w:rPr>
                <w:rFonts w:cs="Times New Roman"/>
              </w:rPr>
              <w:t>Питание спортсмена</w:t>
            </w:r>
            <w:r w:rsidRPr="006972AA">
              <w:rPr>
                <w:rFonts w:cs="Times New Roman"/>
                <w:lang w:val="ru-RU"/>
              </w:rPr>
              <w:t>,режим</w:t>
            </w:r>
          </w:p>
        </w:tc>
        <w:tc>
          <w:tcPr>
            <w:tcW w:w="1134"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jc w:val="center"/>
              <w:rPr>
                <w:rFonts w:cs="Times New Roman"/>
                <w:lang w:val="ru-RU"/>
              </w:rPr>
            </w:pPr>
            <w:r>
              <w:rPr>
                <w:rFonts w:cs="Times New Roman"/>
                <w:lang w:val="ru-RU"/>
              </w:rPr>
              <w:t>10</w:t>
            </w:r>
          </w:p>
        </w:tc>
        <w:tc>
          <w:tcPr>
            <w:tcW w:w="1276"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6407F9">
            <w:pPr>
              <w:autoSpaceDE w:val="0"/>
              <w:snapToGrid w:val="0"/>
              <w:ind w:firstLine="0"/>
              <w:jc w:val="center"/>
              <w:rPr>
                <w:rFonts w:cs="Times New Roman"/>
                <w:lang w:val="ru-RU"/>
              </w:rPr>
            </w:pPr>
            <w:r>
              <w:rPr>
                <w:rFonts w:cs="Times New Roman"/>
                <w:lang w:val="ru-RU"/>
              </w:rPr>
              <w:t>10</w:t>
            </w:r>
          </w:p>
        </w:tc>
        <w:tc>
          <w:tcPr>
            <w:tcW w:w="1134"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34"/>
              <w:jc w:val="center"/>
              <w:rPr>
                <w:rFonts w:cs="Times New Roman"/>
                <w:lang w:val="ru-RU"/>
              </w:rPr>
            </w:pPr>
            <w:r>
              <w:rPr>
                <w:rFonts w:cs="Times New Roman"/>
                <w:lang w:val="ru-RU"/>
              </w:rPr>
              <w:t>10</w:t>
            </w:r>
          </w:p>
        </w:tc>
        <w:tc>
          <w:tcPr>
            <w:tcW w:w="850"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6407F9">
            <w:pPr>
              <w:autoSpaceDE w:val="0"/>
              <w:snapToGrid w:val="0"/>
              <w:ind w:firstLine="34"/>
              <w:jc w:val="center"/>
              <w:rPr>
                <w:rFonts w:cs="Times New Roman"/>
                <w:lang w:val="ru-RU"/>
              </w:rPr>
            </w:pPr>
            <w:r>
              <w:rPr>
                <w:rFonts w:cs="Times New Roman"/>
                <w:lang w:val="ru-RU"/>
              </w:rPr>
              <w:t>10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CC534E" w:rsidRPr="006972AA" w:rsidRDefault="00CC534E" w:rsidP="006407F9">
            <w:pPr>
              <w:autoSpaceDE w:val="0"/>
              <w:snapToGrid w:val="0"/>
              <w:ind w:firstLine="34"/>
              <w:jc w:val="center"/>
              <w:rPr>
                <w:rFonts w:cs="Times New Roman"/>
                <w:lang w:val="ru-RU"/>
              </w:rPr>
            </w:pPr>
            <w:r>
              <w:rPr>
                <w:rFonts w:cs="Times New Roman"/>
                <w:lang w:val="ru-RU"/>
              </w:rPr>
              <w:t>10</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CC534E" w:rsidRPr="006972AA" w:rsidRDefault="00CC534E" w:rsidP="00532CD8">
            <w:pPr>
              <w:autoSpaceDE w:val="0"/>
              <w:snapToGrid w:val="0"/>
              <w:ind w:firstLine="0"/>
              <w:jc w:val="center"/>
              <w:rPr>
                <w:rFonts w:cs="Times New Roman"/>
                <w:lang w:val="ru-RU"/>
              </w:rPr>
            </w:pPr>
            <w:r>
              <w:rPr>
                <w:rFonts w:cs="Times New Roman"/>
                <w:lang w:val="ru-RU"/>
              </w:rPr>
              <w:t>10</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C534E" w:rsidRPr="006972AA" w:rsidRDefault="00CC534E" w:rsidP="00532CD8">
            <w:pPr>
              <w:autoSpaceDE w:val="0"/>
              <w:snapToGrid w:val="0"/>
              <w:ind w:firstLine="0"/>
              <w:jc w:val="center"/>
              <w:rPr>
                <w:rFonts w:cs="Times New Roman"/>
                <w:lang w:val="ru-RU"/>
              </w:rPr>
            </w:pPr>
            <w:r>
              <w:rPr>
                <w:rFonts w:cs="Times New Roman"/>
                <w:lang w:val="ru-RU"/>
              </w:rPr>
              <w:t>20</w:t>
            </w:r>
          </w:p>
        </w:tc>
      </w:tr>
      <w:tr w:rsidR="00CC534E" w:rsidRPr="006972AA" w:rsidTr="00CC534E">
        <w:tc>
          <w:tcPr>
            <w:tcW w:w="1007"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50"/>
              <w:rPr>
                <w:rFonts w:cs="Times New Roman"/>
              </w:rPr>
            </w:pPr>
            <w:r w:rsidRPr="006972AA">
              <w:rPr>
                <w:rFonts w:cs="Times New Roman"/>
              </w:rPr>
              <w:t>7</w:t>
            </w:r>
          </w:p>
        </w:tc>
        <w:tc>
          <w:tcPr>
            <w:tcW w:w="2850"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jc w:val="both"/>
              <w:rPr>
                <w:rFonts w:cs="Times New Roman"/>
              </w:rPr>
            </w:pPr>
            <w:r w:rsidRPr="006972AA">
              <w:rPr>
                <w:rFonts w:cs="Times New Roman"/>
              </w:rPr>
              <w:t>Спортивная тренировка как основная форма подготовки спортсменов</w:t>
            </w:r>
          </w:p>
        </w:tc>
        <w:tc>
          <w:tcPr>
            <w:tcW w:w="1134"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jc w:val="center"/>
              <w:rPr>
                <w:rFonts w:cs="Times New Roman"/>
                <w:lang w:val="ru-RU"/>
              </w:rPr>
            </w:pPr>
            <w:r>
              <w:rPr>
                <w:rFonts w:cs="Times New Roman"/>
                <w:lang w:val="ru-RU"/>
              </w:rPr>
              <w:t>5</w:t>
            </w:r>
          </w:p>
        </w:tc>
        <w:tc>
          <w:tcPr>
            <w:tcW w:w="1276"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6407F9">
            <w:pPr>
              <w:autoSpaceDE w:val="0"/>
              <w:snapToGrid w:val="0"/>
              <w:ind w:firstLine="0"/>
              <w:jc w:val="center"/>
              <w:rPr>
                <w:rFonts w:cs="Times New Roman"/>
                <w:lang w:val="ru-RU"/>
              </w:rPr>
            </w:pPr>
            <w:r>
              <w:rPr>
                <w:rFonts w:cs="Times New Roman"/>
                <w:lang w:val="ru-RU"/>
              </w:rPr>
              <w:t>5</w:t>
            </w:r>
          </w:p>
        </w:tc>
        <w:tc>
          <w:tcPr>
            <w:tcW w:w="1134"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34"/>
              <w:jc w:val="center"/>
              <w:rPr>
                <w:rFonts w:cs="Times New Roman"/>
                <w:lang w:val="ru-RU"/>
              </w:rPr>
            </w:pPr>
            <w:r>
              <w:rPr>
                <w:rFonts w:cs="Times New Roman"/>
                <w:lang w:val="ru-RU"/>
              </w:rPr>
              <w:t>10</w:t>
            </w:r>
          </w:p>
        </w:tc>
        <w:tc>
          <w:tcPr>
            <w:tcW w:w="850"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6407F9">
            <w:pPr>
              <w:autoSpaceDE w:val="0"/>
              <w:snapToGrid w:val="0"/>
              <w:ind w:firstLine="34"/>
              <w:jc w:val="center"/>
              <w:rPr>
                <w:rFonts w:cs="Times New Roman"/>
                <w:lang w:val="ru-RU"/>
              </w:rPr>
            </w:pPr>
            <w:r>
              <w:rPr>
                <w:rFonts w:cs="Times New Roman"/>
                <w:lang w:val="ru-RU"/>
              </w:rPr>
              <w:t>10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CC534E" w:rsidRPr="006972AA" w:rsidRDefault="00CC534E" w:rsidP="006407F9">
            <w:pPr>
              <w:autoSpaceDE w:val="0"/>
              <w:snapToGrid w:val="0"/>
              <w:ind w:firstLine="34"/>
              <w:jc w:val="center"/>
              <w:rPr>
                <w:rFonts w:cs="Times New Roman"/>
                <w:lang w:val="ru-RU"/>
              </w:rPr>
            </w:pPr>
            <w:r>
              <w:rPr>
                <w:rFonts w:cs="Times New Roman"/>
                <w:lang w:val="ru-RU"/>
              </w:rPr>
              <w:t>10</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CC534E" w:rsidRPr="006972AA" w:rsidRDefault="00CC534E" w:rsidP="00532CD8">
            <w:pPr>
              <w:autoSpaceDE w:val="0"/>
              <w:snapToGrid w:val="0"/>
              <w:ind w:firstLine="0"/>
              <w:jc w:val="center"/>
              <w:rPr>
                <w:rFonts w:cs="Times New Roman"/>
                <w:lang w:val="ru-RU"/>
              </w:rPr>
            </w:pPr>
            <w:r>
              <w:rPr>
                <w:rFonts w:cs="Times New Roman"/>
                <w:lang w:val="ru-RU"/>
              </w:rPr>
              <w:t>10</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C534E" w:rsidRPr="006972AA" w:rsidRDefault="00CC534E" w:rsidP="00532CD8">
            <w:pPr>
              <w:autoSpaceDE w:val="0"/>
              <w:snapToGrid w:val="0"/>
              <w:ind w:firstLine="0"/>
              <w:jc w:val="center"/>
              <w:rPr>
                <w:rFonts w:cs="Times New Roman"/>
                <w:lang w:val="ru-RU"/>
              </w:rPr>
            </w:pPr>
            <w:r>
              <w:rPr>
                <w:rFonts w:cs="Times New Roman"/>
                <w:lang w:val="ru-RU"/>
              </w:rPr>
              <w:t>20</w:t>
            </w:r>
          </w:p>
        </w:tc>
      </w:tr>
      <w:tr w:rsidR="00CC534E" w:rsidRPr="006972AA" w:rsidTr="00CC534E">
        <w:tc>
          <w:tcPr>
            <w:tcW w:w="1007"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50"/>
              <w:rPr>
                <w:rFonts w:cs="Times New Roman"/>
                <w:lang w:val="ru-RU"/>
              </w:rPr>
            </w:pPr>
            <w:r w:rsidRPr="006972AA">
              <w:rPr>
                <w:rFonts w:cs="Times New Roman"/>
                <w:lang w:val="ru-RU"/>
              </w:rPr>
              <w:t>8</w:t>
            </w:r>
          </w:p>
        </w:tc>
        <w:tc>
          <w:tcPr>
            <w:tcW w:w="2850"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jc w:val="both"/>
              <w:rPr>
                <w:rFonts w:cs="Times New Roman"/>
              </w:rPr>
            </w:pPr>
            <w:r w:rsidRPr="006972AA">
              <w:rPr>
                <w:rFonts w:cs="Times New Roman"/>
              </w:rPr>
              <w:t>Виды подготовок: техническая, тактическая, волевая и психологическая</w:t>
            </w:r>
          </w:p>
        </w:tc>
        <w:tc>
          <w:tcPr>
            <w:tcW w:w="1134"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jc w:val="center"/>
              <w:rPr>
                <w:rFonts w:cs="Times New Roman"/>
                <w:lang w:val="ru-RU"/>
              </w:rPr>
            </w:pPr>
            <w:r>
              <w:rPr>
                <w:rFonts w:cs="Times New Roman"/>
                <w:lang w:val="ru-RU"/>
              </w:rPr>
              <w:t>5</w:t>
            </w:r>
          </w:p>
        </w:tc>
        <w:tc>
          <w:tcPr>
            <w:tcW w:w="1276"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6407F9">
            <w:pPr>
              <w:autoSpaceDE w:val="0"/>
              <w:snapToGrid w:val="0"/>
              <w:ind w:firstLine="0"/>
              <w:jc w:val="center"/>
              <w:rPr>
                <w:rFonts w:cs="Times New Roman"/>
                <w:lang w:val="ru-RU"/>
              </w:rPr>
            </w:pPr>
            <w:r>
              <w:rPr>
                <w:rFonts w:cs="Times New Roman"/>
                <w:lang w:val="ru-RU"/>
              </w:rPr>
              <w:t>5</w:t>
            </w:r>
          </w:p>
        </w:tc>
        <w:tc>
          <w:tcPr>
            <w:tcW w:w="1134"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34"/>
              <w:jc w:val="center"/>
              <w:rPr>
                <w:rFonts w:cs="Times New Roman"/>
                <w:lang w:val="ru-RU"/>
              </w:rPr>
            </w:pPr>
            <w:r>
              <w:rPr>
                <w:rFonts w:cs="Times New Roman"/>
                <w:lang w:val="ru-RU"/>
              </w:rPr>
              <w:t>10</w:t>
            </w:r>
          </w:p>
        </w:tc>
        <w:tc>
          <w:tcPr>
            <w:tcW w:w="850"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6407F9">
            <w:pPr>
              <w:autoSpaceDE w:val="0"/>
              <w:snapToGrid w:val="0"/>
              <w:ind w:firstLine="34"/>
              <w:jc w:val="center"/>
              <w:rPr>
                <w:rFonts w:cs="Times New Roman"/>
                <w:lang w:val="ru-RU"/>
              </w:rPr>
            </w:pPr>
            <w:r>
              <w:rPr>
                <w:rFonts w:cs="Times New Roman"/>
                <w:lang w:val="ru-RU"/>
              </w:rPr>
              <w:t>10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CC534E" w:rsidRPr="006972AA" w:rsidRDefault="00CC534E" w:rsidP="006407F9">
            <w:pPr>
              <w:autoSpaceDE w:val="0"/>
              <w:snapToGrid w:val="0"/>
              <w:ind w:firstLine="34"/>
              <w:jc w:val="center"/>
              <w:rPr>
                <w:rFonts w:cs="Times New Roman"/>
                <w:lang w:val="ru-RU"/>
              </w:rPr>
            </w:pPr>
            <w:r>
              <w:rPr>
                <w:rFonts w:cs="Times New Roman"/>
                <w:lang w:val="ru-RU"/>
              </w:rPr>
              <w:t>10</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CC534E" w:rsidRPr="006972AA" w:rsidRDefault="00CC534E" w:rsidP="00532CD8">
            <w:pPr>
              <w:autoSpaceDE w:val="0"/>
              <w:snapToGrid w:val="0"/>
              <w:ind w:firstLine="0"/>
              <w:jc w:val="center"/>
              <w:rPr>
                <w:rFonts w:cs="Times New Roman"/>
                <w:lang w:val="ru-RU"/>
              </w:rPr>
            </w:pPr>
            <w:r>
              <w:rPr>
                <w:rFonts w:cs="Times New Roman"/>
                <w:lang w:val="ru-RU"/>
              </w:rPr>
              <w:t>10</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C534E" w:rsidRPr="006972AA" w:rsidRDefault="00CC534E" w:rsidP="00532CD8">
            <w:pPr>
              <w:autoSpaceDE w:val="0"/>
              <w:snapToGrid w:val="0"/>
              <w:ind w:firstLine="0"/>
              <w:jc w:val="center"/>
              <w:rPr>
                <w:rFonts w:cs="Times New Roman"/>
                <w:lang w:val="ru-RU"/>
              </w:rPr>
            </w:pPr>
            <w:r>
              <w:rPr>
                <w:rFonts w:cs="Times New Roman"/>
                <w:lang w:val="ru-RU"/>
              </w:rPr>
              <w:t>20</w:t>
            </w:r>
          </w:p>
        </w:tc>
      </w:tr>
      <w:tr w:rsidR="00CC534E" w:rsidRPr="006972AA" w:rsidTr="00CC534E">
        <w:tc>
          <w:tcPr>
            <w:tcW w:w="1007"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50"/>
              <w:rPr>
                <w:rFonts w:cs="Times New Roman"/>
              </w:rPr>
            </w:pPr>
            <w:r w:rsidRPr="006972AA">
              <w:rPr>
                <w:rFonts w:cs="Times New Roman"/>
              </w:rPr>
              <w:t>9</w:t>
            </w:r>
          </w:p>
        </w:tc>
        <w:tc>
          <w:tcPr>
            <w:tcW w:w="2850"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jc w:val="both"/>
              <w:rPr>
                <w:rStyle w:val="1"/>
                <w:rFonts w:cs="Times New Roman"/>
                <w:lang w:val="ru-RU"/>
              </w:rPr>
            </w:pPr>
            <w:r w:rsidRPr="006972AA">
              <w:rPr>
                <w:rFonts w:cs="Times New Roman"/>
              </w:rPr>
              <w:t xml:space="preserve">Установка перед соревнованиями и разбор проведенных </w:t>
            </w:r>
            <w:r w:rsidRPr="006972AA">
              <w:rPr>
                <w:rStyle w:val="1"/>
                <w:rFonts w:cs="Times New Roman"/>
                <w:lang w:val="ru-RU"/>
              </w:rPr>
              <w:t>игр. Правила соревнований</w:t>
            </w:r>
          </w:p>
        </w:tc>
        <w:tc>
          <w:tcPr>
            <w:tcW w:w="1134"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jc w:val="center"/>
              <w:rPr>
                <w:rFonts w:cs="Times New Roman"/>
                <w:lang w:val="ru-RU"/>
              </w:rPr>
            </w:pPr>
            <w:r>
              <w:rPr>
                <w:rFonts w:cs="Times New Roman"/>
                <w:lang w:val="ru-RU"/>
              </w:rPr>
              <w:t>9</w:t>
            </w:r>
          </w:p>
        </w:tc>
        <w:tc>
          <w:tcPr>
            <w:tcW w:w="1276"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6407F9">
            <w:pPr>
              <w:autoSpaceDE w:val="0"/>
              <w:snapToGrid w:val="0"/>
              <w:ind w:firstLine="0"/>
              <w:jc w:val="center"/>
              <w:rPr>
                <w:rFonts w:cs="Times New Roman"/>
                <w:lang w:val="ru-RU"/>
              </w:rPr>
            </w:pPr>
            <w:r>
              <w:rPr>
                <w:rFonts w:cs="Times New Roman"/>
                <w:lang w:val="ru-RU"/>
              </w:rPr>
              <w:t>9</w:t>
            </w:r>
          </w:p>
        </w:tc>
        <w:tc>
          <w:tcPr>
            <w:tcW w:w="1134"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34"/>
              <w:jc w:val="center"/>
              <w:rPr>
                <w:rFonts w:cs="Times New Roman"/>
                <w:lang w:val="ru-RU"/>
              </w:rPr>
            </w:pPr>
            <w:r>
              <w:rPr>
                <w:rFonts w:cs="Times New Roman"/>
                <w:lang w:val="ru-RU"/>
              </w:rPr>
              <w:t>10</w:t>
            </w:r>
          </w:p>
        </w:tc>
        <w:tc>
          <w:tcPr>
            <w:tcW w:w="850"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6407F9">
            <w:pPr>
              <w:autoSpaceDE w:val="0"/>
              <w:snapToGrid w:val="0"/>
              <w:ind w:firstLine="34"/>
              <w:jc w:val="center"/>
              <w:rPr>
                <w:rFonts w:cs="Times New Roman"/>
                <w:lang w:val="ru-RU"/>
              </w:rPr>
            </w:pPr>
            <w:r>
              <w:rPr>
                <w:rFonts w:cs="Times New Roman"/>
                <w:lang w:val="ru-RU"/>
              </w:rPr>
              <w:t>10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CC534E" w:rsidRPr="006972AA" w:rsidRDefault="00CC534E" w:rsidP="006407F9">
            <w:pPr>
              <w:autoSpaceDE w:val="0"/>
              <w:snapToGrid w:val="0"/>
              <w:ind w:firstLine="34"/>
              <w:jc w:val="center"/>
              <w:rPr>
                <w:rFonts w:cs="Times New Roman"/>
                <w:lang w:val="ru-RU"/>
              </w:rPr>
            </w:pPr>
            <w:r>
              <w:rPr>
                <w:rFonts w:cs="Times New Roman"/>
                <w:lang w:val="ru-RU"/>
              </w:rPr>
              <w:t>10</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CC534E" w:rsidRPr="006972AA" w:rsidRDefault="00CC534E" w:rsidP="00532CD8">
            <w:pPr>
              <w:autoSpaceDE w:val="0"/>
              <w:snapToGrid w:val="0"/>
              <w:ind w:firstLine="0"/>
              <w:jc w:val="center"/>
              <w:rPr>
                <w:rFonts w:cs="Times New Roman"/>
                <w:lang w:val="ru-RU"/>
              </w:rPr>
            </w:pPr>
            <w:r>
              <w:rPr>
                <w:rFonts w:cs="Times New Roman"/>
                <w:lang w:val="ru-RU"/>
              </w:rPr>
              <w:t>15</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C534E" w:rsidRPr="006972AA" w:rsidRDefault="00CC534E" w:rsidP="00532CD8">
            <w:pPr>
              <w:autoSpaceDE w:val="0"/>
              <w:snapToGrid w:val="0"/>
              <w:ind w:firstLine="0"/>
              <w:jc w:val="center"/>
              <w:rPr>
                <w:rFonts w:cs="Times New Roman"/>
                <w:lang w:val="ru-RU"/>
              </w:rPr>
            </w:pPr>
            <w:r>
              <w:rPr>
                <w:rFonts w:cs="Times New Roman"/>
                <w:lang w:val="ru-RU"/>
              </w:rPr>
              <w:t>10</w:t>
            </w:r>
          </w:p>
        </w:tc>
      </w:tr>
      <w:tr w:rsidR="00CC534E" w:rsidRPr="006972AA" w:rsidTr="00CC534E">
        <w:tc>
          <w:tcPr>
            <w:tcW w:w="1007"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50"/>
              <w:rPr>
                <w:rFonts w:cs="Times New Roman"/>
              </w:rPr>
            </w:pPr>
          </w:p>
        </w:tc>
        <w:tc>
          <w:tcPr>
            <w:tcW w:w="2850"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jc w:val="right"/>
              <w:rPr>
                <w:rFonts w:cs="Times New Roman"/>
              </w:rPr>
            </w:pPr>
            <w:r w:rsidRPr="006972AA">
              <w:rPr>
                <w:rFonts w:cs="Times New Roman"/>
              </w:rPr>
              <w:t>Всего часов</w:t>
            </w:r>
          </w:p>
        </w:tc>
        <w:tc>
          <w:tcPr>
            <w:tcW w:w="1134"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jc w:val="center"/>
              <w:rPr>
                <w:rStyle w:val="1"/>
                <w:rFonts w:cs="Times New Roman"/>
                <w:lang w:val="ru-RU"/>
              </w:rPr>
            </w:pPr>
            <w:r>
              <w:rPr>
                <w:rFonts w:cs="Times New Roman"/>
                <w:lang w:val="ru-RU"/>
              </w:rPr>
              <w:t>59</w:t>
            </w:r>
          </w:p>
        </w:tc>
        <w:tc>
          <w:tcPr>
            <w:tcW w:w="1276"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jc w:val="center"/>
              <w:rPr>
                <w:rStyle w:val="1"/>
                <w:rFonts w:cs="Times New Roman"/>
                <w:lang w:val="ru-RU"/>
              </w:rPr>
            </w:pPr>
            <w:r>
              <w:rPr>
                <w:rFonts w:cs="Times New Roman"/>
                <w:lang w:val="ru-RU"/>
              </w:rPr>
              <w:t>59</w:t>
            </w:r>
          </w:p>
        </w:tc>
        <w:tc>
          <w:tcPr>
            <w:tcW w:w="1134"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34"/>
              <w:jc w:val="center"/>
              <w:rPr>
                <w:rStyle w:val="1"/>
                <w:rFonts w:cs="Times New Roman"/>
                <w:lang w:val="ru-RU"/>
              </w:rPr>
            </w:pPr>
            <w:r>
              <w:rPr>
                <w:rFonts w:cs="Times New Roman"/>
                <w:lang w:val="ru-RU"/>
              </w:rPr>
              <w:t>80</w:t>
            </w:r>
          </w:p>
        </w:tc>
        <w:tc>
          <w:tcPr>
            <w:tcW w:w="850" w:type="dxa"/>
            <w:tcBorders>
              <w:top w:val="single" w:sz="4" w:space="0" w:color="000000"/>
              <w:left w:val="single" w:sz="4" w:space="0" w:color="000000"/>
              <w:bottom w:val="single" w:sz="4" w:space="0" w:color="000000"/>
            </w:tcBorders>
            <w:shd w:val="clear" w:color="auto" w:fill="auto"/>
            <w:vAlign w:val="center"/>
          </w:tcPr>
          <w:p w:rsidR="00CC534E" w:rsidRPr="006972AA" w:rsidRDefault="00CC534E" w:rsidP="00855B75">
            <w:pPr>
              <w:autoSpaceDE w:val="0"/>
              <w:snapToGrid w:val="0"/>
              <w:ind w:firstLine="0"/>
              <w:jc w:val="center"/>
              <w:rPr>
                <w:rStyle w:val="1"/>
                <w:rFonts w:cs="Times New Roman"/>
                <w:lang w:val="ru-RU"/>
              </w:rPr>
            </w:pPr>
            <w:r>
              <w:rPr>
                <w:rFonts w:cs="Times New Roman"/>
                <w:lang w:val="ru-RU"/>
              </w:rPr>
              <w:t>80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CC534E" w:rsidRPr="006972AA" w:rsidRDefault="00CC534E" w:rsidP="00855B75">
            <w:pPr>
              <w:autoSpaceDE w:val="0"/>
              <w:snapToGrid w:val="0"/>
              <w:ind w:firstLine="0"/>
              <w:jc w:val="center"/>
              <w:rPr>
                <w:rStyle w:val="1"/>
                <w:rFonts w:cs="Times New Roman"/>
                <w:lang w:val="ru-RU"/>
              </w:rPr>
            </w:pPr>
            <w:r>
              <w:rPr>
                <w:rFonts w:cs="Times New Roman"/>
                <w:lang w:val="ru-RU"/>
              </w:rPr>
              <w:t>80</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CC534E" w:rsidRPr="006972AA" w:rsidRDefault="00CC534E" w:rsidP="00532CD8">
            <w:pPr>
              <w:autoSpaceDE w:val="0"/>
              <w:snapToGrid w:val="0"/>
              <w:ind w:firstLine="0"/>
              <w:jc w:val="center"/>
              <w:rPr>
                <w:rStyle w:val="1"/>
                <w:rFonts w:cs="Times New Roman"/>
                <w:lang w:val="ru-RU"/>
              </w:rPr>
            </w:pPr>
            <w:r>
              <w:rPr>
                <w:rStyle w:val="1"/>
                <w:rFonts w:cs="Times New Roman"/>
                <w:lang w:val="ru-RU"/>
              </w:rPr>
              <w:t>145</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C534E" w:rsidRPr="006972AA" w:rsidRDefault="00CC534E" w:rsidP="00532CD8">
            <w:pPr>
              <w:autoSpaceDE w:val="0"/>
              <w:snapToGrid w:val="0"/>
              <w:ind w:firstLine="0"/>
              <w:jc w:val="center"/>
              <w:rPr>
                <w:rStyle w:val="1"/>
                <w:rFonts w:cs="Times New Roman"/>
                <w:lang w:val="ru-RU"/>
              </w:rPr>
            </w:pPr>
            <w:r>
              <w:rPr>
                <w:rStyle w:val="1"/>
                <w:rFonts w:cs="Times New Roman"/>
                <w:lang w:val="ru-RU"/>
              </w:rPr>
              <w:t>170</w:t>
            </w:r>
          </w:p>
        </w:tc>
      </w:tr>
    </w:tbl>
    <w:p w:rsidR="00855B75" w:rsidRPr="006972AA" w:rsidRDefault="00855B75" w:rsidP="00E47A8A">
      <w:pPr>
        <w:jc w:val="both"/>
        <w:rPr>
          <w:rStyle w:val="1"/>
          <w:rFonts w:cs="Times New Roman"/>
          <w:b/>
          <w:bCs/>
          <w:lang w:val="ru-RU"/>
        </w:rPr>
      </w:pPr>
    </w:p>
    <w:p w:rsidR="00E47A8A" w:rsidRPr="006972AA" w:rsidRDefault="00E47A8A" w:rsidP="00855B75">
      <w:pPr>
        <w:ind w:firstLine="567"/>
        <w:jc w:val="both"/>
        <w:rPr>
          <w:rStyle w:val="1"/>
          <w:rFonts w:cs="Times New Roman"/>
          <w:b/>
          <w:bCs/>
        </w:rPr>
      </w:pPr>
      <w:r w:rsidRPr="006972AA">
        <w:rPr>
          <w:rStyle w:val="1"/>
          <w:rFonts w:cs="Times New Roman"/>
          <w:b/>
          <w:bCs/>
        </w:rPr>
        <w:t>Тема 1. Физическая культура как средство всестороннего развития личности.</w:t>
      </w:r>
    </w:p>
    <w:p w:rsidR="00E47A8A" w:rsidRPr="006972AA" w:rsidRDefault="00E47A8A" w:rsidP="00855B75">
      <w:pPr>
        <w:ind w:firstLine="567"/>
        <w:jc w:val="both"/>
        <w:rPr>
          <w:rFonts w:cs="Times New Roman"/>
        </w:rPr>
      </w:pPr>
      <w:r w:rsidRPr="006972AA">
        <w:rPr>
          <w:rFonts w:cs="Times New Roman"/>
        </w:rPr>
        <w:t xml:space="preserve">     Понятие «физическая культура», ее связь с культурой общества. Спорт и его роль </w:t>
      </w:r>
      <w:r w:rsidRPr="006972AA">
        <w:rPr>
          <w:rFonts w:cs="Times New Roman"/>
        </w:rPr>
        <w:lastRenderedPageBreak/>
        <w:t xml:space="preserve">в обществе, развитие современного спорта. Органы управления физкультурным движением, организация работы </w:t>
      </w:r>
      <w:proofErr w:type="gramStart"/>
      <w:r w:rsidRPr="006972AA">
        <w:rPr>
          <w:rFonts w:cs="Times New Roman"/>
        </w:rPr>
        <w:t>федерации  (</w:t>
      </w:r>
      <w:proofErr w:type="gramEnd"/>
      <w:r w:rsidRPr="006972AA">
        <w:rPr>
          <w:rFonts w:cs="Times New Roman"/>
        </w:rPr>
        <w:t>международной, российской, региональной)</w:t>
      </w:r>
    </w:p>
    <w:p w:rsidR="00E47A8A" w:rsidRPr="006972AA" w:rsidRDefault="00E47A8A" w:rsidP="00855B75">
      <w:pPr>
        <w:ind w:firstLine="567"/>
        <w:jc w:val="both"/>
        <w:rPr>
          <w:rStyle w:val="1"/>
          <w:rFonts w:cs="Times New Roman"/>
          <w:b/>
          <w:bCs/>
        </w:rPr>
      </w:pPr>
      <w:r w:rsidRPr="006972AA">
        <w:rPr>
          <w:rStyle w:val="1"/>
          <w:rFonts w:cs="Times New Roman"/>
          <w:b/>
          <w:bCs/>
        </w:rPr>
        <w:t>Тема 2</w:t>
      </w:r>
      <w:proofErr w:type="gramStart"/>
      <w:r w:rsidRPr="006972AA">
        <w:rPr>
          <w:rStyle w:val="1"/>
          <w:rFonts w:cs="Times New Roman"/>
          <w:b/>
          <w:bCs/>
        </w:rPr>
        <w:t>.  Развития  в</w:t>
      </w:r>
      <w:proofErr w:type="gramEnd"/>
      <w:r w:rsidRPr="006972AA">
        <w:rPr>
          <w:rStyle w:val="1"/>
          <w:rFonts w:cs="Times New Roman"/>
          <w:b/>
          <w:bCs/>
        </w:rPr>
        <w:t xml:space="preserve"> России и за рубежом</w:t>
      </w:r>
    </w:p>
    <w:p w:rsidR="00E47A8A" w:rsidRPr="006972AA" w:rsidRDefault="00E47A8A" w:rsidP="00855B75">
      <w:pPr>
        <w:ind w:firstLine="567"/>
        <w:jc w:val="both"/>
        <w:rPr>
          <w:rStyle w:val="1"/>
          <w:rFonts w:cs="Times New Roman"/>
        </w:rPr>
      </w:pPr>
      <w:r w:rsidRPr="006972AA">
        <w:rPr>
          <w:rStyle w:val="1"/>
          <w:rFonts w:cs="Times New Roman"/>
        </w:rPr>
        <w:t xml:space="preserve">Всероссийские соревнования по </w:t>
      </w:r>
      <w:r w:rsidRPr="006972AA">
        <w:rPr>
          <w:rStyle w:val="1"/>
          <w:rFonts w:cs="Times New Roman"/>
          <w:lang w:val="ru-RU"/>
        </w:rPr>
        <w:t>хоккею с шайбой</w:t>
      </w:r>
      <w:r w:rsidRPr="006972AA">
        <w:rPr>
          <w:rStyle w:val="1"/>
          <w:rFonts w:cs="Times New Roman"/>
        </w:rPr>
        <w:t>. Чемпионы и призеры первенств мира, Европы.</w:t>
      </w:r>
    </w:p>
    <w:p w:rsidR="00E47A8A" w:rsidRPr="006972AA" w:rsidRDefault="00E47A8A" w:rsidP="00855B75">
      <w:pPr>
        <w:ind w:firstLine="567"/>
        <w:jc w:val="both"/>
        <w:rPr>
          <w:rStyle w:val="1"/>
          <w:rFonts w:cs="Times New Roman"/>
          <w:b/>
          <w:bCs/>
        </w:rPr>
      </w:pPr>
      <w:r w:rsidRPr="006972AA">
        <w:rPr>
          <w:rStyle w:val="1"/>
          <w:rFonts w:cs="Times New Roman"/>
          <w:b/>
          <w:bCs/>
        </w:rPr>
        <w:t>Тема 3. Краткие сведения о строении и функциях организма</w:t>
      </w:r>
    </w:p>
    <w:p w:rsidR="00E47A8A" w:rsidRPr="006972AA" w:rsidRDefault="00E47A8A" w:rsidP="00855B75">
      <w:pPr>
        <w:ind w:firstLine="567"/>
        <w:jc w:val="both"/>
        <w:rPr>
          <w:rFonts w:cs="Times New Roman"/>
        </w:rPr>
      </w:pPr>
      <w:r w:rsidRPr="006972AA">
        <w:rPr>
          <w:rFonts w:cs="Times New Roman"/>
        </w:rPr>
        <w:t>Системы жизнедеятельности человека. Сердечнососудистая система: сердце, изменение кровообращения при мышечной работе. Состав и функции крови. Виды дыхания, измерение жизненной емкости легких</w:t>
      </w:r>
      <w:proofErr w:type="gramStart"/>
      <w:r w:rsidRPr="006972AA">
        <w:rPr>
          <w:rFonts w:cs="Times New Roman"/>
        </w:rPr>
        <w:t xml:space="preserve">.  </w:t>
      </w:r>
      <w:proofErr w:type="gramEnd"/>
      <w:r w:rsidRPr="006972AA">
        <w:rPr>
          <w:rFonts w:cs="Times New Roman"/>
        </w:rPr>
        <w:t>Функции нервной системы. Строение и функции пищеварительной и выделительной систем. Общая характеристика органов чувств. Значение систематических занятий физическими упражнениями для укрепления здоровья, развития физических способностей и достижений высоких спортивных результатов.</w:t>
      </w:r>
    </w:p>
    <w:p w:rsidR="00E47A8A" w:rsidRPr="006972AA" w:rsidRDefault="00E47A8A" w:rsidP="00855B75">
      <w:pPr>
        <w:ind w:firstLine="567"/>
        <w:jc w:val="both"/>
        <w:rPr>
          <w:rStyle w:val="1"/>
          <w:rFonts w:cs="Times New Roman"/>
          <w:b/>
          <w:bCs/>
        </w:rPr>
      </w:pPr>
      <w:r w:rsidRPr="006972AA">
        <w:rPr>
          <w:rStyle w:val="1"/>
          <w:rFonts w:cs="Times New Roman"/>
          <w:b/>
          <w:bCs/>
        </w:rPr>
        <w:t>Тема 4</w:t>
      </w:r>
      <w:proofErr w:type="gramStart"/>
      <w:r w:rsidRPr="006972AA">
        <w:rPr>
          <w:rStyle w:val="1"/>
          <w:rFonts w:cs="Times New Roman"/>
          <w:b/>
          <w:bCs/>
        </w:rPr>
        <w:t xml:space="preserve">.  </w:t>
      </w:r>
      <w:proofErr w:type="gramEnd"/>
      <w:r w:rsidRPr="006972AA">
        <w:rPr>
          <w:rStyle w:val="1"/>
          <w:rFonts w:cs="Times New Roman"/>
          <w:b/>
          <w:bCs/>
        </w:rPr>
        <w:t>Врачебный контроль и самоконтроль</w:t>
      </w:r>
    </w:p>
    <w:p w:rsidR="00E47A8A" w:rsidRPr="006972AA" w:rsidRDefault="00E47A8A" w:rsidP="00855B75">
      <w:pPr>
        <w:ind w:firstLine="567"/>
        <w:jc w:val="both"/>
        <w:rPr>
          <w:rFonts w:cs="Times New Roman"/>
        </w:rPr>
      </w:pPr>
      <w:r w:rsidRPr="006972AA">
        <w:rPr>
          <w:rFonts w:cs="Times New Roman"/>
        </w:rPr>
        <w:t>Временное ограничение спортивных нагрузок после перенесенных заболеваний. Профилактика травм и заболеваний. Физические упражнения как средство профилактики нарушения осанки. Основные способы контроля и самоконтроля за физической нагрузкой. Правила поведения и безопасности во время тренировок и соревнований.</w:t>
      </w:r>
    </w:p>
    <w:p w:rsidR="00E47A8A" w:rsidRPr="006972AA" w:rsidRDefault="00E47A8A" w:rsidP="00855B75">
      <w:pPr>
        <w:ind w:firstLine="567"/>
        <w:jc w:val="both"/>
        <w:rPr>
          <w:rStyle w:val="1"/>
          <w:rFonts w:cs="Times New Roman"/>
          <w:b/>
          <w:bCs/>
        </w:rPr>
      </w:pPr>
      <w:r w:rsidRPr="006972AA">
        <w:rPr>
          <w:rStyle w:val="1"/>
          <w:rFonts w:cs="Times New Roman"/>
          <w:b/>
          <w:bCs/>
        </w:rPr>
        <w:t>Тема 5. Физиологические основы спортивной тренировки</w:t>
      </w:r>
    </w:p>
    <w:p w:rsidR="00E47A8A" w:rsidRPr="006972AA" w:rsidRDefault="00E47A8A" w:rsidP="00855B75">
      <w:pPr>
        <w:ind w:firstLine="567"/>
        <w:jc w:val="both"/>
        <w:rPr>
          <w:rStyle w:val="1"/>
          <w:rFonts w:cs="Times New Roman"/>
          <w:b/>
          <w:i/>
        </w:rPr>
      </w:pPr>
      <w:r w:rsidRPr="006972AA">
        <w:rPr>
          <w:rStyle w:val="1"/>
          <w:rFonts w:cs="Times New Roman"/>
        </w:rPr>
        <w:t xml:space="preserve">Тренированность. Функциональные изменения, обеспечивающие повышение работоспособности. Нагрузка и отдых как компоненты  тренировочного процесса Характеристика двигательных умений и навыков, закономерности их формирования. </w:t>
      </w:r>
      <w:r w:rsidRPr="006972AA">
        <w:rPr>
          <w:rStyle w:val="1"/>
          <w:rFonts w:cs="Times New Roman"/>
          <w:b/>
          <w:i/>
        </w:rPr>
        <w:t xml:space="preserve"> </w:t>
      </w:r>
    </w:p>
    <w:p w:rsidR="00E47A8A" w:rsidRPr="006972AA" w:rsidRDefault="00E47A8A" w:rsidP="00855B75">
      <w:pPr>
        <w:ind w:firstLine="567"/>
        <w:jc w:val="both"/>
        <w:rPr>
          <w:rStyle w:val="1"/>
          <w:rFonts w:cs="Times New Roman"/>
          <w:b/>
          <w:bCs/>
        </w:rPr>
      </w:pPr>
      <w:r w:rsidRPr="006972AA">
        <w:rPr>
          <w:rStyle w:val="1"/>
          <w:rFonts w:cs="Times New Roman"/>
          <w:b/>
          <w:bCs/>
        </w:rPr>
        <w:t>Тема 6. Питание спортсмена</w:t>
      </w:r>
    </w:p>
    <w:p w:rsidR="00E47A8A" w:rsidRPr="006972AA" w:rsidRDefault="00E47A8A" w:rsidP="00855B75">
      <w:pPr>
        <w:ind w:firstLine="567"/>
        <w:jc w:val="both"/>
        <w:rPr>
          <w:rFonts w:cs="Times New Roman"/>
        </w:rPr>
      </w:pPr>
      <w:r w:rsidRPr="006972AA">
        <w:rPr>
          <w:rFonts w:cs="Times New Roman"/>
        </w:rPr>
        <w:t>Понятие о рациональном питании спортсменов. Режим питания, время приема пищи до и после тренировок. Значение белков, жиров,  углеводов, витаминов и минеральных солей в питании. Пищевые отравления и их профилактика. Основы регулирования массы тела.</w:t>
      </w:r>
    </w:p>
    <w:p w:rsidR="00E47A8A" w:rsidRPr="006972AA" w:rsidRDefault="00E47A8A" w:rsidP="00855B75">
      <w:pPr>
        <w:ind w:firstLine="567"/>
        <w:jc w:val="both"/>
        <w:rPr>
          <w:rFonts w:cs="Times New Roman"/>
          <w:b/>
        </w:rPr>
      </w:pPr>
      <w:r w:rsidRPr="006972AA">
        <w:rPr>
          <w:rFonts w:cs="Times New Roman"/>
          <w:b/>
        </w:rPr>
        <w:t>Тема 7. Спортивная тренировка как основная форма подготовки спортсменов</w:t>
      </w:r>
    </w:p>
    <w:p w:rsidR="00E47A8A" w:rsidRPr="006972AA" w:rsidRDefault="00E47A8A" w:rsidP="00855B75">
      <w:pPr>
        <w:ind w:firstLine="567"/>
        <w:jc w:val="both"/>
        <w:rPr>
          <w:rStyle w:val="1"/>
          <w:rFonts w:cs="Times New Roman"/>
        </w:rPr>
      </w:pPr>
      <w:r w:rsidRPr="006972AA">
        <w:rPr>
          <w:rStyle w:val="1"/>
          <w:rFonts w:cs="Times New Roman"/>
        </w:rPr>
        <w:t xml:space="preserve">Средства и методы спортивной тренировки. Стороны подготовки спортсмена. Воспитание волевых качеств спортсмена. Специально-психологическая и интеллектуальная подготовка спортсмена. Физическая подготовка: общая, специальная. Технико-тактическая подготовка </w:t>
      </w:r>
      <w:r w:rsidRPr="006972AA">
        <w:rPr>
          <w:rStyle w:val="1"/>
          <w:rFonts w:cs="Times New Roman"/>
          <w:lang w:val="ru-RU"/>
        </w:rPr>
        <w:t>хоккеистов</w:t>
      </w:r>
      <w:r w:rsidRPr="006972AA">
        <w:rPr>
          <w:rStyle w:val="1"/>
          <w:rFonts w:cs="Times New Roman"/>
        </w:rPr>
        <w:t>. Принципы спортивной тренировки. Спортивная тренировка как многолетний процесс. Структура и содержание: микроциклов, мезоциклов, макроциклов.</w:t>
      </w:r>
    </w:p>
    <w:p w:rsidR="00E47A8A" w:rsidRPr="006972AA" w:rsidRDefault="00E47A8A" w:rsidP="00855B75">
      <w:pPr>
        <w:ind w:firstLine="567"/>
        <w:jc w:val="both"/>
        <w:rPr>
          <w:rStyle w:val="1"/>
          <w:rFonts w:cs="Times New Roman"/>
          <w:b/>
          <w:bCs/>
        </w:rPr>
      </w:pPr>
      <w:r w:rsidRPr="006972AA">
        <w:rPr>
          <w:rStyle w:val="1"/>
          <w:rFonts w:cs="Times New Roman"/>
          <w:b/>
          <w:bCs/>
        </w:rPr>
        <w:t>Тема 8. Виды подготовок: техническая, тактическая, волевая и психологическая.</w:t>
      </w:r>
    </w:p>
    <w:p w:rsidR="00E47A8A" w:rsidRPr="006972AA" w:rsidRDefault="00E47A8A" w:rsidP="00855B75">
      <w:pPr>
        <w:ind w:firstLine="567"/>
        <w:jc w:val="both"/>
        <w:rPr>
          <w:rStyle w:val="1"/>
          <w:rFonts w:cs="Times New Roman"/>
        </w:rPr>
      </w:pPr>
      <w:r w:rsidRPr="006972AA">
        <w:rPr>
          <w:rStyle w:val="1"/>
          <w:rFonts w:cs="Times New Roman"/>
        </w:rPr>
        <w:t xml:space="preserve">Понятие о спортивной технике. Взаимосвязь технической и физической подготовки </w:t>
      </w:r>
      <w:r w:rsidRPr="006972AA">
        <w:rPr>
          <w:rStyle w:val="1"/>
          <w:rFonts w:cs="Times New Roman"/>
          <w:lang w:val="ru-RU"/>
        </w:rPr>
        <w:t>хоккеистов</w:t>
      </w:r>
      <w:r w:rsidRPr="006972AA">
        <w:rPr>
          <w:rStyle w:val="1"/>
          <w:rFonts w:cs="Times New Roman"/>
        </w:rPr>
        <w:t xml:space="preserve">. Индивидуализация техники </w:t>
      </w:r>
      <w:r w:rsidRPr="006972AA">
        <w:rPr>
          <w:rStyle w:val="1"/>
          <w:rFonts w:cs="Times New Roman"/>
          <w:lang w:val="ru-RU"/>
        </w:rPr>
        <w:t>хоккея</w:t>
      </w:r>
      <w:r w:rsidRPr="006972AA">
        <w:rPr>
          <w:rStyle w:val="1"/>
          <w:rFonts w:cs="Times New Roman"/>
        </w:rPr>
        <w:t>. Контрольные упражнения и нормативы по технике.</w:t>
      </w:r>
    </w:p>
    <w:p w:rsidR="00E47A8A" w:rsidRPr="006972AA" w:rsidRDefault="00E47A8A" w:rsidP="00855B75">
      <w:pPr>
        <w:ind w:firstLine="567"/>
        <w:jc w:val="both"/>
        <w:rPr>
          <w:rStyle w:val="1"/>
          <w:rFonts w:cs="Times New Roman"/>
        </w:rPr>
      </w:pPr>
      <w:r w:rsidRPr="006972AA">
        <w:rPr>
          <w:rStyle w:val="1"/>
          <w:rFonts w:cs="Times New Roman"/>
        </w:rPr>
        <w:t xml:space="preserve">Тактическая подготовка. Понятие о стратегии, системе, тактике и стиле </w:t>
      </w:r>
      <w:r w:rsidRPr="006972AA">
        <w:rPr>
          <w:rStyle w:val="1"/>
          <w:rFonts w:cs="Times New Roman"/>
          <w:lang w:val="ru-RU"/>
        </w:rPr>
        <w:t>игры</w:t>
      </w:r>
      <w:r w:rsidRPr="006972AA">
        <w:rPr>
          <w:rStyle w:val="1"/>
          <w:rFonts w:cs="Times New Roman"/>
        </w:rPr>
        <w:t>.</w:t>
      </w:r>
    </w:p>
    <w:p w:rsidR="00E47A8A" w:rsidRPr="006972AA" w:rsidRDefault="00E47A8A" w:rsidP="00855B75">
      <w:pPr>
        <w:ind w:firstLine="567"/>
        <w:jc w:val="both"/>
        <w:rPr>
          <w:rStyle w:val="1"/>
          <w:rFonts w:cs="Times New Roman"/>
        </w:rPr>
      </w:pPr>
      <w:r w:rsidRPr="006972AA">
        <w:rPr>
          <w:rStyle w:val="1"/>
          <w:rFonts w:cs="Times New Roman"/>
        </w:rPr>
        <w:t xml:space="preserve">Понятие о психологической подготовке. Волевые качества </w:t>
      </w:r>
      <w:r w:rsidRPr="006972AA">
        <w:rPr>
          <w:rStyle w:val="1"/>
          <w:rFonts w:cs="Times New Roman"/>
          <w:lang w:val="ru-RU"/>
        </w:rPr>
        <w:t>хоккеиста</w:t>
      </w:r>
      <w:r w:rsidRPr="006972AA">
        <w:rPr>
          <w:rStyle w:val="1"/>
          <w:rFonts w:cs="Times New Roman"/>
        </w:rPr>
        <w:t>.</w:t>
      </w:r>
    </w:p>
    <w:p w:rsidR="00E47A8A" w:rsidRPr="006972AA" w:rsidRDefault="00E47A8A" w:rsidP="00855B75">
      <w:pPr>
        <w:ind w:firstLine="567"/>
        <w:rPr>
          <w:rStyle w:val="1"/>
          <w:rFonts w:cs="Times New Roman"/>
          <w:b/>
          <w:bCs/>
        </w:rPr>
      </w:pPr>
      <w:r w:rsidRPr="006972AA">
        <w:rPr>
          <w:rStyle w:val="1"/>
          <w:rFonts w:cs="Times New Roman"/>
          <w:b/>
          <w:bCs/>
        </w:rPr>
        <w:t>Тема 9</w:t>
      </w:r>
      <w:proofErr w:type="gramStart"/>
      <w:r w:rsidRPr="006972AA">
        <w:rPr>
          <w:rStyle w:val="1"/>
          <w:rFonts w:cs="Times New Roman"/>
          <w:b/>
          <w:bCs/>
        </w:rPr>
        <w:t xml:space="preserve">.  </w:t>
      </w:r>
      <w:proofErr w:type="gramEnd"/>
      <w:r w:rsidRPr="006972AA">
        <w:rPr>
          <w:rStyle w:val="1"/>
          <w:rFonts w:cs="Times New Roman"/>
          <w:b/>
          <w:bCs/>
        </w:rPr>
        <w:t xml:space="preserve">Установка перед </w:t>
      </w:r>
      <w:proofErr w:type="gramStart"/>
      <w:r w:rsidRPr="006972AA">
        <w:rPr>
          <w:rStyle w:val="1"/>
          <w:rFonts w:cs="Times New Roman"/>
          <w:b/>
          <w:bCs/>
        </w:rPr>
        <w:t>соревнованиями  и</w:t>
      </w:r>
      <w:proofErr w:type="gramEnd"/>
      <w:r w:rsidRPr="006972AA">
        <w:rPr>
          <w:rStyle w:val="1"/>
          <w:rFonts w:cs="Times New Roman"/>
          <w:b/>
          <w:bCs/>
        </w:rPr>
        <w:t xml:space="preserve"> разбор проведенных поединков</w:t>
      </w:r>
    </w:p>
    <w:p w:rsidR="00E47A8A" w:rsidRPr="006972AA" w:rsidRDefault="00E47A8A" w:rsidP="00855B75">
      <w:pPr>
        <w:ind w:firstLine="567"/>
        <w:jc w:val="both"/>
        <w:rPr>
          <w:rFonts w:cs="Times New Roman"/>
        </w:rPr>
      </w:pPr>
      <w:r w:rsidRPr="006972AA">
        <w:rPr>
          <w:rFonts w:cs="Times New Roman"/>
        </w:rPr>
        <w:t xml:space="preserve">Значение соревнований и </w:t>
      </w:r>
      <w:proofErr w:type="gramStart"/>
      <w:r w:rsidRPr="006972AA">
        <w:rPr>
          <w:rFonts w:cs="Times New Roman"/>
        </w:rPr>
        <w:t>их .</w:t>
      </w:r>
      <w:proofErr w:type="gramEnd"/>
      <w:r w:rsidRPr="006972AA">
        <w:rPr>
          <w:rFonts w:cs="Times New Roman"/>
        </w:rPr>
        <w:t xml:space="preserve"> Сведения о противнике: тактике </w:t>
      </w:r>
      <w:proofErr w:type="gramStart"/>
      <w:r w:rsidRPr="006972AA">
        <w:rPr>
          <w:rFonts w:cs="Times New Roman"/>
        </w:rPr>
        <w:t>ведения  поединка</w:t>
      </w:r>
      <w:proofErr w:type="gramEnd"/>
      <w:r w:rsidRPr="006972AA">
        <w:rPr>
          <w:rFonts w:cs="Times New Roman"/>
        </w:rPr>
        <w:t>, его слабые и сильны стороны. Тактический план предстоящих соревнований.</w:t>
      </w:r>
    </w:p>
    <w:p w:rsidR="00E47A8A" w:rsidRPr="006972AA" w:rsidRDefault="00E47A8A" w:rsidP="00855B75">
      <w:pPr>
        <w:ind w:firstLine="567"/>
        <w:jc w:val="both"/>
        <w:rPr>
          <w:rFonts w:cs="Times New Roman"/>
          <w:lang w:val="ru-RU"/>
        </w:rPr>
      </w:pPr>
      <w:r w:rsidRPr="006972AA">
        <w:rPr>
          <w:rFonts w:cs="Times New Roman"/>
        </w:rPr>
        <w:t>Разбор проведенных поединков. Анализ поединков, положительные и отрицательные моменты в ходе соревнований. Причины успеха или неуспеха. Проявление морально-волевых качеств.</w:t>
      </w:r>
    </w:p>
    <w:p w:rsidR="00855B75" w:rsidRPr="006972AA" w:rsidRDefault="00855B75" w:rsidP="00855B75">
      <w:pPr>
        <w:ind w:firstLine="567"/>
        <w:jc w:val="both"/>
        <w:rPr>
          <w:rFonts w:cs="Times New Roman"/>
          <w:lang w:val="ru-RU"/>
        </w:rPr>
      </w:pPr>
    </w:p>
    <w:p w:rsidR="001209B7" w:rsidRPr="006972AA" w:rsidRDefault="001209B7" w:rsidP="00E47A8A">
      <w:pPr>
        <w:jc w:val="both"/>
        <w:rPr>
          <w:rFonts w:cs="Times New Roman"/>
          <w:lang w:val="ru-RU"/>
        </w:rPr>
      </w:pPr>
    </w:p>
    <w:p w:rsidR="00FE2333" w:rsidRDefault="00FE2333" w:rsidP="00855B75">
      <w:pPr>
        <w:shd w:val="clear" w:color="auto" w:fill="FFFFFF"/>
        <w:tabs>
          <w:tab w:val="left" w:pos="1488"/>
        </w:tabs>
        <w:ind w:left="48"/>
        <w:jc w:val="center"/>
        <w:rPr>
          <w:rFonts w:cs="Times New Roman"/>
          <w:u w:val="single"/>
          <w:lang w:val="ru-RU"/>
        </w:rPr>
      </w:pPr>
    </w:p>
    <w:p w:rsidR="00FE2333" w:rsidRDefault="00FE2333" w:rsidP="00855B75">
      <w:pPr>
        <w:shd w:val="clear" w:color="auto" w:fill="FFFFFF"/>
        <w:tabs>
          <w:tab w:val="left" w:pos="1488"/>
        </w:tabs>
        <w:ind w:left="48"/>
        <w:jc w:val="center"/>
        <w:rPr>
          <w:rFonts w:cs="Times New Roman"/>
          <w:u w:val="single"/>
          <w:lang w:val="ru-RU"/>
        </w:rPr>
      </w:pPr>
    </w:p>
    <w:p w:rsidR="00FE2333" w:rsidRDefault="00FE2333" w:rsidP="00855B75">
      <w:pPr>
        <w:shd w:val="clear" w:color="auto" w:fill="FFFFFF"/>
        <w:tabs>
          <w:tab w:val="left" w:pos="1488"/>
        </w:tabs>
        <w:ind w:left="48"/>
        <w:jc w:val="center"/>
        <w:rPr>
          <w:rFonts w:cs="Times New Roman"/>
          <w:u w:val="single"/>
          <w:lang w:val="ru-RU"/>
        </w:rPr>
      </w:pPr>
    </w:p>
    <w:p w:rsidR="00855B75" w:rsidRPr="006972AA" w:rsidRDefault="001209B7" w:rsidP="00855B75">
      <w:pPr>
        <w:shd w:val="clear" w:color="auto" w:fill="FFFFFF"/>
        <w:tabs>
          <w:tab w:val="left" w:pos="1488"/>
        </w:tabs>
        <w:ind w:left="48"/>
        <w:jc w:val="center"/>
        <w:rPr>
          <w:rFonts w:cs="Times New Roman"/>
          <w:b/>
          <w:bCs/>
          <w:u w:val="single"/>
          <w:lang w:val="ru-RU"/>
        </w:rPr>
      </w:pPr>
      <w:r w:rsidRPr="006972AA">
        <w:rPr>
          <w:rFonts w:cs="Times New Roman"/>
          <w:u w:val="single"/>
          <w:lang w:val="ru-RU"/>
        </w:rPr>
        <w:lastRenderedPageBreak/>
        <w:t xml:space="preserve">3.3 </w:t>
      </w:r>
      <w:r w:rsidR="00855B75" w:rsidRPr="006972AA">
        <w:rPr>
          <w:rFonts w:cs="Times New Roman"/>
          <w:u w:val="single"/>
          <w:lang w:val="ru-RU"/>
        </w:rPr>
        <w:t>П</w:t>
      </w:r>
      <w:r w:rsidRPr="006972AA">
        <w:rPr>
          <w:rFonts w:cs="Times New Roman"/>
          <w:u w:val="single"/>
        </w:rPr>
        <w:t>рограммный материал для проведения тренировочных занятий по каждому этапу спортивной подготовки с указанием видов упражнений, средств и методов тренировки</w:t>
      </w:r>
    </w:p>
    <w:p w:rsidR="001209B7" w:rsidRPr="006972AA" w:rsidRDefault="00E47A8A" w:rsidP="00E47A8A">
      <w:pPr>
        <w:shd w:val="clear" w:color="auto" w:fill="FFFFFF"/>
        <w:tabs>
          <w:tab w:val="left" w:pos="1488"/>
        </w:tabs>
        <w:ind w:left="48"/>
        <w:jc w:val="both"/>
        <w:rPr>
          <w:rFonts w:cs="Times New Roman"/>
          <w:b/>
          <w:bCs/>
          <w:lang w:val="ru-RU"/>
        </w:rPr>
      </w:pPr>
      <w:r w:rsidRPr="006972AA">
        <w:rPr>
          <w:rFonts w:cs="Times New Roman"/>
          <w:b/>
          <w:bCs/>
          <w:lang w:val="ru-RU"/>
        </w:rPr>
        <w:t xml:space="preserve"> </w:t>
      </w:r>
    </w:p>
    <w:p w:rsidR="00E47A8A" w:rsidRPr="006972AA" w:rsidRDefault="00E47A8A" w:rsidP="00855B75">
      <w:pPr>
        <w:shd w:val="clear" w:color="auto" w:fill="FFFFFF"/>
        <w:tabs>
          <w:tab w:val="left" w:pos="1488"/>
        </w:tabs>
        <w:ind w:firstLine="567"/>
        <w:rPr>
          <w:rFonts w:cs="Times New Roman"/>
          <w:i/>
          <w:u w:val="single"/>
          <w:lang w:val="ru-RU"/>
        </w:rPr>
      </w:pPr>
      <w:r w:rsidRPr="006972AA">
        <w:rPr>
          <w:rFonts w:cs="Times New Roman"/>
          <w:i/>
          <w:u w:val="single"/>
        </w:rPr>
        <w:t xml:space="preserve">Учебный предмет </w:t>
      </w:r>
      <w:r w:rsidR="00855B75" w:rsidRPr="006972AA">
        <w:rPr>
          <w:rFonts w:cs="Times New Roman"/>
          <w:i/>
          <w:u w:val="single"/>
        </w:rPr>
        <w:t>«Общая физическая подготовка»</w:t>
      </w:r>
    </w:p>
    <w:p w:rsidR="00E47A8A" w:rsidRPr="006972AA" w:rsidRDefault="00E47A8A" w:rsidP="00855B75">
      <w:pPr>
        <w:snapToGrid w:val="0"/>
        <w:rPr>
          <w:rFonts w:cs="Times New Roman"/>
          <w:i/>
          <w:color w:val="000000"/>
          <w:lang w:val="ru-RU"/>
        </w:rPr>
      </w:pPr>
      <w:r w:rsidRPr="006972AA">
        <w:rPr>
          <w:rFonts w:cs="Times New Roman"/>
          <w:i/>
          <w:color w:val="000000"/>
          <w:u w:val="single"/>
          <w:lang w:val="ru-RU"/>
        </w:rPr>
        <w:t>(материал для всех этапов подготовки</w:t>
      </w:r>
      <w:r w:rsidRPr="006972AA">
        <w:rPr>
          <w:rFonts w:cs="Times New Roman"/>
          <w:i/>
          <w:color w:val="000000"/>
          <w:lang w:val="ru-RU"/>
        </w:rPr>
        <w:t>)</w:t>
      </w:r>
    </w:p>
    <w:p w:rsidR="00855B75" w:rsidRPr="006972AA" w:rsidRDefault="00855B75" w:rsidP="00E47A8A">
      <w:pPr>
        <w:snapToGrid w:val="0"/>
        <w:jc w:val="both"/>
        <w:rPr>
          <w:rFonts w:cs="Times New Roman"/>
          <w:lang w:val="ru-RU"/>
        </w:rPr>
      </w:pPr>
    </w:p>
    <w:p w:rsidR="00E47A8A" w:rsidRPr="006972AA" w:rsidRDefault="00E47A8A" w:rsidP="00855B75">
      <w:pPr>
        <w:ind w:firstLine="567"/>
        <w:jc w:val="both"/>
        <w:rPr>
          <w:rStyle w:val="1"/>
          <w:rFonts w:cs="Times New Roman"/>
          <w:lang w:val="ru-RU"/>
        </w:rPr>
      </w:pPr>
      <w:r w:rsidRPr="006972AA">
        <w:rPr>
          <w:rStyle w:val="1"/>
          <w:rFonts w:cs="Times New Roman"/>
        </w:rPr>
        <w:t xml:space="preserve"> - строевые упражнения (</w:t>
      </w:r>
      <w:r w:rsidRPr="006972AA">
        <w:rPr>
          <w:rStyle w:val="1"/>
          <w:rFonts w:cs="Times New Roman"/>
          <w:lang w:val="ru-RU"/>
        </w:rPr>
        <w:t>построения и перестроения, виды размыканий, повороты на месте и ходьбе)</w:t>
      </w:r>
    </w:p>
    <w:p w:rsidR="00E47A8A" w:rsidRPr="006972AA" w:rsidRDefault="00E47A8A" w:rsidP="00855B75">
      <w:pPr>
        <w:ind w:firstLine="567"/>
        <w:jc w:val="both"/>
        <w:rPr>
          <w:rFonts w:cs="Times New Roman"/>
        </w:rPr>
      </w:pPr>
      <w:r w:rsidRPr="006972AA">
        <w:rPr>
          <w:rFonts w:cs="Times New Roman"/>
        </w:rPr>
        <w:t>- разновидности ходьбы, бега, прыжков,</w:t>
      </w:r>
    </w:p>
    <w:p w:rsidR="00E47A8A" w:rsidRPr="006972AA" w:rsidRDefault="00E47A8A" w:rsidP="00855B75">
      <w:pPr>
        <w:ind w:firstLine="567"/>
        <w:jc w:val="both"/>
        <w:rPr>
          <w:rStyle w:val="1"/>
          <w:rFonts w:cs="Times New Roman"/>
          <w:lang w:val="ru-RU"/>
        </w:rPr>
      </w:pPr>
      <w:r w:rsidRPr="006972AA">
        <w:rPr>
          <w:rStyle w:val="1"/>
          <w:rFonts w:cs="Times New Roman"/>
        </w:rPr>
        <w:t xml:space="preserve">- </w:t>
      </w:r>
      <w:r w:rsidRPr="006972AA">
        <w:rPr>
          <w:rStyle w:val="1"/>
          <w:rFonts w:cs="Times New Roman"/>
          <w:lang w:val="ru-RU"/>
        </w:rPr>
        <w:t xml:space="preserve">общеразвивающие упражнения и комплексы упражнений на развитие  </w:t>
      </w:r>
    </w:p>
    <w:p w:rsidR="00E47A8A" w:rsidRPr="006972AA" w:rsidRDefault="00E47A8A" w:rsidP="00855B75">
      <w:pPr>
        <w:ind w:firstLine="567"/>
        <w:jc w:val="both"/>
        <w:rPr>
          <w:rFonts w:cs="Times New Roman"/>
          <w:lang w:val="ru-RU"/>
        </w:rPr>
      </w:pPr>
      <w:r w:rsidRPr="006972AA">
        <w:rPr>
          <w:rFonts w:cs="Times New Roman"/>
          <w:lang w:val="ru-RU"/>
        </w:rPr>
        <w:t xml:space="preserve">   основных физических качеств.</w:t>
      </w:r>
    </w:p>
    <w:p w:rsidR="00E47A8A" w:rsidRPr="006972AA" w:rsidRDefault="00E47A8A" w:rsidP="00855B75">
      <w:pPr>
        <w:ind w:firstLine="567"/>
        <w:jc w:val="both"/>
        <w:rPr>
          <w:rFonts w:cs="Times New Roman"/>
        </w:rPr>
      </w:pPr>
      <w:r w:rsidRPr="006972AA">
        <w:rPr>
          <w:rFonts w:cs="Times New Roman"/>
        </w:rPr>
        <w:t>- лазание по гимнастической стенке и скамейке,</w:t>
      </w:r>
    </w:p>
    <w:p w:rsidR="00E47A8A" w:rsidRPr="006972AA" w:rsidRDefault="00E47A8A" w:rsidP="00855B75">
      <w:pPr>
        <w:ind w:firstLine="567"/>
        <w:jc w:val="both"/>
        <w:rPr>
          <w:rStyle w:val="1"/>
          <w:rFonts w:cs="Times New Roman"/>
          <w:lang w:val="ru-RU"/>
        </w:rPr>
      </w:pPr>
      <w:r w:rsidRPr="006972AA">
        <w:rPr>
          <w:rStyle w:val="1"/>
          <w:rFonts w:cs="Times New Roman"/>
        </w:rPr>
        <w:t xml:space="preserve">- </w:t>
      </w:r>
      <w:r w:rsidRPr="006972AA">
        <w:rPr>
          <w:rStyle w:val="1"/>
          <w:rFonts w:cs="Times New Roman"/>
          <w:lang w:val="ru-RU"/>
        </w:rPr>
        <w:t>ходьба и бег по пересеченной местности,</w:t>
      </w:r>
    </w:p>
    <w:p w:rsidR="00E47A8A" w:rsidRPr="006972AA" w:rsidRDefault="00E47A8A" w:rsidP="00855B75">
      <w:pPr>
        <w:ind w:firstLine="567"/>
        <w:jc w:val="both"/>
        <w:rPr>
          <w:rFonts w:cs="Times New Roman"/>
        </w:rPr>
      </w:pPr>
      <w:r w:rsidRPr="006972AA">
        <w:rPr>
          <w:rFonts w:cs="Times New Roman"/>
        </w:rPr>
        <w:t>- легкоатлетические упражнения: бег 20,30, метров, кросс до 2000 метров</w:t>
      </w:r>
    </w:p>
    <w:p w:rsidR="00E47A8A" w:rsidRPr="006972AA" w:rsidRDefault="00E47A8A" w:rsidP="00855B75">
      <w:pPr>
        <w:snapToGrid w:val="0"/>
        <w:ind w:firstLine="567"/>
        <w:jc w:val="both"/>
        <w:rPr>
          <w:rFonts w:cs="Times New Roman"/>
          <w:lang w:val="ru-RU"/>
        </w:rPr>
      </w:pPr>
      <w:r w:rsidRPr="006972AA">
        <w:rPr>
          <w:rFonts w:cs="Times New Roman"/>
          <w:lang w:val="ru-RU"/>
        </w:rPr>
        <w:t>- подвижные игры и эстафеты, с применением силовых приемов,</w:t>
      </w:r>
    </w:p>
    <w:p w:rsidR="00E47A8A" w:rsidRPr="006972AA" w:rsidRDefault="00E47A8A" w:rsidP="00855B75">
      <w:pPr>
        <w:snapToGrid w:val="0"/>
        <w:ind w:firstLine="567"/>
        <w:jc w:val="both"/>
        <w:rPr>
          <w:rFonts w:cs="Times New Roman"/>
          <w:lang w:val="ru-RU"/>
        </w:rPr>
      </w:pPr>
      <w:r w:rsidRPr="006972AA">
        <w:rPr>
          <w:rFonts w:cs="Times New Roman"/>
          <w:lang w:val="ru-RU"/>
        </w:rPr>
        <w:t>- элементы вольной борьбы,</w:t>
      </w:r>
    </w:p>
    <w:p w:rsidR="00E47A8A" w:rsidRPr="006972AA" w:rsidRDefault="00E47A8A" w:rsidP="00855B75">
      <w:pPr>
        <w:snapToGrid w:val="0"/>
        <w:ind w:firstLine="567"/>
        <w:jc w:val="both"/>
        <w:rPr>
          <w:rFonts w:cs="Times New Roman"/>
          <w:lang w:val="ru-RU"/>
        </w:rPr>
      </w:pPr>
      <w:r w:rsidRPr="006972AA">
        <w:rPr>
          <w:rFonts w:cs="Times New Roman"/>
          <w:lang w:val="ru-RU"/>
        </w:rPr>
        <w:t>- акробатические элементы (перекаты, кувырки),</w:t>
      </w:r>
    </w:p>
    <w:p w:rsidR="00E47A8A" w:rsidRPr="006972AA" w:rsidRDefault="00E47A8A" w:rsidP="00855B75">
      <w:pPr>
        <w:snapToGrid w:val="0"/>
        <w:ind w:firstLine="567"/>
        <w:jc w:val="both"/>
        <w:rPr>
          <w:rStyle w:val="1"/>
          <w:rFonts w:cs="Times New Roman"/>
          <w:color w:val="000000"/>
          <w:lang w:val="ru-RU"/>
        </w:rPr>
      </w:pPr>
      <w:r w:rsidRPr="006972AA">
        <w:rPr>
          <w:rStyle w:val="1"/>
          <w:rFonts w:cs="Times New Roman"/>
          <w:color w:val="000000"/>
          <w:lang w:val="ru-RU"/>
        </w:rPr>
        <w:t>- спортивные игры: мини-футбол, волейбол, баскетбол, ручной мяч</w:t>
      </w:r>
    </w:p>
    <w:p w:rsidR="00E47A8A" w:rsidRPr="006972AA" w:rsidRDefault="00E47A8A" w:rsidP="00855B75">
      <w:pPr>
        <w:snapToGrid w:val="0"/>
        <w:ind w:firstLine="567"/>
        <w:jc w:val="both"/>
        <w:rPr>
          <w:rFonts w:cs="Times New Roman"/>
          <w:color w:val="000000"/>
          <w:lang w:val="ru-RU"/>
        </w:rPr>
      </w:pPr>
      <w:r w:rsidRPr="006972AA">
        <w:rPr>
          <w:rFonts w:cs="Times New Roman"/>
          <w:color w:val="000000"/>
          <w:lang w:val="ru-RU"/>
        </w:rPr>
        <w:t>- упражнения для развития силы и силовой выносливости с использованием тренажеров, приспособлений и отягощений.</w:t>
      </w:r>
    </w:p>
    <w:p w:rsidR="00E47A8A" w:rsidRPr="006972AA" w:rsidRDefault="00E47A8A" w:rsidP="00E47A8A">
      <w:pPr>
        <w:rPr>
          <w:rFonts w:cs="Times New Roman"/>
          <w:color w:val="000000"/>
          <w:lang w:val="ru-RU"/>
        </w:rPr>
      </w:pPr>
    </w:p>
    <w:p w:rsidR="00E47A8A" w:rsidRPr="006972AA" w:rsidRDefault="00E47A8A" w:rsidP="00855B75">
      <w:pPr>
        <w:spacing w:line="360" w:lineRule="auto"/>
        <w:ind w:firstLine="567"/>
        <w:jc w:val="both"/>
        <w:rPr>
          <w:rFonts w:cs="Times New Roman"/>
          <w:i/>
          <w:u w:val="single"/>
          <w:lang w:val="ru-RU"/>
        </w:rPr>
      </w:pPr>
      <w:r w:rsidRPr="006972AA">
        <w:rPr>
          <w:rFonts w:cs="Times New Roman"/>
          <w:i/>
          <w:u w:val="single"/>
        </w:rPr>
        <w:t xml:space="preserve">Учебный предмет </w:t>
      </w:r>
      <w:r w:rsidRPr="006972AA">
        <w:rPr>
          <w:rFonts w:cs="Times New Roman"/>
          <w:i/>
          <w:u w:val="single"/>
          <w:lang w:val="ru-RU"/>
        </w:rPr>
        <w:t>«Специальная физическая подготовка</w:t>
      </w:r>
      <w:r w:rsidR="00855B75" w:rsidRPr="006972AA">
        <w:rPr>
          <w:rFonts w:cs="Times New Roman"/>
          <w:i/>
          <w:u w:val="single"/>
          <w:lang w:val="ru-RU"/>
        </w:rPr>
        <w:t>»</w:t>
      </w:r>
    </w:p>
    <w:p w:rsidR="00E47A8A" w:rsidRPr="006972AA" w:rsidRDefault="00E47A8A" w:rsidP="00855B75">
      <w:pPr>
        <w:ind w:firstLine="567"/>
        <w:rPr>
          <w:rStyle w:val="1"/>
          <w:rFonts w:cs="Times New Roman"/>
          <w:bCs/>
          <w:i/>
          <w:color w:val="000000"/>
          <w:lang w:val="ru-RU"/>
        </w:rPr>
      </w:pPr>
      <w:r w:rsidRPr="006972AA">
        <w:rPr>
          <w:rStyle w:val="1"/>
          <w:rFonts w:cs="Times New Roman"/>
          <w:bCs/>
          <w:i/>
          <w:color w:val="000000"/>
          <w:lang w:val="ru-RU"/>
        </w:rPr>
        <w:t>Этап начальной подготовки</w:t>
      </w:r>
    </w:p>
    <w:p w:rsidR="00E47A8A" w:rsidRPr="006972AA" w:rsidRDefault="00E47A8A" w:rsidP="00E47A8A">
      <w:pPr>
        <w:rPr>
          <w:rFonts w:cs="Times New Roman"/>
          <w:color w:val="000000"/>
          <w:lang w:val="ru-RU"/>
        </w:rPr>
      </w:pPr>
    </w:p>
    <w:p w:rsidR="00E47A8A" w:rsidRPr="006972AA" w:rsidRDefault="00E47A8A" w:rsidP="00855B75">
      <w:pPr>
        <w:ind w:firstLine="567"/>
        <w:rPr>
          <w:rStyle w:val="1"/>
          <w:rFonts w:cs="Times New Roman"/>
          <w:color w:val="000000"/>
          <w:lang w:val="ru-RU"/>
        </w:rPr>
      </w:pPr>
      <w:r w:rsidRPr="006972AA">
        <w:rPr>
          <w:rStyle w:val="1"/>
          <w:rFonts w:cs="Times New Roman"/>
          <w:b/>
          <w:bCs/>
          <w:color w:val="000000"/>
          <w:lang w:val="ru-RU"/>
        </w:rPr>
        <w:t>Упражнения для воспитания ловкости</w:t>
      </w:r>
      <w:r w:rsidRPr="006972AA">
        <w:rPr>
          <w:rStyle w:val="1"/>
          <w:rFonts w:cs="Times New Roman"/>
          <w:color w:val="000000"/>
          <w:lang w:val="ru-RU"/>
        </w:rPr>
        <w:t>.</w:t>
      </w:r>
    </w:p>
    <w:p w:rsidR="00E47A8A" w:rsidRPr="006972AA" w:rsidRDefault="00E47A8A" w:rsidP="00855B75">
      <w:pPr>
        <w:numPr>
          <w:ilvl w:val="0"/>
          <w:numId w:val="6"/>
        </w:numPr>
        <w:tabs>
          <w:tab w:val="left" w:pos="0"/>
        </w:tabs>
        <w:ind w:firstLine="567"/>
        <w:jc w:val="both"/>
        <w:rPr>
          <w:rFonts w:cs="Times New Roman"/>
          <w:color w:val="000000"/>
          <w:lang w:val="ru-RU"/>
        </w:rPr>
      </w:pPr>
      <w:r w:rsidRPr="006972AA">
        <w:rPr>
          <w:rFonts w:cs="Times New Roman"/>
          <w:color w:val="000000"/>
          <w:lang w:val="ru-RU"/>
        </w:rPr>
        <w:t>Обучение элементам самостраховки при применении элементов борьбы.</w:t>
      </w:r>
    </w:p>
    <w:p w:rsidR="00E47A8A" w:rsidRPr="006972AA" w:rsidRDefault="00E47A8A" w:rsidP="00855B75">
      <w:pPr>
        <w:numPr>
          <w:ilvl w:val="0"/>
          <w:numId w:val="6"/>
        </w:numPr>
        <w:tabs>
          <w:tab w:val="left" w:pos="0"/>
        </w:tabs>
        <w:ind w:firstLine="567"/>
        <w:jc w:val="both"/>
        <w:rPr>
          <w:rFonts w:cs="Times New Roman"/>
          <w:color w:val="000000"/>
          <w:lang w:val="ru-RU"/>
        </w:rPr>
      </w:pPr>
      <w:r w:rsidRPr="006972AA">
        <w:rPr>
          <w:rFonts w:cs="Times New Roman"/>
          <w:color w:val="000000"/>
          <w:lang w:val="ru-RU"/>
        </w:rPr>
        <w:t>Упражнения в свободном беге с внезапными остановками, с возобновлением и изменением направления движения.</w:t>
      </w:r>
    </w:p>
    <w:p w:rsidR="00E47A8A" w:rsidRPr="006972AA" w:rsidRDefault="00E47A8A" w:rsidP="00855B75">
      <w:pPr>
        <w:numPr>
          <w:ilvl w:val="0"/>
          <w:numId w:val="6"/>
        </w:numPr>
        <w:tabs>
          <w:tab w:val="left" w:pos="0"/>
        </w:tabs>
        <w:ind w:firstLine="567"/>
        <w:jc w:val="both"/>
        <w:rPr>
          <w:rFonts w:cs="Times New Roman"/>
          <w:color w:val="000000"/>
          <w:lang w:val="ru-RU"/>
        </w:rPr>
      </w:pPr>
      <w:r w:rsidRPr="006972AA">
        <w:rPr>
          <w:rFonts w:cs="Times New Roman"/>
          <w:color w:val="000000"/>
          <w:lang w:val="ru-RU"/>
        </w:rPr>
        <w:t>Жонглирование теннисными мячами, метание мячей в цель (неподвижную и движущуюся),</w:t>
      </w:r>
    </w:p>
    <w:p w:rsidR="00E47A8A" w:rsidRPr="006972AA" w:rsidRDefault="00E47A8A" w:rsidP="00855B75">
      <w:pPr>
        <w:numPr>
          <w:ilvl w:val="0"/>
          <w:numId w:val="6"/>
        </w:numPr>
        <w:tabs>
          <w:tab w:val="left" w:pos="0"/>
        </w:tabs>
        <w:ind w:firstLine="567"/>
        <w:jc w:val="both"/>
        <w:rPr>
          <w:rFonts w:cs="Times New Roman"/>
          <w:color w:val="000000"/>
          <w:lang w:val="ru-RU"/>
        </w:rPr>
      </w:pPr>
      <w:r w:rsidRPr="006972AA">
        <w:rPr>
          <w:rFonts w:cs="Times New Roman"/>
          <w:color w:val="000000"/>
          <w:lang w:val="ru-RU"/>
        </w:rPr>
        <w:t>Эстафеты на льду с предметами и без предметов. Прыжки  на коньках через препятствия. Падения и подъемы на льду. Ходьба и бег на носках и пятках лезвий коньков.</w:t>
      </w:r>
    </w:p>
    <w:p w:rsidR="00E47A8A" w:rsidRPr="006972AA" w:rsidRDefault="00E47A8A" w:rsidP="00855B75">
      <w:pPr>
        <w:ind w:firstLine="567"/>
        <w:jc w:val="both"/>
        <w:rPr>
          <w:rStyle w:val="1"/>
          <w:rFonts w:cs="Times New Roman"/>
          <w:b/>
          <w:bCs/>
          <w:color w:val="000000"/>
          <w:lang w:val="ru-RU"/>
        </w:rPr>
      </w:pPr>
      <w:r w:rsidRPr="006972AA">
        <w:rPr>
          <w:rStyle w:val="1"/>
          <w:rFonts w:cs="Times New Roman"/>
          <w:b/>
          <w:bCs/>
          <w:color w:val="000000"/>
          <w:lang w:val="ru-RU"/>
        </w:rPr>
        <w:t>Упражнения для воспитания быстроты.</w:t>
      </w:r>
    </w:p>
    <w:p w:rsidR="00E47A8A" w:rsidRPr="006972AA" w:rsidRDefault="00E47A8A" w:rsidP="00855B75">
      <w:pPr>
        <w:numPr>
          <w:ilvl w:val="0"/>
          <w:numId w:val="7"/>
        </w:numPr>
        <w:tabs>
          <w:tab w:val="left" w:pos="0"/>
        </w:tabs>
        <w:ind w:firstLine="567"/>
        <w:jc w:val="both"/>
        <w:rPr>
          <w:rFonts w:cs="Times New Roman"/>
          <w:color w:val="000000"/>
          <w:lang w:val="ru-RU"/>
        </w:rPr>
      </w:pPr>
      <w:proofErr w:type="gramStart"/>
      <w:r w:rsidRPr="006972AA">
        <w:rPr>
          <w:rFonts w:cs="Times New Roman"/>
          <w:color w:val="000000"/>
          <w:lang w:val="ru-RU"/>
        </w:rPr>
        <w:t>Повторное</w:t>
      </w:r>
      <w:proofErr w:type="gramEnd"/>
      <w:r w:rsidRPr="006972AA">
        <w:rPr>
          <w:rFonts w:cs="Times New Roman"/>
          <w:color w:val="000000"/>
          <w:lang w:val="ru-RU"/>
        </w:rPr>
        <w:t xml:space="preserve"> пробегание коротких отрезков от 5 до 40 м из различных исходных положений в различных направлениях.</w:t>
      </w:r>
    </w:p>
    <w:p w:rsidR="00E47A8A" w:rsidRPr="006972AA" w:rsidRDefault="00E47A8A" w:rsidP="00855B75">
      <w:pPr>
        <w:numPr>
          <w:ilvl w:val="0"/>
          <w:numId w:val="7"/>
        </w:numPr>
        <w:tabs>
          <w:tab w:val="left" w:pos="0"/>
        </w:tabs>
        <w:ind w:firstLine="567"/>
        <w:jc w:val="both"/>
        <w:rPr>
          <w:rFonts w:cs="Times New Roman"/>
          <w:color w:val="000000"/>
          <w:lang w:val="ru-RU"/>
        </w:rPr>
      </w:pPr>
      <w:r w:rsidRPr="006972AA">
        <w:rPr>
          <w:rFonts w:cs="Times New Roman"/>
          <w:color w:val="000000"/>
          <w:lang w:val="ru-RU"/>
        </w:rPr>
        <w:t>Бег с максимальной скоростью и резкими остановками, с внезапным изменением скорости и направления движения по звуковому, зрительному или тактильному сигналу.</w:t>
      </w:r>
    </w:p>
    <w:p w:rsidR="00E47A8A" w:rsidRPr="006972AA" w:rsidRDefault="00E47A8A" w:rsidP="00855B75">
      <w:pPr>
        <w:numPr>
          <w:ilvl w:val="0"/>
          <w:numId w:val="7"/>
        </w:numPr>
        <w:tabs>
          <w:tab w:val="left" w:pos="0"/>
        </w:tabs>
        <w:ind w:firstLine="567"/>
        <w:jc w:val="both"/>
        <w:rPr>
          <w:rFonts w:cs="Times New Roman"/>
          <w:color w:val="000000"/>
          <w:lang w:val="ru-RU"/>
        </w:rPr>
      </w:pPr>
      <w:r w:rsidRPr="006972AA">
        <w:rPr>
          <w:rFonts w:cs="Times New Roman"/>
          <w:color w:val="000000"/>
          <w:lang w:val="ru-RU"/>
        </w:rPr>
        <w:t>Ловля и быстрая передача мяча, шайбы.</w:t>
      </w:r>
    </w:p>
    <w:p w:rsidR="00E47A8A" w:rsidRPr="006972AA" w:rsidRDefault="00E47A8A" w:rsidP="00855B75">
      <w:pPr>
        <w:numPr>
          <w:ilvl w:val="0"/>
          <w:numId w:val="7"/>
        </w:numPr>
        <w:tabs>
          <w:tab w:val="left" w:pos="0"/>
        </w:tabs>
        <w:ind w:firstLine="567"/>
        <w:jc w:val="both"/>
        <w:rPr>
          <w:rFonts w:cs="Times New Roman"/>
          <w:color w:val="000000"/>
          <w:lang w:val="ru-RU"/>
        </w:rPr>
      </w:pPr>
      <w:r w:rsidRPr="006972AA">
        <w:rPr>
          <w:rFonts w:cs="Times New Roman"/>
          <w:color w:val="000000"/>
          <w:lang w:val="ru-RU"/>
        </w:rPr>
        <w:t>Упражнения с мячами (футбольными, баскетбольными, теннисными) у стенки, связанные с броском и ловлей отскочившего мяча в максимально быстром темпе, с быстрым переносом клюшки слева направо и обратно.</w:t>
      </w:r>
    </w:p>
    <w:p w:rsidR="00E47A8A" w:rsidRPr="006972AA" w:rsidRDefault="00E47A8A" w:rsidP="00855B75">
      <w:pPr>
        <w:numPr>
          <w:ilvl w:val="0"/>
          <w:numId w:val="7"/>
        </w:numPr>
        <w:tabs>
          <w:tab w:val="left" w:pos="0"/>
        </w:tabs>
        <w:ind w:firstLine="567"/>
        <w:jc w:val="both"/>
        <w:rPr>
          <w:rFonts w:cs="Times New Roman"/>
          <w:color w:val="000000"/>
          <w:lang w:val="ru-RU"/>
        </w:rPr>
      </w:pPr>
      <w:r w:rsidRPr="006972AA">
        <w:rPr>
          <w:rFonts w:cs="Times New Roman"/>
          <w:color w:val="000000"/>
          <w:lang w:val="ru-RU"/>
        </w:rPr>
        <w:t>Игры и игровые упражнения, построенные на опережение действий партнера (овладение шайбой, мячом  и т.д.),  требующие мгновенной реакции на звуковые,  зрительные и тактильные сигналы.</w:t>
      </w:r>
    </w:p>
    <w:p w:rsidR="00E47A8A" w:rsidRPr="006972AA" w:rsidRDefault="00E47A8A" w:rsidP="00855B75">
      <w:pPr>
        <w:numPr>
          <w:ilvl w:val="0"/>
          <w:numId w:val="7"/>
        </w:numPr>
        <w:tabs>
          <w:tab w:val="left" w:pos="0"/>
        </w:tabs>
        <w:ind w:firstLine="567"/>
        <w:jc w:val="both"/>
        <w:rPr>
          <w:rFonts w:cs="Times New Roman"/>
          <w:color w:val="000000"/>
          <w:lang w:val="ru-RU"/>
        </w:rPr>
      </w:pPr>
      <w:r w:rsidRPr="006972AA">
        <w:rPr>
          <w:rFonts w:cs="Times New Roman"/>
          <w:color w:val="000000"/>
          <w:lang w:val="ru-RU"/>
        </w:rPr>
        <w:t>Броски  шайбы поточно, в борт, с фиксацией времени.</w:t>
      </w:r>
    </w:p>
    <w:p w:rsidR="00E47A8A" w:rsidRPr="006972AA" w:rsidRDefault="00E47A8A" w:rsidP="00855B75">
      <w:pPr>
        <w:numPr>
          <w:ilvl w:val="0"/>
          <w:numId w:val="7"/>
        </w:numPr>
        <w:tabs>
          <w:tab w:val="left" w:pos="0"/>
        </w:tabs>
        <w:ind w:firstLine="567"/>
        <w:jc w:val="both"/>
        <w:rPr>
          <w:rFonts w:cs="Times New Roman"/>
          <w:color w:val="000000"/>
          <w:lang w:val="ru-RU"/>
        </w:rPr>
      </w:pPr>
      <w:r w:rsidRPr="006972AA">
        <w:rPr>
          <w:rFonts w:cs="Times New Roman"/>
          <w:color w:val="000000"/>
          <w:lang w:val="ru-RU"/>
        </w:rPr>
        <w:t>Бег на коньках на 18-36 м на время.</w:t>
      </w:r>
    </w:p>
    <w:p w:rsidR="00E47A8A" w:rsidRPr="006972AA" w:rsidRDefault="00E47A8A" w:rsidP="00855B75">
      <w:pPr>
        <w:numPr>
          <w:ilvl w:val="0"/>
          <w:numId w:val="7"/>
        </w:numPr>
        <w:tabs>
          <w:tab w:val="left" w:pos="0"/>
        </w:tabs>
        <w:ind w:firstLine="567"/>
        <w:jc w:val="both"/>
        <w:rPr>
          <w:rFonts w:cs="Times New Roman"/>
          <w:color w:val="000000"/>
          <w:lang w:val="ru-RU"/>
        </w:rPr>
      </w:pPr>
      <w:r w:rsidRPr="006972AA">
        <w:rPr>
          <w:rFonts w:cs="Times New Roman"/>
          <w:color w:val="000000"/>
          <w:lang w:val="ru-RU"/>
        </w:rPr>
        <w:t>Упражнения  на расслабление определенных групп мышц.</w:t>
      </w:r>
    </w:p>
    <w:p w:rsidR="00E47A8A" w:rsidRPr="006972AA" w:rsidRDefault="00E47A8A" w:rsidP="00855B75">
      <w:pPr>
        <w:ind w:firstLine="567"/>
        <w:jc w:val="both"/>
        <w:rPr>
          <w:rStyle w:val="1"/>
          <w:rFonts w:cs="Times New Roman"/>
          <w:b/>
          <w:bCs/>
          <w:color w:val="000000"/>
          <w:lang w:val="ru-RU"/>
        </w:rPr>
      </w:pPr>
      <w:r w:rsidRPr="006972AA">
        <w:rPr>
          <w:rStyle w:val="1"/>
          <w:rFonts w:cs="Times New Roman"/>
          <w:b/>
          <w:bCs/>
          <w:color w:val="000000"/>
          <w:lang w:val="ru-RU"/>
        </w:rPr>
        <w:t>Упражнения для развития силы.</w:t>
      </w:r>
    </w:p>
    <w:p w:rsidR="00E47A8A" w:rsidRPr="006972AA" w:rsidRDefault="00E47A8A" w:rsidP="00855B75">
      <w:pPr>
        <w:numPr>
          <w:ilvl w:val="0"/>
          <w:numId w:val="8"/>
        </w:numPr>
        <w:tabs>
          <w:tab w:val="left" w:pos="0"/>
        </w:tabs>
        <w:ind w:firstLine="567"/>
        <w:jc w:val="both"/>
        <w:rPr>
          <w:rFonts w:cs="Times New Roman"/>
          <w:color w:val="000000"/>
          <w:lang w:val="ru-RU"/>
        </w:rPr>
      </w:pPr>
      <w:r w:rsidRPr="006972AA">
        <w:rPr>
          <w:rFonts w:cs="Times New Roman"/>
          <w:color w:val="000000"/>
          <w:lang w:val="ru-RU"/>
        </w:rPr>
        <w:t>Элементы вольной борьбы.</w:t>
      </w:r>
    </w:p>
    <w:p w:rsidR="00E47A8A" w:rsidRPr="006972AA" w:rsidRDefault="00E47A8A" w:rsidP="00855B75">
      <w:pPr>
        <w:numPr>
          <w:ilvl w:val="0"/>
          <w:numId w:val="8"/>
        </w:numPr>
        <w:tabs>
          <w:tab w:val="left" w:pos="0"/>
        </w:tabs>
        <w:ind w:firstLine="567"/>
        <w:jc w:val="both"/>
        <w:rPr>
          <w:rFonts w:cs="Times New Roman"/>
          <w:color w:val="000000"/>
          <w:lang w:val="ru-RU"/>
        </w:rPr>
      </w:pPr>
      <w:r w:rsidRPr="006972AA">
        <w:rPr>
          <w:rFonts w:cs="Times New Roman"/>
          <w:color w:val="000000"/>
          <w:lang w:val="ru-RU"/>
        </w:rPr>
        <w:t xml:space="preserve">Подвижные и спортивные игры (по упрощенным правилам) применением силовых </w:t>
      </w:r>
      <w:r w:rsidRPr="006972AA">
        <w:rPr>
          <w:rFonts w:cs="Times New Roman"/>
          <w:color w:val="000000"/>
          <w:lang w:val="ru-RU"/>
        </w:rPr>
        <w:lastRenderedPageBreak/>
        <w:t xml:space="preserve">приемов.  </w:t>
      </w:r>
    </w:p>
    <w:p w:rsidR="00E47A8A" w:rsidRPr="006972AA" w:rsidRDefault="00E47A8A" w:rsidP="00855B75">
      <w:pPr>
        <w:numPr>
          <w:ilvl w:val="0"/>
          <w:numId w:val="8"/>
        </w:numPr>
        <w:tabs>
          <w:tab w:val="left" w:pos="0"/>
        </w:tabs>
        <w:ind w:firstLine="567"/>
        <w:jc w:val="both"/>
        <w:rPr>
          <w:rFonts w:cs="Times New Roman"/>
          <w:color w:val="000000"/>
          <w:lang w:val="ru-RU"/>
        </w:rPr>
      </w:pPr>
      <w:r w:rsidRPr="006972AA">
        <w:rPr>
          <w:rFonts w:cs="Times New Roman"/>
          <w:color w:val="000000"/>
          <w:lang w:val="ru-RU"/>
        </w:rPr>
        <w:t>Упражнения с набивными мячами (весом не более 2-3 кг) в положении стоя, сидя, лежа.</w:t>
      </w:r>
    </w:p>
    <w:p w:rsidR="00E47A8A" w:rsidRPr="006972AA" w:rsidRDefault="00E47A8A" w:rsidP="00855B75">
      <w:pPr>
        <w:numPr>
          <w:ilvl w:val="0"/>
          <w:numId w:val="8"/>
        </w:numPr>
        <w:tabs>
          <w:tab w:val="left" w:pos="0"/>
        </w:tabs>
        <w:ind w:firstLine="567"/>
        <w:jc w:val="both"/>
        <w:rPr>
          <w:rFonts w:cs="Times New Roman"/>
          <w:color w:val="000000"/>
          <w:lang w:val="ru-RU"/>
        </w:rPr>
      </w:pPr>
      <w:r w:rsidRPr="006972AA">
        <w:rPr>
          <w:rFonts w:cs="Times New Roman"/>
          <w:color w:val="000000"/>
          <w:lang w:val="ru-RU"/>
        </w:rPr>
        <w:t>Подвижные игры: «Бой петухов», «Перетягивание через черту»  и другие.</w:t>
      </w:r>
    </w:p>
    <w:p w:rsidR="00E47A8A" w:rsidRPr="006972AA" w:rsidRDefault="00E47A8A" w:rsidP="00855B75">
      <w:pPr>
        <w:ind w:firstLine="567"/>
        <w:jc w:val="both"/>
        <w:rPr>
          <w:rStyle w:val="1"/>
          <w:rFonts w:cs="Times New Roman"/>
          <w:color w:val="000000"/>
          <w:lang w:val="ru-RU"/>
        </w:rPr>
      </w:pPr>
      <w:r w:rsidRPr="006972AA">
        <w:rPr>
          <w:rStyle w:val="1"/>
          <w:rFonts w:cs="Times New Roman"/>
          <w:b/>
          <w:bCs/>
          <w:color w:val="000000"/>
          <w:lang w:val="ru-RU"/>
        </w:rPr>
        <w:t>Упражнения для развития скоростно-силовых качеств</w:t>
      </w:r>
      <w:r w:rsidRPr="006972AA">
        <w:rPr>
          <w:rStyle w:val="1"/>
          <w:rFonts w:cs="Times New Roman"/>
          <w:color w:val="000000"/>
          <w:lang w:val="ru-RU"/>
        </w:rPr>
        <w:t>.</w:t>
      </w:r>
    </w:p>
    <w:p w:rsidR="00E47A8A" w:rsidRPr="006972AA" w:rsidRDefault="00E47A8A" w:rsidP="00855B75">
      <w:pPr>
        <w:numPr>
          <w:ilvl w:val="0"/>
          <w:numId w:val="9"/>
        </w:numPr>
        <w:tabs>
          <w:tab w:val="left" w:pos="0"/>
        </w:tabs>
        <w:ind w:firstLine="567"/>
        <w:jc w:val="both"/>
        <w:rPr>
          <w:rFonts w:cs="Times New Roman"/>
          <w:color w:val="000000"/>
          <w:lang w:val="ru-RU"/>
        </w:rPr>
      </w:pPr>
      <w:r w:rsidRPr="006972AA">
        <w:rPr>
          <w:rFonts w:cs="Times New Roman"/>
          <w:color w:val="000000"/>
          <w:lang w:val="ru-RU"/>
        </w:rPr>
        <w:t>Прыжки в высоту, длину, тройной прыжок с места и с разбега, многоскоки.</w:t>
      </w:r>
    </w:p>
    <w:p w:rsidR="00E47A8A" w:rsidRPr="006972AA" w:rsidRDefault="00E47A8A" w:rsidP="00855B75">
      <w:pPr>
        <w:numPr>
          <w:ilvl w:val="0"/>
          <w:numId w:val="9"/>
        </w:numPr>
        <w:tabs>
          <w:tab w:val="left" w:pos="0"/>
        </w:tabs>
        <w:ind w:firstLine="567"/>
        <w:jc w:val="both"/>
        <w:rPr>
          <w:rFonts w:cs="Times New Roman"/>
          <w:color w:val="000000"/>
          <w:lang w:val="ru-RU"/>
        </w:rPr>
      </w:pPr>
      <w:r w:rsidRPr="006972AA">
        <w:rPr>
          <w:rFonts w:cs="Times New Roman"/>
          <w:color w:val="000000"/>
          <w:lang w:val="ru-RU"/>
        </w:rPr>
        <w:t>Подвижные игры с использованием отягощения малого веса. Эстафеты простые и комбинированные бегом, прыжками, метаниями и переноской грузов.</w:t>
      </w:r>
    </w:p>
    <w:p w:rsidR="00E47A8A" w:rsidRPr="006972AA" w:rsidRDefault="00E47A8A" w:rsidP="00855B75">
      <w:pPr>
        <w:numPr>
          <w:ilvl w:val="0"/>
          <w:numId w:val="9"/>
        </w:numPr>
        <w:tabs>
          <w:tab w:val="left" w:pos="0"/>
        </w:tabs>
        <w:ind w:firstLine="567"/>
        <w:jc w:val="both"/>
        <w:rPr>
          <w:rFonts w:cs="Times New Roman"/>
          <w:color w:val="000000"/>
          <w:lang w:val="ru-RU"/>
        </w:rPr>
      </w:pPr>
      <w:r w:rsidRPr="006972AA">
        <w:rPr>
          <w:rFonts w:cs="Times New Roman"/>
          <w:color w:val="000000"/>
          <w:lang w:val="ru-RU"/>
        </w:rPr>
        <w:t>Общеразвивающие упражнения с малыми отягощениями, выполняемые в быстром темпе.</w:t>
      </w:r>
    </w:p>
    <w:p w:rsidR="00E47A8A" w:rsidRPr="006972AA" w:rsidRDefault="00E47A8A" w:rsidP="00855B75">
      <w:pPr>
        <w:numPr>
          <w:ilvl w:val="0"/>
          <w:numId w:val="9"/>
        </w:numPr>
        <w:tabs>
          <w:tab w:val="left" w:pos="0"/>
        </w:tabs>
        <w:ind w:firstLine="567"/>
        <w:jc w:val="both"/>
        <w:rPr>
          <w:rFonts w:cs="Times New Roman"/>
          <w:color w:val="000000"/>
          <w:lang w:val="ru-RU"/>
        </w:rPr>
      </w:pPr>
      <w:r w:rsidRPr="006972AA">
        <w:rPr>
          <w:rFonts w:cs="Times New Roman"/>
          <w:color w:val="000000"/>
          <w:lang w:val="ru-RU"/>
        </w:rPr>
        <w:t>Подвижные игры с применением силовой борьбы, заслонов и других приемов хоккея. Броски шайбы на дальность.</w:t>
      </w:r>
    </w:p>
    <w:p w:rsidR="00E47A8A" w:rsidRPr="006972AA" w:rsidRDefault="00E47A8A" w:rsidP="00855B75">
      <w:pPr>
        <w:numPr>
          <w:ilvl w:val="0"/>
          <w:numId w:val="9"/>
        </w:numPr>
        <w:tabs>
          <w:tab w:val="left" w:pos="0"/>
        </w:tabs>
        <w:ind w:firstLine="567"/>
        <w:jc w:val="both"/>
        <w:rPr>
          <w:rFonts w:cs="Times New Roman"/>
          <w:color w:val="000000"/>
          <w:lang w:val="ru-RU"/>
        </w:rPr>
      </w:pPr>
      <w:r w:rsidRPr="006972AA">
        <w:rPr>
          <w:rFonts w:cs="Times New Roman"/>
          <w:color w:val="000000"/>
          <w:lang w:val="ru-RU"/>
        </w:rPr>
        <w:t>Бег на коньках с перепрыгиванием через препятствия, с резкими торможениями и последующими стартами.</w:t>
      </w:r>
    </w:p>
    <w:p w:rsidR="00E47A8A" w:rsidRPr="006972AA" w:rsidRDefault="00E47A8A" w:rsidP="00855B75">
      <w:pPr>
        <w:numPr>
          <w:ilvl w:val="0"/>
          <w:numId w:val="9"/>
        </w:numPr>
        <w:tabs>
          <w:tab w:val="left" w:pos="0"/>
        </w:tabs>
        <w:ind w:firstLine="567"/>
        <w:jc w:val="both"/>
        <w:rPr>
          <w:rFonts w:cs="Times New Roman"/>
          <w:color w:val="000000"/>
          <w:lang w:val="ru-RU"/>
        </w:rPr>
      </w:pPr>
      <w:r w:rsidRPr="006972AA">
        <w:rPr>
          <w:rFonts w:cs="Times New Roman"/>
          <w:color w:val="000000"/>
          <w:lang w:val="ru-RU"/>
        </w:rPr>
        <w:t>Толчки сопротивляющегося партнера плечом, грудью.</w:t>
      </w:r>
    </w:p>
    <w:p w:rsidR="00E47A8A" w:rsidRPr="006972AA" w:rsidRDefault="00E47A8A" w:rsidP="00855B75">
      <w:pPr>
        <w:numPr>
          <w:ilvl w:val="0"/>
          <w:numId w:val="9"/>
        </w:numPr>
        <w:tabs>
          <w:tab w:val="left" w:pos="0"/>
        </w:tabs>
        <w:ind w:firstLine="567"/>
        <w:jc w:val="both"/>
        <w:rPr>
          <w:rFonts w:cs="Times New Roman"/>
          <w:color w:val="000000"/>
          <w:lang w:val="ru-RU"/>
        </w:rPr>
      </w:pPr>
      <w:r w:rsidRPr="006972AA">
        <w:rPr>
          <w:rFonts w:cs="Times New Roman"/>
          <w:color w:val="000000"/>
          <w:lang w:val="ru-RU"/>
        </w:rPr>
        <w:t>Единоборства за шайбу у борта, на ограниченных площадках.</w:t>
      </w:r>
    </w:p>
    <w:p w:rsidR="00E47A8A" w:rsidRPr="006972AA" w:rsidRDefault="00E47A8A" w:rsidP="00855B75">
      <w:pPr>
        <w:numPr>
          <w:ilvl w:val="0"/>
          <w:numId w:val="9"/>
        </w:numPr>
        <w:tabs>
          <w:tab w:val="left" w:pos="0"/>
        </w:tabs>
        <w:ind w:firstLine="567"/>
        <w:jc w:val="both"/>
        <w:rPr>
          <w:rFonts w:cs="Times New Roman"/>
          <w:color w:val="000000"/>
          <w:lang w:val="ru-RU"/>
        </w:rPr>
      </w:pPr>
      <w:r w:rsidRPr="006972AA">
        <w:rPr>
          <w:rFonts w:cs="Times New Roman"/>
          <w:color w:val="000000"/>
          <w:lang w:val="ru-RU"/>
        </w:rPr>
        <w:t xml:space="preserve">Игры и эстафеты на коньках с переноской предметов и т.д.  </w:t>
      </w:r>
    </w:p>
    <w:p w:rsidR="00E47A8A" w:rsidRPr="006972AA" w:rsidRDefault="00E47A8A" w:rsidP="00855B75">
      <w:pPr>
        <w:ind w:firstLine="567"/>
        <w:jc w:val="both"/>
        <w:rPr>
          <w:rStyle w:val="1"/>
          <w:rFonts w:cs="Times New Roman"/>
          <w:color w:val="000000"/>
          <w:lang w:val="ru-RU"/>
        </w:rPr>
      </w:pPr>
      <w:r w:rsidRPr="006972AA">
        <w:rPr>
          <w:rStyle w:val="1"/>
          <w:rFonts w:cs="Times New Roman"/>
          <w:b/>
          <w:bCs/>
          <w:color w:val="000000"/>
          <w:lang w:val="ru-RU"/>
        </w:rPr>
        <w:t xml:space="preserve">Упражнения для развития выносливости. </w:t>
      </w:r>
      <w:r w:rsidRPr="006972AA">
        <w:rPr>
          <w:rStyle w:val="1"/>
          <w:rFonts w:cs="Times New Roman"/>
          <w:color w:val="000000"/>
          <w:lang w:val="ru-RU"/>
        </w:rPr>
        <w:t xml:space="preserve"> </w:t>
      </w:r>
    </w:p>
    <w:p w:rsidR="00E47A8A" w:rsidRPr="006972AA" w:rsidRDefault="00E47A8A" w:rsidP="00855B75">
      <w:pPr>
        <w:numPr>
          <w:ilvl w:val="0"/>
          <w:numId w:val="10"/>
        </w:numPr>
        <w:tabs>
          <w:tab w:val="left" w:pos="0"/>
        </w:tabs>
        <w:ind w:firstLine="567"/>
        <w:jc w:val="both"/>
        <w:rPr>
          <w:rFonts w:cs="Times New Roman"/>
          <w:color w:val="000000"/>
          <w:lang w:val="ru-RU"/>
        </w:rPr>
      </w:pPr>
      <w:r w:rsidRPr="006972AA">
        <w:rPr>
          <w:rFonts w:cs="Times New Roman"/>
          <w:color w:val="000000"/>
          <w:lang w:val="ru-RU"/>
        </w:rPr>
        <w:t>Равномерный длительный бег, в том числе - на коньках.</w:t>
      </w:r>
    </w:p>
    <w:p w:rsidR="00E47A8A" w:rsidRPr="006972AA" w:rsidRDefault="00E47A8A" w:rsidP="00855B75">
      <w:pPr>
        <w:numPr>
          <w:ilvl w:val="0"/>
          <w:numId w:val="10"/>
        </w:numPr>
        <w:tabs>
          <w:tab w:val="left" w:pos="0"/>
        </w:tabs>
        <w:ind w:firstLine="567"/>
        <w:jc w:val="both"/>
        <w:rPr>
          <w:rFonts w:cs="Times New Roman"/>
          <w:color w:val="000000"/>
          <w:lang w:val="ru-RU"/>
        </w:rPr>
      </w:pPr>
      <w:r w:rsidRPr="006972AA">
        <w:rPr>
          <w:rFonts w:cs="Times New Roman"/>
          <w:color w:val="000000"/>
          <w:lang w:val="ru-RU"/>
        </w:rPr>
        <w:t xml:space="preserve"> Серийное выполнение игровых и технико-тактических упражнений.</w:t>
      </w:r>
    </w:p>
    <w:p w:rsidR="00E47A8A" w:rsidRPr="006972AA" w:rsidRDefault="00E47A8A" w:rsidP="00855B75">
      <w:pPr>
        <w:numPr>
          <w:ilvl w:val="0"/>
          <w:numId w:val="10"/>
        </w:numPr>
        <w:tabs>
          <w:tab w:val="left" w:pos="0"/>
        </w:tabs>
        <w:ind w:firstLine="567"/>
        <w:jc w:val="both"/>
        <w:rPr>
          <w:rFonts w:cs="Times New Roman"/>
          <w:color w:val="000000"/>
          <w:lang w:val="ru-RU"/>
        </w:rPr>
      </w:pPr>
      <w:r w:rsidRPr="006972AA">
        <w:rPr>
          <w:rFonts w:cs="Times New Roman"/>
          <w:color w:val="000000"/>
          <w:lang w:val="ru-RU"/>
        </w:rPr>
        <w:t>Имитация бега на коньках.</w:t>
      </w:r>
    </w:p>
    <w:p w:rsidR="00E47A8A" w:rsidRPr="006972AA" w:rsidRDefault="00E47A8A" w:rsidP="00855B75">
      <w:pPr>
        <w:numPr>
          <w:ilvl w:val="0"/>
          <w:numId w:val="10"/>
        </w:numPr>
        <w:tabs>
          <w:tab w:val="left" w:pos="0"/>
        </w:tabs>
        <w:ind w:firstLine="567"/>
        <w:jc w:val="both"/>
        <w:rPr>
          <w:rFonts w:cs="Times New Roman"/>
          <w:color w:val="000000"/>
          <w:lang w:val="ru-RU"/>
        </w:rPr>
      </w:pPr>
      <w:r w:rsidRPr="006972AA">
        <w:rPr>
          <w:rFonts w:cs="Times New Roman"/>
          <w:color w:val="000000"/>
          <w:lang w:val="ru-RU"/>
        </w:rPr>
        <w:t>Игры на поле для хоккея с мячом.</w:t>
      </w:r>
    </w:p>
    <w:p w:rsidR="00855B75" w:rsidRPr="006972AA" w:rsidRDefault="00855B75" w:rsidP="00E47A8A">
      <w:pPr>
        <w:jc w:val="both"/>
        <w:rPr>
          <w:rFonts w:cs="Times New Roman"/>
          <w:color w:val="000000"/>
          <w:lang w:val="ru-RU"/>
        </w:rPr>
      </w:pPr>
    </w:p>
    <w:p w:rsidR="00E47A8A" w:rsidRPr="006972AA" w:rsidRDefault="00E47A8A" w:rsidP="00855B75">
      <w:pPr>
        <w:ind w:firstLine="567"/>
        <w:jc w:val="both"/>
        <w:rPr>
          <w:rFonts w:cs="Times New Roman"/>
          <w:bCs/>
          <w:i/>
          <w:color w:val="000000"/>
          <w:lang w:val="ru-RU"/>
        </w:rPr>
      </w:pPr>
      <w:r w:rsidRPr="006972AA">
        <w:rPr>
          <w:rFonts w:cs="Times New Roman"/>
          <w:bCs/>
          <w:i/>
          <w:color w:val="000000"/>
          <w:lang w:val="ru-RU"/>
        </w:rPr>
        <w:t>Тренировочный этап</w:t>
      </w:r>
    </w:p>
    <w:p w:rsidR="00E47A8A" w:rsidRPr="006972AA" w:rsidRDefault="00E47A8A" w:rsidP="00E47A8A">
      <w:pPr>
        <w:jc w:val="both"/>
        <w:rPr>
          <w:rFonts w:cs="Times New Roman"/>
          <w:b/>
          <w:bCs/>
          <w:color w:val="000000"/>
          <w:lang w:val="ru-RU"/>
        </w:rPr>
      </w:pPr>
      <w:r w:rsidRPr="006972AA">
        <w:rPr>
          <w:rFonts w:cs="Times New Roman"/>
          <w:b/>
          <w:bCs/>
          <w:color w:val="000000"/>
          <w:lang w:val="ru-RU"/>
        </w:rPr>
        <w:t xml:space="preserve"> </w:t>
      </w:r>
    </w:p>
    <w:p w:rsidR="00E47A8A" w:rsidRPr="006972AA" w:rsidRDefault="00E47A8A" w:rsidP="00855B75">
      <w:pPr>
        <w:ind w:firstLine="567"/>
        <w:jc w:val="both"/>
        <w:rPr>
          <w:rStyle w:val="1"/>
          <w:rFonts w:cs="Times New Roman"/>
          <w:b/>
          <w:bCs/>
          <w:color w:val="000000"/>
          <w:lang w:val="ru-RU"/>
        </w:rPr>
      </w:pPr>
      <w:r w:rsidRPr="006972AA">
        <w:rPr>
          <w:rStyle w:val="1"/>
          <w:rFonts w:cs="Times New Roman"/>
          <w:b/>
          <w:bCs/>
          <w:color w:val="000000"/>
          <w:lang w:val="ru-RU"/>
        </w:rPr>
        <w:t>Упражнения для развития взрывной силы.</w:t>
      </w:r>
    </w:p>
    <w:p w:rsidR="00E47A8A" w:rsidRPr="006972AA" w:rsidRDefault="00E47A8A" w:rsidP="00855B75">
      <w:pPr>
        <w:numPr>
          <w:ilvl w:val="0"/>
          <w:numId w:val="11"/>
        </w:numPr>
        <w:tabs>
          <w:tab w:val="left" w:pos="0"/>
        </w:tabs>
        <w:ind w:firstLine="567"/>
        <w:jc w:val="both"/>
        <w:rPr>
          <w:rFonts w:cs="Times New Roman"/>
          <w:color w:val="000000"/>
          <w:lang w:val="ru-RU"/>
        </w:rPr>
      </w:pPr>
      <w:r w:rsidRPr="006972AA">
        <w:rPr>
          <w:rFonts w:cs="Times New Roman"/>
          <w:color w:val="000000"/>
          <w:lang w:val="ru-RU"/>
        </w:rPr>
        <w:t>Приседание на одной и двух ногах с отягощениями (гантели, блины и т.п.), величина которых не должна превышать 30-50% собственного веса тела занимающегося.</w:t>
      </w:r>
    </w:p>
    <w:p w:rsidR="00E47A8A" w:rsidRPr="006972AA" w:rsidRDefault="00E47A8A" w:rsidP="00855B75">
      <w:pPr>
        <w:numPr>
          <w:ilvl w:val="0"/>
          <w:numId w:val="11"/>
        </w:numPr>
        <w:tabs>
          <w:tab w:val="left" w:pos="0"/>
        </w:tabs>
        <w:ind w:firstLine="567"/>
        <w:jc w:val="both"/>
        <w:rPr>
          <w:rFonts w:cs="Times New Roman"/>
          <w:color w:val="000000"/>
          <w:lang w:val="ru-RU"/>
        </w:rPr>
      </w:pPr>
      <w:r w:rsidRPr="006972AA">
        <w:rPr>
          <w:rFonts w:cs="Times New Roman"/>
          <w:color w:val="000000"/>
          <w:lang w:val="ru-RU"/>
        </w:rPr>
        <w:t>Броски, толкание, метание камней, набивных мячей и других предметов весом до 1 кг от груди, из-за головы, сбоку, снизу, вперед, назад.</w:t>
      </w:r>
    </w:p>
    <w:p w:rsidR="00E47A8A" w:rsidRPr="006972AA" w:rsidRDefault="00E47A8A" w:rsidP="00855B75">
      <w:pPr>
        <w:numPr>
          <w:ilvl w:val="0"/>
          <w:numId w:val="11"/>
        </w:numPr>
        <w:tabs>
          <w:tab w:val="left" w:pos="0"/>
        </w:tabs>
        <w:ind w:firstLine="567"/>
        <w:jc w:val="both"/>
        <w:rPr>
          <w:rFonts w:cs="Times New Roman"/>
          <w:color w:val="000000"/>
          <w:lang w:val="ru-RU"/>
        </w:rPr>
      </w:pPr>
      <w:r w:rsidRPr="006972AA">
        <w:rPr>
          <w:rFonts w:cs="Times New Roman"/>
          <w:color w:val="000000"/>
          <w:lang w:val="ru-RU"/>
        </w:rPr>
        <w:t>Броски шайбы на дальность.</w:t>
      </w:r>
    </w:p>
    <w:p w:rsidR="00E47A8A" w:rsidRPr="006972AA" w:rsidRDefault="00E47A8A" w:rsidP="00855B75">
      <w:pPr>
        <w:numPr>
          <w:ilvl w:val="0"/>
          <w:numId w:val="11"/>
        </w:numPr>
        <w:tabs>
          <w:tab w:val="left" w:pos="0"/>
        </w:tabs>
        <w:ind w:firstLine="567"/>
        <w:jc w:val="both"/>
        <w:rPr>
          <w:rFonts w:cs="Times New Roman"/>
          <w:color w:val="000000"/>
          <w:lang w:val="ru-RU"/>
        </w:rPr>
      </w:pPr>
      <w:r w:rsidRPr="006972AA">
        <w:rPr>
          <w:rFonts w:cs="Times New Roman"/>
          <w:color w:val="000000"/>
          <w:lang w:val="ru-RU"/>
        </w:rPr>
        <w:t xml:space="preserve"> Бег на коньках с перепрыгиванием препятствий, с резким торможением и последующими стартами.</w:t>
      </w:r>
    </w:p>
    <w:p w:rsidR="00E47A8A" w:rsidRPr="006972AA" w:rsidRDefault="00E47A8A" w:rsidP="00855B75">
      <w:pPr>
        <w:numPr>
          <w:ilvl w:val="0"/>
          <w:numId w:val="11"/>
        </w:numPr>
        <w:tabs>
          <w:tab w:val="left" w:pos="0"/>
        </w:tabs>
        <w:ind w:firstLine="567"/>
        <w:jc w:val="both"/>
        <w:rPr>
          <w:rFonts w:cs="Times New Roman"/>
          <w:color w:val="000000"/>
          <w:lang w:val="ru-RU"/>
        </w:rPr>
      </w:pPr>
      <w:r w:rsidRPr="006972AA">
        <w:rPr>
          <w:rFonts w:cs="Times New Roman"/>
          <w:color w:val="000000"/>
          <w:lang w:val="ru-RU"/>
        </w:rPr>
        <w:t>Толчки сопротивляющегося партнера плечом, грудью.</w:t>
      </w:r>
    </w:p>
    <w:p w:rsidR="00E47A8A" w:rsidRPr="006972AA" w:rsidRDefault="00E47A8A" w:rsidP="00855B75">
      <w:pPr>
        <w:numPr>
          <w:ilvl w:val="0"/>
          <w:numId w:val="11"/>
        </w:numPr>
        <w:tabs>
          <w:tab w:val="left" w:pos="0"/>
        </w:tabs>
        <w:ind w:firstLine="567"/>
        <w:jc w:val="both"/>
        <w:rPr>
          <w:rFonts w:cs="Times New Roman"/>
          <w:color w:val="000000"/>
          <w:lang w:val="ru-RU"/>
        </w:rPr>
      </w:pPr>
      <w:r w:rsidRPr="006972AA">
        <w:rPr>
          <w:rFonts w:cs="Times New Roman"/>
          <w:color w:val="000000"/>
          <w:lang w:val="ru-RU"/>
        </w:rPr>
        <w:t>Единоборства за шайбу у борта, на ограниченных площадках.</w:t>
      </w:r>
    </w:p>
    <w:p w:rsidR="00E47A8A" w:rsidRPr="006972AA" w:rsidRDefault="00E47A8A" w:rsidP="00855B75">
      <w:pPr>
        <w:numPr>
          <w:ilvl w:val="0"/>
          <w:numId w:val="11"/>
        </w:numPr>
        <w:tabs>
          <w:tab w:val="left" w:pos="0"/>
        </w:tabs>
        <w:ind w:firstLine="567"/>
        <w:jc w:val="both"/>
        <w:rPr>
          <w:rFonts w:cs="Times New Roman"/>
          <w:color w:val="000000"/>
          <w:lang w:val="ru-RU"/>
        </w:rPr>
      </w:pPr>
      <w:r w:rsidRPr="006972AA">
        <w:rPr>
          <w:rFonts w:cs="Times New Roman"/>
          <w:color w:val="000000"/>
          <w:lang w:val="ru-RU"/>
        </w:rPr>
        <w:t>Игры и эстафеты на коньках с переноской предметов и т.п.</w:t>
      </w:r>
    </w:p>
    <w:p w:rsidR="00E47A8A" w:rsidRPr="006972AA" w:rsidRDefault="00E47A8A" w:rsidP="00855B75">
      <w:pPr>
        <w:ind w:firstLine="567"/>
        <w:jc w:val="both"/>
        <w:rPr>
          <w:rStyle w:val="1"/>
          <w:rFonts w:cs="Times New Roman"/>
          <w:b/>
          <w:bCs/>
          <w:color w:val="000000"/>
          <w:lang w:val="ru-RU"/>
        </w:rPr>
      </w:pPr>
      <w:r w:rsidRPr="006972AA">
        <w:rPr>
          <w:rStyle w:val="1"/>
          <w:rFonts w:cs="Times New Roman"/>
          <w:b/>
          <w:bCs/>
          <w:color w:val="000000"/>
          <w:lang w:val="ru-RU"/>
        </w:rPr>
        <w:t>Упражнения для развития быстроты.</w:t>
      </w:r>
    </w:p>
    <w:p w:rsidR="00E47A8A" w:rsidRPr="006972AA" w:rsidRDefault="00E47A8A" w:rsidP="00855B75">
      <w:pPr>
        <w:numPr>
          <w:ilvl w:val="0"/>
          <w:numId w:val="12"/>
        </w:numPr>
        <w:tabs>
          <w:tab w:val="left" w:pos="0"/>
        </w:tabs>
        <w:ind w:firstLine="567"/>
        <w:jc w:val="both"/>
        <w:rPr>
          <w:rFonts w:cs="Times New Roman"/>
          <w:color w:val="000000"/>
          <w:lang w:val="ru-RU"/>
        </w:rPr>
      </w:pPr>
      <w:r w:rsidRPr="006972AA">
        <w:rPr>
          <w:rFonts w:cs="Times New Roman"/>
          <w:color w:val="000000"/>
          <w:lang w:val="ru-RU"/>
        </w:rPr>
        <w:t xml:space="preserve">Передвижения (на коньках и без коньков). </w:t>
      </w:r>
      <w:proofErr w:type="gramStart"/>
      <w:r w:rsidRPr="006972AA">
        <w:rPr>
          <w:rFonts w:cs="Times New Roman"/>
          <w:color w:val="000000"/>
          <w:lang w:val="ru-RU"/>
        </w:rPr>
        <w:t>Повторное</w:t>
      </w:r>
      <w:proofErr w:type="gramEnd"/>
      <w:r w:rsidRPr="006972AA">
        <w:rPr>
          <w:rFonts w:cs="Times New Roman"/>
          <w:color w:val="000000"/>
          <w:lang w:val="ru-RU"/>
        </w:rPr>
        <w:t xml:space="preserve"> пробегание коротких отрезков о  15 до 40 м из различных исходных положений в различных направлениях.</w:t>
      </w:r>
    </w:p>
    <w:p w:rsidR="00E47A8A" w:rsidRPr="006972AA" w:rsidRDefault="00E47A8A" w:rsidP="00855B75">
      <w:pPr>
        <w:numPr>
          <w:ilvl w:val="0"/>
          <w:numId w:val="12"/>
        </w:numPr>
        <w:tabs>
          <w:tab w:val="left" w:pos="0"/>
        </w:tabs>
        <w:ind w:firstLine="567"/>
        <w:jc w:val="both"/>
        <w:rPr>
          <w:rFonts w:cs="Times New Roman"/>
          <w:color w:val="000000"/>
          <w:lang w:val="ru-RU"/>
        </w:rPr>
      </w:pPr>
      <w:r w:rsidRPr="006972AA">
        <w:rPr>
          <w:rFonts w:cs="Times New Roman"/>
          <w:color w:val="000000"/>
          <w:lang w:val="ru-RU"/>
        </w:rPr>
        <w:t>Бег с  максимальной скоростью и резкими остановками, внезапным изменением скорости и направления движения по зрительному сигналу.</w:t>
      </w:r>
    </w:p>
    <w:p w:rsidR="00E47A8A" w:rsidRPr="006972AA" w:rsidRDefault="00E47A8A" w:rsidP="00855B75">
      <w:pPr>
        <w:numPr>
          <w:ilvl w:val="0"/>
          <w:numId w:val="12"/>
        </w:numPr>
        <w:tabs>
          <w:tab w:val="left" w:pos="0"/>
        </w:tabs>
        <w:ind w:firstLine="567"/>
        <w:jc w:val="both"/>
        <w:rPr>
          <w:rFonts w:cs="Times New Roman"/>
          <w:color w:val="000000"/>
          <w:lang w:val="ru-RU"/>
        </w:rPr>
      </w:pPr>
      <w:r w:rsidRPr="006972AA">
        <w:rPr>
          <w:rFonts w:cs="Times New Roman"/>
          <w:color w:val="000000"/>
          <w:lang w:val="ru-RU"/>
        </w:rPr>
        <w:t>Ускорения,  бег по виражу, кругу, спирали, восьмерке (лицом и спиной назад).</w:t>
      </w:r>
    </w:p>
    <w:p w:rsidR="00E47A8A" w:rsidRPr="006972AA" w:rsidRDefault="00E47A8A" w:rsidP="00855B75">
      <w:pPr>
        <w:numPr>
          <w:ilvl w:val="0"/>
          <w:numId w:val="12"/>
        </w:numPr>
        <w:tabs>
          <w:tab w:val="left" w:pos="0"/>
        </w:tabs>
        <w:ind w:firstLine="567"/>
        <w:jc w:val="both"/>
        <w:rPr>
          <w:rFonts w:cs="Times New Roman"/>
          <w:color w:val="000000"/>
          <w:lang w:val="ru-RU"/>
        </w:rPr>
      </w:pPr>
      <w:r w:rsidRPr="006972AA">
        <w:rPr>
          <w:rFonts w:cs="Times New Roman"/>
          <w:color w:val="000000"/>
          <w:lang w:val="ru-RU"/>
        </w:rPr>
        <w:t>Эстафеты и игры с применением беговых упражнений.</w:t>
      </w:r>
    </w:p>
    <w:p w:rsidR="00E47A8A" w:rsidRPr="006972AA" w:rsidRDefault="00E47A8A" w:rsidP="00855B75">
      <w:pPr>
        <w:numPr>
          <w:ilvl w:val="0"/>
          <w:numId w:val="12"/>
        </w:numPr>
        <w:tabs>
          <w:tab w:val="left" w:pos="0"/>
        </w:tabs>
        <w:ind w:firstLine="567"/>
        <w:jc w:val="both"/>
        <w:rPr>
          <w:rFonts w:cs="Times New Roman"/>
          <w:color w:val="000000"/>
          <w:lang w:val="ru-RU"/>
        </w:rPr>
      </w:pPr>
      <w:r w:rsidRPr="006972AA">
        <w:rPr>
          <w:rFonts w:cs="Times New Roman"/>
          <w:color w:val="000000"/>
          <w:lang w:val="ru-RU"/>
        </w:rPr>
        <w:t>Ловля и быстрая передача мяча, шайбы.</w:t>
      </w:r>
    </w:p>
    <w:p w:rsidR="00E47A8A" w:rsidRPr="006972AA" w:rsidRDefault="00E47A8A" w:rsidP="00855B75">
      <w:pPr>
        <w:numPr>
          <w:ilvl w:val="0"/>
          <w:numId w:val="12"/>
        </w:numPr>
        <w:tabs>
          <w:tab w:val="left" w:pos="0"/>
        </w:tabs>
        <w:ind w:firstLine="567"/>
        <w:jc w:val="both"/>
        <w:rPr>
          <w:rFonts w:cs="Times New Roman"/>
          <w:color w:val="000000"/>
          <w:lang w:val="ru-RU"/>
        </w:rPr>
      </w:pPr>
      <w:r w:rsidRPr="006972AA">
        <w:rPr>
          <w:rFonts w:cs="Times New Roman"/>
          <w:color w:val="000000"/>
          <w:lang w:val="ru-RU"/>
        </w:rPr>
        <w:t xml:space="preserve">Упражнения с мячами (футбольными, баскетбольными, теннисными) у стенки, связанные с броском и ловлей отскочившего мяча в максимально быстром темпе, с быстрым переносом клюшки слева </w:t>
      </w:r>
      <w:proofErr w:type="gramStart"/>
      <w:r w:rsidRPr="006972AA">
        <w:rPr>
          <w:rFonts w:cs="Times New Roman"/>
          <w:color w:val="000000"/>
          <w:lang w:val="ru-RU"/>
        </w:rPr>
        <w:t>на право и</w:t>
      </w:r>
      <w:proofErr w:type="gramEnd"/>
      <w:r w:rsidRPr="006972AA">
        <w:rPr>
          <w:rFonts w:cs="Times New Roman"/>
          <w:color w:val="000000"/>
          <w:lang w:val="ru-RU"/>
        </w:rPr>
        <w:t xml:space="preserve"> обратно.</w:t>
      </w:r>
    </w:p>
    <w:p w:rsidR="00E47A8A" w:rsidRPr="006972AA" w:rsidRDefault="00E47A8A" w:rsidP="00855B75">
      <w:pPr>
        <w:numPr>
          <w:ilvl w:val="0"/>
          <w:numId w:val="12"/>
        </w:numPr>
        <w:tabs>
          <w:tab w:val="left" w:pos="0"/>
        </w:tabs>
        <w:ind w:firstLine="567"/>
        <w:jc w:val="both"/>
        <w:rPr>
          <w:rFonts w:cs="Times New Roman"/>
          <w:color w:val="000000"/>
          <w:lang w:val="ru-RU"/>
        </w:rPr>
      </w:pPr>
      <w:r w:rsidRPr="006972AA">
        <w:rPr>
          <w:rFonts w:cs="Times New Roman"/>
          <w:color w:val="000000"/>
          <w:lang w:val="ru-RU"/>
        </w:rPr>
        <w:t>Игры и упражнения, построенные на опережении действий партнера (овладение мячом, шайбой и т.д.).</w:t>
      </w:r>
    </w:p>
    <w:p w:rsidR="00E47A8A" w:rsidRPr="006972AA" w:rsidRDefault="00E47A8A" w:rsidP="00855B75">
      <w:pPr>
        <w:numPr>
          <w:ilvl w:val="0"/>
          <w:numId w:val="12"/>
        </w:numPr>
        <w:tabs>
          <w:tab w:val="left" w:pos="0"/>
        </w:tabs>
        <w:ind w:firstLine="567"/>
        <w:jc w:val="both"/>
        <w:rPr>
          <w:rFonts w:cs="Times New Roman"/>
          <w:color w:val="000000"/>
          <w:lang w:val="ru-RU"/>
        </w:rPr>
      </w:pPr>
      <w:r w:rsidRPr="006972AA">
        <w:rPr>
          <w:rFonts w:cs="Times New Roman"/>
          <w:color w:val="000000"/>
          <w:lang w:val="ru-RU"/>
        </w:rPr>
        <w:t>Броски шайбы поточно,  в борт, с фиксацией времени.</w:t>
      </w:r>
    </w:p>
    <w:p w:rsidR="00E47A8A" w:rsidRPr="006972AA" w:rsidRDefault="00E47A8A" w:rsidP="00855B75">
      <w:pPr>
        <w:numPr>
          <w:ilvl w:val="0"/>
          <w:numId w:val="12"/>
        </w:numPr>
        <w:tabs>
          <w:tab w:val="left" w:pos="0"/>
        </w:tabs>
        <w:ind w:firstLine="567"/>
        <w:jc w:val="both"/>
        <w:rPr>
          <w:rFonts w:cs="Times New Roman"/>
          <w:color w:val="000000"/>
          <w:lang w:val="ru-RU"/>
        </w:rPr>
      </w:pPr>
      <w:r w:rsidRPr="006972AA">
        <w:rPr>
          <w:rFonts w:cs="Times New Roman"/>
          <w:color w:val="000000"/>
          <w:lang w:val="ru-RU"/>
        </w:rPr>
        <w:t>Бег на коньках 18,36 и  54 м - на время.</w:t>
      </w:r>
    </w:p>
    <w:p w:rsidR="00E47A8A" w:rsidRPr="006972AA" w:rsidRDefault="00E47A8A" w:rsidP="00855B75">
      <w:pPr>
        <w:numPr>
          <w:ilvl w:val="0"/>
          <w:numId w:val="12"/>
        </w:numPr>
        <w:tabs>
          <w:tab w:val="left" w:pos="0"/>
        </w:tabs>
        <w:ind w:firstLine="567"/>
        <w:jc w:val="both"/>
        <w:rPr>
          <w:rFonts w:cs="Times New Roman"/>
          <w:color w:val="000000"/>
          <w:lang w:val="ru-RU"/>
        </w:rPr>
      </w:pPr>
      <w:r w:rsidRPr="006972AA">
        <w:rPr>
          <w:rFonts w:cs="Times New Roman"/>
          <w:color w:val="000000"/>
          <w:lang w:val="ru-RU"/>
        </w:rPr>
        <w:lastRenderedPageBreak/>
        <w:t>Упражнения на расслабление.</w:t>
      </w:r>
    </w:p>
    <w:p w:rsidR="00E47A8A" w:rsidRPr="006972AA" w:rsidRDefault="00E47A8A" w:rsidP="00855B75">
      <w:pPr>
        <w:ind w:firstLine="567"/>
        <w:jc w:val="both"/>
        <w:rPr>
          <w:rStyle w:val="1"/>
          <w:rFonts w:cs="Times New Roman"/>
          <w:color w:val="000000"/>
          <w:lang w:val="ru-RU"/>
        </w:rPr>
      </w:pPr>
      <w:r w:rsidRPr="006972AA">
        <w:rPr>
          <w:rStyle w:val="1"/>
          <w:rFonts w:cs="Times New Roman"/>
          <w:b/>
          <w:bCs/>
          <w:color w:val="000000"/>
          <w:lang w:val="ru-RU"/>
        </w:rPr>
        <w:t>Упражнения для развития выносливости</w:t>
      </w:r>
      <w:r w:rsidRPr="006972AA">
        <w:rPr>
          <w:rStyle w:val="1"/>
          <w:rFonts w:cs="Times New Roman"/>
          <w:color w:val="000000"/>
          <w:lang w:val="ru-RU"/>
        </w:rPr>
        <w:t xml:space="preserve">  (на коньках и без коньков).  </w:t>
      </w:r>
    </w:p>
    <w:p w:rsidR="00E47A8A" w:rsidRPr="006972AA" w:rsidRDefault="00E47A8A" w:rsidP="00855B75">
      <w:pPr>
        <w:numPr>
          <w:ilvl w:val="0"/>
          <w:numId w:val="13"/>
        </w:numPr>
        <w:tabs>
          <w:tab w:val="left" w:pos="0"/>
        </w:tabs>
        <w:ind w:firstLine="567"/>
        <w:jc w:val="both"/>
        <w:rPr>
          <w:rFonts w:cs="Times New Roman"/>
          <w:color w:val="000000"/>
          <w:lang w:val="ru-RU"/>
        </w:rPr>
      </w:pPr>
      <w:r w:rsidRPr="006972AA">
        <w:rPr>
          <w:rFonts w:cs="Times New Roman"/>
          <w:color w:val="000000"/>
          <w:lang w:val="ru-RU"/>
        </w:rPr>
        <w:t>Длительный равномерный бег</w:t>
      </w:r>
    </w:p>
    <w:p w:rsidR="00E47A8A" w:rsidRPr="006972AA" w:rsidRDefault="00E47A8A" w:rsidP="00855B75">
      <w:pPr>
        <w:numPr>
          <w:ilvl w:val="0"/>
          <w:numId w:val="13"/>
        </w:numPr>
        <w:tabs>
          <w:tab w:val="left" w:pos="0"/>
        </w:tabs>
        <w:ind w:firstLine="567"/>
        <w:jc w:val="both"/>
        <w:rPr>
          <w:rFonts w:cs="Times New Roman"/>
          <w:color w:val="000000"/>
          <w:lang w:val="ru-RU"/>
        </w:rPr>
      </w:pPr>
      <w:r w:rsidRPr="006972AA">
        <w:rPr>
          <w:rFonts w:cs="Times New Roman"/>
          <w:color w:val="000000"/>
          <w:lang w:val="ru-RU"/>
        </w:rPr>
        <w:t>Кроссы 3-6 км.</w:t>
      </w:r>
    </w:p>
    <w:p w:rsidR="00E47A8A" w:rsidRPr="006972AA" w:rsidRDefault="00E47A8A" w:rsidP="00855B75">
      <w:pPr>
        <w:numPr>
          <w:ilvl w:val="0"/>
          <w:numId w:val="13"/>
        </w:numPr>
        <w:tabs>
          <w:tab w:val="left" w:pos="0"/>
        </w:tabs>
        <w:ind w:firstLine="567"/>
        <w:jc w:val="both"/>
        <w:rPr>
          <w:rFonts w:cs="Times New Roman"/>
          <w:color w:val="000000"/>
          <w:lang w:val="ru-RU"/>
        </w:rPr>
      </w:pPr>
      <w:r w:rsidRPr="006972AA">
        <w:rPr>
          <w:rFonts w:cs="Times New Roman"/>
          <w:color w:val="000000"/>
          <w:lang w:val="ru-RU"/>
        </w:rPr>
        <w:t>Серийный, интервальный бег на коротких отрезках с около предельной или максимальной скоростью в течени</w:t>
      </w:r>
      <w:proofErr w:type="gramStart"/>
      <w:r w:rsidRPr="006972AA">
        <w:rPr>
          <w:rFonts w:cs="Times New Roman"/>
          <w:color w:val="000000"/>
          <w:lang w:val="ru-RU"/>
        </w:rPr>
        <w:t>и</w:t>
      </w:r>
      <w:proofErr w:type="gramEnd"/>
      <w:r w:rsidRPr="006972AA">
        <w:rPr>
          <w:rFonts w:cs="Times New Roman"/>
          <w:color w:val="000000"/>
          <w:lang w:val="ru-RU"/>
        </w:rPr>
        <w:t xml:space="preserve"> 4-5 минут (работа 5-12 сек., интервал отдыха 15-30 сек.).</w:t>
      </w:r>
    </w:p>
    <w:p w:rsidR="00E47A8A" w:rsidRPr="006972AA" w:rsidRDefault="00E47A8A" w:rsidP="00855B75">
      <w:pPr>
        <w:numPr>
          <w:ilvl w:val="0"/>
          <w:numId w:val="13"/>
        </w:numPr>
        <w:tabs>
          <w:tab w:val="left" w:pos="0"/>
        </w:tabs>
        <w:ind w:firstLine="567"/>
        <w:jc w:val="both"/>
        <w:rPr>
          <w:rFonts w:cs="Times New Roman"/>
          <w:color w:val="000000"/>
          <w:lang w:val="ru-RU"/>
        </w:rPr>
      </w:pPr>
      <w:r w:rsidRPr="006972AA">
        <w:rPr>
          <w:rFonts w:cs="Times New Roman"/>
          <w:color w:val="000000"/>
          <w:lang w:val="ru-RU"/>
        </w:rPr>
        <w:t xml:space="preserve"> Серийное интервальное выполнение игровых и технико-тактических упражнений с интенсивностью 75-85% </w:t>
      </w:r>
      <w:proofErr w:type="gramStart"/>
      <w:r w:rsidRPr="006972AA">
        <w:rPr>
          <w:rFonts w:cs="Times New Roman"/>
          <w:color w:val="000000"/>
          <w:lang w:val="ru-RU"/>
        </w:rPr>
        <w:t>от</w:t>
      </w:r>
      <w:proofErr w:type="gramEnd"/>
      <w:r w:rsidRPr="006972AA">
        <w:rPr>
          <w:rFonts w:cs="Times New Roman"/>
          <w:color w:val="000000"/>
          <w:lang w:val="ru-RU"/>
        </w:rPr>
        <w:t xml:space="preserve"> максимальной</w:t>
      </w:r>
    </w:p>
    <w:p w:rsidR="00E47A8A" w:rsidRPr="006972AA" w:rsidRDefault="00E47A8A" w:rsidP="00855B75">
      <w:pPr>
        <w:numPr>
          <w:ilvl w:val="0"/>
          <w:numId w:val="13"/>
        </w:numPr>
        <w:tabs>
          <w:tab w:val="left" w:pos="0"/>
        </w:tabs>
        <w:ind w:firstLine="567"/>
        <w:jc w:val="both"/>
        <w:rPr>
          <w:rFonts w:cs="Times New Roman"/>
          <w:color w:val="000000"/>
          <w:lang w:val="ru-RU"/>
        </w:rPr>
      </w:pPr>
      <w:r w:rsidRPr="006972AA">
        <w:rPr>
          <w:rFonts w:cs="Times New Roman"/>
          <w:color w:val="000000"/>
          <w:lang w:val="ru-RU"/>
        </w:rPr>
        <w:t xml:space="preserve"> Продолжительные игры (футбол, баскетбол, ручной мяч) и упражнения с уменьшенным количеством участников, на площадках увеличенного размера.</w:t>
      </w:r>
    </w:p>
    <w:p w:rsidR="00E47A8A" w:rsidRPr="006972AA" w:rsidRDefault="00E47A8A" w:rsidP="00855B75">
      <w:pPr>
        <w:numPr>
          <w:ilvl w:val="0"/>
          <w:numId w:val="13"/>
        </w:numPr>
        <w:tabs>
          <w:tab w:val="left" w:pos="0"/>
        </w:tabs>
        <w:ind w:firstLine="567"/>
        <w:jc w:val="both"/>
        <w:rPr>
          <w:rFonts w:cs="Times New Roman"/>
          <w:color w:val="000000"/>
          <w:lang w:val="ru-RU"/>
        </w:rPr>
      </w:pPr>
      <w:r w:rsidRPr="006972AA">
        <w:rPr>
          <w:rFonts w:cs="Times New Roman"/>
          <w:color w:val="000000"/>
          <w:lang w:val="ru-RU"/>
        </w:rPr>
        <w:t xml:space="preserve">Упражнения с отягощениями, выполняемые с </w:t>
      </w:r>
      <w:proofErr w:type="gramStart"/>
      <w:r w:rsidRPr="006972AA">
        <w:rPr>
          <w:rFonts w:cs="Times New Roman"/>
          <w:color w:val="000000"/>
          <w:lang w:val="ru-RU"/>
        </w:rPr>
        <w:t>максимальной</w:t>
      </w:r>
      <w:proofErr w:type="gramEnd"/>
      <w:r w:rsidRPr="006972AA">
        <w:rPr>
          <w:rFonts w:cs="Times New Roman"/>
          <w:color w:val="000000"/>
          <w:lang w:val="ru-RU"/>
        </w:rPr>
        <w:t xml:space="preserve"> скорость</w:t>
      </w:r>
    </w:p>
    <w:p w:rsidR="00E47A8A" w:rsidRPr="006972AA" w:rsidRDefault="00E47A8A" w:rsidP="00855B75">
      <w:pPr>
        <w:numPr>
          <w:ilvl w:val="0"/>
          <w:numId w:val="13"/>
        </w:numPr>
        <w:tabs>
          <w:tab w:val="left" w:pos="0"/>
        </w:tabs>
        <w:ind w:firstLine="567"/>
        <w:jc w:val="both"/>
        <w:rPr>
          <w:rFonts w:cs="Times New Roman"/>
          <w:color w:val="000000"/>
          <w:lang w:val="ru-RU"/>
        </w:rPr>
      </w:pPr>
      <w:r w:rsidRPr="006972AA">
        <w:rPr>
          <w:rFonts w:cs="Times New Roman"/>
          <w:color w:val="000000"/>
          <w:lang w:val="ru-RU"/>
        </w:rPr>
        <w:t xml:space="preserve"> Имитация бега на коньках.</w:t>
      </w:r>
    </w:p>
    <w:p w:rsidR="00E47A8A" w:rsidRPr="006972AA" w:rsidRDefault="00E47A8A" w:rsidP="00855B75">
      <w:pPr>
        <w:numPr>
          <w:ilvl w:val="0"/>
          <w:numId w:val="13"/>
        </w:numPr>
        <w:tabs>
          <w:tab w:val="left" w:pos="0"/>
        </w:tabs>
        <w:ind w:firstLine="567"/>
        <w:jc w:val="both"/>
        <w:rPr>
          <w:rFonts w:cs="Times New Roman"/>
          <w:color w:val="000000"/>
          <w:lang w:val="ru-RU"/>
        </w:rPr>
      </w:pPr>
      <w:r w:rsidRPr="006972AA">
        <w:rPr>
          <w:rFonts w:cs="Times New Roman"/>
          <w:color w:val="000000"/>
          <w:lang w:val="ru-RU"/>
        </w:rPr>
        <w:t>Игры на поле для хоккея с мячом.</w:t>
      </w:r>
    </w:p>
    <w:p w:rsidR="00E47A8A" w:rsidRPr="006972AA" w:rsidRDefault="00E47A8A" w:rsidP="00855B75">
      <w:pPr>
        <w:ind w:firstLine="567"/>
        <w:jc w:val="both"/>
        <w:rPr>
          <w:rStyle w:val="1"/>
          <w:rFonts w:cs="Times New Roman"/>
          <w:b/>
          <w:bCs/>
          <w:color w:val="000000"/>
          <w:lang w:val="ru-RU"/>
        </w:rPr>
      </w:pPr>
      <w:r w:rsidRPr="006972AA">
        <w:rPr>
          <w:rStyle w:val="1"/>
          <w:rFonts w:cs="Times New Roman"/>
          <w:b/>
          <w:bCs/>
          <w:color w:val="000000"/>
          <w:lang w:val="ru-RU"/>
        </w:rPr>
        <w:t>Упражнения для развития ловкости.</w:t>
      </w:r>
    </w:p>
    <w:p w:rsidR="00E47A8A" w:rsidRPr="006972AA" w:rsidRDefault="00E47A8A" w:rsidP="00855B75">
      <w:pPr>
        <w:numPr>
          <w:ilvl w:val="0"/>
          <w:numId w:val="14"/>
        </w:numPr>
        <w:tabs>
          <w:tab w:val="left" w:pos="0"/>
        </w:tabs>
        <w:ind w:firstLine="567"/>
        <w:jc w:val="both"/>
        <w:rPr>
          <w:rFonts w:cs="Times New Roman"/>
          <w:color w:val="000000"/>
          <w:lang w:val="ru-RU"/>
        </w:rPr>
      </w:pPr>
      <w:r w:rsidRPr="006972AA">
        <w:rPr>
          <w:rFonts w:cs="Times New Roman"/>
          <w:color w:val="000000"/>
          <w:lang w:val="ru-RU"/>
        </w:rPr>
        <w:t>Эстафеты с предметами и без предметов, с обведением стоек, с противодействующими партнерами, уклонениями от применения силовых приемов, резкая смена направления бега.</w:t>
      </w:r>
    </w:p>
    <w:p w:rsidR="00E47A8A" w:rsidRPr="006972AA" w:rsidRDefault="00E47A8A" w:rsidP="00855B75">
      <w:pPr>
        <w:numPr>
          <w:ilvl w:val="0"/>
          <w:numId w:val="14"/>
        </w:numPr>
        <w:tabs>
          <w:tab w:val="left" w:pos="0"/>
        </w:tabs>
        <w:ind w:firstLine="567"/>
        <w:jc w:val="both"/>
        <w:rPr>
          <w:rFonts w:cs="Times New Roman"/>
          <w:color w:val="000000"/>
          <w:lang w:val="ru-RU"/>
        </w:rPr>
      </w:pPr>
      <w:r w:rsidRPr="006972AA">
        <w:rPr>
          <w:rFonts w:cs="Times New Roman"/>
          <w:color w:val="000000"/>
          <w:lang w:val="ru-RU"/>
        </w:rPr>
        <w:t>Игры и упражнения для совершенствования игрового мышления.</w:t>
      </w:r>
    </w:p>
    <w:p w:rsidR="00E47A8A" w:rsidRPr="006972AA" w:rsidRDefault="00E47A8A" w:rsidP="00855B75">
      <w:pPr>
        <w:numPr>
          <w:ilvl w:val="0"/>
          <w:numId w:val="14"/>
        </w:numPr>
        <w:tabs>
          <w:tab w:val="left" w:pos="0"/>
        </w:tabs>
        <w:ind w:firstLine="567"/>
        <w:jc w:val="both"/>
        <w:rPr>
          <w:rFonts w:cs="Times New Roman"/>
          <w:color w:val="000000"/>
          <w:lang w:val="ru-RU"/>
        </w:rPr>
      </w:pPr>
      <w:r w:rsidRPr="006972AA">
        <w:rPr>
          <w:rFonts w:cs="Times New Roman"/>
          <w:color w:val="000000"/>
          <w:lang w:val="ru-RU"/>
        </w:rPr>
        <w:t>Прыжки на коньках через препятствия.</w:t>
      </w:r>
    </w:p>
    <w:p w:rsidR="00E47A8A" w:rsidRPr="006972AA" w:rsidRDefault="00E47A8A" w:rsidP="00855B75">
      <w:pPr>
        <w:numPr>
          <w:ilvl w:val="0"/>
          <w:numId w:val="14"/>
        </w:numPr>
        <w:tabs>
          <w:tab w:val="left" w:pos="0"/>
        </w:tabs>
        <w:ind w:firstLine="567"/>
        <w:jc w:val="both"/>
        <w:rPr>
          <w:rFonts w:cs="Times New Roman"/>
          <w:color w:val="000000"/>
          <w:lang w:val="ru-RU"/>
        </w:rPr>
      </w:pPr>
      <w:r w:rsidRPr="006972AA">
        <w:rPr>
          <w:rFonts w:cs="Times New Roman"/>
          <w:color w:val="000000"/>
          <w:lang w:val="ru-RU"/>
        </w:rPr>
        <w:t>Падения и подъемы.</w:t>
      </w:r>
    </w:p>
    <w:p w:rsidR="00E47A8A" w:rsidRPr="006972AA" w:rsidRDefault="00E47A8A" w:rsidP="00855B75">
      <w:pPr>
        <w:numPr>
          <w:ilvl w:val="0"/>
          <w:numId w:val="14"/>
        </w:numPr>
        <w:tabs>
          <w:tab w:val="left" w:pos="0"/>
        </w:tabs>
        <w:ind w:firstLine="567"/>
        <w:jc w:val="both"/>
        <w:rPr>
          <w:rFonts w:cs="Times New Roman"/>
          <w:color w:val="000000"/>
          <w:lang w:val="ru-RU"/>
        </w:rPr>
      </w:pPr>
      <w:r w:rsidRPr="006972AA">
        <w:rPr>
          <w:rFonts w:cs="Times New Roman"/>
          <w:color w:val="000000"/>
          <w:lang w:val="ru-RU"/>
        </w:rPr>
        <w:t>Выбивание шайбы у партнера в падении.</w:t>
      </w:r>
    </w:p>
    <w:p w:rsidR="00E47A8A" w:rsidRPr="006972AA" w:rsidRDefault="00E47A8A" w:rsidP="00855B75">
      <w:pPr>
        <w:numPr>
          <w:ilvl w:val="0"/>
          <w:numId w:val="14"/>
        </w:numPr>
        <w:tabs>
          <w:tab w:val="left" w:pos="0"/>
        </w:tabs>
        <w:ind w:firstLine="567"/>
        <w:jc w:val="both"/>
        <w:rPr>
          <w:rFonts w:cs="Times New Roman"/>
          <w:color w:val="000000"/>
          <w:lang w:val="ru-RU"/>
        </w:rPr>
      </w:pPr>
      <w:r w:rsidRPr="006972AA">
        <w:rPr>
          <w:rFonts w:cs="Times New Roman"/>
          <w:color w:val="000000"/>
          <w:lang w:val="ru-RU"/>
        </w:rPr>
        <w:t>Игра клюшкой лежа и на коленях.  Эстафеты и игры</w:t>
      </w:r>
    </w:p>
    <w:p w:rsidR="00E47A8A" w:rsidRPr="006972AA" w:rsidRDefault="00E47A8A" w:rsidP="00855B75">
      <w:pPr>
        <w:numPr>
          <w:ilvl w:val="0"/>
          <w:numId w:val="14"/>
        </w:numPr>
        <w:tabs>
          <w:tab w:val="left" w:pos="0"/>
        </w:tabs>
        <w:ind w:firstLine="567"/>
        <w:jc w:val="both"/>
        <w:rPr>
          <w:rFonts w:cs="Times New Roman"/>
          <w:color w:val="000000"/>
          <w:lang w:val="ru-RU"/>
        </w:rPr>
      </w:pPr>
      <w:r w:rsidRPr="006972AA">
        <w:rPr>
          <w:rFonts w:cs="Times New Roman"/>
          <w:color w:val="000000"/>
          <w:lang w:val="ru-RU"/>
        </w:rPr>
        <w:t>Упражнения для развития гибкости.</w:t>
      </w:r>
    </w:p>
    <w:p w:rsidR="00855B75" w:rsidRPr="006972AA" w:rsidRDefault="00855B75" w:rsidP="00855B75">
      <w:pPr>
        <w:tabs>
          <w:tab w:val="left" w:pos="0"/>
        </w:tabs>
        <w:ind w:left="567" w:firstLine="0"/>
        <w:jc w:val="both"/>
        <w:rPr>
          <w:rFonts w:cs="Times New Roman"/>
          <w:color w:val="000000"/>
          <w:lang w:val="ru-RU"/>
        </w:rPr>
      </w:pPr>
    </w:p>
    <w:p w:rsidR="00E47A8A" w:rsidRPr="006972AA" w:rsidRDefault="00E47A8A" w:rsidP="00855B75">
      <w:pPr>
        <w:jc w:val="both"/>
        <w:rPr>
          <w:rFonts w:cs="Times New Roman"/>
          <w:b/>
          <w:lang w:val="ru-RU"/>
        </w:rPr>
      </w:pPr>
      <w:r w:rsidRPr="006972AA">
        <w:rPr>
          <w:rFonts w:cs="Times New Roman"/>
          <w:b/>
          <w:lang w:val="ru-RU"/>
        </w:rPr>
        <w:t xml:space="preserve">                              </w:t>
      </w:r>
    </w:p>
    <w:p w:rsidR="00E47A8A" w:rsidRPr="006972AA" w:rsidRDefault="00E47A8A" w:rsidP="00855B75">
      <w:pPr>
        <w:shd w:val="clear" w:color="auto" w:fill="FFFFFF"/>
        <w:ind w:right="86" w:firstLine="567"/>
        <w:rPr>
          <w:rFonts w:cs="Times New Roman"/>
          <w:i/>
          <w:u w:val="single"/>
          <w:lang w:val="ru-RU"/>
        </w:rPr>
      </w:pPr>
      <w:r w:rsidRPr="006972AA">
        <w:rPr>
          <w:rFonts w:cs="Times New Roman"/>
          <w:i/>
          <w:u w:val="single"/>
        </w:rPr>
        <w:t>Учебный предмет «Теория и методика избранного вида спорта»</w:t>
      </w:r>
    </w:p>
    <w:p w:rsidR="00855B75" w:rsidRPr="006972AA" w:rsidRDefault="00855B75" w:rsidP="00855B75">
      <w:pPr>
        <w:shd w:val="clear" w:color="auto" w:fill="FFFFFF"/>
        <w:ind w:right="86" w:firstLine="567"/>
        <w:jc w:val="both"/>
        <w:rPr>
          <w:rFonts w:cs="Times New Roman"/>
          <w:lang w:val="ru-RU"/>
        </w:rPr>
      </w:pPr>
    </w:p>
    <w:p w:rsidR="00E47A8A" w:rsidRPr="006972AA" w:rsidRDefault="00E47A8A" w:rsidP="00855B75">
      <w:pPr>
        <w:pStyle w:val="ConsPlusNormal"/>
        <w:numPr>
          <w:ilvl w:val="0"/>
          <w:numId w:val="14"/>
        </w:numPr>
        <w:ind w:firstLine="567"/>
        <w:jc w:val="both"/>
        <w:rPr>
          <w:rFonts w:ascii="Times New Roman" w:hAnsi="Times New Roman" w:cs="Times New Roman"/>
          <w:color w:val="000000"/>
          <w:sz w:val="24"/>
          <w:szCs w:val="24"/>
          <w:shd w:val="clear" w:color="auto" w:fill="FFFFFF"/>
        </w:rPr>
      </w:pPr>
      <w:r w:rsidRPr="006972AA">
        <w:rPr>
          <w:rFonts w:ascii="Times New Roman" w:hAnsi="Times New Roman" w:cs="Times New Roman"/>
          <w:b/>
          <w:iCs/>
          <w:color w:val="000000"/>
          <w:sz w:val="24"/>
          <w:szCs w:val="24"/>
        </w:rPr>
        <w:t>Методика организации занятий по хоккею</w:t>
      </w:r>
      <w:r w:rsidRPr="006972AA">
        <w:rPr>
          <w:rFonts w:ascii="Times New Roman" w:hAnsi="Times New Roman" w:cs="Times New Roman"/>
          <w:i/>
          <w:iCs/>
          <w:color w:val="000000"/>
          <w:sz w:val="24"/>
          <w:szCs w:val="24"/>
        </w:rPr>
        <w:t>.</w:t>
      </w:r>
      <w:r w:rsidRPr="006972AA">
        <w:rPr>
          <w:rStyle w:val="apple-converted-space"/>
          <w:rFonts w:ascii="Times New Roman" w:eastAsia="OpenSymbol" w:hAnsi="Times New Roman" w:cs="Times New Roman"/>
          <w:i/>
          <w:iCs/>
          <w:color w:val="000000"/>
          <w:sz w:val="24"/>
          <w:szCs w:val="24"/>
        </w:rPr>
        <w:t> </w:t>
      </w:r>
    </w:p>
    <w:p w:rsidR="00E47A8A" w:rsidRPr="006972AA" w:rsidRDefault="00E47A8A" w:rsidP="00855B75">
      <w:pPr>
        <w:pStyle w:val="ConsPlusNormal"/>
        <w:numPr>
          <w:ilvl w:val="0"/>
          <w:numId w:val="14"/>
        </w:numPr>
        <w:ind w:firstLine="567"/>
        <w:jc w:val="both"/>
        <w:rPr>
          <w:rFonts w:ascii="Times New Roman" w:hAnsi="Times New Roman" w:cs="Times New Roman"/>
          <w:color w:val="000000"/>
          <w:sz w:val="24"/>
          <w:szCs w:val="24"/>
          <w:shd w:val="clear" w:color="auto" w:fill="FFFFFF"/>
        </w:rPr>
      </w:pPr>
      <w:r w:rsidRPr="006972AA">
        <w:rPr>
          <w:rFonts w:ascii="Times New Roman" w:hAnsi="Times New Roman" w:cs="Times New Roman"/>
          <w:color w:val="000000"/>
          <w:sz w:val="24"/>
          <w:szCs w:val="24"/>
          <w:shd w:val="clear" w:color="auto" w:fill="FFFFFF"/>
        </w:rPr>
        <w:t>Методы и приемы, используемые при организации занятий</w:t>
      </w:r>
      <w:proofErr w:type="gramStart"/>
      <w:r w:rsidRPr="006972AA">
        <w:rPr>
          <w:rFonts w:ascii="Times New Roman" w:hAnsi="Times New Roman" w:cs="Times New Roman"/>
          <w:color w:val="000000"/>
          <w:sz w:val="24"/>
          <w:szCs w:val="24"/>
          <w:shd w:val="clear" w:color="auto" w:fill="FFFFFF"/>
        </w:rPr>
        <w:t xml:space="preserve"> .</w:t>
      </w:r>
      <w:proofErr w:type="gramEnd"/>
      <w:r w:rsidRPr="006972AA">
        <w:rPr>
          <w:rFonts w:ascii="Times New Roman" w:hAnsi="Times New Roman" w:cs="Times New Roman"/>
          <w:color w:val="000000"/>
          <w:sz w:val="24"/>
          <w:szCs w:val="24"/>
          <w:shd w:val="clear" w:color="auto" w:fill="FFFFFF"/>
        </w:rPr>
        <w:t xml:space="preserve"> Спортивный инвентарь и оборудование, применяемое при проведении занятий . Меры профилактики и предупреждения травматизма при занятиях .</w:t>
      </w:r>
    </w:p>
    <w:p w:rsidR="00E47A8A" w:rsidRPr="006972AA" w:rsidRDefault="00E47A8A" w:rsidP="00855B75">
      <w:pPr>
        <w:pStyle w:val="ConsPlusNormal"/>
        <w:numPr>
          <w:ilvl w:val="0"/>
          <w:numId w:val="14"/>
        </w:numPr>
        <w:ind w:firstLine="567"/>
        <w:jc w:val="both"/>
        <w:rPr>
          <w:rFonts w:ascii="Times New Roman" w:hAnsi="Times New Roman" w:cs="Times New Roman"/>
          <w:i/>
          <w:iCs/>
          <w:color w:val="000000"/>
          <w:sz w:val="24"/>
          <w:szCs w:val="24"/>
        </w:rPr>
      </w:pPr>
      <w:r w:rsidRPr="006972AA">
        <w:rPr>
          <w:rFonts w:ascii="Times New Roman" w:hAnsi="Times New Roman" w:cs="Times New Roman"/>
          <w:b/>
          <w:iCs/>
          <w:color w:val="000000"/>
          <w:sz w:val="24"/>
          <w:szCs w:val="24"/>
        </w:rPr>
        <w:t>Методика обучения технике и тактике игры в хоккей</w:t>
      </w:r>
      <w:r w:rsidRPr="006972AA">
        <w:rPr>
          <w:rFonts w:ascii="Times New Roman" w:hAnsi="Times New Roman" w:cs="Times New Roman"/>
          <w:i/>
          <w:iCs/>
          <w:color w:val="000000"/>
          <w:sz w:val="24"/>
          <w:szCs w:val="24"/>
        </w:rPr>
        <w:t>.</w:t>
      </w:r>
    </w:p>
    <w:p w:rsidR="00E47A8A" w:rsidRPr="006972AA" w:rsidRDefault="00E47A8A" w:rsidP="00855B75">
      <w:pPr>
        <w:pStyle w:val="ConsPlusNormal"/>
        <w:numPr>
          <w:ilvl w:val="0"/>
          <w:numId w:val="14"/>
        </w:numPr>
        <w:ind w:firstLine="567"/>
        <w:jc w:val="both"/>
        <w:rPr>
          <w:rFonts w:ascii="Times New Roman" w:hAnsi="Times New Roman" w:cs="Times New Roman"/>
          <w:color w:val="000000"/>
          <w:sz w:val="24"/>
          <w:szCs w:val="24"/>
          <w:shd w:val="clear" w:color="auto" w:fill="FFFFFF"/>
        </w:rPr>
      </w:pPr>
      <w:r w:rsidRPr="006972AA">
        <w:rPr>
          <w:rFonts w:ascii="Times New Roman" w:hAnsi="Times New Roman" w:cs="Times New Roman"/>
          <w:color w:val="000000"/>
          <w:sz w:val="24"/>
          <w:szCs w:val="24"/>
          <w:shd w:val="clear" w:color="auto" w:fill="FFFFFF"/>
        </w:rPr>
        <w:t>Технические и тактические действия игроков. Обязанности судей, тренеров и игроков.</w:t>
      </w:r>
      <w:r w:rsidRPr="006972AA">
        <w:rPr>
          <w:rStyle w:val="apple-converted-space"/>
          <w:rFonts w:ascii="Times New Roman" w:eastAsia="OpenSymbol" w:hAnsi="Times New Roman" w:cs="Times New Roman"/>
          <w:color w:val="000000"/>
          <w:sz w:val="24"/>
          <w:szCs w:val="24"/>
          <w:shd w:val="clear" w:color="auto" w:fill="FFFFFF"/>
        </w:rPr>
        <w:t xml:space="preserve"> </w:t>
      </w:r>
      <w:r w:rsidRPr="006972AA">
        <w:rPr>
          <w:rFonts w:ascii="Times New Roman" w:hAnsi="Times New Roman" w:cs="Times New Roman"/>
          <w:color w:val="000000"/>
          <w:sz w:val="24"/>
          <w:szCs w:val="24"/>
          <w:shd w:val="clear" w:color="auto" w:fill="FFFFFF"/>
        </w:rPr>
        <w:t>Специальные и подготовительные упражнения, используемые для развития физических качеств игроков</w:t>
      </w:r>
      <w:proofErr w:type="gramStart"/>
      <w:r w:rsidRPr="006972AA">
        <w:rPr>
          <w:rFonts w:ascii="Times New Roman" w:hAnsi="Times New Roman" w:cs="Times New Roman"/>
          <w:color w:val="000000"/>
          <w:sz w:val="24"/>
          <w:szCs w:val="24"/>
          <w:shd w:val="clear" w:color="auto" w:fill="FFFFFF"/>
        </w:rPr>
        <w:t xml:space="preserve"> .</w:t>
      </w:r>
      <w:proofErr w:type="gramEnd"/>
    </w:p>
    <w:p w:rsidR="00E47A8A" w:rsidRPr="006972AA" w:rsidRDefault="00E47A8A" w:rsidP="00855B75">
      <w:pPr>
        <w:pStyle w:val="ConsPlusNormal"/>
        <w:numPr>
          <w:ilvl w:val="0"/>
          <w:numId w:val="14"/>
        </w:numPr>
        <w:ind w:firstLine="567"/>
        <w:jc w:val="both"/>
        <w:rPr>
          <w:rStyle w:val="1"/>
          <w:rFonts w:ascii="Times New Roman" w:hAnsi="Times New Roman" w:cs="Times New Roman"/>
          <w:b/>
          <w:sz w:val="24"/>
          <w:szCs w:val="24"/>
        </w:rPr>
      </w:pPr>
      <w:r w:rsidRPr="006972AA">
        <w:rPr>
          <w:rStyle w:val="apple-converted-space"/>
          <w:rFonts w:ascii="Times New Roman" w:eastAsia="OpenSymbol" w:hAnsi="Times New Roman" w:cs="Times New Roman"/>
          <w:b/>
          <w:color w:val="000000"/>
          <w:sz w:val="24"/>
          <w:szCs w:val="24"/>
          <w:shd w:val="clear" w:color="auto" w:fill="FFFFFF"/>
        </w:rPr>
        <w:t> </w:t>
      </w:r>
      <w:r w:rsidRPr="006972AA">
        <w:rPr>
          <w:rStyle w:val="1"/>
          <w:rFonts w:ascii="Times New Roman" w:hAnsi="Times New Roman" w:cs="Times New Roman"/>
          <w:b/>
          <w:sz w:val="24"/>
          <w:szCs w:val="24"/>
        </w:rPr>
        <w:t xml:space="preserve"> Установка перед играми и разбор проведенных игр.</w:t>
      </w:r>
    </w:p>
    <w:p w:rsidR="00E47A8A" w:rsidRPr="006972AA" w:rsidRDefault="00E47A8A" w:rsidP="00855B75">
      <w:pPr>
        <w:numPr>
          <w:ilvl w:val="0"/>
          <w:numId w:val="14"/>
        </w:numPr>
        <w:ind w:firstLine="567"/>
        <w:jc w:val="both"/>
        <w:rPr>
          <w:rFonts w:cs="Times New Roman"/>
        </w:rPr>
      </w:pPr>
      <w:r w:rsidRPr="006972AA">
        <w:rPr>
          <w:rFonts w:cs="Times New Roman"/>
        </w:rPr>
        <w:t>Значение предстоящей игры. Особенности игры команды противника. Сведения о составе команды противника, характеристика отдельных игроков. Техника и тактика игры команды и ее отдельных игроков. Особенности игры вратаря. Составление плана игры команды с учетом собственной подготовленности. Возможные изменения тактики в ходе соревнований. Замена в ходе игры.</w:t>
      </w:r>
    </w:p>
    <w:p w:rsidR="00E47A8A" w:rsidRPr="006972AA" w:rsidRDefault="00E47A8A" w:rsidP="00855B75">
      <w:pPr>
        <w:numPr>
          <w:ilvl w:val="0"/>
          <w:numId w:val="14"/>
        </w:numPr>
        <w:ind w:firstLine="567"/>
        <w:jc w:val="both"/>
        <w:rPr>
          <w:rFonts w:cs="Times New Roman"/>
        </w:rPr>
      </w:pPr>
      <w:r w:rsidRPr="006972AA">
        <w:rPr>
          <w:rFonts w:cs="Times New Roman"/>
        </w:rPr>
        <w:t>Установка на игру против известного и неизвестного противника. Задания игрокам. Использование замен и перерывов в игре для передачи заданий, установок тренера игрокам и команде в целом.</w:t>
      </w:r>
    </w:p>
    <w:p w:rsidR="00E47A8A" w:rsidRPr="006972AA" w:rsidRDefault="00E47A8A" w:rsidP="00855B75">
      <w:pPr>
        <w:numPr>
          <w:ilvl w:val="0"/>
          <w:numId w:val="14"/>
        </w:numPr>
        <w:ind w:firstLine="567"/>
        <w:jc w:val="both"/>
        <w:rPr>
          <w:rFonts w:cs="Times New Roman"/>
        </w:rPr>
      </w:pPr>
      <w:r w:rsidRPr="006972AA">
        <w:rPr>
          <w:rFonts w:cs="Times New Roman"/>
        </w:rPr>
        <w:t>Разбор проведенной игры. Выполнения намеченного плана команды и отдельных игроков. Положительные и отрицательные стороны в игре команды, отдельных игроков. Анализ тактических и технических ошибок.</w:t>
      </w:r>
    </w:p>
    <w:p w:rsidR="00E47A8A" w:rsidRPr="006972AA" w:rsidRDefault="00E47A8A" w:rsidP="00855B75">
      <w:pPr>
        <w:numPr>
          <w:ilvl w:val="0"/>
          <w:numId w:val="14"/>
        </w:numPr>
        <w:ind w:firstLine="567"/>
        <w:jc w:val="both"/>
        <w:rPr>
          <w:rFonts w:cs="Times New Roman"/>
          <w:lang w:val="ru-RU"/>
        </w:rPr>
      </w:pPr>
      <w:r w:rsidRPr="006972AA">
        <w:rPr>
          <w:rFonts w:cs="Times New Roman"/>
        </w:rPr>
        <w:t>Проявление моральных и волевых качеств в ходе соревнований. Выполнение своих обязанностей. Использование технических протоколов для разбора проведенных игр.</w:t>
      </w:r>
    </w:p>
    <w:p w:rsidR="00E47A8A" w:rsidRPr="006972AA" w:rsidRDefault="00E47A8A" w:rsidP="00855B75">
      <w:pPr>
        <w:numPr>
          <w:ilvl w:val="0"/>
          <w:numId w:val="14"/>
        </w:numPr>
        <w:ind w:firstLine="567"/>
        <w:jc w:val="both"/>
        <w:rPr>
          <w:rStyle w:val="1"/>
          <w:rFonts w:cs="Times New Roman"/>
          <w:b/>
          <w:color w:val="000000"/>
          <w:lang w:val="ru-RU"/>
        </w:rPr>
      </w:pPr>
      <w:r w:rsidRPr="006972AA">
        <w:rPr>
          <w:rStyle w:val="1"/>
          <w:rFonts w:cs="Times New Roman"/>
          <w:b/>
          <w:color w:val="000000"/>
          <w:lang w:val="ru-RU"/>
        </w:rPr>
        <w:t>Основы техники и тактики игры в футбол</w:t>
      </w:r>
    </w:p>
    <w:p w:rsidR="00E47A8A" w:rsidRPr="006972AA" w:rsidRDefault="00E47A8A" w:rsidP="00855B75">
      <w:pPr>
        <w:numPr>
          <w:ilvl w:val="0"/>
          <w:numId w:val="14"/>
        </w:numPr>
        <w:ind w:firstLine="567"/>
        <w:jc w:val="both"/>
        <w:rPr>
          <w:rFonts w:cs="Times New Roman"/>
        </w:rPr>
      </w:pPr>
      <w:r w:rsidRPr="006972AA">
        <w:rPr>
          <w:rFonts w:cs="Times New Roman"/>
        </w:rPr>
        <w:lastRenderedPageBreak/>
        <w:t>Понятие о спортивной технике</w:t>
      </w:r>
      <w:proofErr w:type="gramStart"/>
      <w:r w:rsidRPr="006972AA">
        <w:rPr>
          <w:rFonts w:cs="Times New Roman"/>
        </w:rPr>
        <w:t xml:space="preserve">.  </w:t>
      </w:r>
      <w:proofErr w:type="gramEnd"/>
      <w:r w:rsidRPr="006972AA">
        <w:rPr>
          <w:rFonts w:cs="Times New Roman"/>
        </w:rPr>
        <w:t xml:space="preserve">Характеристика основных технических приемов , целесообразность и особенности применения их в различных ситуациях и разными игроками. Анализ и пути развития техники игры вратаря. Приемы техники, применяемые ведущими игроками. Новое в технике </w:t>
      </w:r>
      <w:r w:rsidRPr="006972AA">
        <w:rPr>
          <w:rFonts w:cs="Times New Roman"/>
          <w:lang w:val="ru-RU"/>
        </w:rPr>
        <w:t>хоккея</w:t>
      </w:r>
      <w:r w:rsidRPr="006972AA">
        <w:rPr>
          <w:rFonts w:cs="Times New Roman"/>
        </w:rPr>
        <w:t>, тенденция</w:t>
      </w:r>
      <w:r w:rsidRPr="006972AA">
        <w:rPr>
          <w:rFonts w:cs="Times New Roman"/>
          <w:lang w:val="ru-RU"/>
        </w:rPr>
        <w:t xml:space="preserve"> его</w:t>
      </w:r>
      <w:r w:rsidRPr="006972AA">
        <w:rPr>
          <w:rFonts w:cs="Times New Roman"/>
        </w:rPr>
        <w:t xml:space="preserve"> </w:t>
      </w:r>
      <w:proofErr w:type="gramStart"/>
      <w:r w:rsidRPr="006972AA">
        <w:rPr>
          <w:rFonts w:cs="Times New Roman"/>
        </w:rPr>
        <w:t>развития .</w:t>
      </w:r>
      <w:proofErr w:type="gramEnd"/>
    </w:p>
    <w:p w:rsidR="00E47A8A" w:rsidRPr="006972AA" w:rsidRDefault="00E47A8A" w:rsidP="00855B75">
      <w:pPr>
        <w:numPr>
          <w:ilvl w:val="0"/>
          <w:numId w:val="14"/>
        </w:numPr>
        <w:ind w:firstLine="567"/>
        <w:jc w:val="both"/>
        <w:rPr>
          <w:rFonts w:cs="Times New Roman"/>
        </w:rPr>
      </w:pPr>
      <w:r w:rsidRPr="006972AA">
        <w:rPr>
          <w:rFonts w:cs="Times New Roman"/>
        </w:rPr>
        <w:t xml:space="preserve">Рост требований к расширению технического арсенала. Индивидуализация техники. Значение контроля за уровнем технической подготовленности </w:t>
      </w:r>
      <w:r w:rsidRPr="006972AA">
        <w:rPr>
          <w:rFonts w:cs="Times New Roman"/>
          <w:lang w:val="ru-RU"/>
        </w:rPr>
        <w:t>хокке</w:t>
      </w:r>
      <w:r w:rsidRPr="006972AA">
        <w:rPr>
          <w:rFonts w:cs="Times New Roman"/>
        </w:rPr>
        <w:t>истов. Методы контроля педагогические наблюдения, контрольные упражнения и нормативы по технике.</w:t>
      </w:r>
    </w:p>
    <w:p w:rsidR="00E47A8A" w:rsidRPr="006972AA" w:rsidRDefault="00E47A8A" w:rsidP="00855B75">
      <w:pPr>
        <w:numPr>
          <w:ilvl w:val="0"/>
          <w:numId w:val="14"/>
        </w:numPr>
        <w:ind w:firstLine="567"/>
        <w:jc w:val="both"/>
        <w:rPr>
          <w:rFonts w:cs="Times New Roman"/>
        </w:rPr>
      </w:pPr>
      <w:r w:rsidRPr="006972AA">
        <w:rPr>
          <w:rFonts w:cs="Times New Roman"/>
        </w:rPr>
        <w:t xml:space="preserve">Общие понятия о стратегии, тактике, системе и стиле игры. Общие особенности тактики российского </w:t>
      </w:r>
      <w:r w:rsidRPr="006972AA">
        <w:rPr>
          <w:rFonts w:cs="Times New Roman"/>
          <w:lang w:val="ru-RU"/>
        </w:rPr>
        <w:t>хоккея</w:t>
      </w:r>
      <w:r w:rsidRPr="006972AA">
        <w:rPr>
          <w:rFonts w:cs="Times New Roman"/>
        </w:rPr>
        <w:t>. Тактический план встречи, его составление и осуществление. Борьба за инициативу – важнейшая тактическая задача и пути ее решения.</w:t>
      </w:r>
    </w:p>
    <w:p w:rsidR="00E47A8A" w:rsidRPr="006972AA" w:rsidRDefault="00E47A8A" w:rsidP="00855B75">
      <w:pPr>
        <w:numPr>
          <w:ilvl w:val="0"/>
          <w:numId w:val="14"/>
        </w:numPr>
        <w:ind w:firstLine="567"/>
        <w:jc w:val="both"/>
        <w:rPr>
          <w:rFonts w:cs="Times New Roman"/>
        </w:rPr>
      </w:pPr>
      <w:r w:rsidRPr="006972AA">
        <w:rPr>
          <w:rFonts w:cs="Times New Roman"/>
        </w:rPr>
        <w:t>Понятие об индивидуальной, групповой и командной тактике. Тактика игры в атаке и обороне, при переходе от атаки к обороне и наоборот. Средства тактики. Индивидуальная тактика, ее содержание и значение для игры. Высокая индивидуальная тактика – средство решения общей задачи.</w:t>
      </w:r>
    </w:p>
    <w:p w:rsidR="00E47A8A" w:rsidRPr="006972AA" w:rsidRDefault="00E47A8A" w:rsidP="00855B75">
      <w:pPr>
        <w:numPr>
          <w:ilvl w:val="0"/>
          <w:numId w:val="14"/>
        </w:numPr>
        <w:ind w:firstLine="567"/>
        <w:jc w:val="both"/>
        <w:rPr>
          <w:rFonts w:cs="Times New Roman"/>
        </w:rPr>
      </w:pPr>
      <w:r w:rsidRPr="006972AA">
        <w:rPr>
          <w:rFonts w:cs="Times New Roman"/>
        </w:rPr>
        <w:t>Групповая тактика, ее понятие и содержание. Основы тактических взаимодействий. Сочетание наигранных и разученных комбинаций с творческим их развитием. Групповые взаимодействия как средство решения общей тактической задачи командной игры.</w:t>
      </w:r>
    </w:p>
    <w:p w:rsidR="00E47A8A" w:rsidRPr="006972AA" w:rsidRDefault="00E47A8A" w:rsidP="00855B75">
      <w:pPr>
        <w:numPr>
          <w:ilvl w:val="0"/>
          <w:numId w:val="14"/>
        </w:numPr>
        <w:ind w:firstLine="567"/>
        <w:jc w:val="both"/>
        <w:rPr>
          <w:rFonts w:cs="Times New Roman"/>
        </w:rPr>
      </w:pPr>
      <w:r w:rsidRPr="006972AA">
        <w:rPr>
          <w:rFonts w:cs="Times New Roman"/>
        </w:rPr>
        <w:t>Командные взаимодействия в нападении и защите. Характеристика разновидностей атак и контратак. Тактика игры в большинстве и меньшинстве.</w:t>
      </w:r>
    </w:p>
    <w:p w:rsidR="00E47A8A" w:rsidRPr="006972AA" w:rsidRDefault="00E47A8A" w:rsidP="00855B75">
      <w:pPr>
        <w:numPr>
          <w:ilvl w:val="0"/>
          <w:numId w:val="14"/>
        </w:numPr>
        <w:ind w:firstLine="567"/>
        <w:jc w:val="both"/>
        <w:rPr>
          <w:rFonts w:cs="Times New Roman"/>
        </w:rPr>
      </w:pPr>
      <w:r w:rsidRPr="006972AA">
        <w:rPr>
          <w:rFonts w:cs="Times New Roman"/>
        </w:rPr>
        <w:t xml:space="preserve">Значение тактических </w:t>
      </w:r>
      <w:proofErr w:type="gramStart"/>
      <w:r w:rsidRPr="006972AA">
        <w:rPr>
          <w:rFonts w:cs="Times New Roman"/>
        </w:rPr>
        <w:t>заданий  на</w:t>
      </w:r>
      <w:proofErr w:type="gramEnd"/>
      <w:r w:rsidRPr="006972AA">
        <w:rPr>
          <w:rFonts w:cs="Times New Roman"/>
        </w:rPr>
        <w:t xml:space="preserve"> игры, умение играть по избранному плану, заданию. Зависимость тактического построения игры команды от возможностей игроков.</w:t>
      </w:r>
    </w:p>
    <w:p w:rsidR="00E47A8A" w:rsidRPr="006972AA" w:rsidRDefault="00E47A8A" w:rsidP="00855B75">
      <w:pPr>
        <w:numPr>
          <w:ilvl w:val="0"/>
          <w:numId w:val="14"/>
        </w:numPr>
        <w:ind w:firstLine="567"/>
        <w:jc w:val="both"/>
        <w:rPr>
          <w:rFonts w:cs="Times New Roman"/>
          <w:b/>
        </w:rPr>
      </w:pPr>
      <w:r w:rsidRPr="006972AA">
        <w:rPr>
          <w:rFonts w:cs="Times New Roman"/>
          <w:b/>
        </w:rPr>
        <w:t xml:space="preserve"> Правила игры. Организация и проведение соревнований</w:t>
      </w:r>
    </w:p>
    <w:p w:rsidR="00E47A8A" w:rsidRPr="006972AA" w:rsidRDefault="00E47A8A" w:rsidP="00855B75">
      <w:pPr>
        <w:numPr>
          <w:ilvl w:val="0"/>
          <w:numId w:val="14"/>
        </w:numPr>
        <w:ind w:firstLine="567"/>
        <w:jc w:val="both"/>
        <w:rPr>
          <w:rFonts w:cs="Times New Roman"/>
        </w:rPr>
      </w:pPr>
      <w:r w:rsidRPr="006972AA">
        <w:rPr>
          <w:rFonts w:cs="Times New Roman"/>
        </w:rPr>
        <w:t>Изучение правил игры. Права и обязанности игроков. Роль капитана команды, его права и обязанности.</w:t>
      </w:r>
    </w:p>
    <w:p w:rsidR="00E47A8A" w:rsidRPr="006972AA" w:rsidRDefault="00E47A8A" w:rsidP="00855B75">
      <w:pPr>
        <w:numPr>
          <w:ilvl w:val="0"/>
          <w:numId w:val="14"/>
        </w:numPr>
        <w:ind w:firstLine="567"/>
        <w:jc w:val="both"/>
        <w:rPr>
          <w:rFonts w:cs="Times New Roman"/>
        </w:rPr>
      </w:pPr>
      <w:r w:rsidRPr="006972AA">
        <w:rPr>
          <w:rFonts w:cs="Times New Roman"/>
        </w:rPr>
        <w:t xml:space="preserve">Обязанности судей. Способы судейства. Методика судейства: выбор места при различных ситуациях игры, замечания, предупреждения и удаления игроков с поля. Роль судьи, как воспитателя, способствующего повышению спортивного </w:t>
      </w:r>
      <w:proofErr w:type="gramStart"/>
      <w:r w:rsidRPr="006972AA">
        <w:rPr>
          <w:rFonts w:cs="Times New Roman"/>
        </w:rPr>
        <w:t>мастерства .</w:t>
      </w:r>
      <w:proofErr w:type="gramEnd"/>
    </w:p>
    <w:p w:rsidR="00E47A8A" w:rsidRPr="006972AA" w:rsidRDefault="00E47A8A" w:rsidP="00855B75">
      <w:pPr>
        <w:numPr>
          <w:ilvl w:val="0"/>
          <w:numId w:val="14"/>
        </w:numPr>
        <w:ind w:firstLine="567"/>
        <w:jc w:val="both"/>
        <w:rPr>
          <w:rFonts w:cs="Times New Roman"/>
        </w:rPr>
      </w:pPr>
      <w:r w:rsidRPr="006972AA">
        <w:rPr>
          <w:rFonts w:cs="Times New Roman"/>
        </w:rPr>
        <w:t>Значение спортивных соревнований. Требования, предъявляемые к организации и проведению соревнований.</w:t>
      </w:r>
    </w:p>
    <w:p w:rsidR="00E47A8A" w:rsidRPr="006972AA" w:rsidRDefault="00E47A8A" w:rsidP="00855B75">
      <w:pPr>
        <w:numPr>
          <w:ilvl w:val="0"/>
          <w:numId w:val="14"/>
        </w:numPr>
        <w:ind w:firstLine="567"/>
        <w:jc w:val="both"/>
        <w:rPr>
          <w:rFonts w:cs="Times New Roman"/>
        </w:rPr>
      </w:pPr>
      <w:r w:rsidRPr="006972AA">
        <w:rPr>
          <w:rFonts w:cs="Times New Roman"/>
        </w:rPr>
        <w:t>Виды соревнований. Системы розыгрыша Их особенности. Положения о соревнованиях и его содержание. Составление календаря спортивных встреч. Оценка результатов соревнований, формы и порядок представления отчета. Назначение судей. Оформление хода и результатов соревнований.</w:t>
      </w:r>
    </w:p>
    <w:p w:rsidR="00E47A8A" w:rsidRPr="006972AA" w:rsidRDefault="00E47A8A" w:rsidP="00855B75">
      <w:pPr>
        <w:numPr>
          <w:ilvl w:val="0"/>
          <w:numId w:val="14"/>
        </w:numPr>
        <w:ind w:firstLine="567"/>
        <w:jc w:val="both"/>
        <w:rPr>
          <w:rFonts w:cs="Times New Roman"/>
        </w:rPr>
      </w:pPr>
      <w:r w:rsidRPr="006972AA">
        <w:rPr>
          <w:rFonts w:cs="Times New Roman"/>
        </w:rPr>
        <w:t>Судейская бригада, обслуживающая соревнования. Подготовка места для соревнований, информация.</w:t>
      </w:r>
    </w:p>
    <w:p w:rsidR="00E47A8A" w:rsidRPr="006972AA" w:rsidRDefault="00E47A8A" w:rsidP="00855B75">
      <w:pPr>
        <w:numPr>
          <w:ilvl w:val="0"/>
          <w:numId w:val="14"/>
        </w:numPr>
        <w:ind w:firstLine="567"/>
        <w:jc w:val="both"/>
        <w:rPr>
          <w:rFonts w:cs="Times New Roman"/>
        </w:rPr>
      </w:pPr>
      <w:r w:rsidRPr="006972AA">
        <w:rPr>
          <w:rFonts w:cs="Times New Roman"/>
        </w:rPr>
        <w:t>Воспитывающая роль судьи, как педагога.</w:t>
      </w:r>
    </w:p>
    <w:p w:rsidR="00855B75" w:rsidRPr="006972AA" w:rsidRDefault="00855B75" w:rsidP="00E47A8A">
      <w:pPr>
        <w:pStyle w:val="ConsPlusNormal"/>
        <w:jc w:val="both"/>
        <w:rPr>
          <w:rFonts w:ascii="Times New Roman" w:hAnsi="Times New Roman" w:cs="Times New Roman"/>
          <w:b/>
          <w:sz w:val="24"/>
          <w:szCs w:val="24"/>
        </w:rPr>
      </w:pPr>
    </w:p>
    <w:p w:rsidR="00E47A8A" w:rsidRPr="006972AA" w:rsidRDefault="00E47A8A" w:rsidP="00855B75">
      <w:pPr>
        <w:pStyle w:val="ConsPlusNormal"/>
        <w:ind w:firstLine="567"/>
        <w:jc w:val="both"/>
        <w:rPr>
          <w:rFonts w:ascii="Times New Roman" w:hAnsi="Times New Roman" w:cs="Times New Roman"/>
          <w:i/>
          <w:sz w:val="24"/>
          <w:szCs w:val="24"/>
          <w:u w:val="single"/>
        </w:rPr>
      </w:pPr>
      <w:r w:rsidRPr="006972AA">
        <w:rPr>
          <w:rFonts w:ascii="Times New Roman" w:hAnsi="Times New Roman" w:cs="Times New Roman"/>
          <w:i/>
          <w:sz w:val="24"/>
          <w:szCs w:val="24"/>
          <w:u w:val="single"/>
        </w:rPr>
        <w:t xml:space="preserve">Учебный предмет «Технико-тактическая  </w:t>
      </w:r>
      <w:r w:rsidR="00855B75" w:rsidRPr="006972AA">
        <w:rPr>
          <w:rFonts w:ascii="Times New Roman" w:hAnsi="Times New Roman" w:cs="Times New Roman"/>
          <w:i/>
          <w:sz w:val="24"/>
          <w:szCs w:val="24"/>
          <w:u w:val="single"/>
        </w:rPr>
        <w:t>подготовка»</w:t>
      </w:r>
    </w:p>
    <w:p w:rsidR="00855B75" w:rsidRPr="006972AA" w:rsidRDefault="00855B75" w:rsidP="00E47A8A">
      <w:pPr>
        <w:pStyle w:val="ConsPlusNormal"/>
        <w:jc w:val="both"/>
        <w:rPr>
          <w:rFonts w:ascii="Times New Roman" w:hAnsi="Times New Roman" w:cs="Times New Roman"/>
          <w:i/>
          <w:sz w:val="24"/>
          <w:szCs w:val="24"/>
          <w:u w:val="single"/>
        </w:rPr>
      </w:pPr>
    </w:p>
    <w:p w:rsidR="00E47A8A" w:rsidRPr="006972AA" w:rsidRDefault="00855B75" w:rsidP="00E47A8A">
      <w:pPr>
        <w:rPr>
          <w:rStyle w:val="1"/>
          <w:rFonts w:cs="Times New Roman"/>
          <w:color w:val="000000"/>
          <w:u w:val="single"/>
          <w:lang w:val="ru-RU"/>
        </w:rPr>
      </w:pPr>
      <w:r w:rsidRPr="006972AA">
        <w:rPr>
          <w:rStyle w:val="1"/>
          <w:rFonts w:cs="Times New Roman"/>
          <w:color w:val="000000"/>
          <w:u w:val="single"/>
          <w:lang w:val="ru-RU"/>
        </w:rPr>
        <w:t>Техническая подготовка:</w:t>
      </w:r>
    </w:p>
    <w:p w:rsidR="00855B75" w:rsidRPr="006972AA" w:rsidRDefault="00855B75" w:rsidP="00E47A8A">
      <w:pPr>
        <w:rPr>
          <w:rStyle w:val="1"/>
          <w:rFonts w:cs="Times New Roman"/>
          <w:color w:val="000000"/>
          <w:lang w:val="ru-RU"/>
        </w:rPr>
      </w:pPr>
    </w:p>
    <w:p w:rsidR="00E47A8A" w:rsidRPr="006972AA" w:rsidRDefault="00E47A8A" w:rsidP="00E47A8A">
      <w:pPr>
        <w:rPr>
          <w:rFonts w:cs="Times New Roman"/>
          <w:bCs/>
          <w:i/>
          <w:color w:val="000000"/>
          <w:lang w:val="ru-RU"/>
        </w:rPr>
      </w:pPr>
      <w:r w:rsidRPr="006972AA">
        <w:rPr>
          <w:rFonts w:cs="Times New Roman"/>
          <w:bCs/>
          <w:i/>
          <w:color w:val="000000"/>
          <w:lang w:val="ru-RU"/>
        </w:rPr>
        <w:t>Этап начальной подготовки</w:t>
      </w:r>
    </w:p>
    <w:p w:rsidR="00855B75" w:rsidRPr="006972AA" w:rsidRDefault="00855B75" w:rsidP="00E47A8A">
      <w:pPr>
        <w:rPr>
          <w:rFonts w:cs="Times New Roman"/>
          <w:bCs/>
          <w:i/>
          <w:color w:val="000000"/>
          <w:lang w:val="ru-RU"/>
        </w:rPr>
      </w:pPr>
    </w:p>
    <w:p w:rsidR="00E47A8A" w:rsidRPr="006972AA" w:rsidRDefault="00E47A8A" w:rsidP="00855B75">
      <w:pPr>
        <w:ind w:firstLine="567"/>
        <w:rPr>
          <w:rFonts w:cs="Times New Roman"/>
          <w:color w:val="000000"/>
          <w:lang w:val="ru-RU"/>
        </w:rPr>
      </w:pPr>
      <w:r w:rsidRPr="006972AA">
        <w:rPr>
          <w:rFonts w:cs="Times New Roman"/>
          <w:color w:val="000000"/>
          <w:lang w:val="ru-RU"/>
        </w:rPr>
        <w:t xml:space="preserve"> </w:t>
      </w:r>
      <w:r w:rsidRPr="006972AA">
        <w:rPr>
          <w:rFonts w:cs="Times New Roman"/>
          <w:b/>
          <w:bCs/>
          <w:color w:val="000000"/>
          <w:lang w:val="ru-RU"/>
        </w:rPr>
        <w:t>Техника владения коньками</w:t>
      </w:r>
    </w:p>
    <w:p w:rsidR="00E47A8A" w:rsidRPr="006972AA" w:rsidRDefault="00E47A8A" w:rsidP="00855B75">
      <w:pPr>
        <w:ind w:firstLine="567"/>
        <w:rPr>
          <w:rFonts w:cs="Times New Roman"/>
          <w:b/>
          <w:bCs/>
          <w:color w:val="000000"/>
          <w:lang w:val="ru-RU"/>
        </w:rPr>
      </w:pPr>
      <w:proofErr w:type="gramStart"/>
      <w:r w:rsidRPr="006972AA">
        <w:rPr>
          <w:rFonts w:cs="Times New Roman"/>
          <w:b/>
          <w:bCs/>
          <w:color w:val="000000"/>
          <w:lang w:val="ru-RU"/>
        </w:rPr>
        <w:t>Подводящие упражнения  для конькобежной подготовки  (вне льда, без</w:t>
      </w:r>
      <w:proofErr w:type="gramEnd"/>
    </w:p>
    <w:p w:rsidR="00E47A8A" w:rsidRPr="006972AA" w:rsidRDefault="00E47A8A" w:rsidP="00855B75">
      <w:pPr>
        <w:ind w:firstLine="567"/>
        <w:rPr>
          <w:rStyle w:val="1"/>
          <w:rFonts w:cs="Times New Roman"/>
          <w:b/>
          <w:bCs/>
          <w:color w:val="000000"/>
          <w:lang w:val="ru-RU"/>
        </w:rPr>
      </w:pPr>
      <w:r w:rsidRPr="006972AA">
        <w:rPr>
          <w:rStyle w:val="1"/>
          <w:rFonts w:cs="Times New Roman"/>
          <w:b/>
          <w:bCs/>
          <w:color w:val="000000"/>
          <w:lang w:val="ru-RU"/>
        </w:rPr>
        <w:t>коньков).</w:t>
      </w:r>
    </w:p>
    <w:p w:rsidR="00E47A8A" w:rsidRPr="006972AA" w:rsidRDefault="00E47A8A" w:rsidP="00855B75">
      <w:pPr>
        <w:numPr>
          <w:ilvl w:val="0"/>
          <w:numId w:val="15"/>
        </w:numPr>
        <w:tabs>
          <w:tab w:val="left" w:pos="0"/>
        </w:tabs>
        <w:ind w:firstLine="567"/>
        <w:jc w:val="both"/>
        <w:rPr>
          <w:rFonts w:cs="Times New Roman"/>
          <w:color w:val="000000"/>
          <w:lang w:val="ru-RU"/>
        </w:rPr>
      </w:pPr>
      <w:r w:rsidRPr="006972AA">
        <w:rPr>
          <w:rFonts w:cs="Times New Roman"/>
          <w:color w:val="000000"/>
          <w:lang w:val="ru-RU"/>
        </w:rPr>
        <w:t xml:space="preserve">Принятие основной стойки хоккеиста. В положении основной стойки хоккеиста попеременное перемещение (покачивание) центра тяжести тела с правой ноги на </w:t>
      </w:r>
      <w:proofErr w:type="gramStart"/>
      <w:r w:rsidRPr="006972AA">
        <w:rPr>
          <w:rFonts w:cs="Times New Roman"/>
          <w:color w:val="000000"/>
          <w:lang w:val="ru-RU"/>
        </w:rPr>
        <w:t>левую</w:t>
      </w:r>
      <w:proofErr w:type="gramEnd"/>
      <w:r w:rsidRPr="006972AA">
        <w:rPr>
          <w:rFonts w:cs="Times New Roman"/>
          <w:color w:val="000000"/>
          <w:lang w:val="ru-RU"/>
        </w:rPr>
        <w:t>,  с пятки на носок.</w:t>
      </w:r>
    </w:p>
    <w:p w:rsidR="00E47A8A" w:rsidRPr="006972AA" w:rsidRDefault="00E47A8A" w:rsidP="00855B75">
      <w:pPr>
        <w:numPr>
          <w:ilvl w:val="0"/>
          <w:numId w:val="15"/>
        </w:numPr>
        <w:tabs>
          <w:tab w:val="left" w:pos="0"/>
        </w:tabs>
        <w:ind w:firstLine="567"/>
        <w:jc w:val="both"/>
        <w:rPr>
          <w:rFonts w:cs="Times New Roman"/>
          <w:color w:val="000000"/>
          <w:lang w:val="ru-RU"/>
        </w:rPr>
      </w:pPr>
      <w:r w:rsidRPr="006972AA">
        <w:rPr>
          <w:rFonts w:cs="Times New Roman"/>
          <w:color w:val="000000"/>
          <w:lang w:val="ru-RU"/>
        </w:rPr>
        <w:t>Ходьба в основной стойке хоккеиста.</w:t>
      </w:r>
    </w:p>
    <w:p w:rsidR="00E47A8A" w:rsidRPr="006972AA" w:rsidRDefault="00E47A8A" w:rsidP="00855B75">
      <w:pPr>
        <w:numPr>
          <w:ilvl w:val="0"/>
          <w:numId w:val="15"/>
        </w:numPr>
        <w:tabs>
          <w:tab w:val="left" w:pos="0"/>
        </w:tabs>
        <w:ind w:firstLine="567"/>
        <w:jc w:val="both"/>
        <w:rPr>
          <w:rFonts w:cs="Times New Roman"/>
          <w:color w:val="000000"/>
          <w:lang w:val="ru-RU"/>
        </w:rPr>
      </w:pPr>
      <w:r w:rsidRPr="006972AA">
        <w:rPr>
          <w:rFonts w:cs="Times New Roman"/>
          <w:color w:val="000000"/>
          <w:lang w:val="ru-RU"/>
        </w:rPr>
        <w:lastRenderedPageBreak/>
        <w:t>Прыжковая имитация бега на коньках без продвижения вперед. То же, но с продвижением вперед.</w:t>
      </w:r>
    </w:p>
    <w:p w:rsidR="00E47A8A" w:rsidRPr="006972AA" w:rsidRDefault="00E47A8A" w:rsidP="00855B75">
      <w:pPr>
        <w:numPr>
          <w:ilvl w:val="0"/>
          <w:numId w:val="15"/>
        </w:numPr>
        <w:tabs>
          <w:tab w:val="left" w:pos="0"/>
        </w:tabs>
        <w:ind w:firstLine="567"/>
        <w:jc w:val="both"/>
        <w:rPr>
          <w:rFonts w:cs="Times New Roman"/>
          <w:color w:val="000000"/>
          <w:lang w:val="ru-RU"/>
        </w:rPr>
      </w:pPr>
      <w:r w:rsidRPr="006972AA">
        <w:rPr>
          <w:rFonts w:cs="Times New Roman"/>
          <w:color w:val="000000"/>
          <w:lang w:val="ru-RU"/>
        </w:rPr>
        <w:t>Ходьба скрестным шагом. Прыжковая имитация бега скрестным шагом.</w:t>
      </w:r>
    </w:p>
    <w:p w:rsidR="00E47A8A" w:rsidRPr="006972AA" w:rsidRDefault="00E47A8A" w:rsidP="00855B75">
      <w:pPr>
        <w:ind w:firstLine="567"/>
        <w:jc w:val="both"/>
        <w:rPr>
          <w:rStyle w:val="1"/>
          <w:rFonts w:cs="Times New Roman"/>
          <w:color w:val="000000"/>
          <w:lang w:val="ru-RU"/>
        </w:rPr>
      </w:pPr>
      <w:r w:rsidRPr="006972AA">
        <w:rPr>
          <w:rStyle w:val="1"/>
          <w:rFonts w:cs="Times New Roman"/>
          <w:b/>
          <w:bCs/>
          <w:color w:val="000000"/>
          <w:lang w:val="ru-RU"/>
        </w:rPr>
        <w:t>Подводящие упражнения  для конькобежной подготовки  (вне льда, на коньках).</w:t>
      </w:r>
      <w:r w:rsidRPr="006972AA">
        <w:rPr>
          <w:rStyle w:val="1"/>
          <w:rFonts w:cs="Times New Roman"/>
          <w:color w:val="000000"/>
          <w:lang w:val="ru-RU"/>
        </w:rPr>
        <w:t xml:space="preserve">  </w:t>
      </w:r>
    </w:p>
    <w:p w:rsidR="00E47A8A" w:rsidRPr="006972AA" w:rsidRDefault="00E47A8A" w:rsidP="00855B75">
      <w:pPr>
        <w:numPr>
          <w:ilvl w:val="0"/>
          <w:numId w:val="16"/>
        </w:numPr>
        <w:tabs>
          <w:tab w:val="left" w:pos="0"/>
        </w:tabs>
        <w:ind w:firstLine="567"/>
        <w:jc w:val="both"/>
        <w:rPr>
          <w:rStyle w:val="1"/>
          <w:rFonts w:cs="Times New Roman"/>
          <w:color w:val="000000"/>
          <w:lang w:val="ru-RU"/>
        </w:rPr>
      </w:pPr>
      <w:r w:rsidRPr="006972AA">
        <w:rPr>
          <w:rStyle w:val="1"/>
          <w:rFonts w:cs="Times New Roman"/>
          <w:color w:val="000000"/>
          <w:lang w:val="ru-RU"/>
        </w:rPr>
        <w:t>Ходьба в различных направлениях, ходьба приставными шагами левым, правым боком. Ходьба с поворотом на 180 и 360 градусов. Ходьба спиной вперед. Ходьба с выпадами.</w:t>
      </w:r>
    </w:p>
    <w:p w:rsidR="00E47A8A" w:rsidRPr="006972AA" w:rsidRDefault="00E47A8A" w:rsidP="00855B75">
      <w:pPr>
        <w:numPr>
          <w:ilvl w:val="0"/>
          <w:numId w:val="16"/>
        </w:numPr>
        <w:tabs>
          <w:tab w:val="left" w:pos="0"/>
        </w:tabs>
        <w:ind w:firstLine="567"/>
        <w:jc w:val="both"/>
        <w:rPr>
          <w:rFonts w:cs="Times New Roman"/>
          <w:color w:val="000000"/>
          <w:lang w:val="ru-RU"/>
        </w:rPr>
      </w:pPr>
      <w:r w:rsidRPr="006972AA">
        <w:rPr>
          <w:rFonts w:cs="Times New Roman"/>
          <w:color w:val="000000"/>
          <w:lang w:val="ru-RU"/>
        </w:rPr>
        <w:t xml:space="preserve">Приседания, полуприседания.  </w:t>
      </w:r>
    </w:p>
    <w:p w:rsidR="00E47A8A" w:rsidRPr="006972AA" w:rsidRDefault="00E47A8A" w:rsidP="00855B75">
      <w:pPr>
        <w:numPr>
          <w:ilvl w:val="0"/>
          <w:numId w:val="16"/>
        </w:numPr>
        <w:tabs>
          <w:tab w:val="left" w:pos="0"/>
        </w:tabs>
        <w:ind w:firstLine="567"/>
        <w:jc w:val="both"/>
        <w:rPr>
          <w:rFonts w:cs="Times New Roman"/>
          <w:color w:val="000000"/>
          <w:lang w:val="ru-RU"/>
        </w:rPr>
      </w:pPr>
      <w:r w:rsidRPr="006972AA">
        <w:rPr>
          <w:rFonts w:cs="Times New Roman"/>
          <w:color w:val="000000"/>
          <w:lang w:val="ru-RU"/>
        </w:rPr>
        <w:t xml:space="preserve">Принятие основной стойки хоккеиста. </w:t>
      </w:r>
      <w:proofErr w:type="gramStart"/>
      <w:r w:rsidRPr="006972AA">
        <w:rPr>
          <w:rFonts w:cs="Times New Roman"/>
          <w:color w:val="000000"/>
          <w:lang w:val="ru-RU"/>
        </w:rPr>
        <w:t>Упражнения: «пружинки», (полуприседания, руки вперед), «цапля» (ходьба в полуприседе, руки в стороны), «неваляшки» (отклонить туловище вправо, переставить коньки вправо, то же влево), «сделать фигуру» (каждый должен сделать ту или иную фигуру, например, «ласточку»).</w:t>
      </w:r>
      <w:proofErr w:type="gramEnd"/>
    </w:p>
    <w:p w:rsidR="00E47A8A" w:rsidRPr="006972AA" w:rsidRDefault="00E47A8A" w:rsidP="00855B75">
      <w:pPr>
        <w:numPr>
          <w:ilvl w:val="0"/>
          <w:numId w:val="16"/>
        </w:numPr>
        <w:tabs>
          <w:tab w:val="left" w:pos="0"/>
        </w:tabs>
        <w:ind w:firstLine="567"/>
        <w:jc w:val="both"/>
        <w:rPr>
          <w:rFonts w:cs="Times New Roman"/>
          <w:color w:val="000000"/>
          <w:lang w:val="ru-RU"/>
        </w:rPr>
      </w:pPr>
      <w:r w:rsidRPr="006972AA">
        <w:rPr>
          <w:rFonts w:cs="Times New Roman"/>
          <w:color w:val="000000"/>
          <w:lang w:val="ru-RU"/>
        </w:rPr>
        <w:t>Ходьба на коньках с остановкой на одной ноге, другая приподнята вперед, назад, руки в стороны.</w:t>
      </w:r>
    </w:p>
    <w:p w:rsidR="00E47A8A" w:rsidRPr="006972AA" w:rsidRDefault="00E47A8A" w:rsidP="00855B75">
      <w:pPr>
        <w:numPr>
          <w:ilvl w:val="0"/>
          <w:numId w:val="16"/>
        </w:numPr>
        <w:tabs>
          <w:tab w:val="left" w:pos="0"/>
        </w:tabs>
        <w:ind w:firstLine="567"/>
        <w:jc w:val="both"/>
        <w:rPr>
          <w:rFonts w:cs="Times New Roman"/>
          <w:color w:val="000000"/>
          <w:lang w:val="ru-RU"/>
        </w:rPr>
      </w:pPr>
      <w:r w:rsidRPr="006972AA">
        <w:rPr>
          <w:rFonts w:cs="Times New Roman"/>
          <w:color w:val="000000"/>
          <w:lang w:val="ru-RU"/>
        </w:rPr>
        <w:t>Ходьба переступанием по виражу вправо, влево. Выпрыгивание из полуприседа и приседа. Прыжки на коньках с продвижением вперед.</w:t>
      </w:r>
    </w:p>
    <w:p w:rsidR="00E47A8A" w:rsidRPr="006972AA" w:rsidRDefault="00E47A8A" w:rsidP="00855B75">
      <w:pPr>
        <w:numPr>
          <w:ilvl w:val="0"/>
          <w:numId w:val="16"/>
        </w:numPr>
        <w:tabs>
          <w:tab w:val="left" w:pos="0"/>
        </w:tabs>
        <w:ind w:firstLine="567"/>
        <w:jc w:val="both"/>
        <w:rPr>
          <w:rFonts w:cs="Times New Roman"/>
          <w:color w:val="000000"/>
          <w:lang w:val="ru-RU"/>
        </w:rPr>
      </w:pPr>
      <w:r w:rsidRPr="006972AA">
        <w:rPr>
          <w:rFonts w:cs="Times New Roman"/>
          <w:color w:val="000000"/>
          <w:lang w:val="ru-RU"/>
        </w:rPr>
        <w:t>Падение «рыбкой», в группировке, на руки.</w:t>
      </w:r>
    </w:p>
    <w:p w:rsidR="00E47A8A" w:rsidRPr="006972AA" w:rsidRDefault="00E47A8A" w:rsidP="00855B75">
      <w:pPr>
        <w:numPr>
          <w:ilvl w:val="0"/>
          <w:numId w:val="16"/>
        </w:numPr>
        <w:tabs>
          <w:tab w:val="left" w:pos="0"/>
        </w:tabs>
        <w:ind w:firstLine="567"/>
        <w:jc w:val="both"/>
        <w:rPr>
          <w:rFonts w:cs="Times New Roman"/>
          <w:color w:val="000000"/>
          <w:lang w:val="ru-RU"/>
        </w:rPr>
      </w:pPr>
      <w:r w:rsidRPr="006972AA">
        <w:rPr>
          <w:rFonts w:cs="Times New Roman"/>
          <w:color w:val="000000"/>
          <w:lang w:val="ru-RU"/>
        </w:rPr>
        <w:t>Опускания на одно, два колена.</w:t>
      </w:r>
    </w:p>
    <w:p w:rsidR="00E47A8A" w:rsidRPr="006972AA" w:rsidRDefault="00E47A8A" w:rsidP="00855B75">
      <w:pPr>
        <w:numPr>
          <w:ilvl w:val="0"/>
          <w:numId w:val="16"/>
        </w:numPr>
        <w:tabs>
          <w:tab w:val="left" w:pos="0"/>
        </w:tabs>
        <w:ind w:firstLine="567"/>
        <w:jc w:val="both"/>
        <w:rPr>
          <w:rFonts w:cs="Times New Roman"/>
          <w:color w:val="000000"/>
          <w:lang w:val="ru-RU"/>
        </w:rPr>
      </w:pPr>
      <w:r w:rsidRPr="006972AA">
        <w:rPr>
          <w:rFonts w:cs="Times New Roman"/>
          <w:color w:val="000000"/>
          <w:lang w:val="ru-RU"/>
        </w:rPr>
        <w:t>Падения,  с последующим быстрым вставанием.</w:t>
      </w:r>
    </w:p>
    <w:p w:rsidR="00E47A8A" w:rsidRPr="006972AA" w:rsidRDefault="00E47A8A" w:rsidP="00855B75">
      <w:pPr>
        <w:ind w:firstLine="567"/>
        <w:jc w:val="both"/>
        <w:rPr>
          <w:rFonts w:cs="Times New Roman"/>
          <w:b/>
          <w:bCs/>
          <w:color w:val="000000"/>
          <w:lang w:val="ru-RU"/>
        </w:rPr>
      </w:pPr>
      <w:r w:rsidRPr="006972AA">
        <w:rPr>
          <w:rFonts w:cs="Times New Roman"/>
          <w:b/>
          <w:bCs/>
          <w:color w:val="000000"/>
          <w:lang w:val="ru-RU"/>
        </w:rPr>
        <w:t>Техника катания на коньках</w:t>
      </w:r>
    </w:p>
    <w:p w:rsidR="00E47A8A" w:rsidRPr="006972AA" w:rsidRDefault="00E47A8A" w:rsidP="00855B75">
      <w:pPr>
        <w:numPr>
          <w:ilvl w:val="0"/>
          <w:numId w:val="17"/>
        </w:numPr>
        <w:tabs>
          <w:tab w:val="left" w:pos="0"/>
        </w:tabs>
        <w:ind w:firstLine="567"/>
        <w:rPr>
          <w:rFonts w:cs="Times New Roman"/>
          <w:color w:val="000000"/>
          <w:lang w:val="ru-RU"/>
        </w:rPr>
      </w:pPr>
      <w:r w:rsidRPr="006972AA">
        <w:rPr>
          <w:rFonts w:cs="Times New Roman"/>
          <w:color w:val="000000"/>
          <w:lang w:val="ru-RU"/>
        </w:rPr>
        <w:t>Основная стойка хоккеиста.</w:t>
      </w:r>
    </w:p>
    <w:p w:rsidR="00E47A8A" w:rsidRPr="006972AA" w:rsidRDefault="00E47A8A" w:rsidP="00855B75">
      <w:pPr>
        <w:numPr>
          <w:ilvl w:val="0"/>
          <w:numId w:val="17"/>
        </w:numPr>
        <w:tabs>
          <w:tab w:val="left" w:pos="0"/>
        </w:tabs>
        <w:ind w:firstLine="567"/>
        <w:rPr>
          <w:rFonts w:cs="Times New Roman"/>
          <w:color w:val="000000"/>
          <w:lang w:val="ru-RU"/>
        </w:rPr>
      </w:pPr>
      <w:r w:rsidRPr="006972AA">
        <w:rPr>
          <w:rFonts w:cs="Times New Roman"/>
          <w:color w:val="000000"/>
          <w:lang w:val="ru-RU"/>
        </w:rPr>
        <w:t xml:space="preserve">Скольжение на двух ногах, не отрывая ног </w:t>
      </w:r>
      <w:proofErr w:type="gramStart"/>
      <w:r w:rsidRPr="006972AA">
        <w:rPr>
          <w:rFonts w:cs="Times New Roman"/>
          <w:color w:val="000000"/>
          <w:lang w:val="ru-RU"/>
        </w:rPr>
        <w:t>от</w:t>
      </w:r>
      <w:proofErr w:type="gramEnd"/>
      <w:r w:rsidRPr="006972AA">
        <w:rPr>
          <w:rFonts w:cs="Times New Roman"/>
          <w:color w:val="000000"/>
          <w:lang w:val="ru-RU"/>
        </w:rPr>
        <w:t xml:space="preserve">  льда.</w:t>
      </w:r>
    </w:p>
    <w:p w:rsidR="00E47A8A" w:rsidRPr="006972AA" w:rsidRDefault="00E47A8A" w:rsidP="00855B75">
      <w:pPr>
        <w:numPr>
          <w:ilvl w:val="0"/>
          <w:numId w:val="17"/>
        </w:numPr>
        <w:tabs>
          <w:tab w:val="left" w:pos="0"/>
        </w:tabs>
        <w:ind w:firstLine="567"/>
        <w:rPr>
          <w:rFonts w:cs="Times New Roman"/>
          <w:color w:val="000000"/>
          <w:lang w:val="ru-RU"/>
        </w:rPr>
      </w:pPr>
      <w:r w:rsidRPr="006972AA">
        <w:rPr>
          <w:rFonts w:cs="Times New Roman"/>
          <w:color w:val="000000"/>
          <w:lang w:val="ru-RU"/>
        </w:rPr>
        <w:t>Скольжение на двух, после толчка одной (правой, левой).</w:t>
      </w:r>
    </w:p>
    <w:p w:rsidR="00E47A8A" w:rsidRPr="006972AA" w:rsidRDefault="00E47A8A" w:rsidP="00855B75">
      <w:pPr>
        <w:numPr>
          <w:ilvl w:val="0"/>
          <w:numId w:val="17"/>
        </w:numPr>
        <w:tabs>
          <w:tab w:val="left" w:pos="0"/>
        </w:tabs>
        <w:ind w:firstLine="567"/>
        <w:rPr>
          <w:rFonts w:cs="Times New Roman"/>
          <w:color w:val="000000"/>
          <w:lang w:val="ru-RU"/>
        </w:rPr>
      </w:pPr>
      <w:r w:rsidRPr="006972AA">
        <w:rPr>
          <w:rFonts w:cs="Times New Roman"/>
          <w:color w:val="000000"/>
          <w:lang w:val="ru-RU"/>
        </w:rPr>
        <w:t>Скольжение на одной, после толчка другой ногой (правой,  левой).</w:t>
      </w:r>
    </w:p>
    <w:p w:rsidR="00E47A8A" w:rsidRPr="006972AA" w:rsidRDefault="00E47A8A" w:rsidP="00855B75">
      <w:pPr>
        <w:numPr>
          <w:ilvl w:val="0"/>
          <w:numId w:val="17"/>
        </w:numPr>
        <w:tabs>
          <w:tab w:val="left" w:pos="0"/>
        </w:tabs>
        <w:ind w:firstLine="567"/>
        <w:rPr>
          <w:rFonts w:cs="Times New Roman"/>
          <w:color w:val="000000"/>
          <w:lang w:val="ru-RU"/>
        </w:rPr>
      </w:pPr>
      <w:r w:rsidRPr="006972AA">
        <w:rPr>
          <w:rFonts w:cs="Times New Roman"/>
          <w:color w:val="000000"/>
          <w:lang w:val="ru-RU"/>
        </w:rPr>
        <w:t>Бег широким скользящим шагом.</w:t>
      </w:r>
    </w:p>
    <w:p w:rsidR="00E47A8A" w:rsidRPr="006972AA" w:rsidRDefault="00E47A8A" w:rsidP="00855B75">
      <w:pPr>
        <w:numPr>
          <w:ilvl w:val="0"/>
          <w:numId w:val="17"/>
        </w:numPr>
        <w:tabs>
          <w:tab w:val="left" w:pos="0"/>
        </w:tabs>
        <w:ind w:firstLine="567"/>
        <w:rPr>
          <w:rFonts w:cs="Times New Roman"/>
          <w:color w:val="000000"/>
          <w:lang w:val="ru-RU"/>
        </w:rPr>
      </w:pPr>
      <w:r w:rsidRPr="006972AA">
        <w:rPr>
          <w:rFonts w:cs="Times New Roman"/>
          <w:color w:val="000000"/>
          <w:lang w:val="ru-RU"/>
        </w:rPr>
        <w:t xml:space="preserve">Скольжение по дуге (поворот), не отрывая коньков </w:t>
      </w:r>
      <w:proofErr w:type="gramStart"/>
      <w:r w:rsidRPr="006972AA">
        <w:rPr>
          <w:rFonts w:cs="Times New Roman"/>
          <w:color w:val="000000"/>
          <w:lang w:val="ru-RU"/>
        </w:rPr>
        <w:t>от</w:t>
      </w:r>
      <w:proofErr w:type="gramEnd"/>
      <w:r w:rsidRPr="006972AA">
        <w:rPr>
          <w:rFonts w:cs="Times New Roman"/>
          <w:color w:val="000000"/>
          <w:lang w:val="ru-RU"/>
        </w:rPr>
        <w:t xml:space="preserve"> льда.</w:t>
      </w:r>
    </w:p>
    <w:p w:rsidR="00E47A8A" w:rsidRPr="006972AA" w:rsidRDefault="00E47A8A" w:rsidP="00855B75">
      <w:pPr>
        <w:numPr>
          <w:ilvl w:val="0"/>
          <w:numId w:val="17"/>
        </w:numPr>
        <w:tabs>
          <w:tab w:val="left" w:pos="0"/>
        </w:tabs>
        <w:ind w:firstLine="567"/>
        <w:rPr>
          <w:rFonts w:cs="Times New Roman"/>
          <w:color w:val="000000"/>
          <w:lang w:val="ru-RU"/>
        </w:rPr>
      </w:pPr>
      <w:r w:rsidRPr="006972AA">
        <w:rPr>
          <w:rFonts w:cs="Times New Roman"/>
          <w:color w:val="000000"/>
          <w:lang w:val="ru-RU"/>
        </w:rPr>
        <w:t>Скольжение по дуге (поворот), толчком одной ноги (правой, левой).</w:t>
      </w:r>
    </w:p>
    <w:p w:rsidR="00E47A8A" w:rsidRPr="006972AA" w:rsidRDefault="00E47A8A" w:rsidP="00855B75">
      <w:pPr>
        <w:numPr>
          <w:ilvl w:val="0"/>
          <w:numId w:val="17"/>
        </w:numPr>
        <w:tabs>
          <w:tab w:val="left" w:pos="0"/>
        </w:tabs>
        <w:ind w:firstLine="567"/>
        <w:rPr>
          <w:rFonts w:cs="Times New Roman"/>
          <w:color w:val="000000"/>
          <w:lang w:val="ru-RU"/>
        </w:rPr>
      </w:pPr>
      <w:r w:rsidRPr="006972AA">
        <w:rPr>
          <w:rFonts w:cs="Times New Roman"/>
          <w:color w:val="000000"/>
          <w:lang w:val="ru-RU"/>
        </w:rPr>
        <w:t xml:space="preserve">Скольжение по дуге (поворот) на правой (левой) ноге на </w:t>
      </w:r>
      <w:proofErr w:type="gramStart"/>
      <w:r w:rsidRPr="006972AA">
        <w:rPr>
          <w:rFonts w:cs="Times New Roman"/>
          <w:color w:val="000000"/>
          <w:lang w:val="ru-RU"/>
        </w:rPr>
        <w:t>внутреннем</w:t>
      </w:r>
      <w:proofErr w:type="gramEnd"/>
    </w:p>
    <w:p w:rsidR="00E47A8A" w:rsidRPr="006972AA" w:rsidRDefault="00E47A8A" w:rsidP="00855B75">
      <w:pPr>
        <w:ind w:firstLine="567"/>
        <w:rPr>
          <w:rFonts w:cs="Times New Roman"/>
          <w:color w:val="000000"/>
          <w:lang w:val="ru-RU"/>
        </w:rPr>
      </w:pPr>
      <w:r w:rsidRPr="006972AA">
        <w:rPr>
          <w:rFonts w:cs="Times New Roman"/>
          <w:color w:val="000000"/>
          <w:lang w:val="ru-RU"/>
        </w:rPr>
        <w:t xml:space="preserve">(внешнем) </w:t>
      </w:r>
      <w:proofErr w:type="gramStart"/>
      <w:r w:rsidRPr="006972AA">
        <w:rPr>
          <w:rFonts w:cs="Times New Roman"/>
          <w:color w:val="000000"/>
          <w:lang w:val="ru-RU"/>
        </w:rPr>
        <w:t>ребре</w:t>
      </w:r>
      <w:proofErr w:type="gramEnd"/>
      <w:r w:rsidRPr="006972AA">
        <w:rPr>
          <w:rFonts w:cs="Times New Roman"/>
          <w:color w:val="000000"/>
          <w:lang w:val="ru-RU"/>
        </w:rPr>
        <w:t xml:space="preserve"> лезвия конька.</w:t>
      </w:r>
    </w:p>
    <w:p w:rsidR="00E47A8A" w:rsidRPr="006972AA" w:rsidRDefault="00E47A8A" w:rsidP="00855B75">
      <w:pPr>
        <w:numPr>
          <w:ilvl w:val="0"/>
          <w:numId w:val="18"/>
        </w:numPr>
        <w:tabs>
          <w:tab w:val="left" w:pos="0"/>
        </w:tabs>
        <w:ind w:firstLine="567"/>
        <w:rPr>
          <w:rFonts w:cs="Times New Roman"/>
          <w:color w:val="000000"/>
          <w:lang w:val="ru-RU"/>
        </w:rPr>
      </w:pPr>
      <w:r w:rsidRPr="006972AA">
        <w:rPr>
          <w:rFonts w:cs="Times New Roman"/>
          <w:color w:val="000000"/>
          <w:lang w:val="ru-RU"/>
        </w:rPr>
        <w:t>Бег с изменением направления (переступание).</w:t>
      </w:r>
    </w:p>
    <w:p w:rsidR="00E47A8A" w:rsidRPr="006972AA" w:rsidRDefault="00E47A8A" w:rsidP="00855B75">
      <w:pPr>
        <w:numPr>
          <w:ilvl w:val="0"/>
          <w:numId w:val="18"/>
        </w:numPr>
        <w:tabs>
          <w:tab w:val="left" w:pos="0"/>
        </w:tabs>
        <w:ind w:firstLine="567"/>
        <w:rPr>
          <w:rFonts w:cs="Times New Roman"/>
          <w:color w:val="000000"/>
          <w:lang w:val="ru-RU"/>
        </w:rPr>
      </w:pPr>
      <w:r w:rsidRPr="006972AA">
        <w:rPr>
          <w:rFonts w:cs="Times New Roman"/>
          <w:color w:val="000000"/>
          <w:lang w:val="ru-RU"/>
        </w:rPr>
        <w:t>Торможение одной ногой без поворота корпуса - «полуплугом».</w:t>
      </w:r>
    </w:p>
    <w:p w:rsidR="00E47A8A" w:rsidRPr="006972AA" w:rsidRDefault="00E47A8A" w:rsidP="00855B75">
      <w:pPr>
        <w:numPr>
          <w:ilvl w:val="0"/>
          <w:numId w:val="18"/>
        </w:numPr>
        <w:tabs>
          <w:tab w:val="left" w:pos="0"/>
        </w:tabs>
        <w:ind w:firstLine="567"/>
        <w:rPr>
          <w:rFonts w:cs="Times New Roman"/>
          <w:color w:val="000000"/>
          <w:lang w:val="ru-RU"/>
        </w:rPr>
      </w:pPr>
      <w:r w:rsidRPr="006972AA">
        <w:rPr>
          <w:rFonts w:cs="Times New Roman"/>
          <w:color w:val="000000"/>
          <w:lang w:val="ru-RU"/>
        </w:rPr>
        <w:t>Торможение двумя ногами без поворота корпуса - «плугом».</w:t>
      </w:r>
    </w:p>
    <w:p w:rsidR="00E47A8A" w:rsidRPr="006972AA" w:rsidRDefault="00E47A8A" w:rsidP="00855B75">
      <w:pPr>
        <w:numPr>
          <w:ilvl w:val="0"/>
          <w:numId w:val="18"/>
        </w:numPr>
        <w:tabs>
          <w:tab w:val="left" w:pos="0"/>
        </w:tabs>
        <w:ind w:firstLine="567"/>
        <w:rPr>
          <w:rFonts w:cs="Times New Roman"/>
          <w:color w:val="000000"/>
          <w:lang w:val="ru-RU"/>
        </w:rPr>
      </w:pPr>
      <w:r w:rsidRPr="006972AA">
        <w:rPr>
          <w:rFonts w:cs="Times New Roman"/>
          <w:color w:val="000000"/>
          <w:lang w:val="ru-RU"/>
        </w:rPr>
        <w:t>Прыжок толчком двух ног.</w:t>
      </w:r>
    </w:p>
    <w:p w:rsidR="00E47A8A" w:rsidRPr="006972AA" w:rsidRDefault="00E47A8A" w:rsidP="00855B75">
      <w:pPr>
        <w:numPr>
          <w:ilvl w:val="0"/>
          <w:numId w:val="18"/>
        </w:numPr>
        <w:tabs>
          <w:tab w:val="left" w:pos="0"/>
        </w:tabs>
        <w:ind w:firstLine="567"/>
        <w:rPr>
          <w:rFonts w:cs="Times New Roman"/>
          <w:color w:val="000000"/>
          <w:lang w:val="ru-RU"/>
        </w:rPr>
      </w:pPr>
      <w:r w:rsidRPr="006972AA">
        <w:rPr>
          <w:rFonts w:cs="Times New Roman"/>
          <w:color w:val="000000"/>
          <w:lang w:val="ru-RU"/>
        </w:rPr>
        <w:t>Прыжок толчком одной ноги.</w:t>
      </w:r>
    </w:p>
    <w:p w:rsidR="00E47A8A" w:rsidRPr="006972AA" w:rsidRDefault="00E47A8A" w:rsidP="00855B75">
      <w:pPr>
        <w:numPr>
          <w:ilvl w:val="0"/>
          <w:numId w:val="18"/>
        </w:numPr>
        <w:tabs>
          <w:tab w:val="left" w:pos="0"/>
        </w:tabs>
        <w:ind w:firstLine="567"/>
        <w:rPr>
          <w:rFonts w:cs="Times New Roman"/>
          <w:color w:val="000000"/>
          <w:lang w:val="ru-RU"/>
        </w:rPr>
      </w:pPr>
      <w:r w:rsidRPr="006972AA">
        <w:rPr>
          <w:rFonts w:cs="Times New Roman"/>
          <w:color w:val="000000"/>
          <w:lang w:val="ru-RU"/>
        </w:rPr>
        <w:t xml:space="preserve">Торможение с поворотом корпуса на 90 градусов на параллельных коньках правым (левым) боком.  </w:t>
      </w:r>
    </w:p>
    <w:p w:rsidR="00E47A8A" w:rsidRPr="006972AA" w:rsidRDefault="00E47A8A" w:rsidP="00855B75">
      <w:pPr>
        <w:numPr>
          <w:ilvl w:val="0"/>
          <w:numId w:val="18"/>
        </w:numPr>
        <w:tabs>
          <w:tab w:val="left" w:pos="0"/>
        </w:tabs>
        <w:ind w:firstLine="567"/>
        <w:rPr>
          <w:rFonts w:cs="Times New Roman"/>
          <w:color w:val="000000"/>
          <w:lang w:val="ru-RU"/>
        </w:rPr>
      </w:pPr>
      <w:r w:rsidRPr="006972AA">
        <w:rPr>
          <w:rFonts w:cs="Times New Roman"/>
          <w:color w:val="000000"/>
          <w:lang w:val="ru-RU"/>
        </w:rPr>
        <w:t>Бег коротким ударным шагом.</w:t>
      </w:r>
    </w:p>
    <w:p w:rsidR="00E47A8A" w:rsidRPr="006972AA" w:rsidRDefault="00E47A8A" w:rsidP="00855B75">
      <w:pPr>
        <w:numPr>
          <w:ilvl w:val="0"/>
          <w:numId w:val="18"/>
        </w:numPr>
        <w:tabs>
          <w:tab w:val="left" w:pos="0"/>
        </w:tabs>
        <w:ind w:firstLine="567"/>
        <w:rPr>
          <w:rFonts w:cs="Times New Roman"/>
          <w:color w:val="000000"/>
          <w:lang w:val="ru-RU"/>
        </w:rPr>
      </w:pPr>
      <w:r w:rsidRPr="006972AA">
        <w:rPr>
          <w:rFonts w:cs="Times New Roman"/>
          <w:color w:val="000000"/>
          <w:lang w:val="ru-RU"/>
        </w:rPr>
        <w:t>Старты.</w:t>
      </w:r>
    </w:p>
    <w:p w:rsidR="00E47A8A" w:rsidRPr="006972AA" w:rsidRDefault="00E47A8A" w:rsidP="00855B75">
      <w:pPr>
        <w:numPr>
          <w:ilvl w:val="0"/>
          <w:numId w:val="18"/>
        </w:numPr>
        <w:tabs>
          <w:tab w:val="left" w:pos="0"/>
        </w:tabs>
        <w:ind w:firstLine="567"/>
        <w:rPr>
          <w:rFonts w:cs="Times New Roman"/>
          <w:color w:val="000000"/>
          <w:lang w:val="ru-RU"/>
        </w:rPr>
      </w:pPr>
      <w:r w:rsidRPr="006972AA">
        <w:rPr>
          <w:rFonts w:cs="Times New Roman"/>
          <w:color w:val="000000"/>
          <w:lang w:val="ru-RU"/>
        </w:rPr>
        <w:t xml:space="preserve">Скольжение спиной вперед по прямой, не отрывая коньков </w:t>
      </w:r>
      <w:proofErr w:type="gramStart"/>
      <w:r w:rsidRPr="006972AA">
        <w:rPr>
          <w:rFonts w:cs="Times New Roman"/>
          <w:color w:val="000000"/>
          <w:lang w:val="ru-RU"/>
        </w:rPr>
        <w:t>от</w:t>
      </w:r>
      <w:proofErr w:type="gramEnd"/>
      <w:r w:rsidRPr="006972AA">
        <w:rPr>
          <w:rFonts w:cs="Times New Roman"/>
          <w:color w:val="000000"/>
          <w:lang w:val="ru-RU"/>
        </w:rPr>
        <w:t xml:space="preserve"> льда.</w:t>
      </w:r>
    </w:p>
    <w:p w:rsidR="00E47A8A" w:rsidRPr="006972AA" w:rsidRDefault="00E47A8A" w:rsidP="00855B75">
      <w:pPr>
        <w:numPr>
          <w:ilvl w:val="0"/>
          <w:numId w:val="18"/>
        </w:numPr>
        <w:tabs>
          <w:tab w:val="left" w:pos="0"/>
        </w:tabs>
        <w:ind w:firstLine="567"/>
        <w:rPr>
          <w:rFonts w:cs="Times New Roman"/>
          <w:color w:val="000000"/>
          <w:lang w:val="ru-RU"/>
        </w:rPr>
      </w:pPr>
      <w:r w:rsidRPr="006972AA">
        <w:rPr>
          <w:rFonts w:cs="Times New Roman"/>
          <w:color w:val="000000"/>
          <w:lang w:val="ru-RU"/>
        </w:rPr>
        <w:t xml:space="preserve"> Поворот из положения «лицом вперед» в положение «спиной вперед».  </w:t>
      </w:r>
    </w:p>
    <w:p w:rsidR="00E47A8A" w:rsidRPr="006972AA" w:rsidRDefault="00E47A8A" w:rsidP="00855B75">
      <w:pPr>
        <w:numPr>
          <w:ilvl w:val="0"/>
          <w:numId w:val="18"/>
        </w:numPr>
        <w:tabs>
          <w:tab w:val="left" w:pos="0"/>
        </w:tabs>
        <w:ind w:firstLine="567"/>
        <w:rPr>
          <w:rFonts w:cs="Times New Roman"/>
          <w:color w:val="000000"/>
          <w:lang w:val="ru-RU"/>
        </w:rPr>
      </w:pPr>
      <w:r w:rsidRPr="006972AA">
        <w:rPr>
          <w:rFonts w:cs="Times New Roman"/>
          <w:color w:val="000000"/>
          <w:lang w:val="ru-RU"/>
        </w:rPr>
        <w:t>Поворот из положения «спиной вперед» в положение «лицом вперед».</w:t>
      </w:r>
    </w:p>
    <w:p w:rsidR="00E47A8A" w:rsidRPr="006972AA" w:rsidRDefault="00E47A8A" w:rsidP="00855B75">
      <w:pPr>
        <w:numPr>
          <w:ilvl w:val="0"/>
          <w:numId w:val="18"/>
        </w:numPr>
        <w:tabs>
          <w:tab w:val="left" w:pos="0"/>
        </w:tabs>
        <w:ind w:firstLine="567"/>
        <w:rPr>
          <w:rFonts w:cs="Times New Roman"/>
          <w:color w:val="000000"/>
          <w:lang w:val="ru-RU"/>
        </w:rPr>
      </w:pPr>
      <w:r w:rsidRPr="006972AA">
        <w:rPr>
          <w:rFonts w:cs="Times New Roman"/>
          <w:color w:val="000000"/>
          <w:lang w:val="ru-RU"/>
        </w:rPr>
        <w:t>Бег спиной вперед по прямой попеременным толчком каждой ноги.</w:t>
      </w:r>
    </w:p>
    <w:p w:rsidR="00E47A8A" w:rsidRPr="006972AA" w:rsidRDefault="00E47A8A" w:rsidP="00855B75">
      <w:pPr>
        <w:numPr>
          <w:ilvl w:val="0"/>
          <w:numId w:val="18"/>
        </w:numPr>
        <w:tabs>
          <w:tab w:val="left" w:pos="0"/>
        </w:tabs>
        <w:ind w:firstLine="567"/>
        <w:rPr>
          <w:rFonts w:cs="Times New Roman"/>
          <w:color w:val="000000"/>
          <w:lang w:val="ru-RU"/>
        </w:rPr>
      </w:pPr>
      <w:r w:rsidRPr="006972AA">
        <w:rPr>
          <w:rFonts w:cs="Times New Roman"/>
          <w:color w:val="000000"/>
          <w:lang w:val="ru-RU"/>
        </w:rPr>
        <w:t>Торможение двумя ногами в положении «спиной вперед» без поворота</w:t>
      </w:r>
    </w:p>
    <w:p w:rsidR="00E47A8A" w:rsidRPr="006972AA" w:rsidRDefault="00E47A8A" w:rsidP="00855B75">
      <w:pPr>
        <w:ind w:firstLine="567"/>
        <w:rPr>
          <w:rFonts w:cs="Times New Roman"/>
          <w:color w:val="000000"/>
          <w:lang w:val="ru-RU"/>
        </w:rPr>
      </w:pPr>
      <w:r w:rsidRPr="006972AA">
        <w:rPr>
          <w:rFonts w:cs="Times New Roman"/>
          <w:color w:val="000000"/>
          <w:lang w:val="ru-RU"/>
        </w:rPr>
        <w:t>корпуса «плугом».</w:t>
      </w:r>
    </w:p>
    <w:p w:rsidR="00E47A8A" w:rsidRPr="006972AA" w:rsidRDefault="00E47A8A" w:rsidP="00855B75">
      <w:pPr>
        <w:ind w:firstLine="567"/>
        <w:rPr>
          <w:rFonts w:cs="Times New Roman"/>
          <w:color w:val="000000"/>
          <w:lang w:val="ru-RU"/>
        </w:rPr>
      </w:pPr>
      <w:r w:rsidRPr="006972AA">
        <w:rPr>
          <w:rFonts w:cs="Times New Roman"/>
          <w:color w:val="000000"/>
          <w:lang w:val="ru-RU"/>
        </w:rPr>
        <w:t>- Бег спиной вперед по дуге переступанием в «удобную» («неудобную»)</w:t>
      </w:r>
    </w:p>
    <w:p w:rsidR="00E47A8A" w:rsidRPr="006972AA" w:rsidRDefault="00E47A8A" w:rsidP="00855B75">
      <w:pPr>
        <w:ind w:firstLine="567"/>
        <w:rPr>
          <w:rFonts w:cs="Times New Roman"/>
          <w:color w:val="000000"/>
          <w:lang w:val="ru-RU"/>
        </w:rPr>
      </w:pPr>
      <w:r w:rsidRPr="006972AA">
        <w:rPr>
          <w:rFonts w:cs="Times New Roman"/>
          <w:color w:val="000000"/>
          <w:lang w:val="ru-RU"/>
        </w:rPr>
        <w:t>сторону.</w:t>
      </w:r>
    </w:p>
    <w:p w:rsidR="00E47A8A" w:rsidRPr="006972AA" w:rsidRDefault="00E47A8A" w:rsidP="00855B75">
      <w:pPr>
        <w:ind w:firstLine="567"/>
        <w:rPr>
          <w:rFonts w:cs="Times New Roman"/>
          <w:color w:val="000000"/>
          <w:lang w:val="ru-RU"/>
        </w:rPr>
      </w:pPr>
      <w:r w:rsidRPr="006972AA">
        <w:rPr>
          <w:rFonts w:cs="Times New Roman"/>
          <w:color w:val="000000"/>
          <w:lang w:val="ru-RU"/>
        </w:rPr>
        <w:t>Торможение одной ногой правым (левым) боком с поворотом на 90 градусов.</w:t>
      </w:r>
    </w:p>
    <w:p w:rsidR="00E47A8A" w:rsidRPr="006972AA" w:rsidRDefault="00E47A8A" w:rsidP="00855B75">
      <w:pPr>
        <w:ind w:firstLine="567"/>
        <w:rPr>
          <w:rFonts w:cs="Times New Roman"/>
          <w:color w:val="000000"/>
          <w:lang w:val="ru-RU"/>
        </w:rPr>
      </w:pPr>
      <w:r w:rsidRPr="006972AA">
        <w:rPr>
          <w:rFonts w:cs="Times New Roman"/>
          <w:color w:val="000000"/>
          <w:lang w:val="ru-RU"/>
        </w:rPr>
        <w:t xml:space="preserve"> </w:t>
      </w:r>
    </w:p>
    <w:p w:rsidR="00E47A8A" w:rsidRPr="006972AA" w:rsidRDefault="00E47A8A" w:rsidP="00855B75">
      <w:pPr>
        <w:ind w:firstLine="567"/>
        <w:rPr>
          <w:rStyle w:val="1"/>
          <w:rFonts w:cs="Times New Roman"/>
          <w:b/>
          <w:bCs/>
          <w:color w:val="000000"/>
          <w:lang w:val="ru-RU"/>
        </w:rPr>
      </w:pPr>
      <w:r w:rsidRPr="006972AA">
        <w:rPr>
          <w:rStyle w:val="1"/>
          <w:rFonts w:cs="Times New Roman"/>
          <w:b/>
          <w:bCs/>
          <w:color w:val="000000"/>
          <w:lang w:val="ru-RU"/>
        </w:rPr>
        <w:t>Техника владения клюшкой</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 xml:space="preserve">    </w:t>
      </w:r>
      <w:proofErr w:type="gramStart"/>
      <w:r w:rsidRPr="006972AA">
        <w:rPr>
          <w:rFonts w:cs="Times New Roman"/>
          <w:color w:val="000000"/>
          <w:lang w:val="ru-RU"/>
        </w:rPr>
        <w:t xml:space="preserve">На этапе начального обучения пока юный хоккеист не освоил основные приемы, а </w:t>
      </w:r>
      <w:r w:rsidRPr="006972AA">
        <w:rPr>
          <w:rFonts w:cs="Times New Roman"/>
          <w:color w:val="000000"/>
          <w:lang w:val="ru-RU"/>
        </w:rPr>
        <w:lastRenderedPageBreak/>
        <w:t>также всю структуру биомеханических движений рациональной техники катания на льду, нецелесообразно уделять время процессу обучения техники владения клюшкой и шайбой именно в пределах льда.</w:t>
      </w:r>
      <w:proofErr w:type="gramEnd"/>
      <w:r w:rsidRPr="006972AA">
        <w:rPr>
          <w:rFonts w:cs="Times New Roman"/>
          <w:color w:val="000000"/>
          <w:lang w:val="ru-RU"/>
        </w:rPr>
        <w:t xml:space="preserve">  Занятия, направленные на овладение навыками работы руками на данном этапе обучения необходимо проводить вне льда.</w:t>
      </w:r>
    </w:p>
    <w:p w:rsidR="00E47A8A" w:rsidRPr="006972AA" w:rsidRDefault="00E47A8A" w:rsidP="00855B75">
      <w:pPr>
        <w:ind w:firstLine="567"/>
        <w:rPr>
          <w:rFonts w:cs="Times New Roman"/>
          <w:color w:val="000000"/>
          <w:lang w:val="ru-RU"/>
        </w:rPr>
      </w:pPr>
      <w:r w:rsidRPr="006972AA">
        <w:rPr>
          <w:rFonts w:cs="Times New Roman"/>
          <w:color w:val="000000"/>
          <w:lang w:val="ru-RU"/>
        </w:rPr>
        <w:t xml:space="preserve">     Как только занимающийся освоил все базовые приемы и элементы техники катания, и его внимание сосредоточено на решении не  только одной задачи – как устоять на коньках, мы плавно переходим на процесс обучения техники владения клюшкой и шайбой.</w:t>
      </w:r>
    </w:p>
    <w:p w:rsidR="00E47A8A" w:rsidRPr="006972AA" w:rsidRDefault="00E47A8A" w:rsidP="00855B75">
      <w:pPr>
        <w:ind w:firstLine="567"/>
        <w:rPr>
          <w:rStyle w:val="1"/>
          <w:rFonts w:cs="Times New Roman"/>
          <w:b/>
          <w:bCs/>
          <w:color w:val="000000"/>
          <w:lang w:val="ru-RU"/>
        </w:rPr>
      </w:pPr>
      <w:r w:rsidRPr="006972AA">
        <w:rPr>
          <w:rStyle w:val="1"/>
          <w:rFonts w:cs="Times New Roman"/>
          <w:color w:val="000000"/>
          <w:lang w:val="ru-RU"/>
        </w:rPr>
        <w:t xml:space="preserve"> </w:t>
      </w:r>
      <w:r w:rsidRPr="006972AA">
        <w:rPr>
          <w:rStyle w:val="1"/>
          <w:rFonts w:cs="Times New Roman"/>
          <w:b/>
          <w:bCs/>
          <w:color w:val="000000"/>
          <w:lang w:val="ru-RU"/>
        </w:rPr>
        <w:t>Координационные упражнения с клюшкой</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 Перемещение клюшки, находящейся в двух руках, вокруг корпуса, вперед и</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назад, за спину, в одну и в другую сторону, над головой и к коленям.</w:t>
      </w:r>
    </w:p>
    <w:p w:rsidR="00E47A8A" w:rsidRPr="006972AA" w:rsidRDefault="00E47A8A" w:rsidP="00855B75">
      <w:pPr>
        <w:numPr>
          <w:ilvl w:val="0"/>
          <w:numId w:val="19"/>
        </w:numPr>
        <w:tabs>
          <w:tab w:val="left" w:pos="0"/>
        </w:tabs>
        <w:ind w:firstLine="567"/>
        <w:jc w:val="both"/>
        <w:rPr>
          <w:rFonts w:cs="Times New Roman"/>
          <w:color w:val="000000"/>
          <w:lang w:val="ru-RU"/>
        </w:rPr>
      </w:pPr>
      <w:r w:rsidRPr="006972AA">
        <w:rPr>
          <w:rFonts w:cs="Times New Roman"/>
          <w:color w:val="000000"/>
          <w:lang w:val="ru-RU"/>
        </w:rPr>
        <w:t>Перешагивание через рукоятку клюшки и назад, вправо и влево.</w:t>
      </w:r>
    </w:p>
    <w:p w:rsidR="00E47A8A" w:rsidRPr="006972AA" w:rsidRDefault="00E47A8A" w:rsidP="00855B75">
      <w:pPr>
        <w:numPr>
          <w:ilvl w:val="0"/>
          <w:numId w:val="19"/>
        </w:numPr>
        <w:tabs>
          <w:tab w:val="left" w:pos="0"/>
        </w:tabs>
        <w:ind w:firstLine="567"/>
        <w:jc w:val="both"/>
        <w:rPr>
          <w:rFonts w:cs="Times New Roman"/>
          <w:color w:val="000000"/>
          <w:lang w:val="ru-RU"/>
        </w:rPr>
      </w:pPr>
      <w:proofErr w:type="gramStart"/>
      <w:r w:rsidRPr="006972AA">
        <w:rPr>
          <w:rFonts w:cs="Times New Roman"/>
          <w:color w:val="000000"/>
          <w:lang w:val="ru-RU"/>
        </w:rPr>
        <w:t>Вращательные движения клюшкой, хватом одной рукой за середину рукоятки, вокруг корпуса, вправо и влево, вперед и назад, сначала сильной, а затем слабой рукой; перехваты клюшки из одной руки в другую, подбрасывание клюшки вверх, опускание на пол; поочередное перемещение на полу перед собой, сбоку, назад и т.д.</w:t>
      </w:r>
      <w:proofErr w:type="gramEnd"/>
    </w:p>
    <w:p w:rsidR="00E47A8A" w:rsidRPr="006972AA" w:rsidRDefault="00E47A8A" w:rsidP="00855B75">
      <w:pPr>
        <w:numPr>
          <w:ilvl w:val="0"/>
          <w:numId w:val="19"/>
        </w:numPr>
        <w:tabs>
          <w:tab w:val="left" w:pos="0"/>
        </w:tabs>
        <w:ind w:firstLine="567"/>
        <w:jc w:val="both"/>
        <w:rPr>
          <w:rFonts w:cs="Times New Roman"/>
          <w:color w:val="000000"/>
          <w:lang w:val="ru-RU"/>
        </w:rPr>
      </w:pPr>
      <w:r w:rsidRPr="006972AA">
        <w:rPr>
          <w:rFonts w:cs="Times New Roman"/>
          <w:color w:val="000000"/>
          <w:lang w:val="ru-RU"/>
        </w:rPr>
        <w:t>Перехватывание кистями по клюшке, вверх и вниз пред собой, с боков, сзади</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корпуса.</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  Сочетание перечисленных  комплексов упражнений с одновременным переступанием вперед-назад, вправо-влево. При этом следует добиваться автономного (независимого) движения рук и ног, которые не совпадают по ритму и направлениям</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 xml:space="preserve">     После освоения координационных упражнений с клюшкой следует включать в занятия подводящие упражнения.</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 xml:space="preserve"> </w:t>
      </w:r>
    </w:p>
    <w:p w:rsidR="00E47A8A" w:rsidRPr="006972AA" w:rsidRDefault="00E47A8A" w:rsidP="00855B75">
      <w:pPr>
        <w:ind w:firstLine="567"/>
        <w:jc w:val="both"/>
        <w:rPr>
          <w:rFonts w:cs="Times New Roman"/>
          <w:b/>
          <w:bCs/>
          <w:color w:val="000000"/>
          <w:lang w:val="ru-RU"/>
        </w:rPr>
      </w:pPr>
      <w:r w:rsidRPr="006972AA">
        <w:rPr>
          <w:rFonts w:cs="Times New Roman"/>
          <w:b/>
          <w:bCs/>
          <w:color w:val="000000"/>
          <w:lang w:val="ru-RU"/>
        </w:rPr>
        <w:t>Подводящие упражнения</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 Перемещение крюком клюшки кубиков или резиновых колечек вперед-назад,</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вправо-влево, на месте и с передвижением.</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 Перемещение крюком клюшки мелких предметов (кубики,  резиновые колечки, облегченные шайбы) в различных направлениях, не изменяя место  расположения пятки крюка. То же с переступанием  и в движении.</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 Упражнения, связанные с остановкой теннисного мяча после его отскока от  жестко установленного барьера.</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 Упражнения в парах на точность передач, прием и «подработку» шайбы.</w:t>
      </w:r>
    </w:p>
    <w:p w:rsidR="00E47A8A" w:rsidRPr="006972AA" w:rsidRDefault="00E47A8A" w:rsidP="00855B75">
      <w:pPr>
        <w:ind w:firstLine="567"/>
        <w:jc w:val="both"/>
        <w:rPr>
          <w:rFonts w:cs="Times New Roman"/>
          <w:color w:val="000000"/>
          <w:lang w:val="ru-RU"/>
        </w:rPr>
      </w:pPr>
    </w:p>
    <w:p w:rsidR="00E47A8A" w:rsidRPr="006972AA" w:rsidRDefault="00E47A8A" w:rsidP="00855B75">
      <w:pPr>
        <w:ind w:firstLine="567"/>
        <w:jc w:val="both"/>
        <w:rPr>
          <w:rFonts w:cs="Times New Roman"/>
          <w:b/>
          <w:bCs/>
          <w:color w:val="000000"/>
          <w:lang w:val="ru-RU"/>
        </w:rPr>
      </w:pPr>
      <w:r w:rsidRPr="006972AA">
        <w:rPr>
          <w:rFonts w:cs="Times New Roman"/>
          <w:b/>
          <w:bCs/>
          <w:color w:val="000000"/>
          <w:lang w:val="ru-RU"/>
        </w:rPr>
        <w:t>Техника  владения клюшкой  (алгоритм освоения)</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1. «Широкое» ведение шайбы с перекладыванием клюшки слева-направо.</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2. Бросок шайбы с длинным замахом.</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3. Передача шайбы броском с длинным замахом.</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4. Приемы шайбы.</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 xml:space="preserve">5. «Короткое» ведение шайбы с перекладыванием клюшки слева-направо.  </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6. Бросок шайбы с неудобной стороны с длинным замахом.</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7. Передачи шайбы с неудобной стороны с длинным замахом.</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8. «Широкое» ведение шайбы с перекладыванием клюшки по диагонали.</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9. То же вперед-назад.</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10. «Короткое» ведение шайбы с перекладыванием клюшки по диагонали.</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11. То же вперед-назад.</w:t>
      </w:r>
    </w:p>
    <w:p w:rsidR="00E47A8A" w:rsidRPr="006972AA" w:rsidRDefault="00E47A8A" w:rsidP="00855B75">
      <w:pPr>
        <w:ind w:firstLine="567"/>
        <w:jc w:val="both"/>
        <w:rPr>
          <w:rFonts w:cs="Times New Roman"/>
          <w:color w:val="000000"/>
          <w:lang w:val="ru-RU"/>
        </w:rPr>
      </w:pP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 xml:space="preserve">     Когда учащиеся освоили основные элементы техники владения коньками и клюшкой, следует ознакомить юных хоккеистов с выполнением следующих финтов:</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1. Финт с изменением направления движения.</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2. Финт с изменением скорости движения.</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3. Финт на бросок.</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lastRenderedPageBreak/>
        <w:t>На этапе начального обучения юных хоккеистов следует обучить навыкам</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ведения силовой борьбы и технике выполнения следующих силовых приемов:</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1. Остановка противника грудью.</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2. Толчок противника плечом.</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3. Толчок противника бедром.</w:t>
      </w:r>
    </w:p>
    <w:p w:rsidR="00E47A8A" w:rsidRPr="006972AA" w:rsidRDefault="00E47A8A" w:rsidP="00E47A8A">
      <w:pPr>
        <w:jc w:val="both"/>
        <w:rPr>
          <w:rFonts w:cs="Times New Roman"/>
          <w:color w:val="000000"/>
          <w:lang w:val="ru-RU"/>
        </w:rPr>
      </w:pPr>
      <w:r w:rsidRPr="006972AA">
        <w:rPr>
          <w:rFonts w:cs="Times New Roman"/>
          <w:color w:val="000000"/>
          <w:lang w:val="ru-RU"/>
        </w:rPr>
        <w:t xml:space="preserve"> </w:t>
      </w:r>
    </w:p>
    <w:p w:rsidR="00E47A8A" w:rsidRPr="006972AA" w:rsidRDefault="00E47A8A" w:rsidP="00E47A8A">
      <w:pPr>
        <w:jc w:val="both"/>
        <w:rPr>
          <w:rStyle w:val="1"/>
          <w:rFonts w:cs="Times New Roman"/>
          <w:bCs/>
          <w:i/>
          <w:color w:val="000000"/>
          <w:lang w:val="ru-RU"/>
        </w:rPr>
      </w:pPr>
      <w:r w:rsidRPr="006972AA">
        <w:rPr>
          <w:rStyle w:val="1"/>
          <w:rFonts w:cs="Times New Roman"/>
          <w:bCs/>
          <w:i/>
          <w:color w:val="000000"/>
          <w:lang w:val="ru-RU"/>
        </w:rPr>
        <w:t>Тренировочный этап</w:t>
      </w:r>
    </w:p>
    <w:p w:rsidR="00855B75" w:rsidRPr="006972AA" w:rsidRDefault="00855B75" w:rsidP="00E47A8A">
      <w:pPr>
        <w:jc w:val="both"/>
        <w:rPr>
          <w:rStyle w:val="1"/>
          <w:rFonts w:cs="Times New Roman"/>
          <w:bCs/>
          <w:i/>
          <w:color w:val="000000"/>
          <w:lang w:val="ru-RU"/>
        </w:rPr>
      </w:pPr>
    </w:p>
    <w:p w:rsidR="00E47A8A" w:rsidRPr="006972AA" w:rsidRDefault="00E47A8A" w:rsidP="00855B75">
      <w:pPr>
        <w:ind w:firstLine="567"/>
        <w:rPr>
          <w:rStyle w:val="1"/>
          <w:rFonts w:cs="Times New Roman"/>
          <w:b/>
          <w:bCs/>
          <w:color w:val="000000"/>
          <w:lang w:val="ru-RU"/>
        </w:rPr>
      </w:pPr>
      <w:r w:rsidRPr="006972AA">
        <w:rPr>
          <w:rStyle w:val="1"/>
          <w:rFonts w:cs="Times New Roman"/>
          <w:b/>
          <w:bCs/>
          <w:color w:val="000000"/>
          <w:lang w:val="ru-RU"/>
        </w:rPr>
        <w:t xml:space="preserve"> Техника бега на коньках.</w:t>
      </w:r>
    </w:p>
    <w:p w:rsidR="00E47A8A" w:rsidRPr="006972AA" w:rsidRDefault="00E47A8A" w:rsidP="00855B75">
      <w:pPr>
        <w:numPr>
          <w:ilvl w:val="0"/>
          <w:numId w:val="20"/>
        </w:numPr>
        <w:tabs>
          <w:tab w:val="left" w:pos="0"/>
        </w:tabs>
        <w:ind w:firstLine="567"/>
        <w:jc w:val="both"/>
        <w:rPr>
          <w:rFonts w:cs="Times New Roman"/>
          <w:color w:val="000000"/>
          <w:lang w:val="ru-RU"/>
        </w:rPr>
      </w:pPr>
      <w:r w:rsidRPr="006972AA">
        <w:rPr>
          <w:rFonts w:cs="Times New Roman"/>
          <w:color w:val="000000"/>
          <w:lang w:val="ru-RU"/>
        </w:rPr>
        <w:t>Повторение и совершенствование ранее изученного материала.</w:t>
      </w:r>
    </w:p>
    <w:p w:rsidR="00E47A8A" w:rsidRPr="006972AA" w:rsidRDefault="00E47A8A" w:rsidP="00855B75">
      <w:pPr>
        <w:numPr>
          <w:ilvl w:val="0"/>
          <w:numId w:val="20"/>
        </w:numPr>
        <w:tabs>
          <w:tab w:val="left" w:pos="0"/>
        </w:tabs>
        <w:ind w:firstLine="567"/>
        <w:jc w:val="both"/>
        <w:rPr>
          <w:rFonts w:cs="Times New Roman"/>
          <w:color w:val="000000"/>
          <w:lang w:val="ru-RU"/>
        </w:rPr>
      </w:pPr>
      <w:r w:rsidRPr="006972AA">
        <w:rPr>
          <w:rFonts w:cs="Times New Roman"/>
          <w:color w:val="000000"/>
          <w:lang w:val="ru-RU"/>
        </w:rPr>
        <w:t xml:space="preserve"> Старты из различных исходных положений, торможение с последующим ускорением в противоположном или в том же направлении.</w:t>
      </w:r>
    </w:p>
    <w:p w:rsidR="00E47A8A" w:rsidRPr="006972AA" w:rsidRDefault="00E47A8A" w:rsidP="00855B75">
      <w:pPr>
        <w:numPr>
          <w:ilvl w:val="0"/>
          <w:numId w:val="20"/>
        </w:numPr>
        <w:tabs>
          <w:tab w:val="left" w:pos="0"/>
        </w:tabs>
        <w:ind w:firstLine="567"/>
        <w:rPr>
          <w:rFonts w:cs="Times New Roman"/>
          <w:color w:val="000000"/>
          <w:lang w:val="ru-RU"/>
        </w:rPr>
      </w:pPr>
      <w:r w:rsidRPr="006972AA">
        <w:rPr>
          <w:rFonts w:cs="Times New Roman"/>
          <w:color w:val="000000"/>
          <w:lang w:val="ru-RU"/>
        </w:rPr>
        <w:t>Старты после остановок, притормаживаний, поворотов, прыжков, падений, кувырков и т.д. «Челночный бег».</w:t>
      </w:r>
    </w:p>
    <w:p w:rsidR="00E47A8A" w:rsidRPr="006972AA" w:rsidRDefault="00E47A8A" w:rsidP="00855B75">
      <w:pPr>
        <w:numPr>
          <w:ilvl w:val="0"/>
          <w:numId w:val="20"/>
        </w:numPr>
        <w:tabs>
          <w:tab w:val="clear" w:pos="0"/>
          <w:tab w:val="left" w:pos="15"/>
        </w:tabs>
        <w:ind w:left="15" w:firstLine="567"/>
        <w:rPr>
          <w:rFonts w:cs="Times New Roman"/>
          <w:color w:val="000000"/>
          <w:lang w:val="ru-RU"/>
        </w:rPr>
      </w:pPr>
      <w:r w:rsidRPr="006972AA">
        <w:rPr>
          <w:rFonts w:cs="Times New Roman"/>
          <w:color w:val="000000"/>
          <w:lang w:val="ru-RU"/>
        </w:rPr>
        <w:t>Бег по прямой с ускорениями по 20-30 метров, бег на  время 18, 36, 54</w:t>
      </w:r>
    </w:p>
    <w:p w:rsidR="00E47A8A" w:rsidRPr="006972AA" w:rsidRDefault="00E47A8A" w:rsidP="00855B75">
      <w:pPr>
        <w:numPr>
          <w:ilvl w:val="0"/>
          <w:numId w:val="20"/>
        </w:numPr>
        <w:tabs>
          <w:tab w:val="left" w:pos="0"/>
        </w:tabs>
        <w:ind w:firstLine="567"/>
        <w:jc w:val="both"/>
        <w:rPr>
          <w:rFonts w:cs="Times New Roman"/>
          <w:color w:val="000000"/>
          <w:lang w:val="ru-RU"/>
        </w:rPr>
      </w:pPr>
      <w:r w:rsidRPr="006972AA">
        <w:rPr>
          <w:rFonts w:cs="Times New Roman"/>
          <w:color w:val="000000"/>
          <w:lang w:val="ru-RU"/>
        </w:rPr>
        <w:t>Прыжки на коньках в длину и через препятствие.</w:t>
      </w:r>
    </w:p>
    <w:p w:rsidR="00E47A8A" w:rsidRPr="006972AA" w:rsidRDefault="00E47A8A" w:rsidP="00855B75">
      <w:pPr>
        <w:numPr>
          <w:ilvl w:val="0"/>
          <w:numId w:val="20"/>
        </w:numPr>
        <w:tabs>
          <w:tab w:val="left" w:pos="0"/>
        </w:tabs>
        <w:ind w:firstLine="567"/>
        <w:jc w:val="both"/>
        <w:rPr>
          <w:rFonts w:cs="Times New Roman"/>
          <w:color w:val="000000"/>
          <w:lang w:val="ru-RU"/>
        </w:rPr>
      </w:pPr>
      <w:r w:rsidRPr="006972AA">
        <w:rPr>
          <w:rFonts w:cs="Times New Roman"/>
          <w:color w:val="000000"/>
          <w:lang w:val="ru-RU"/>
        </w:rPr>
        <w:t>Выпады в движении, приседания на одно, два колена, падение на два колена, кувырки с последующим быстрым вставанием.</w:t>
      </w:r>
    </w:p>
    <w:p w:rsidR="00E47A8A" w:rsidRPr="006972AA" w:rsidRDefault="00E47A8A" w:rsidP="00855B75">
      <w:pPr>
        <w:numPr>
          <w:ilvl w:val="0"/>
          <w:numId w:val="20"/>
        </w:numPr>
        <w:tabs>
          <w:tab w:val="left" w:pos="0"/>
        </w:tabs>
        <w:ind w:firstLine="567"/>
        <w:jc w:val="both"/>
        <w:rPr>
          <w:rFonts w:cs="Times New Roman"/>
          <w:color w:val="000000"/>
          <w:lang w:val="ru-RU"/>
        </w:rPr>
      </w:pPr>
      <w:r w:rsidRPr="006972AA">
        <w:rPr>
          <w:rFonts w:cs="Times New Roman"/>
          <w:color w:val="000000"/>
          <w:lang w:val="ru-RU"/>
        </w:rPr>
        <w:t>Падение в движении на одно, два колена с поворотом  на 90-180-360 градусов и последующим вставанием и ускорением.</w:t>
      </w:r>
    </w:p>
    <w:p w:rsidR="00E47A8A" w:rsidRPr="006972AA" w:rsidRDefault="00E47A8A" w:rsidP="00855B75">
      <w:pPr>
        <w:numPr>
          <w:ilvl w:val="0"/>
          <w:numId w:val="20"/>
        </w:numPr>
        <w:tabs>
          <w:tab w:val="left" w:pos="0"/>
        </w:tabs>
        <w:ind w:firstLine="567"/>
        <w:jc w:val="both"/>
        <w:rPr>
          <w:rFonts w:cs="Times New Roman"/>
          <w:color w:val="000000"/>
          <w:lang w:val="ru-RU"/>
        </w:rPr>
      </w:pPr>
      <w:r w:rsidRPr="006972AA">
        <w:rPr>
          <w:rFonts w:cs="Times New Roman"/>
          <w:color w:val="000000"/>
          <w:lang w:val="ru-RU"/>
        </w:rPr>
        <w:t>Прыжки толчком одной, двумя ногами с поворотом на 45-90-180 градусов и приземлением на одну, две ноги с последующим движением в заданном направлении.</w:t>
      </w:r>
    </w:p>
    <w:p w:rsidR="00E47A8A" w:rsidRPr="006972AA" w:rsidRDefault="00E47A8A" w:rsidP="00855B75">
      <w:pPr>
        <w:ind w:firstLine="567"/>
        <w:rPr>
          <w:rStyle w:val="1"/>
          <w:rFonts w:cs="Times New Roman"/>
          <w:b/>
          <w:bCs/>
          <w:color w:val="000000"/>
          <w:lang w:val="ru-RU"/>
        </w:rPr>
      </w:pPr>
      <w:r w:rsidRPr="006972AA">
        <w:rPr>
          <w:rStyle w:val="1"/>
          <w:rFonts w:cs="Times New Roman"/>
          <w:b/>
          <w:bCs/>
          <w:color w:val="000000"/>
          <w:lang w:val="ru-RU"/>
        </w:rPr>
        <w:t>Техника нападения.</w:t>
      </w:r>
    </w:p>
    <w:p w:rsidR="00E47A8A" w:rsidRPr="006972AA" w:rsidRDefault="00E47A8A" w:rsidP="00855B75">
      <w:pPr>
        <w:numPr>
          <w:ilvl w:val="0"/>
          <w:numId w:val="21"/>
        </w:numPr>
        <w:tabs>
          <w:tab w:val="left" w:pos="0"/>
        </w:tabs>
        <w:ind w:firstLine="567"/>
        <w:jc w:val="both"/>
        <w:rPr>
          <w:rFonts w:cs="Times New Roman"/>
          <w:color w:val="000000"/>
          <w:lang w:val="ru-RU"/>
        </w:rPr>
      </w:pPr>
      <w:r w:rsidRPr="006972AA">
        <w:rPr>
          <w:rFonts w:cs="Times New Roman"/>
          <w:color w:val="000000"/>
          <w:lang w:val="ru-RU"/>
        </w:rPr>
        <w:t xml:space="preserve">Ведение шайбы. </w:t>
      </w:r>
      <w:proofErr w:type="gramStart"/>
      <w:r w:rsidRPr="006972AA">
        <w:rPr>
          <w:rFonts w:cs="Times New Roman"/>
          <w:color w:val="000000"/>
          <w:lang w:val="ru-RU"/>
        </w:rPr>
        <w:t>Совершенствование ранее пройденных  видов  ведения шайбы, короткое ведение, лицом и спиной вперед, по прямой, по  виражу, «по восьмерке»,  с торможением и ускорениями.</w:t>
      </w:r>
      <w:proofErr w:type="gramEnd"/>
    </w:p>
    <w:p w:rsidR="00E47A8A" w:rsidRPr="006972AA" w:rsidRDefault="00E47A8A" w:rsidP="00855B75">
      <w:pPr>
        <w:numPr>
          <w:ilvl w:val="0"/>
          <w:numId w:val="21"/>
        </w:numPr>
        <w:tabs>
          <w:tab w:val="left" w:pos="0"/>
        </w:tabs>
        <w:ind w:firstLine="567"/>
        <w:jc w:val="both"/>
        <w:rPr>
          <w:rFonts w:cs="Times New Roman"/>
          <w:color w:val="000000"/>
          <w:lang w:val="ru-RU"/>
        </w:rPr>
      </w:pPr>
      <w:r w:rsidRPr="006972AA">
        <w:rPr>
          <w:rFonts w:cs="Times New Roman"/>
          <w:color w:val="000000"/>
          <w:lang w:val="ru-RU"/>
        </w:rPr>
        <w:t xml:space="preserve"> Ведение шайбы поочередно клюшкой и коньками,  закрывание шайбы корпусом и ногами от соперника.</w:t>
      </w:r>
    </w:p>
    <w:p w:rsidR="00E47A8A" w:rsidRPr="006972AA" w:rsidRDefault="00E47A8A" w:rsidP="00855B75">
      <w:pPr>
        <w:numPr>
          <w:ilvl w:val="0"/>
          <w:numId w:val="21"/>
        </w:numPr>
        <w:tabs>
          <w:tab w:val="left" w:pos="0"/>
        </w:tabs>
        <w:ind w:firstLine="567"/>
        <w:jc w:val="both"/>
        <w:rPr>
          <w:rFonts w:cs="Times New Roman"/>
          <w:color w:val="000000"/>
          <w:lang w:val="ru-RU"/>
        </w:rPr>
      </w:pPr>
      <w:r w:rsidRPr="006972AA">
        <w:rPr>
          <w:rFonts w:cs="Times New Roman"/>
          <w:color w:val="000000"/>
          <w:lang w:val="ru-RU"/>
        </w:rPr>
        <w:t xml:space="preserve">Ведение шайбы с «подпусканием» под клюшку соперника, тоже без зрительного контроля.  </w:t>
      </w:r>
    </w:p>
    <w:p w:rsidR="00E47A8A" w:rsidRPr="006972AA" w:rsidRDefault="00E47A8A" w:rsidP="00855B75">
      <w:pPr>
        <w:ind w:firstLine="567"/>
        <w:rPr>
          <w:rStyle w:val="1"/>
          <w:rFonts w:cs="Times New Roman"/>
          <w:color w:val="000000"/>
          <w:lang w:val="ru-RU"/>
        </w:rPr>
      </w:pPr>
      <w:r w:rsidRPr="006972AA">
        <w:rPr>
          <w:rStyle w:val="1"/>
          <w:rFonts w:cs="Times New Roman"/>
          <w:b/>
          <w:bCs/>
          <w:color w:val="000000"/>
          <w:lang w:val="ru-RU"/>
        </w:rPr>
        <w:t>Броски шайбы.</w:t>
      </w:r>
      <w:r w:rsidRPr="006972AA">
        <w:rPr>
          <w:rStyle w:val="1"/>
          <w:rFonts w:cs="Times New Roman"/>
          <w:color w:val="000000"/>
          <w:lang w:val="ru-RU"/>
        </w:rPr>
        <w:t xml:space="preserve">  </w:t>
      </w:r>
    </w:p>
    <w:p w:rsidR="00E47A8A" w:rsidRPr="006972AA" w:rsidRDefault="00E47A8A" w:rsidP="00855B75">
      <w:pPr>
        <w:numPr>
          <w:ilvl w:val="0"/>
          <w:numId w:val="22"/>
        </w:numPr>
        <w:tabs>
          <w:tab w:val="left" w:pos="0"/>
        </w:tabs>
        <w:ind w:firstLine="567"/>
        <w:jc w:val="both"/>
        <w:rPr>
          <w:rFonts w:cs="Times New Roman"/>
          <w:color w:val="000000"/>
          <w:lang w:val="ru-RU"/>
        </w:rPr>
      </w:pPr>
      <w:r w:rsidRPr="006972AA">
        <w:rPr>
          <w:rFonts w:cs="Times New Roman"/>
          <w:color w:val="000000"/>
          <w:lang w:val="ru-RU"/>
        </w:rPr>
        <w:t>Совершенствование ранее изученных способов бросков:</w:t>
      </w:r>
    </w:p>
    <w:p w:rsidR="00E47A8A" w:rsidRPr="006972AA" w:rsidRDefault="00E47A8A" w:rsidP="00855B75">
      <w:pPr>
        <w:numPr>
          <w:ilvl w:val="0"/>
          <w:numId w:val="22"/>
        </w:numPr>
        <w:tabs>
          <w:tab w:val="left" w:pos="0"/>
        </w:tabs>
        <w:ind w:firstLine="567"/>
        <w:jc w:val="both"/>
        <w:rPr>
          <w:rFonts w:cs="Times New Roman"/>
          <w:color w:val="000000"/>
          <w:lang w:val="ru-RU"/>
        </w:rPr>
      </w:pPr>
      <w:r w:rsidRPr="006972AA">
        <w:rPr>
          <w:rFonts w:cs="Times New Roman"/>
          <w:color w:val="000000"/>
          <w:lang w:val="ru-RU"/>
        </w:rPr>
        <w:t xml:space="preserve"> Удар бросок во всех вариантах: с места, после ведения, по встречной и уходящей шайбе.</w:t>
      </w:r>
    </w:p>
    <w:p w:rsidR="00E47A8A" w:rsidRPr="006972AA" w:rsidRDefault="00E47A8A" w:rsidP="00855B75">
      <w:pPr>
        <w:numPr>
          <w:ilvl w:val="0"/>
          <w:numId w:val="22"/>
        </w:numPr>
        <w:tabs>
          <w:tab w:val="left" w:pos="0"/>
        </w:tabs>
        <w:ind w:firstLine="567"/>
        <w:jc w:val="both"/>
        <w:rPr>
          <w:rFonts w:cs="Times New Roman"/>
          <w:color w:val="000000"/>
          <w:lang w:val="ru-RU"/>
        </w:rPr>
      </w:pPr>
      <w:r w:rsidRPr="006972AA">
        <w:rPr>
          <w:rFonts w:cs="Times New Roman"/>
          <w:color w:val="000000"/>
          <w:lang w:val="ru-RU"/>
        </w:rPr>
        <w:t>Изучение техники «кистевого» броска.</w:t>
      </w:r>
    </w:p>
    <w:p w:rsidR="00E47A8A" w:rsidRPr="006972AA" w:rsidRDefault="00E47A8A" w:rsidP="00855B75">
      <w:pPr>
        <w:numPr>
          <w:ilvl w:val="0"/>
          <w:numId w:val="22"/>
        </w:numPr>
        <w:tabs>
          <w:tab w:val="left" w:pos="0"/>
        </w:tabs>
        <w:ind w:firstLine="567"/>
        <w:jc w:val="both"/>
        <w:rPr>
          <w:rFonts w:cs="Times New Roman"/>
          <w:color w:val="000000"/>
          <w:lang w:val="ru-RU"/>
        </w:rPr>
      </w:pPr>
      <w:r w:rsidRPr="006972AA">
        <w:rPr>
          <w:rFonts w:cs="Times New Roman"/>
          <w:color w:val="000000"/>
          <w:lang w:val="ru-RU"/>
        </w:rPr>
        <w:t>Добивание отскочившей от вратаря шайбы, подправление и проталкивание шайбы в ворота.</w:t>
      </w:r>
    </w:p>
    <w:p w:rsidR="00E47A8A" w:rsidRPr="006972AA" w:rsidRDefault="00E47A8A" w:rsidP="00855B75">
      <w:pPr>
        <w:numPr>
          <w:ilvl w:val="0"/>
          <w:numId w:val="22"/>
        </w:numPr>
        <w:tabs>
          <w:tab w:val="left" w:pos="0"/>
        </w:tabs>
        <w:ind w:firstLine="567"/>
        <w:jc w:val="both"/>
        <w:rPr>
          <w:rFonts w:cs="Times New Roman"/>
          <w:color w:val="000000"/>
          <w:lang w:val="ru-RU"/>
        </w:rPr>
      </w:pPr>
      <w:r w:rsidRPr="006972AA">
        <w:rPr>
          <w:rFonts w:cs="Times New Roman"/>
          <w:color w:val="000000"/>
          <w:lang w:val="ru-RU"/>
        </w:rPr>
        <w:t xml:space="preserve">Обучение технике броска подкидкой.  </w:t>
      </w:r>
    </w:p>
    <w:p w:rsidR="00E47A8A" w:rsidRPr="006972AA" w:rsidRDefault="00E47A8A" w:rsidP="00855B75">
      <w:pPr>
        <w:ind w:firstLine="567"/>
        <w:jc w:val="both"/>
        <w:rPr>
          <w:rStyle w:val="1"/>
          <w:rFonts w:cs="Times New Roman"/>
          <w:b/>
          <w:bCs/>
          <w:color w:val="000000"/>
          <w:lang w:val="ru-RU"/>
        </w:rPr>
      </w:pPr>
      <w:r w:rsidRPr="006972AA">
        <w:rPr>
          <w:rStyle w:val="1"/>
          <w:rFonts w:cs="Times New Roman"/>
          <w:b/>
          <w:bCs/>
          <w:color w:val="000000"/>
          <w:lang w:val="ru-RU"/>
        </w:rPr>
        <w:t>Приемы шайбы.</w:t>
      </w:r>
    </w:p>
    <w:p w:rsidR="00E47A8A" w:rsidRPr="006972AA" w:rsidRDefault="00E47A8A" w:rsidP="00855B75">
      <w:pPr>
        <w:numPr>
          <w:ilvl w:val="0"/>
          <w:numId w:val="22"/>
        </w:numPr>
        <w:tabs>
          <w:tab w:val="left" w:pos="0"/>
        </w:tabs>
        <w:ind w:firstLine="567"/>
        <w:jc w:val="both"/>
        <w:rPr>
          <w:rFonts w:cs="Times New Roman"/>
          <w:color w:val="000000"/>
          <w:lang w:val="ru-RU"/>
        </w:rPr>
      </w:pPr>
      <w:r w:rsidRPr="006972AA">
        <w:rPr>
          <w:rFonts w:cs="Times New Roman"/>
          <w:color w:val="000000"/>
          <w:lang w:val="ru-RU"/>
        </w:rPr>
        <w:t>Совершенствование ранее изученных способов остановки шайбы.</w:t>
      </w:r>
    </w:p>
    <w:p w:rsidR="00E47A8A" w:rsidRPr="006972AA" w:rsidRDefault="00E47A8A" w:rsidP="00855B75">
      <w:pPr>
        <w:numPr>
          <w:ilvl w:val="0"/>
          <w:numId w:val="22"/>
        </w:numPr>
        <w:tabs>
          <w:tab w:val="left" w:pos="0"/>
        </w:tabs>
        <w:ind w:firstLine="567"/>
        <w:jc w:val="both"/>
        <w:rPr>
          <w:rFonts w:cs="Times New Roman"/>
          <w:color w:val="000000"/>
          <w:lang w:val="ru-RU"/>
        </w:rPr>
      </w:pPr>
      <w:r w:rsidRPr="006972AA">
        <w:rPr>
          <w:rFonts w:cs="Times New Roman"/>
          <w:color w:val="000000"/>
          <w:lang w:val="ru-RU"/>
        </w:rPr>
        <w:t>Обучение остановке и приему шайбы коньком, крюком клюшки с удобной и неудобной стороны.</w:t>
      </w:r>
    </w:p>
    <w:p w:rsidR="00E47A8A" w:rsidRPr="006972AA" w:rsidRDefault="00E47A8A" w:rsidP="00855B75">
      <w:pPr>
        <w:numPr>
          <w:ilvl w:val="0"/>
          <w:numId w:val="22"/>
        </w:numPr>
        <w:tabs>
          <w:tab w:val="left" w:pos="0"/>
        </w:tabs>
        <w:ind w:firstLine="567"/>
        <w:jc w:val="both"/>
        <w:rPr>
          <w:rFonts w:cs="Times New Roman"/>
          <w:color w:val="000000"/>
          <w:lang w:val="ru-RU"/>
        </w:rPr>
      </w:pPr>
      <w:r w:rsidRPr="006972AA">
        <w:rPr>
          <w:rFonts w:cs="Times New Roman"/>
          <w:color w:val="000000"/>
          <w:lang w:val="ru-RU"/>
        </w:rPr>
        <w:t>Остановка - прием шайбы, скользящей далеко от хоккеиста с помощь клюшки в выпаде вправо, влево.</w:t>
      </w:r>
    </w:p>
    <w:p w:rsidR="00E47A8A" w:rsidRPr="006972AA" w:rsidRDefault="00E47A8A" w:rsidP="00855B75">
      <w:pPr>
        <w:numPr>
          <w:ilvl w:val="0"/>
          <w:numId w:val="22"/>
        </w:numPr>
        <w:tabs>
          <w:tab w:val="left" w:pos="0"/>
        </w:tabs>
        <w:ind w:firstLine="567"/>
        <w:jc w:val="both"/>
        <w:rPr>
          <w:rFonts w:cs="Times New Roman"/>
          <w:color w:val="000000"/>
          <w:lang w:val="ru-RU"/>
        </w:rPr>
      </w:pPr>
      <w:r w:rsidRPr="006972AA">
        <w:rPr>
          <w:rFonts w:cs="Times New Roman"/>
          <w:color w:val="000000"/>
          <w:lang w:val="ru-RU"/>
        </w:rPr>
        <w:t>Остановка шайбы, летящей по воздуху.</w:t>
      </w:r>
    </w:p>
    <w:p w:rsidR="00E47A8A" w:rsidRPr="006972AA" w:rsidRDefault="00E47A8A" w:rsidP="00855B75">
      <w:pPr>
        <w:numPr>
          <w:ilvl w:val="0"/>
          <w:numId w:val="22"/>
        </w:numPr>
        <w:tabs>
          <w:tab w:val="left" w:pos="0"/>
        </w:tabs>
        <w:ind w:firstLine="567"/>
        <w:jc w:val="both"/>
        <w:rPr>
          <w:rFonts w:cs="Times New Roman"/>
          <w:color w:val="000000"/>
          <w:lang w:val="ru-RU"/>
        </w:rPr>
      </w:pPr>
      <w:r w:rsidRPr="006972AA">
        <w:rPr>
          <w:rFonts w:cs="Times New Roman"/>
          <w:color w:val="000000"/>
          <w:lang w:val="ru-RU"/>
        </w:rPr>
        <w:t>Обучение техническим приемам овладения шайбой при введении ее в игру.</w:t>
      </w:r>
    </w:p>
    <w:p w:rsidR="00E47A8A" w:rsidRPr="006972AA" w:rsidRDefault="00E47A8A" w:rsidP="00855B75">
      <w:pPr>
        <w:numPr>
          <w:ilvl w:val="0"/>
          <w:numId w:val="22"/>
        </w:numPr>
        <w:tabs>
          <w:tab w:val="left" w:pos="0"/>
        </w:tabs>
        <w:ind w:firstLine="567"/>
        <w:jc w:val="both"/>
        <w:rPr>
          <w:rFonts w:cs="Times New Roman"/>
          <w:color w:val="000000"/>
          <w:lang w:val="ru-RU"/>
        </w:rPr>
      </w:pPr>
      <w:r w:rsidRPr="006972AA">
        <w:rPr>
          <w:rFonts w:cs="Times New Roman"/>
          <w:color w:val="000000"/>
          <w:lang w:val="ru-RU"/>
        </w:rPr>
        <w:t xml:space="preserve">Изучение комплекса технических приемов в различных сочетаниях: ведение </w:t>
      </w:r>
      <w:proofErr w:type="gramStart"/>
      <w:r w:rsidRPr="006972AA">
        <w:rPr>
          <w:rFonts w:cs="Times New Roman"/>
          <w:color w:val="000000"/>
          <w:lang w:val="ru-RU"/>
        </w:rPr>
        <w:t>-п</w:t>
      </w:r>
      <w:proofErr w:type="gramEnd"/>
      <w:r w:rsidRPr="006972AA">
        <w:rPr>
          <w:rFonts w:cs="Times New Roman"/>
          <w:color w:val="000000"/>
          <w:lang w:val="ru-RU"/>
        </w:rPr>
        <w:t>ередача, ведение - бросок,  ведение - бросок - добивание, прием - ведение - передача,  прием - ведение - бросок,  прием - ведение - бросок - добивание, прием -  бросок, прием - бросок - добивание, прием - передача и др.</w:t>
      </w:r>
    </w:p>
    <w:p w:rsidR="00E47A8A" w:rsidRPr="006972AA" w:rsidRDefault="00E47A8A" w:rsidP="00855B75">
      <w:pPr>
        <w:numPr>
          <w:ilvl w:val="0"/>
          <w:numId w:val="22"/>
        </w:numPr>
        <w:tabs>
          <w:tab w:val="left" w:pos="0"/>
        </w:tabs>
        <w:ind w:firstLine="567"/>
        <w:jc w:val="both"/>
        <w:rPr>
          <w:rFonts w:cs="Times New Roman"/>
          <w:color w:val="000000"/>
          <w:lang w:val="ru-RU"/>
        </w:rPr>
      </w:pPr>
      <w:r w:rsidRPr="006972AA">
        <w:rPr>
          <w:rFonts w:cs="Times New Roman"/>
          <w:color w:val="000000"/>
          <w:lang w:val="ru-RU"/>
        </w:rPr>
        <w:t xml:space="preserve">Прием (коньком, клюшкой с уступающим движением и без него), ведение </w:t>
      </w:r>
      <w:r w:rsidRPr="006972AA">
        <w:rPr>
          <w:rFonts w:cs="Times New Roman"/>
          <w:color w:val="000000"/>
          <w:lang w:val="ru-RU"/>
        </w:rPr>
        <w:lastRenderedPageBreak/>
        <w:t xml:space="preserve">(диагональное, или без отрыва клюшки, или ударами и подбиванием, или стороны в сторону и др.), передача броском, ударом, подкидкой, с удобной и неудобной стороны и др.  </w:t>
      </w:r>
    </w:p>
    <w:p w:rsidR="00E47A8A" w:rsidRPr="006972AA" w:rsidRDefault="00E47A8A" w:rsidP="00855B75">
      <w:pPr>
        <w:ind w:firstLine="567"/>
        <w:jc w:val="both"/>
        <w:rPr>
          <w:rStyle w:val="1"/>
          <w:rFonts w:cs="Times New Roman"/>
          <w:b/>
          <w:bCs/>
          <w:color w:val="000000"/>
          <w:lang w:val="ru-RU"/>
        </w:rPr>
      </w:pPr>
      <w:r w:rsidRPr="006972AA">
        <w:rPr>
          <w:rStyle w:val="1"/>
          <w:rFonts w:cs="Times New Roman"/>
          <w:b/>
          <w:bCs/>
          <w:color w:val="000000"/>
          <w:lang w:val="ru-RU"/>
        </w:rPr>
        <w:t>Обманные движения (финты)</w:t>
      </w:r>
    </w:p>
    <w:p w:rsidR="00E47A8A" w:rsidRPr="006972AA" w:rsidRDefault="00E47A8A" w:rsidP="00855B75">
      <w:pPr>
        <w:numPr>
          <w:ilvl w:val="0"/>
          <w:numId w:val="22"/>
        </w:numPr>
        <w:tabs>
          <w:tab w:val="left" w:pos="0"/>
        </w:tabs>
        <w:ind w:firstLine="567"/>
        <w:jc w:val="both"/>
        <w:rPr>
          <w:rFonts w:cs="Times New Roman"/>
          <w:color w:val="000000"/>
          <w:lang w:val="ru-RU"/>
        </w:rPr>
      </w:pPr>
      <w:r w:rsidRPr="006972AA">
        <w:rPr>
          <w:rFonts w:cs="Times New Roman"/>
          <w:color w:val="000000"/>
          <w:lang w:val="ru-RU"/>
        </w:rPr>
        <w:t>Совершенствование  финтов на «передачу», «на ведение», «на перемещение», ведение с обыгрыванием оббеганием.</w:t>
      </w:r>
    </w:p>
    <w:p w:rsidR="00E47A8A" w:rsidRPr="006972AA" w:rsidRDefault="00E47A8A" w:rsidP="00855B75">
      <w:pPr>
        <w:numPr>
          <w:ilvl w:val="0"/>
          <w:numId w:val="22"/>
        </w:numPr>
        <w:tabs>
          <w:tab w:val="left" w:pos="0"/>
        </w:tabs>
        <w:ind w:firstLine="567"/>
        <w:jc w:val="both"/>
        <w:rPr>
          <w:rFonts w:cs="Times New Roman"/>
          <w:color w:val="000000"/>
          <w:lang w:val="ru-RU"/>
        </w:rPr>
      </w:pPr>
      <w:r w:rsidRPr="006972AA">
        <w:rPr>
          <w:rFonts w:cs="Times New Roman"/>
          <w:color w:val="000000"/>
          <w:lang w:val="ru-RU"/>
        </w:rPr>
        <w:t xml:space="preserve"> «ложный бросок», «остановка - ускорение»,  с изменением скорости и направления движения, финт «клюшка-конек-клюшка», финт «игра на паузе».  </w:t>
      </w:r>
    </w:p>
    <w:p w:rsidR="00E47A8A" w:rsidRPr="006972AA" w:rsidRDefault="00E47A8A" w:rsidP="00855B75">
      <w:pPr>
        <w:ind w:firstLine="567"/>
        <w:rPr>
          <w:rStyle w:val="1"/>
          <w:rFonts w:cs="Times New Roman"/>
          <w:b/>
          <w:bCs/>
          <w:color w:val="000000"/>
          <w:lang w:val="ru-RU"/>
        </w:rPr>
      </w:pPr>
      <w:r w:rsidRPr="006972AA">
        <w:rPr>
          <w:rStyle w:val="1"/>
          <w:rFonts w:cs="Times New Roman"/>
          <w:b/>
          <w:bCs/>
          <w:color w:val="000000"/>
          <w:lang w:val="ru-RU"/>
        </w:rPr>
        <w:t>Техника обороны.</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Силовые приемы.  Толчок грудью, плечом, прижимание клюшкой сверху, подбивание клюшки соперника.  Отбор шайбы и игра туловищем. Обучение приемам силовой борьбы на всех участках поля, у бортов, в углах площадки. Перехват и отбор шайбы в момент приема ее соперником. Преследование соперника с целью отбора шайбы, выбивание шайбы в нападении. Перехват летящей шайбы рукой, клюшкой. Отбор шайбы с помощью партнера. Ловля шайбы на себя. Умение выбирать место и момент ловли шайбы на себя. Ловля шайбы на одном, двух коленях, в падении.</w:t>
      </w:r>
    </w:p>
    <w:p w:rsidR="00855B75" w:rsidRPr="006972AA" w:rsidRDefault="00855B75" w:rsidP="00855B75">
      <w:pPr>
        <w:ind w:firstLine="567"/>
        <w:jc w:val="both"/>
        <w:rPr>
          <w:rFonts w:cs="Times New Roman"/>
          <w:color w:val="000000"/>
          <w:lang w:val="ru-RU"/>
        </w:rPr>
      </w:pPr>
    </w:p>
    <w:p w:rsidR="00E47A8A" w:rsidRPr="006972AA" w:rsidRDefault="00855B75" w:rsidP="00855B75">
      <w:pPr>
        <w:ind w:firstLine="567"/>
        <w:rPr>
          <w:rFonts w:cs="Times New Roman"/>
          <w:color w:val="000000"/>
          <w:u w:val="single"/>
          <w:lang w:val="ru-RU"/>
        </w:rPr>
      </w:pPr>
      <w:r w:rsidRPr="006972AA">
        <w:rPr>
          <w:rFonts w:cs="Times New Roman"/>
          <w:color w:val="000000"/>
          <w:u w:val="single"/>
          <w:lang w:val="ru-RU"/>
        </w:rPr>
        <w:t>Тактическая подготовка:</w:t>
      </w:r>
    </w:p>
    <w:p w:rsidR="00855B75" w:rsidRPr="006972AA" w:rsidRDefault="00855B75" w:rsidP="00855B75">
      <w:pPr>
        <w:ind w:firstLine="567"/>
        <w:rPr>
          <w:rFonts w:cs="Times New Roman"/>
          <w:color w:val="000000"/>
          <w:lang w:val="ru-RU"/>
        </w:rPr>
      </w:pPr>
    </w:p>
    <w:p w:rsidR="00E47A8A" w:rsidRPr="006972AA" w:rsidRDefault="00E47A8A" w:rsidP="00855B75">
      <w:pPr>
        <w:ind w:firstLine="567"/>
        <w:rPr>
          <w:rFonts w:cs="Times New Roman"/>
          <w:bCs/>
          <w:i/>
          <w:color w:val="000000"/>
          <w:lang w:val="ru-RU"/>
        </w:rPr>
      </w:pPr>
      <w:r w:rsidRPr="006972AA">
        <w:rPr>
          <w:rFonts w:cs="Times New Roman"/>
          <w:bCs/>
          <w:i/>
          <w:color w:val="000000"/>
          <w:lang w:val="ru-RU"/>
        </w:rPr>
        <w:t>Этап начальной подготовки</w:t>
      </w:r>
    </w:p>
    <w:p w:rsidR="00E47A8A" w:rsidRPr="006972AA" w:rsidRDefault="00E47A8A" w:rsidP="00855B75">
      <w:pPr>
        <w:ind w:firstLine="567"/>
        <w:rPr>
          <w:rStyle w:val="1"/>
          <w:rFonts w:cs="Times New Roman"/>
          <w:b/>
          <w:bCs/>
          <w:color w:val="000000"/>
          <w:lang w:val="ru-RU"/>
        </w:rPr>
      </w:pPr>
      <w:r w:rsidRPr="006972AA">
        <w:rPr>
          <w:rStyle w:val="1"/>
          <w:rFonts w:cs="Times New Roman"/>
          <w:b/>
          <w:bCs/>
          <w:color w:val="000000"/>
          <w:lang w:val="ru-RU"/>
        </w:rPr>
        <w:t>Индивидуальные действия</w:t>
      </w:r>
    </w:p>
    <w:p w:rsidR="00855B75" w:rsidRPr="006972AA" w:rsidRDefault="00855B75" w:rsidP="00855B75">
      <w:pPr>
        <w:ind w:firstLine="567"/>
        <w:rPr>
          <w:rStyle w:val="1"/>
          <w:rFonts w:cs="Times New Roman"/>
          <w:b/>
          <w:bCs/>
          <w:color w:val="000000"/>
          <w:lang w:val="ru-RU"/>
        </w:rPr>
      </w:pPr>
    </w:p>
    <w:p w:rsidR="00E47A8A" w:rsidRPr="006972AA" w:rsidRDefault="00E47A8A" w:rsidP="00855B75">
      <w:pPr>
        <w:ind w:firstLine="567"/>
        <w:rPr>
          <w:rFonts w:cs="Times New Roman"/>
          <w:color w:val="000000"/>
          <w:lang w:val="ru-RU"/>
        </w:rPr>
      </w:pPr>
      <w:r w:rsidRPr="006972AA">
        <w:rPr>
          <w:rStyle w:val="1"/>
          <w:rFonts w:cs="Times New Roman"/>
          <w:b/>
          <w:bCs/>
          <w:color w:val="000000"/>
          <w:lang w:val="ru-RU"/>
        </w:rPr>
        <w:t>Игра в нападении.</w:t>
      </w:r>
      <w:r w:rsidRPr="006972AA">
        <w:rPr>
          <w:rStyle w:val="1"/>
          <w:rFonts w:cs="Times New Roman"/>
          <w:color w:val="000000"/>
          <w:lang w:val="ru-RU"/>
        </w:rPr>
        <w:t xml:space="preserve"> Умение ориентироваться с шайбой и без шайбы. Выбор</w:t>
      </w:r>
      <w:r w:rsidR="00855B75" w:rsidRPr="006972AA">
        <w:rPr>
          <w:rStyle w:val="1"/>
          <w:rFonts w:cs="Times New Roman"/>
          <w:color w:val="000000"/>
          <w:lang w:val="ru-RU"/>
        </w:rPr>
        <w:t xml:space="preserve"> </w:t>
      </w:r>
      <w:r w:rsidRPr="006972AA">
        <w:rPr>
          <w:rFonts w:cs="Times New Roman"/>
          <w:color w:val="000000"/>
          <w:lang w:val="ru-RU"/>
        </w:rPr>
        <w:t>места для атакующих действий на определенном участке  поля. Обучение игровым амплуа в команде. Умение выбрать тот или иной технический прием для эффективного решения тактической задачи.</w:t>
      </w:r>
    </w:p>
    <w:p w:rsidR="00E47A8A" w:rsidRPr="006972AA" w:rsidRDefault="00E47A8A" w:rsidP="00855B75">
      <w:pPr>
        <w:ind w:firstLine="567"/>
        <w:rPr>
          <w:rFonts w:cs="Times New Roman"/>
          <w:color w:val="000000"/>
          <w:lang w:val="ru-RU"/>
        </w:rPr>
      </w:pPr>
      <w:r w:rsidRPr="006972AA">
        <w:rPr>
          <w:rStyle w:val="1"/>
          <w:rFonts w:cs="Times New Roman"/>
          <w:b/>
          <w:bCs/>
          <w:color w:val="000000"/>
          <w:lang w:val="ru-RU"/>
        </w:rPr>
        <w:t>Игра в защите.</w:t>
      </w:r>
      <w:r w:rsidRPr="006972AA">
        <w:rPr>
          <w:rStyle w:val="1"/>
          <w:rFonts w:cs="Times New Roman"/>
          <w:color w:val="000000"/>
          <w:lang w:val="ru-RU"/>
        </w:rPr>
        <w:t xml:space="preserve"> Выбор места для оборонительного действия. Опека игрока с</w:t>
      </w:r>
      <w:r w:rsidR="00855B75" w:rsidRPr="006972AA">
        <w:rPr>
          <w:rStyle w:val="1"/>
          <w:rFonts w:cs="Times New Roman"/>
          <w:color w:val="000000"/>
          <w:lang w:val="ru-RU"/>
        </w:rPr>
        <w:t xml:space="preserve"> </w:t>
      </w:r>
      <w:r w:rsidRPr="006972AA">
        <w:rPr>
          <w:rFonts w:cs="Times New Roman"/>
          <w:color w:val="000000"/>
          <w:lang w:val="ru-RU"/>
        </w:rPr>
        <w:t xml:space="preserve">шайбой и без шайбы. </w:t>
      </w:r>
      <w:proofErr w:type="gramStart"/>
      <w:r w:rsidRPr="006972AA">
        <w:rPr>
          <w:rFonts w:cs="Times New Roman"/>
          <w:color w:val="000000"/>
          <w:lang w:val="ru-RU"/>
        </w:rPr>
        <w:t>Перехват поперечного, продольного и диаметрального паса, отбор шайбы при помощи клюшки, нейтрализация клюшки соперника подниманием и прижиманием ее в момент приема шайбы соперником.</w:t>
      </w:r>
      <w:proofErr w:type="gramEnd"/>
      <w:r w:rsidRPr="006972AA">
        <w:rPr>
          <w:rFonts w:cs="Times New Roman"/>
          <w:color w:val="000000"/>
          <w:lang w:val="ru-RU"/>
        </w:rPr>
        <w:t xml:space="preserve"> Отбор шайбы с применением силовых приемов. Целесообразный выбор того или иного технического приема для решения оборонительной задачи в данной игровой ситуации.</w:t>
      </w:r>
    </w:p>
    <w:p w:rsidR="00E47A8A" w:rsidRPr="006972AA" w:rsidRDefault="00E47A8A" w:rsidP="00855B75">
      <w:pPr>
        <w:ind w:firstLine="567"/>
        <w:rPr>
          <w:rStyle w:val="1"/>
          <w:rFonts w:cs="Times New Roman"/>
          <w:b/>
          <w:bCs/>
          <w:color w:val="000000"/>
          <w:lang w:val="ru-RU"/>
        </w:rPr>
      </w:pPr>
      <w:r w:rsidRPr="006972AA">
        <w:rPr>
          <w:rStyle w:val="1"/>
          <w:rFonts w:cs="Times New Roman"/>
          <w:b/>
          <w:bCs/>
          <w:color w:val="000000"/>
          <w:lang w:val="ru-RU"/>
        </w:rPr>
        <w:t>Групповые взаимодействия</w:t>
      </w:r>
    </w:p>
    <w:p w:rsidR="00E47A8A" w:rsidRPr="006972AA" w:rsidRDefault="00E47A8A" w:rsidP="00855B75">
      <w:pPr>
        <w:ind w:firstLine="567"/>
        <w:rPr>
          <w:rFonts w:cs="Times New Roman"/>
          <w:color w:val="000000"/>
          <w:lang w:val="ru-RU"/>
        </w:rPr>
      </w:pPr>
      <w:r w:rsidRPr="006972AA">
        <w:rPr>
          <w:rStyle w:val="1"/>
          <w:rFonts w:cs="Times New Roman"/>
          <w:b/>
          <w:bCs/>
          <w:color w:val="000000"/>
          <w:lang w:val="ru-RU"/>
        </w:rPr>
        <w:t>Игра в нападении</w:t>
      </w:r>
      <w:r w:rsidRPr="006972AA">
        <w:rPr>
          <w:rStyle w:val="1"/>
          <w:rFonts w:cs="Times New Roman"/>
          <w:color w:val="000000"/>
          <w:lang w:val="ru-RU"/>
        </w:rPr>
        <w:t>. Передачи шайбы в парах, в тройках, на месте и в движении,</w:t>
      </w:r>
      <w:r w:rsidR="00855B75" w:rsidRPr="006972AA">
        <w:rPr>
          <w:rStyle w:val="1"/>
          <w:rFonts w:cs="Times New Roman"/>
          <w:color w:val="000000"/>
          <w:lang w:val="ru-RU"/>
        </w:rPr>
        <w:t xml:space="preserve"> </w:t>
      </w:r>
      <w:r w:rsidRPr="006972AA">
        <w:rPr>
          <w:rFonts w:cs="Times New Roman"/>
          <w:color w:val="000000"/>
          <w:lang w:val="ru-RU"/>
        </w:rPr>
        <w:t>без смены и со сменой мест. Взаимодействие в парах с целью выхода на свободное место: «отдай-откройся», «скрестный выход». Умение выполнять групповые взаимодействия в различных фазах развития атаки.</w:t>
      </w:r>
    </w:p>
    <w:p w:rsidR="00E47A8A" w:rsidRPr="006972AA" w:rsidRDefault="00E47A8A" w:rsidP="00855B75">
      <w:pPr>
        <w:ind w:firstLine="567"/>
        <w:rPr>
          <w:rFonts w:cs="Times New Roman"/>
          <w:color w:val="000000"/>
          <w:lang w:val="ru-RU"/>
        </w:rPr>
      </w:pPr>
      <w:r w:rsidRPr="006972AA">
        <w:rPr>
          <w:rFonts w:cs="Times New Roman"/>
          <w:color w:val="000000"/>
          <w:lang w:val="ru-RU"/>
        </w:rPr>
        <w:t>Передачи шайбы в парах, тройках, на месте и в движении, без смены и со сменой мест, создавая удобную позицию для взятия ворот. Взаимодействие в парах для выхода на свободное место: «передай и выйди», «скрестный выход». Умение выполнять групповые взаимодействия на определенном участке площадки.</w:t>
      </w:r>
    </w:p>
    <w:p w:rsidR="00E47A8A" w:rsidRPr="006972AA" w:rsidRDefault="00E47A8A" w:rsidP="00855B75">
      <w:pPr>
        <w:ind w:firstLine="567"/>
        <w:jc w:val="both"/>
        <w:rPr>
          <w:rStyle w:val="1"/>
          <w:rFonts w:cs="Times New Roman"/>
          <w:color w:val="000000"/>
          <w:lang w:val="ru-RU"/>
        </w:rPr>
      </w:pPr>
      <w:r w:rsidRPr="006972AA">
        <w:rPr>
          <w:rStyle w:val="1"/>
          <w:rFonts w:cs="Times New Roman"/>
          <w:b/>
          <w:bCs/>
          <w:color w:val="000000"/>
          <w:lang w:val="ru-RU"/>
        </w:rPr>
        <w:t>Игра в защите.</w:t>
      </w:r>
      <w:r w:rsidRPr="006972AA">
        <w:rPr>
          <w:rStyle w:val="1"/>
          <w:rFonts w:cs="Times New Roman"/>
          <w:color w:val="000000"/>
          <w:lang w:val="ru-RU"/>
        </w:rPr>
        <w:t xml:space="preserve"> Умение подстраховать партнера, переключиться.</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 xml:space="preserve">Взаимодействие двух игроков против </w:t>
      </w:r>
      <w:proofErr w:type="gramStart"/>
      <w:r w:rsidRPr="006972AA">
        <w:rPr>
          <w:rFonts w:cs="Times New Roman"/>
          <w:color w:val="000000"/>
          <w:lang w:val="ru-RU"/>
        </w:rPr>
        <w:t>двух, трех нападающих</w:t>
      </w:r>
      <w:proofErr w:type="gramEnd"/>
      <w:r w:rsidRPr="006972AA">
        <w:rPr>
          <w:rFonts w:cs="Times New Roman"/>
          <w:color w:val="000000"/>
          <w:lang w:val="ru-RU"/>
        </w:rPr>
        <w:t>. Умение  правильно оценить создавшуюся игровую ситуацию и выбрать целесообразный способ противодействия соперникам.</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 xml:space="preserve"> </w:t>
      </w:r>
      <w:proofErr w:type="gramStart"/>
      <w:r w:rsidRPr="006972AA">
        <w:rPr>
          <w:rFonts w:cs="Times New Roman"/>
          <w:color w:val="000000"/>
          <w:lang w:val="ru-RU"/>
        </w:rPr>
        <w:t>Индивидуальные действия: выбор места для оборонительного действия,  перехват продольного и диагонального пасса, отбор шайбы при помощи клюшки, нейтрализация клюшки соперника подниманием и прижиманием ее в момент приема шайбы соперником.</w:t>
      </w:r>
      <w:proofErr w:type="gramEnd"/>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Умение подстраховать партнера, переключиться. Спаренный отбор. Взаимодействие двух игроков против двух и трех нападающих. Изучение основных (функциональных) обязанностей игроков по выполняемым игровым амплуа в команде.</w:t>
      </w:r>
    </w:p>
    <w:p w:rsidR="00E47A8A" w:rsidRPr="006972AA" w:rsidRDefault="00E47A8A" w:rsidP="00855B75">
      <w:pPr>
        <w:ind w:firstLine="567"/>
        <w:jc w:val="center"/>
        <w:rPr>
          <w:rFonts w:cs="Times New Roman"/>
          <w:color w:val="000000"/>
          <w:lang w:val="ru-RU"/>
        </w:rPr>
      </w:pPr>
    </w:p>
    <w:p w:rsidR="00E47A8A" w:rsidRPr="006972AA" w:rsidRDefault="00E47A8A" w:rsidP="00855B75">
      <w:pPr>
        <w:ind w:firstLine="567"/>
        <w:rPr>
          <w:rFonts w:cs="Times New Roman"/>
          <w:bCs/>
          <w:i/>
          <w:color w:val="000000"/>
          <w:lang w:val="ru-RU"/>
        </w:rPr>
      </w:pPr>
      <w:r w:rsidRPr="006972AA">
        <w:rPr>
          <w:rFonts w:cs="Times New Roman"/>
          <w:bCs/>
          <w:i/>
          <w:color w:val="000000"/>
          <w:lang w:val="ru-RU"/>
        </w:rPr>
        <w:t>Тренировочный этап</w:t>
      </w:r>
    </w:p>
    <w:p w:rsidR="00855B75" w:rsidRPr="006972AA" w:rsidRDefault="00855B75" w:rsidP="00855B75">
      <w:pPr>
        <w:ind w:firstLine="567"/>
        <w:rPr>
          <w:rFonts w:cs="Times New Roman"/>
          <w:bCs/>
          <w:i/>
          <w:color w:val="000000"/>
          <w:lang w:val="ru-RU"/>
        </w:rPr>
      </w:pPr>
    </w:p>
    <w:p w:rsidR="00E47A8A" w:rsidRPr="006972AA" w:rsidRDefault="00E47A8A" w:rsidP="00855B75">
      <w:pPr>
        <w:ind w:firstLine="567"/>
        <w:jc w:val="both"/>
        <w:rPr>
          <w:rStyle w:val="1"/>
          <w:rFonts w:cs="Times New Roman"/>
          <w:color w:val="000000"/>
          <w:lang w:val="ru-RU"/>
        </w:rPr>
      </w:pPr>
      <w:r w:rsidRPr="006972AA">
        <w:rPr>
          <w:rStyle w:val="1"/>
          <w:rFonts w:cs="Times New Roman"/>
          <w:b/>
          <w:bCs/>
          <w:color w:val="000000"/>
          <w:lang w:val="ru-RU"/>
        </w:rPr>
        <w:t>Индивидуальные действия</w:t>
      </w:r>
      <w:r w:rsidRPr="006972AA">
        <w:rPr>
          <w:rStyle w:val="1"/>
          <w:rFonts w:cs="Times New Roman"/>
          <w:color w:val="000000"/>
          <w:lang w:val="ru-RU"/>
        </w:rPr>
        <w:t>, основные обязанности игроков в соответствии с их местом в команде. Совершенствование ранее изученных тактических действий, в боле сложной обстановке, против более активного игрока.  Отрыв от «опекуна» для получения шайбы. Передача шайбы на свободное место и на клюшку партнера. Вход в зону соперника индивидуальным проходом при помощи прямого и диагонального перемещения. Умение выбрать, своевременно и целесообразно применить тот или иной технический прием в зависимости от игровой ситуации. Атака «опекуна», проводящего силовой прием.</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 xml:space="preserve">Выбор места. Открывание. Упражнения в парах, тройках, с открыванием и выбором места для получения  шайбы от партнера, для броска по воротам     </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 xml:space="preserve">Тактика игры при индивидуальном проходе к воротам соперника.  </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Действия нападающего при персональной опеке, в игровых ситуациях при  соотношении числа нападающих и защитников 1:2. Тактические действия  нападающих и защитников при организации контратаки. Игры в «квадрате» с водящим и нейтральным при разном соотношении сторон. Совершенствование способности выбора целесообразного технического приема в различных игровых ситуациях.</w:t>
      </w:r>
    </w:p>
    <w:p w:rsidR="00E47A8A" w:rsidRPr="006972AA" w:rsidRDefault="00E47A8A" w:rsidP="00855B75">
      <w:pPr>
        <w:ind w:firstLine="567"/>
        <w:jc w:val="both"/>
        <w:rPr>
          <w:rFonts w:cs="Times New Roman"/>
          <w:color w:val="000000"/>
          <w:lang w:val="ru-RU"/>
        </w:rPr>
      </w:pPr>
      <w:r w:rsidRPr="006972AA">
        <w:rPr>
          <w:rStyle w:val="1"/>
          <w:rFonts w:cs="Times New Roman"/>
          <w:b/>
          <w:bCs/>
          <w:color w:val="000000"/>
          <w:lang w:val="ru-RU"/>
        </w:rPr>
        <w:t>Групповые взаимодействия.</w:t>
      </w:r>
      <w:r w:rsidRPr="006972AA">
        <w:rPr>
          <w:rStyle w:val="1"/>
          <w:rFonts w:cs="Times New Roman"/>
          <w:color w:val="000000"/>
          <w:lang w:val="ru-RU"/>
        </w:rPr>
        <w:t xml:space="preserve"> Совершенствование ранее изученных игровых </w:t>
      </w:r>
      <w:r w:rsidRPr="006972AA">
        <w:rPr>
          <w:rFonts w:cs="Times New Roman"/>
          <w:color w:val="000000"/>
          <w:lang w:val="ru-RU"/>
        </w:rPr>
        <w:t>взаимодействий. Совершенствование «короткой» и «длинной» передачи с места и в движении партнеру, находящемуся на месте и в движении, или на свободное место. Передача с использованием борта, коньком, «подкидкой» ударом с коротким замахом, передачи «оставлением». Выход из зоны через центрального или крайнего нападающего. Вход в зону соперника при помощи диагональной передачи, вбрасывание шайбы в зону по диагонали в угол и вдоль борта. Изучение заслонов и заслонов наведением с целью освобождения от «опекуна».</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Изучение взаимодействия в «треугольниках» (исключение возможности  подстраховки игроков друг другом в обороне). Создание численного превосходства путем смещения центрального или крайнего нападающего  в угол площадки. Освобождение места для маневра партнера путем увода «опекуна» в другую часть зоны нападения. Использование временного увеличения  дистанции между атакующими и «опекунами» с целью взятия ворот. Начало атаки защитником при атаке с ходу.</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Атака с ходу. Эшелонированная атака. Изучение тактических вариантов игры</w:t>
      </w:r>
      <w:r w:rsidR="00855B75" w:rsidRPr="006972AA">
        <w:rPr>
          <w:rFonts w:cs="Times New Roman"/>
          <w:color w:val="000000"/>
          <w:lang w:val="ru-RU"/>
        </w:rPr>
        <w:t xml:space="preserve"> </w:t>
      </w:r>
      <w:r w:rsidRPr="006972AA">
        <w:rPr>
          <w:rFonts w:cs="Times New Roman"/>
          <w:color w:val="000000"/>
          <w:lang w:val="ru-RU"/>
        </w:rPr>
        <w:t xml:space="preserve">при вбрасывании шайбы. </w:t>
      </w:r>
      <w:proofErr w:type="gramStart"/>
      <w:r w:rsidRPr="006972AA">
        <w:rPr>
          <w:rFonts w:cs="Times New Roman"/>
          <w:color w:val="000000"/>
          <w:lang w:val="ru-RU"/>
        </w:rPr>
        <w:t>Тактика действий вблизи ворот соперника: добивание шайбы, отскочившей от вратаря, игра на ближнем «пятачке», создание помех вратарю при бросках партнера издали, закрывание дальней (от бросающего) штанги.</w:t>
      </w:r>
      <w:proofErr w:type="gramEnd"/>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Командные взаимодействия при численном превосходстве над противником (5:3, 5:4, 4:3). Расстановка игроков, прохождение средней зоны, завершение атаки. Позиционное нападение.</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 xml:space="preserve"> </w:t>
      </w:r>
    </w:p>
    <w:p w:rsidR="00E47A8A" w:rsidRPr="006972AA" w:rsidRDefault="00E47A8A" w:rsidP="00855B75">
      <w:pPr>
        <w:ind w:firstLine="567"/>
        <w:jc w:val="both"/>
        <w:rPr>
          <w:rFonts w:cs="Times New Roman"/>
          <w:b/>
          <w:bCs/>
          <w:color w:val="000000"/>
          <w:lang w:val="ru-RU"/>
        </w:rPr>
      </w:pPr>
      <w:r w:rsidRPr="006972AA">
        <w:rPr>
          <w:rFonts w:cs="Times New Roman"/>
          <w:b/>
          <w:bCs/>
          <w:color w:val="000000"/>
          <w:lang w:val="ru-RU"/>
        </w:rPr>
        <w:t>Тактика обороны</w:t>
      </w:r>
    </w:p>
    <w:p w:rsidR="00E47A8A" w:rsidRPr="006972AA" w:rsidRDefault="00E47A8A" w:rsidP="00855B75">
      <w:pPr>
        <w:ind w:firstLine="567"/>
        <w:jc w:val="both"/>
        <w:rPr>
          <w:rFonts w:cs="Times New Roman"/>
          <w:color w:val="000000"/>
          <w:lang w:val="ru-RU"/>
        </w:rPr>
      </w:pPr>
      <w:r w:rsidRPr="006972AA">
        <w:rPr>
          <w:rStyle w:val="1"/>
          <w:rFonts w:cs="Times New Roman"/>
          <w:b/>
          <w:bCs/>
          <w:color w:val="000000"/>
          <w:lang w:val="ru-RU"/>
        </w:rPr>
        <w:t>Индивидуальные действия.</w:t>
      </w:r>
      <w:r w:rsidRPr="006972AA">
        <w:rPr>
          <w:rStyle w:val="1"/>
          <w:rFonts w:cs="Times New Roman"/>
          <w:color w:val="000000"/>
          <w:lang w:val="ru-RU"/>
        </w:rPr>
        <w:t xml:space="preserve"> Совершенствование изученных ранее действий в</w:t>
      </w:r>
      <w:r w:rsidRPr="006972AA">
        <w:rPr>
          <w:rFonts w:cs="Times New Roman"/>
          <w:color w:val="000000"/>
          <w:lang w:val="ru-RU"/>
        </w:rPr>
        <w:t>обороне. Умение выбрать целесообразный технический прием для отбора шайбы, или нейтрализации соперника в зависимости от игровой ситуации и расположения игроков на площадке. Опека игрока. Выбор места и времени для отбора и перехвата шайбы, применение силового приема. Тактика игры защитника при индивидуальном проходе нападающего к воротам, против выхода двух нападающих. Игры в «квадрате» с водящим и нейтральным при разном соотношении сторон. Умение предвидеть развитие атаки соперников.</w:t>
      </w:r>
    </w:p>
    <w:p w:rsidR="00E47A8A" w:rsidRPr="006972AA" w:rsidRDefault="00E47A8A" w:rsidP="00855B75">
      <w:pPr>
        <w:ind w:firstLine="567"/>
        <w:jc w:val="both"/>
        <w:rPr>
          <w:rFonts w:cs="Times New Roman"/>
          <w:color w:val="000000"/>
          <w:lang w:val="ru-RU"/>
        </w:rPr>
      </w:pPr>
      <w:r w:rsidRPr="006972AA">
        <w:rPr>
          <w:rStyle w:val="1"/>
          <w:rFonts w:cs="Times New Roman"/>
          <w:b/>
          <w:bCs/>
          <w:color w:val="000000"/>
          <w:lang w:val="ru-RU"/>
        </w:rPr>
        <w:t xml:space="preserve">Групповые и командные взаимодействия. </w:t>
      </w:r>
      <w:r w:rsidRPr="006972AA">
        <w:rPr>
          <w:rStyle w:val="1"/>
          <w:rFonts w:cs="Times New Roman"/>
          <w:color w:val="000000"/>
          <w:lang w:val="ru-RU"/>
        </w:rPr>
        <w:t>Совершенствование ранее</w:t>
      </w:r>
      <w:r w:rsidR="00855B75" w:rsidRPr="006972AA">
        <w:rPr>
          <w:rStyle w:val="1"/>
          <w:rFonts w:cs="Times New Roman"/>
          <w:color w:val="000000"/>
          <w:lang w:val="ru-RU"/>
        </w:rPr>
        <w:t xml:space="preserve"> </w:t>
      </w:r>
      <w:r w:rsidRPr="006972AA">
        <w:rPr>
          <w:rFonts w:cs="Times New Roman"/>
          <w:color w:val="000000"/>
          <w:lang w:val="ru-RU"/>
        </w:rPr>
        <w:t xml:space="preserve">изученных индивидуальных действий в обороне. Подстраховка и помощь партнеру в опеке и при численном превосходстве соперника. Переключение, спаренный отбор, взаимодействие двух игроков против </w:t>
      </w:r>
      <w:proofErr w:type="gramStart"/>
      <w:r w:rsidRPr="006972AA">
        <w:rPr>
          <w:rFonts w:cs="Times New Roman"/>
          <w:color w:val="000000"/>
          <w:lang w:val="ru-RU"/>
        </w:rPr>
        <w:t>двух, трех нападающих</w:t>
      </w:r>
      <w:proofErr w:type="gramEnd"/>
      <w:r w:rsidRPr="006972AA">
        <w:rPr>
          <w:rFonts w:cs="Times New Roman"/>
          <w:color w:val="000000"/>
          <w:lang w:val="ru-RU"/>
        </w:rPr>
        <w:t xml:space="preserve"> в средней зоне, в зоне защиты. Изучение </w:t>
      </w:r>
      <w:r w:rsidRPr="006972AA">
        <w:rPr>
          <w:rFonts w:cs="Times New Roman"/>
          <w:color w:val="000000"/>
          <w:lang w:val="ru-RU"/>
        </w:rPr>
        <w:lastRenderedPageBreak/>
        <w:t>тактических вариантов при вбрасывании. Расстановка и обязанности игроков при зонной и личной защите.</w:t>
      </w:r>
    </w:p>
    <w:p w:rsidR="00E47A8A" w:rsidRPr="006972AA" w:rsidRDefault="00E47A8A" w:rsidP="00855B75">
      <w:pPr>
        <w:ind w:firstLine="567"/>
        <w:rPr>
          <w:rFonts w:cs="Times New Roman"/>
          <w:b/>
          <w:bCs/>
          <w:color w:val="000000"/>
          <w:lang w:val="ru-RU"/>
        </w:rPr>
      </w:pPr>
      <w:r w:rsidRPr="006972AA">
        <w:rPr>
          <w:rFonts w:cs="Times New Roman"/>
          <w:b/>
          <w:bCs/>
          <w:color w:val="000000"/>
          <w:lang w:val="ru-RU"/>
        </w:rPr>
        <w:t>Тактика нападения.</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Групповые и командные действия. Игры защитников и нападающих в обороне причисленном меньшинстве (4:5, 3:5, 3:4). Разучивание вариантов тактических взаимодействий при введении шайбы в игру в условиях  численного меньшинства. Переход к обороне при срыве атаки. Наигрывание связей в звеньях и пятерках при обороне. Смена состава в момент остановки игры и в ходе матча. Оборона с помощью прессинга. Смешанная защита. Переход от одного способа защиты к другому в ходе матча.</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Передача шайбы.</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 xml:space="preserve"> Умение создать численное преимущество на отдельных участках поля, «закрыть » соперника в зоне при численном большинстве. Выход из зоны защиты. Действия в средней зоне при контратаке. Разучивание и совершенствование тактических взаимодействий при введении шайбы в игру на различных участках поля.  Действия против зонной защиты. Переход от одного способа атаки к другому в ходе игры. Наигрывание связей в звеньях, пятерках при атаке. Смена состава вовремя остановки игры и в ходе матча. Завершение атаки проходом защитника при помощи освобождения места крайним нападающим. Тактика силового давления.</w:t>
      </w:r>
    </w:p>
    <w:p w:rsidR="00855B75" w:rsidRPr="006972AA" w:rsidRDefault="00855B75" w:rsidP="00855B75">
      <w:pPr>
        <w:ind w:firstLine="567"/>
        <w:jc w:val="both"/>
        <w:rPr>
          <w:rFonts w:cs="Times New Roman"/>
          <w:color w:val="000000"/>
          <w:u w:val="single"/>
          <w:lang w:val="ru-RU"/>
        </w:rPr>
      </w:pPr>
    </w:p>
    <w:p w:rsidR="00E47A8A" w:rsidRPr="006972AA" w:rsidRDefault="00855B75" w:rsidP="00855B75">
      <w:pPr>
        <w:ind w:firstLine="567"/>
        <w:rPr>
          <w:rFonts w:cs="Times New Roman"/>
          <w:color w:val="000000"/>
          <w:u w:val="single"/>
          <w:lang w:val="ru-RU"/>
        </w:rPr>
      </w:pPr>
      <w:r w:rsidRPr="006972AA">
        <w:rPr>
          <w:rFonts w:cs="Times New Roman"/>
          <w:color w:val="000000"/>
          <w:u w:val="single"/>
          <w:lang w:val="ru-RU"/>
        </w:rPr>
        <w:t>Подготовка вратаря:</w:t>
      </w:r>
    </w:p>
    <w:p w:rsidR="00855B75" w:rsidRPr="006972AA" w:rsidRDefault="00855B75" w:rsidP="00855B75">
      <w:pPr>
        <w:ind w:firstLine="567"/>
        <w:rPr>
          <w:rFonts w:cs="Times New Roman"/>
          <w:color w:val="000000"/>
          <w:lang w:val="ru-RU"/>
        </w:rPr>
      </w:pPr>
    </w:p>
    <w:p w:rsidR="00E47A8A" w:rsidRPr="006972AA" w:rsidRDefault="00E47A8A" w:rsidP="00855B75">
      <w:pPr>
        <w:ind w:firstLine="567"/>
        <w:rPr>
          <w:rFonts w:cs="Times New Roman"/>
          <w:bCs/>
          <w:i/>
          <w:color w:val="000000"/>
          <w:lang w:val="ru-RU"/>
        </w:rPr>
      </w:pPr>
      <w:r w:rsidRPr="006972AA">
        <w:rPr>
          <w:rFonts w:cs="Times New Roman"/>
          <w:i/>
          <w:color w:val="000000"/>
          <w:lang w:val="ru-RU"/>
        </w:rPr>
        <w:t xml:space="preserve"> </w:t>
      </w:r>
      <w:r w:rsidRPr="006972AA">
        <w:rPr>
          <w:rFonts w:cs="Times New Roman"/>
          <w:bCs/>
          <w:i/>
          <w:color w:val="000000"/>
          <w:lang w:val="ru-RU"/>
        </w:rPr>
        <w:t>Этап начальной подготовки</w:t>
      </w:r>
    </w:p>
    <w:p w:rsidR="00855B75" w:rsidRPr="006972AA" w:rsidRDefault="00855B75" w:rsidP="00855B75">
      <w:pPr>
        <w:ind w:firstLine="567"/>
        <w:rPr>
          <w:rFonts w:cs="Times New Roman"/>
          <w:i/>
          <w:color w:val="000000"/>
          <w:lang w:val="ru-RU"/>
        </w:rPr>
      </w:pPr>
    </w:p>
    <w:p w:rsidR="00E47A8A" w:rsidRPr="006972AA" w:rsidRDefault="00E47A8A" w:rsidP="00855B75">
      <w:pPr>
        <w:ind w:firstLine="567"/>
        <w:jc w:val="both"/>
        <w:rPr>
          <w:rStyle w:val="1"/>
          <w:rFonts w:cs="Times New Roman"/>
          <w:color w:val="000000"/>
          <w:lang w:val="ru-RU"/>
        </w:rPr>
      </w:pPr>
      <w:r w:rsidRPr="006972AA">
        <w:rPr>
          <w:rStyle w:val="1"/>
          <w:rFonts w:cs="Times New Roman"/>
          <w:b/>
          <w:bCs/>
          <w:color w:val="000000"/>
          <w:lang w:val="ru-RU"/>
        </w:rPr>
        <w:t xml:space="preserve">  </w:t>
      </w:r>
      <w:r w:rsidRPr="006972AA">
        <w:rPr>
          <w:rStyle w:val="1"/>
          <w:rFonts w:cs="Times New Roman"/>
          <w:color w:val="000000"/>
          <w:lang w:val="ru-RU"/>
        </w:rPr>
        <w:t xml:space="preserve"> Подготовки вратаря на данном этапе предусматривает обучение:</w:t>
      </w:r>
    </w:p>
    <w:p w:rsidR="00E47A8A" w:rsidRPr="006972AA" w:rsidRDefault="00E47A8A" w:rsidP="00855B75">
      <w:pPr>
        <w:numPr>
          <w:ilvl w:val="0"/>
          <w:numId w:val="23"/>
        </w:numPr>
        <w:tabs>
          <w:tab w:val="left" w:pos="0"/>
        </w:tabs>
        <w:ind w:firstLine="567"/>
        <w:jc w:val="both"/>
        <w:rPr>
          <w:rFonts w:cs="Times New Roman"/>
          <w:color w:val="000000"/>
          <w:lang w:val="ru-RU"/>
        </w:rPr>
      </w:pPr>
      <w:r w:rsidRPr="006972AA">
        <w:rPr>
          <w:rFonts w:cs="Times New Roman"/>
          <w:color w:val="000000"/>
          <w:lang w:val="ru-RU"/>
        </w:rPr>
        <w:t>основной стойке вратаря,</w:t>
      </w:r>
    </w:p>
    <w:p w:rsidR="00E47A8A" w:rsidRPr="006972AA" w:rsidRDefault="00E47A8A" w:rsidP="00855B75">
      <w:pPr>
        <w:numPr>
          <w:ilvl w:val="0"/>
          <w:numId w:val="23"/>
        </w:numPr>
        <w:tabs>
          <w:tab w:val="left" w:pos="0"/>
        </w:tabs>
        <w:ind w:firstLine="567"/>
        <w:jc w:val="both"/>
        <w:rPr>
          <w:rFonts w:cs="Times New Roman"/>
          <w:color w:val="000000"/>
          <w:lang w:val="ru-RU"/>
        </w:rPr>
      </w:pPr>
      <w:r w:rsidRPr="006972AA">
        <w:rPr>
          <w:rFonts w:cs="Times New Roman"/>
          <w:color w:val="000000"/>
          <w:lang w:val="ru-RU"/>
        </w:rPr>
        <w:t>принятию основной стойки по сигналу, после бега лицом и спиной вперед, после выполнения упражнения (например, выпад влево - основная стойка);</w:t>
      </w:r>
    </w:p>
    <w:p w:rsidR="00E47A8A" w:rsidRPr="006972AA" w:rsidRDefault="00E47A8A" w:rsidP="00855B75">
      <w:pPr>
        <w:numPr>
          <w:ilvl w:val="0"/>
          <w:numId w:val="23"/>
        </w:numPr>
        <w:tabs>
          <w:tab w:val="left" w:pos="0"/>
        </w:tabs>
        <w:ind w:firstLine="567"/>
        <w:jc w:val="both"/>
        <w:rPr>
          <w:rFonts w:cs="Times New Roman"/>
          <w:color w:val="000000"/>
          <w:lang w:val="ru-RU"/>
        </w:rPr>
      </w:pPr>
      <w:r w:rsidRPr="006972AA">
        <w:rPr>
          <w:rFonts w:cs="Times New Roman"/>
          <w:color w:val="000000"/>
          <w:lang w:val="ru-RU"/>
        </w:rPr>
        <w:t>передвижению приставными шагами;</w:t>
      </w:r>
    </w:p>
    <w:p w:rsidR="00E47A8A" w:rsidRPr="006972AA" w:rsidRDefault="00E47A8A" w:rsidP="00855B75">
      <w:pPr>
        <w:numPr>
          <w:ilvl w:val="0"/>
          <w:numId w:val="23"/>
        </w:numPr>
        <w:tabs>
          <w:tab w:val="left" w:pos="0"/>
        </w:tabs>
        <w:ind w:firstLine="567"/>
        <w:jc w:val="both"/>
        <w:rPr>
          <w:rFonts w:cs="Times New Roman"/>
          <w:color w:val="000000"/>
          <w:lang w:val="ru-RU"/>
        </w:rPr>
      </w:pPr>
      <w:r w:rsidRPr="006972AA">
        <w:rPr>
          <w:rFonts w:cs="Times New Roman"/>
          <w:color w:val="000000"/>
          <w:lang w:val="ru-RU"/>
        </w:rPr>
        <w:t>ловля мяча, отскочившего от отражающей стойки в различных направлениях;</w:t>
      </w:r>
    </w:p>
    <w:p w:rsidR="00E47A8A" w:rsidRPr="006972AA" w:rsidRDefault="00E47A8A" w:rsidP="00855B75">
      <w:pPr>
        <w:numPr>
          <w:ilvl w:val="0"/>
          <w:numId w:val="23"/>
        </w:numPr>
        <w:tabs>
          <w:tab w:val="left" w:pos="0"/>
        </w:tabs>
        <w:ind w:firstLine="567"/>
        <w:jc w:val="both"/>
        <w:rPr>
          <w:rFonts w:cs="Times New Roman"/>
          <w:color w:val="000000"/>
          <w:lang w:val="ru-RU"/>
        </w:rPr>
      </w:pPr>
      <w:r w:rsidRPr="006972AA">
        <w:rPr>
          <w:rFonts w:cs="Times New Roman"/>
          <w:color w:val="000000"/>
          <w:lang w:val="ru-RU"/>
        </w:rPr>
        <w:t>ловле и отбивании теннисных мячей, направляемых ракеткой с различных точек; то же с шайбой;</w:t>
      </w:r>
    </w:p>
    <w:p w:rsidR="00E47A8A" w:rsidRPr="006972AA" w:rsidRDefault="00E47A8A" w:rsidP="00855B75">
      <w:pPr>
        <w:numPr>
          <w:ilvl w:val="0"/>
          <w:numId w:val="23"/>
        </w:numPr>
        <w:tabs>
          <w:tab w:val="left" w:pos="0"/>
        </w:tabs>
        <w:ind w:firstLine="567"/>
        <w:jc w:val="both"/>
        <w:rPr>
          <w:rFonts w:cs="Times New Roman"/>
          <w:color w:val="000000"/>
          <w:lang w:val="ru-RU"/>
        </w:rPr>
      </w:pPr>
      <w:r w:rsidRPr="006972AA">
        <w:rPr>
          <w:rFonts w:cs="Times New Roman"/>
          <w:color w:val="000000"/>
          <w:lang w:val="ru-RU"/>
        </w:rPr>
        <w:t>передвижению в воротах в основной стойке;</w:t>
      </w:r>
    </w:p>
    <w:p w:rsidR="00E47A8A" w:rsidRPr="006972AA" w:rsidRDefault="00E47A8A" w:rsidP="00855B75">
      <w:pPr>
        <w:numPr>
          <w:ilvl w:val="0"/>
          <w:numId w:val="23"/>
        </w:numPr>
        <w:tabs>
          <w:tab w:val="left" w:pos="0"/>
        </w:tabs>
        <w:ind w:firstLine="567"/>
        <w:jc w:val="both"/>
        <w:rPr>
          <w:rFonts w:cs="Times New Roman"/>
          <w:color w:val="000000"/>
          <w:lang w:val="ru-RU"/>
        </w:rPr>
      </w:pPr>
      <w:r w:rsidRPr="006972AA">
        <w:rPr>
          <w:rFonts w:cs="Times New Roman"/>
          <w:color w:val="000000"/>
          <w:lang w:val="ru-RU"/>
        </w:rPr>
        <w:t>ловля шайбы ловушкой;</w:t>
      </w:r>
    </w:p>
    <w:p w:rsidR="00E47A8A" w:rsidRPr="006972AA" w:rsidRDefault="00E47A8A" w:rsidP="00855B75">
      <w:pPr>
        <w:numPr>
          <w:ilvl w:val="0"/>
          <w:numId w:val="23"/>
        </w:numPr>
        <w:tabs>
          <w:tab w:val="left" w:pos="0"/>
        </w:tabs>
        <w:ind w:firstLine="567"/>
        <w:jc w:val="both"/>
        <w:rPr>
          <w:rFonts w:cs="Times New Roman"/>
          <w:color w:val="000000"/>
          <w:lang w:val="ru-RU"/>
        </w:rPr>
      </w:pPr>
      <w:r w:rsidRPr="006972AA">
        <w:rPr>
          <w:rFonts w:cs="Times New Roman"/>
          <w:color w:val="000000"/>
          <w:lang w:val="ru-RU"/>
        </w:rPr>
        <w:t>отбивание шайбы клюшкой, коньком;</w:t>
      </w:r>
    </w:p>
    <w:p w:rsidR="00E47A8A" w:rsidRPr="006972AA" w:rsidRDefault="00E47A8A" w:rsidP="00855B75">
      <w:pPr>
        <w:numPr>
          <w:ilvl w:val="0"/>
          <w:numId w:val="23"/>
        </w:numPr>
        <w:tabs>
          <w:tab w:val="left" w:pos="0"/>
        </w:tabs>
        <w:ind w:firstLine="567"/>
        <w:jc w:val="both"/>
        <w:rPr>
          <w:rFonts w:cs="Times New Roman"/>
          <w:color w:val="000000"/>
          <w:lang w:val="ru-RU"/>
        </w:rPr>
      </w:pPr>
      <w:r w:rsidRPr="006972AA">
        <w:rPr>
          <w:rFonts w:cs="Times New Roman"/>
          <w:color w:val="000000"/>
          <w:lang w:val="ru-RU"/>
        </w:rPr>
        <w:t>выбивание шайбы клюшкой в падении, выкатывание навстречу игроку, бросающему шайбу;</w:t>
      </w:r>
    </w:p>
    <w:p w:rsidR="00E47A8A" w:rsidRPr="006972AA" w:rsidRDefault="00E47A8A" w:rsidP="00855B75">
      <w:pPr>
        <w:numPr>
          <w:ilvl w:val="0"/>
          <w:numId w:val="23"/>
        </w:numPr>
        <w:tabs>
          <w:tab w:val="left" w:pos="0"/>
        </w:tabs>
        <w:ind w:firstLine="567"/>
        <w:jc w:val="both"/>
        <w:rPr>
          <w:rFonts w:cs="Times New Roman"/>
          <w:color w:val="000000"/>
          <w:lang w:val="ru-RU"/>
        </w:rPr>
      </w:pPr>
      <w:r w:rsidRPr="006972AA">
        <w:rPr>
          <w:rFonts w:cs="Times New Roman"/>
          <w:color w:val="000000"/>
          <w:lang w:val="ru-RU"/>
        </w:rPr>
        <w:t>отбивание высоко летящей шайбы грудью, животом, плечом, предплечьем, щитками.</w:t>
      </w:r>
    </w:p>
    <w:p w:rsidR="00E47A8A" w:rsidRPr="006972AA" w:rsidRDefault="00E47A8A" w:rsidP="00855B75">
      <w:pPr>
        <w:ind w:firstLine="567"/>
        <w:jc w:val="both"/>
        <w:rPr>
          <w:rStyle w:val="1"/>
          <w:rFonts w:cs="Times New Roman"/>
          <w:color w:val="000000"/>
          <w:lang w:val="ru-RU"/>
        </w:rPr>
      </w:pPr>
      <w:r w:rsidRPr="006972AA">
        <w:rPr>
          <w:rStyle w:val="1"/>
          <w:rFonts w:cs="Times New Roman"/>
          <w:color w:val="000000"/>
          <w:lang w:val="ru-RU"/>
        </w:rPr>
        <w:t xml:space="preserve">    </w:t>
      </w:r>
      <w:r w:rsidRPr="006972AA">
        <w:rPr>
          <w:rStyle w:val="1"/>
          <w:rFonts w:cs="Times New Roman"/>
          <w:b/>
          <w:bCs/>
          <w:color w:val="000000"/>
          <w:lang w:val="ru-RU"/>
        </w:rPr>
        <w:t>Тактическая подготовка вратар</w:t>
      </w:r>
      <w:r w:rsidRPr="006972AA">
        <w:rPr>
          <w:rStyle w:val="1"/>
          <w:rFonts w:cs="Times New Roman"/>
          <w:color w:val="000000"/>
          <w:lang w:val="ru-RU"/>
        </w:rPr>
        <w:t>я предусматривает обучение:</w:t>
      </w:r>
    </w:p>
    <w:p w:rsidR="00E47A8A" w:rsidRPr="006972AA" w:rsidRDefault="00E47A8A" w:rsidP="00855B75">
      <w:pPr>
        <w:numPr>
          <w:ilvl w:val="0"/>
          <w:numId w:val="24"/>
        </w:numPr>
        <w:tabs>
          <w:tab w:val="left" w:pos="0"/>
        </w:tabs>
        <w:ind w:firstLine="567"/>
        <w:jc w:val="both"/>
        <w:rPr>
          <w:rFonts w:cs="Times New Roman"/>
          <w:color w:val="000000"/>
          <w:lang w:val="ru-RU"/>
        </w:rPr>
      </w:pPr>
      <w:r w:rsidRPr="006972AA">
        <w:rPr>
          <w:rFonts w:cs="Times New Roman"/>
          <w:color w:val="000000"/>
          <w:lang w:val="ru-RU"/>
        </w:rPr>
        <w:t>правильному и своевременному выбору места в воротах при атаке;</w:t>
      </w:r>
    </w:p>
    <w:p w:rsidR="00E47A8A" w:rsidRPr="006972AA" w:rsidRDefault="00E47A8A" w:rsidP="00855B75">
      <w:pPr>
        <w:numPr>
          <w:ilvl w:val="0"/>
          <w:numId w:val="24"/>
        </w:numPr>
        <w:tabs>
          <w:tab w:val="left" w:pos="0"/>
        </w:tabs>
        <w:ind w:firstLine="567"/>
        <w:jc w:val="both"/>
        <w:rPr>
          <w:rFonts w:cs="Times New Roman"/>
          <w:color w:val="000000"/>
          <w:lang w:val="ru-RU"/>
        </w:rPr>
      </w:pPr>
      <w:r w:rsidRPr="006972AA">
        <w:rPr>
          <w:rFonts w:cs="Times New Roman"/>
          <w:color w:val="000000"/>
          <w:lang w:val="ru-RU"/>
        </w:rPr>
        <w:t>ориентирование во вратарской площадке и взаимодействию с защитниками;</w:t>
      </w:r>
    </w:p>
    <w:p w:rsidR="00E47A8A" w:rsidRPr="006972AA" w:rsidRDefault="00E47A8A" w:rsidP="00855B75">
      <w:pPr>
        <w:numPr>
          <w:ilvl w:val="0"/>
          <w:numId w:val="24"/>
        </w:numPr>
        <w:tabs>
          <w:tab w:val="left" w:pos="0"/>
        </w:tabs>
        <w:ind w:firstLine="567"/>
        <w:jc w:val="both"/>
        <w:rPr>
          <w:rFonts w:cs="Times New Roman"/>
          <w:color w:val="000000"/>
          <w:lang w:val="ru-RU"/>
        </w:rPr>
      </w:pPr>
      <w:r w:rsidRPr="006972AA">
        <w:rPr>
          <w:rFonts w:cs="Times New Roman"/>
          <w:color w:val="000000"/>
          <w:lang w:val="ru-RU"/>
        </w:rPr>
        <w:t>умению концентрировать внимание на игроке, угрожающем воротам; развитию игрового мышления в подвижных играх.</w:t>
      </w:r>
    </w:p>
    <w:p w:rsidR="00E47A8A" w:rsidRPr="006972AA" w:rsidRDefault="00E47A8A" w:rsidP="00855B75">
      <w:pPr>
        <w:ind w:firstLine="567"/>
        <w:jc w:val="both"/>
        <w:rPr>
          <w:rStyle w:val="1"/>
          <w:rFonts w:cs="Times New Roman"/>
          <w:b/>
          <w:bCs/>
          <w:color w:val="000000"/>
          <w:lang w:val="ru-RU"/>
        </w:rPr>
      </w:pPr>
      <w:r w:rsidRPr="006972AA">
        <w:rPr>
          <w:rStyle w:val="1"/>
          <w:rFonts w:cs="Times New Roman"/>
          <w:color w:val="000000"/>
          <w:lang w:val="ru-RU"/>
        </w:rPr>
        <w:t xml:space="preserve"> </w:t>
      </w:r>
      <w:r w:rsidRPr="006972AA">
        <w:rPr>
          <w:rStyle w:val="1"/>
          <w:rFonts w:cs="Times New Roman"/>
          <w:b/>
          <w:bCs/>
          <w:color w:val="000000"/>
          <w:lang w:val="ru-RU"/>
        </w:rPr>
        <w:t>Физическая подготовка вратаря</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 xml:space="preserve"> Общефизическая подготовка вратарей проводиться согласно программе полевых игроков.</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Специальная физическая подготовка  вратарей проводиться согласно программе полевых игроков. Дополнительно -  воспитание быстроты: быстрота одиночного движения, частота движения:</w:t>
      </w:r>
    </w:p>
    <w:p w:rsidR="00E47A8A" w:rsidRPr="006972AA" w:rsidRDefault="00E47A8A" w:rsidP="00855B75">
      <w:pPr>
        <w:numPr>
          <w:ilvl w:val="0"/>
          <w:numId w:val="25"/>
        </w:numPr>
        <w:tabs>
          <w:tab w:val="left" w:pos="0"/>
        </w:tabs>
        <w:ind w:firstLine="567"/>
        <w:jc w:val="both"/>
        <w:rPr>
          <w:rFonts w:cs="Times New Roman"/>
          <w:color w:val="000000"/>
          <w:lang w:val="ru-RU"/>
        </w:rPr>
      </w:pPr>
      <w:r w:rsidRPr="006972AA">
        <w:rPr>
          <w:rFonts w:cs="Times New Roman"/>
          <w:color w:val="000000"/>
          <w:lang w:val="ru-RU"/>
        </w:rPr>
        <w:t>Ловля мяча и шайбы, посланной тренером.</w:t>
      </w:r>
    </w:p>
    <w:p w:rsidR="00E47A8A" w:rsidRPr="006972AA" w:rsidRDefault="00E47A8A" w:rsidP="00855B75">
      <w:pPr>
        <w:numPr>
          <w:ilvl w:val="0"/>
          <w:numId w:val="25"/>
        </w:numPr>
        <w:tabs>
          <w:tab w:val="left" w:pos="0"/>
        </w:tabs>
        <w:ind w:firstLine="567"/>
        <w:jc w:val="both"/>
        <w:rPr>
          <w:rFonts w:cs="Times New Roman"/>
          <w:color w:val="000000"/>
          <w:lang w:val="ru-RU"/>
        </w:rPr>
      </w:pPr>
      <w:r w:rsidRPr="006972AA">
        <w:rPr>
          <w:rFonts w:cs="Times New Roman"/>
          <w:color w:val="000000"/>
          <w:lang w:val="ru-RU"/>
        </w:rPr>
        <w:t>Жонглирование теннисными мячами (2-3 мяча).</w:t>
      </w:r>
    </w:p>
    <w:p w:rsidR="00E47A8A" w:rsidRPr="006972AA" w:rsidRDefault="00E47A8A" w:rsidP="00855B75">
      <w:pPr>
        <w:numPr>
          <w:ilvl w:val="0"/>
          <w:numId w:val="25"/>
        </w:numPr>
        <w:tabs>
          <w:tab w:val="left" w:pos="0"/>
        </w:tabs>
        <w:ind w:firstLine="567"/>
        <w:jc w:val="both"/>
        <w:rPr>
          <w:rFonts w:cs="Times New Roman"/>
          <w:color w:val="000000"/>
          <w:lang w:val="ru-RU"/>
        </w:rPr>
      </w:pPr>
      <w:r w:rsidRPr="006972AA">
        <w:rPr>
          <w:rFonts w:cs="Times New Roman"/>
          <w:color w:val="000000"/>
          <w:lang w:val="ru-RU"/>
        </w:rPr>
        <w:lastRenderedPageBreak/>
        <w:t>Развитие гибкости и подвижности позвоночника и суставов верхних и нижних конечностей.</w:t>
      </w:r>
    </w:p>
    <w:p w:rsidR="00E47A8A" w:rsidRPr="006972AA" w:rsidRDefault="00E47A8A" w:rsidP="00855B75">
      <w:pPr>
        <w:numPr>
          <w:ilvl w:val="0"/>
          <w:numId w:val="25"/>
        </w:numPr>
        <w:tabs>
          <w:tab w:val="left" w:pos="0"/>
        </w:tabs>
        <w:ind w:firstLine="567"/>
        <w:jc w:val="both"/>
        <w:rPr>
          <w:rFonts w:cs="Times New Roman"/>
          <w:color w:val="000000"/>
          <w:lang w:val="ru-RU"/>
        </w:rPr>
      </w:pPr>
      <w:r w:rsidRPr="006972AA">
        <w:rPr>
          <w:rFonts w:cs="Times New Roman"/>
          <w:color w:val="000000"/>
          <w:lang w:val="ru-RU"/>
        </w:rPr>
        <w:t>Обучение и совершенствование координации движений в прыжках вперед-назад, вправо-влево (типа «маятника»), в стойке.</w:t>
      </w:r>
    </w:p>
    <w:p w:rsidR="00E47A8A" w:rsidRPr="006972AA" w:rsidRDefault="00E47A8A" w:rsidP="00855B75">
      <w:pPr>
        <w:numPr>
          <w:ilvl w:val="0"/>
          <w:numId w:val="25"/>
        </w:numPr>
        <w:tabs>
          <w:tab w:val="left" w:pos="0"/>
        </w:tabs>
        <w:ind w:firstLine="567"/>
        <w:jc w:val="both"/>
        <w:rPr>
          <w:rFonts w:cs="Times New Roman"/>
          <w:color w:val="000000"/>
          <w:lang w:val="ru-RU"/>
        </w:rPr>
      </w:pPr>
      <w:r w:rsidRPr="006972AA">
        <w:rPr>
          <w:rFonts w:cs="Times New Roman"/>
          <w:color w:val="000000"/>
          <w:lang w:val="ru-RU"/>
        </w:rPr>
        <w:t>Обучение и совершенствование координации движения приставными скрестными шагами.</w:t>
      </w:r>
    </w:p>
    <w:p w:rsidR="00E47A8A" w:rsidRPr="006972AA" w:rsidRDefault="00E47A8A" w:rsidP="00855B75">
      <w:pPr>
        <w:numPr>
          <w:ilvl w:val="0"/>
          <w:numId w:val="25"/>
        </w:numPr>
        <w:tabs>
          <w:tab w:val="left" w:pos="0"/>
        </w:tabs>
        <w:ind w:firstLine="567"/>
        <w:jc w:val="both"/>
        <w:rPr>
          <w:rFonts w:cs="Times New Roman"/>
          <w:color w:val="000000"/>
          <w:lang w:val="ru-RU"/>
        </w:rPr>
      </w:pPr>
      <w:r w:rsidRPr="006972AA">
        <w:rPr>
          <w:rFonts w:cs="Times New Roman"/>
          <w:color w:val="000000"/>
          <w:lang w:val="ru-RU"/>
        </w:rPr>
        <w:t>Старты прыжком правым, левым боком</w:t>
      </w:r>
      <w:proofErr w:type="gramStart"/>
      <w:r w:rsidRPr="006972AA">
        <w:rPr>
          <w:rFonts w:cs="Times New Roman"/>
          <w:color w:val="000000"/>
          <w:lang w:val="ru-RU"/>
        </w:rPr>
        <w:t xml:space="preserve"> ,</w:t>
      </w:r>
      <w:proofErr w:type="gramEnd"/>
      <w:r w:rsidRPr="006972AA">
        <w:rPr>
          <w:rFonts w:cs="Times New Roman"/>
          <w:color w:val="000000"/>
          <w:lang w:val="ru-RU"/>
        </w:rPr>
        <w:t xml:space="preserve"> приставным скрестным шагом, с одной и двух ног.</w:t>
      </w:r>
    </w:p>
    <w:p w:rsidR="00E47A8A" w:rsidRPr="006972AA" w:rsidRDefault="00E47A8A" w:rsidP="00855B75">
      <w:pPr>
        <w:numPr>
          <w:ilvl w:val="0"/>
          <w:numId w:val="25"/>
        </w:numPr>
        <w:tabs>
          <w:tab w:val="left" w:pos="0"/>
        </w:tabs>
        <w:ind w:firstLine="567"/>
        <w:jc w:val="both"/>
        <w:rPr>
          <w:rFonts w:cs="Times New Roman"/>
          <w:color w:val="000000"/>
          <w:lang w:val="ru-RU"/>
        </w:rPr>
      </w:pPr>
      <w:r w:rsidRPr="006972AA">
        <w:rPr>
          <w:rFonts w:cs="Times New Roman"/>
          <w:color w:val="000000"/>
          <w:lang w:val="ru-RU"/>
        </w:rPr>
        <w:t>Развитие скорости передвижения в стойке.</w:t>
      </w:r>
    </w:p>
    <w:p w:rsidR="00E47A8A" w:rsidRPr="006972AA" w:rsidRDefault="00E47A8A" w:rsidP="00855B75">
      <w:pPr>
        <w:numPr>
          <w:ilvl w:val="0"/>
          <w:numId w:val="25"/>
        </w:numPr>
        <w:tabs>
          <w:tab w:val="left" w:pos="0"/>
        </w:tabs>
        <w:ind w:firstLine="567"/>
        <w:jc w:val="both"/>
        <w:rPr>
          <w:rFonts w:cs="Times New Roman"/>
          <w:color w:val="000000"/>
          <w:lang w:val="ru-RU"/>
        </w:rPr>
      </w:pPr>
      <w:r w:rsidRPr="006972AA">
        <w:rPr>
          <w:rFonts w:cs="Times New Roman"/>
          <w:color w:val="000000"/>
          <w:lang w:val="ru-RU"/>
        </w:rPr>
        <w:t>Перемещения и прыжки в глубоком приседе, вперед-назад, вправо-влево, на двух ногах.</w:t>
      </w:r>
    </w:p>
    <w:p w:rsidR="00E47A8A" w:rsidRPr="006972AA" w:rsidRDefault="00E47A8A" w:rsidP="00855B75">
      <w:pPr>
        <w:ind w:firstLine="567"/>
        <w:rPr>
          <w:rStyle w:val="1"/>
          <w:rFonts w:cs="Times New Roman"/>
          <w:color w:val="000000"/>
          <w:lang w:val="ru-RU"/>
        </w:rPr>
      </w:pPr>
      <w:r w:rsidRPr="006972AA">
        <w:rPr>
          <w:rStyle w:val="1"/>
          <w:rFonts w:cs="Times New Roman"/>
          <w:b/>
          <w:bCs/>
          <w:color w:val="000000"/>
          <w:lang w:val="ru-RU"/>
        </w:rPr>
        <w:t>Техника игры вратаря.</w:t>
      </w:r>
      <w:r w:rsidRPr="006972AA">
        <w:rPr>
          <w:rStyle w:val="1"/>
          <w:rFonts w:cs="Times New Roman"/>
          <w:color w:val="000000"/>
          <w:lang w:val="ru-RU"/>
        </w:rPr>
        <w:t xml:space="preserve"> Обучение основной стойке. Принятие основной стойки по сигналу, после бега лицом и спиной вперед, передвижение приставными шагами, после выполнения упражнения (например, выпад влево - основная стойка). Ловля мяча, отскочившего от отражающей стенки в различных направлениях. Ловля и отбивание теннисных мячей, направляемых ракеткой из  различных точек; то же с шайбой.</w:t>
      </w:r>
    </w:p>
    <w:p w:rsidR="00E47A8A" w:rsidRPr="006972AA" w:rsidRDefault="00E47A8A" w:rsidP="00855B75">
      <w:pPr>
        <w:ind w:firstLine="567"/>
        <w:rPr>
          <w:rFonts w:cs="Times New Roman"/>
          <w:color w:val="000000"/>
          <w:lang w:val="ru-RU"/>
        </w:rPr>
      </w:pPr>
      <w:r w:rsidRPr="006972AA">
        <w:rPr>
          <w:rFonts w:cs="Times New Roman"/>
          <w:color w:val="000000"/>
          <w:lang w:val="ru-RU"/>
        </w:rPr>
        <w:t>Обучение передвижению в воротах в основной стойке. Обучение ловле шайбы</w:t>
      </w:r>
      <w:r w:rsidR="00855B75" w:rsidRPr="006972AA">
        <w:rPr>
          <w:rFonts w:cs="Times New Roman"/>
          <w:color w:val="000000"/>
          <w:lang w:val="ru-RU"/>
        </w:rPr>
        <w:t xml:space="preserve"> </w:t>
      </w:r>
      <w:r w:rsidRPr="006972AA">
        <w:rPr>
          <w:rFonts w:cs="Times New Roman"/>
          <w:color w:val="000000"/>
          <w:lang w:val="ru-RU"/>
        </w:rPr>
        <w:t>ловушкой, отбивание ее клюшкой, коньком. Обучение выбивания шайбы клюшкой в падении. Выкатывание навстречу игроку, бросающему шайбу. Обучение технике отбивания высоко летящей шайбы грудью, животом, предплечьем, подставлением щитков.</w:t>
      </w:r>
    </w:p>
    <w:p w:rsidR="00E47A8A" w:rsidRPr="006972AA" w:rsidRDefault="00E47A8A" w:rsidP="00855B75">
      <w:pPr>
        <w:ind w:firstLine="567"/>
        <w:rPr>
          <w:rFonts w:cs="Times New Roman"/>
          <w:color w:val="000000"/>
          <w:lang w:val="ru-RU"/>
        </w:rPr>
      </w:pPr>
      <w:r w:rsidRPr="006972AA">
        <w:rPr>
          <w:rStyle w:val="1"/>
          <w:rFonts w:cs="Times New Roman"/>
          <w:b/>
          <w:bCs/>
          <w:color w:val="000000"/>
          <w:lang w:val="ru-RU"/>
        </w:rPr>
        <w:t>Тактика игры вратаря.</w:t>
      </w:r>
      <w:r w:rsidRPr="006972AA">
        <w:rPr>
          <w:rStyle w:val="1"/>
          <w:rFonts w:cs="Times New Roman"/>
          <w:color w:val="000000"/>
          <w:lang w:val="ru-RU"/>
        </w:rPr>
        <w:t xml:space="preserve"> Обучение и совершенствование правильного и</w:t>
      </w:r>
      <w:r w:rsidR="00855B75" w:rsidRPr="006972AA">
        <w:rPr>
          <w:rStyle w:val="1"/>
          <w:rFonts w:cs="Times New Roman"/>
          <w:color w:val="000000"/>
          <w:lang w:val="ru-RU"/>
        </w:rPr>
        <w:t xml:space="preserve"> </w:t>
      </w:r>
      <w:r w:rsidRPr="006972AA">
        <w:rPr>
          <w:rFonts w:cs="Times New Roman"/>
          <w:color w:val="000000"/>
          <w:lang w:val="ru-RU"/>
        </w:rPr>
        <w:t>своевременного выбора места в воротах площадке и взаимодействию с защитниками. Обучение умению концентрировать внимание на игроке, угрожающем воротам. Развитие игрового мышления в спортивных и подготовительных играх.</w:t>
      </w:r>
    </w:p>
    <w:p w:rsidR="00855B75" w:rsidRPr="006972AA" w:rsidRDefault="00855B75" w:rsidP="00855B75">
      <w:pPr>
        <w:ind w:firstLine="567"/>
        <w:rPr>
          <w:rFonts w:cs="Times New Roman"/>
          <w:color w:val="000000"/>
          <w:lang w:val="ru-RU"/>
        </w:rPr>
      </w:pPr>
    </w:p>
    <w:p w:rsidR="00E47A8A" w:rsidRPr="006972AA" w:rsidRDefault="00E47A8A" w:rsidP="00855B75">
      <w:pPr>
        <w:ind w:firstLine="567"/>
        <w:rPr>
          <w:rFonts w:cs="Times New Roman"/>
          <w:bCs/>
          <w:i/>
          <w:color w:val="000000"/>
          <w:lang w:val="ru-RU"/>
        </w:rPr>
      </w:pPr>
      <w:r w:rsidRPr="006972AA">
        <w:rPr>
          <w:rFonts w:cs="Times New Roman"/>
          <w:bCs/>
          <w:i/>
          <w:color w:val="000000"/>
          <w:lang w:val="ru-RU"/>
        </w:rPr>
        <w:t>Тренировочный этап</w:t>
      </w:r>
    </w:p>
    <w:p w:rsidR="00855B75" w:rsidRPr="006972AA" w:rsidRDefault="00855B75" w:rsidP="00855B75">
      <w:pPr>
        <w:ind w:firstLine="567"/>
        <w:rPr>
          <w:rFonts w:cs="Times New Roman"/>
          <w:b/>
          <w:bCs/>
          <w:color w:val="000000"/>
          <w:lang w:val="ru-RU"/>
        </w:rPr>
      </w:pPr>
    </w:p>
    <w:p w:rsidR="00E47A8A" w:rsidRPr="006972AA" w:rsidRDefault="00E47A8A" w:rsidP="00855B75">
      <w:pPr>
        <w:ind w:firstLine="567"/>
        <w:rPr>
          <w:rStyle w:val="1"/>
          <w:rFonts w:cs="Times New Roman"/>
          <w:color w:val="000000"/>
          <w:lang w:val="ru-RU"/>
        </w:rPr>
      </w:pPr>
      <w:r w:rsidRPr="006972AA">
        <w:rPr>
          <w:rFonts w:cs="Times New Roman"/>
          <w:color w:val="000000"/>
          <w:lang w:val="ru-RU"/>
        </w:rPr>
        <w:t xml:space="preserve"> </w:t>
      </w:r>
      <w:r w:rsidRPr="006972AA">
        <w:rPr>
          <w:rStyle w:val="1"/>
          <w:rFonts w:cs="Times New Roman"/>
          <w:b/>
          <w:bCs/>
          <w:color w:val="000000"/>
          <w:lang w:val="ru-RU"/>
        </w:rPr>
        <w:t>Техника игры вратаря.</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 Совершенствование техники перемещений на земле и</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на льду в основной стойке.</w:t>
      </w:r>
    </w:p>
    <w:p w:rsidR="00E47A8A" w:rsidRPr="006972AA" w:rsidRDefault="00E47A8A" w:rsidP="00855B75">
      <w:pPr>
        <w:ind w:firstLine="567"/>
        <w:jc w:val="both"/>
        <w:rPr>
          <w:rFonts w:cs="Times New Roman"/>
          <w:color w:val="000000"/>
          <w:lang w:val="ru-RU"/>
        </w:rPr>
      </w:pPr>
      <w:r w:rsidRPr="006972AA">
        <w:rPr>
          <w:rFonts w:cs="Times New Roman"/>
          <w:color w:val="000000"/>
          <w:lang w:val="ru-RU"/>
        </w:rPr>
        <w:t>- Совершенствование техники катания на коньках на длинных отрезках лицом и спиной вперед, приставными шагами (короткими и длинными).</w:t>
      </w:r>
    </w:p>
    <w:p w:rsidR="00E47A8A" w:rsidRPr="006972AA" w:rsidRDefault="00E47A8A" w:rsidP="00855B75">
      <w:pPr>
        <w:numPr>
          <w:ilvl w:val="0"/>
          <w:numId w:val="26"/>
        </w:numPr>
        <w:tabs>
          <w:tab w:val="left" w:pos="0"/>
        </w:tabs>
        <w:ind w:firstLine="567"/>
        <w:jc w:val="both"/>
        <w:rPr>
          <w:rFonts w:cs="Times New Roman"/>
          <w:color w:val="000000"/>
          <w:lang w:val="ru-RU"/>
        </w:rPr>
      </w:pPr>
      <w:r w:rsidRPr="006972AA">
        <w:rPr>
          <w:rFonts w:cs="Times New Roman"/>
          <w:color w:val="000000"/>
          <w:lang w:val="ru-RU"/>
        </w:rPr>
        <w:t>Совершенствование техники стартов и торможений на коротких отрезках после скольжения и без него, с одного шага.</w:t>
      </w:r>
    </w:p>
    <w:p w:rsidR="00E47A8A" w:rsidRPr="006972AA" w:rsidRDefault="00E47A8A" w:rsidP="00855B75">
      <w:pPr>
        <w:numPr>
          <w:ilvl w:val="0"/>
          <w:numId w:val="26"/>
        </w:numPr>
        <w:tabs>
          <w:tab w:val="left" w:pos="0"/>
        </w:tabs>
        <w:ind w:firstLine="567"/>
        <w:jc w:val="both"/>
        <w:rPr>
          <w:rFonts w:cs="Times New Roman"/>
          <w:color w:val="000000"/>
          <w:lang w:val="ru-RU"/>
        </w:rPr>
      </w:pPr>
      <w:r w:rsidRPr="006972AA">
        <w:rPr>
          <w:rFonts w:cs="Times New Roman"/>
          <w:color w:val="000000"/>
          <w:lang w:val="ru-RU"/>
        </w:rPr>
        <w:t>Совершенствование техники ловли шайбы ловушки и отбивание «блином», овладение отскочившей шайбой. Совершенствование техники отбивания скользящей шайбы клюшкой, правой и левой ногой с разворотом и без разворота конька (проскальзыванием).</w:t>
      </w:r>
    </w:p>
    <w:p w:rsidR="00E47A8A" w:rsidRPr="006972AA" w:rsidRDefault="00E47A8A" w:rsidP="00855B75">
      <w:pPr>
        <w:numPr>
          <w:ilvl w:val="0"/>
          <w:numId w:val="26"/>
        </w:numPr>
        <w:tabs>
          <w:tab w:val="left" w:pos="0"/>
        </w:tabs>
        <w:ind w:firstLine="567"/>
        <w:jc w:val="both"/>
        <w:rPr>
          <w:rFonts w:cs="Times New Roman"/>
          <w:color w:val="000000"/>
          <w:lang w:val="ru-RU"/>
        </w:rPr>
      </w:pPr>
      <w:r w:rsidRPr="006972AA">
        <w:rPr>
          <w:rFonts w:cs="Times New Roman"/>
          <w:color w:val="000000"/>
          <w:lang w:val="ru-RU"/>
        </w:rPr>
        <w:t>Совершенствование техники отбивания скользящей шайбы клюшкой со страховкой коньком, щитком, ловушкой. Выпады с посылом клюшки в сторону выпада. Обучение техники вставания в основную стойку после падения на бок</w:t>
      </w:r>
      <w:r w:rsidR="00855B75" w:rsidRPr="006972AA">
        <w:rPr>
          <w:rFonts w:cs="Times New Roman"/>
          <w:color w:val="000000"/>
          <w:lang w:val="ru-RU"/>
        </w:rPr>
        <w:t xml:space="preserve"> </w:t>
      </w:r>
      <w:r w:rsidRPr="006972AA">
        <w:rPr>
          <w:rFonts w:cs="Times New Roman"/>
          <w:color w:val="000000"/>
          <w:lang w:val="ru-RU"/>
        </w:rPr>
        <w:t>и опускание на два колена.</w:t>
      </w:r>
    </w:p>
    <w:p w:rsidR="00E47A8A" w:rsidRPr="006972AA" w:rsidRDefault="00E47A8A" w:rsidP="00855B75">
      <w:pPr>
        <w:ind w:firstLine="567"/>
        <w:jc w:val="both"/>
        <w:rPr>
          <w:rStyle w:val="1"/>
          <w:rFonts w:cs="Times New Roman"/>
          <w:color w:val="000000"/>
          <w:lang w:val="ru-RU"/>
        </w:rPr>
      </w:pPr>
      <w:r w:rsidRPr="006972AA">
        <w:rPr>
          <w:rStyle w:val="1"/>
          <w:rFonts w:cs="Times New Roman"/>
          <w:b/>
          <w:bCs/>
          <w:color w:val="000000"/>
          <w:lang w:val="ru-RU"/>
        </w:rPr>
        <w:t>Тактика игры вратаря</w:t>
      </w:r>
      <w:r w:rsidRPr="006972AA">
        <w:rPr>
          <w:rStyle w:val="1"/>
          <w:rFonts w:cs="Times New Roman"/>
          <w:color w:val="000000"/>
          <w:lang w:val="ru-RU"/>
        </w:rPr>
        <w:t>.</w:t>
      </w:r>
    </w:p>
    <w:p w:rsidR="00E47A8A" w:rsidRPr="006972AA" w:rsidRDefault="00E47A8A" w:rsidP="00855B75">
      <w:pPr>
        <w:numPr>
          <w:ilvl w:val="0"/>
          <w:numId w:val="27"/>
        </w:numPr>
        <w:tabs>
          <w:tab w:val="left" w:pos="0"/>
        </w:tabs>
        <w:ind w:firstLine="567"/>
        <w:jc w:val="both"/>
        <w:rPr>
          <w:rFonts w:cs="Times New Roman"/>
          <w:color w:val="000000"/>
          <w:lang w:val="ru-RU"/>
        </w:rPr>
      </w:pPr>
      <w:r w:rsidRPr="006972AA">
        <w:rPr>
          <w:rFonts w:cs="Times New Roman"/>
          <w:color w:val="000000"/>
          <w:lang w:val="ru-RU"/>
        </w:rPr>
        <w:t>Обучение и совершенствование индивидуальных  тактических действий при отскоке шайбы от вратаря.</w:t>
      </w:r>
    </w:p>
    <w:p w:rsidR="00E47A8A" w:rsidRPr="006972AA" w:rsidRDefault="00E47A8A" w:rsidP="00855B75">
      <w:pPr>
        <w:numPr>
          <w:ilvl w:val="0"/>
          <w:numId w:val="27"/>
        </w:numPr>
        <w:tabs>
          <w:tab w:val="left" w:pos="0"/>
        </w:tabs>
        <w:ind w:firstLine="567"/>
        <w:jc w:val="both"/>
        <w:rPr>
          <w:rFonts w:cs="Times New Roman"/>
          <w:color w:val="000000"/>
          <w:lang w:val="ru-RU"/>
        </w:rPr>
      </w:pPr>
      <w:r w:rsidRPr="006972AA">
        <w:rPr>
          <w:rFonts w:cs="Times New Roman"/>
          <w:color w:val="000000"/>
          <w:lang w:val="ru-RU"/>
        </w:rPr>
        <w:t>Совершенствование выбора места при комбинационном действии противника.</w:t>
      </w:r>
    </w:p>
    <w:p w:rsidR="00E47A8A" w:rsidRPr="006972AA" w:rsidRDefault="00E47A8A" w:rsidP="00855B75">
      <w:pPr>
        <w:numPr>
          <w:ilvl w:val="0"/>
          <w:numId w:val="27"/>
        </w:numPr>
        <w:tabs>
          <w:tab w:val="left" w:pos="0"/>
        </w:tabs>
        <w:ind w:firstLine="567"/>
        <w:jc w:val="both"/>
        <w:rPr>
          <w:rFonts w:cs="Times New Roman"/>
          <w:color w:val="000000"/>
          <w:lang w:val="ru-RU"/>
        </w:rPr>
      </w:pPr>
      <w:r w:rsidRPr="006972AA">
        <w:rPr>
          <w:rFonts w:cs="Times New Roman"/>
          <w:color w:val="000000"/>
          <w:lang w:val="ru-RU"/>
        </w:rPr>
        <w:t>Обучение умению определять момент и направление завершения атаки. Дальнейшее развитие игрового мышления в спортивных и подвижных играх.</w:t>
      </w:r>
    </w:p>
    <w:p w:rsidR="00E47A8A" w:rsidRPr="006972AA" w:rsidRDefault="00E47A8A" w:rsidP="00855B75">
      <w:pPr>
        <w:numPr>
          <w:ilvl w:val="0"/>
          <w:numId w:val="27"/>
        </w:numPr>
        <w:tabs>
          <w:tab w:val="left" w:pos="0"/>
        </w:tabs>
        <w:ind w:firstLine="567"/>
        <w:jc w:val="both"/>
        <w:rPr>
          <w:rFonts w:cs="Times New Roman"/>
          <w:color w:val="000000"/>
          <w:lang w:val="ru-RU"/>
        </w:rPr>
      </w:pPr>
      <w:proofErr w:type="gramStart"/>
      <w:r w:rsidRPr="006972AA">
        <w:rPr>
          <w:rFonts w:cs="Times New Roman"/>
          <w:color w:val="000000"/>
          <w:lang w:val="ru-RU"/>
        </w:rPr>
        <w:t>Совершенствование техники катания на коньках, техники перемещения в основной стойке, по прямой и дугам, скольжением и приставным шагом, лицом и спиной вперед.</w:t>
      </w:r>
      <w:proofErr w:type="gramEnd"/>
    </w:p>
    <w:p w:rsidR="00E47A8A" w:rsidRPr="006972AA" w:rsidRDefault="00E47A8A" w:rsidP="00855B75">
      <w:pPr>
        <w:numPr>
          <w:ilvl w:val="0"/>
          <w:numId w:val="27"/>
        </w:numPr>
        <w:tabs>
          <w:tab w:val="left" w:pos="0"/>
        </w:tabs>
        <w:ind w:firstLine="567"/>
        <w:jc w:val="both"/>
        <w:rPr>
          <w:rFonts w:cs="Times New Roman"/>
          <w:color w:val="000000"/>
          <w:lang w:val="ru-RU"/>
        </w:rPr>
      </w:pPr>
      <w:r w:rsidRPr="006972AA">
        <w:rPr>
          <w:rFonts w:cs="Times New Roman"/>
          <w:color w:val="000000"/>
          <w:lang w:val="ru-RU"/>
        </w:rPr>
        <w:t>Совершенствование умения принимать и сохранять стойку после выполнения различных действий и движений.</w:t>
      </w:r>
    </w:p>
    <w:p w:rsidR="00E47A8A" w:rsidRPr="006972AA" w:rsidRDefault="00E47A8A" w:rsidP="00855B75">
      <w:pPr>
        <w:numPr>
          <w:ilvl w:val="0"/>
          <w:numId w:val="27"/>
        </w:numPr>
        <w:tabs>
          <w:tab w:val="left" w:pos="0"/>
        </w:tabs>
        <w:ind w:firstLine="567"/>
        <w:jc w:val="both"/>
        <w:rPr>
          <w:rFonts w:cs="Times New Roman"/>
          <w:color w:val="000000"/>
          <w:lang w:val="ru-RU"/>
        </w:rPr>
      </w:pPr>
      <w:r w:rsidRPr="006972AA">
        <w:rPr>
          <w:rFonts w:cs="Times New Roman"/>
          <w:color w:val="000000"/>
          <w:lang w:val="ru-RU"/>
        </w:rPr>
        <w:lastRenderedPageBreak/>
        <w:t>Совершенствование техники стартов и торможений с одного, двух и трех шагов.</w:t>
      </w:r>
    </w:p>
    <w:p w:rsidR="00E47A8A" w:rsidRPr="006972AA" w:rsidRDefault="00E47A8A" w:rsidP="00855B75">
      <w:pPr>
        <w:numPr>
          <w:ilvl w:val="0"/>
          <w:numId w:val="27"/>
        </w:numPr>
        <w:tabs>
          <w:tab w:val="left" w:pos="0"/>
        </w:tabs>
        <w:ind w:firstLine="567"/>
        <w:jc w:val="both"/>
        <w:rPr>
          <w:rFonts w:cs="Times New Roman"/>
          <w:color w:val="000000"/>
          <w:lang w:val="ru-RU"/>
        </w:rPr>
      </w:pPr>
      <w:r w:rsidRPr="006972AA">
        <w:rPr>
          <w:rFonts w:cs="Times New Roman"/>
          <w:color w:val="000000"/>
          <w:lang w:val="ru-RU"/>
        </w:rPr>
        <w:t>Совершенствование техники овладения шайбой при помощи ловушки и «блина».</w:t>
      </w:r>
    </w:p>
    <w:p w:rsidR="00E47A8A" w:rsidRPr="006972AA" w:rsidRDefault="00E47A8A" w:rsidP="00855B75">
      <w:pPr>
        <w:numPr>
          <w:ilvl w:val="0"/>
          <w:numId w:val="27"/>
        </w:numPr>
        <w:tabs>
          <w:tab w:val="left" w:pos="0"/>
        </w:tabs>
        <w:ind w:firstLine="567"/>
        <w:jc w:val="both"/>
        <w:rPr>
          <w:rFonts w:cs="Times New Roman"/>
          <w:color w:val="000000"/>
          <w:lang w:val="ru-RU"/>
        </w:rPr>
      </w:pPr>
      <w:r w:rsidRPr="006972AA">
        <w:rPr>
          <w:rFonts w:cs="Times New Roman"/>
          <w:color w:val="000000"/>
          <w:lang w:val="ru-RU"/>
        </w:rPr>
        <w:t>Совершенствование техники отбивания скользящих шайб клюшкой, правой и левой ногой, коньком и щитком; высоко летящей шайбы грудью, животом, подставлением  щитков.</w:t>
      </w:r>
    </w:p>
    <w:p w:rsidR="00E47A8A" w:rsidRPr="006972AA" w:rsidRDefault="00E47A8A" w:rsidP="00855B75">
      <w:pPr>
        <w:numPr>
          <w:ilvl w:val="0"/>
          <w:numId w:val="27"/>
        </w:numPr>
        <w:tabs>
          <w:tab w:val="left" w:pos="0"/>
        </w:tabs>
        <w:ind w:firstLine="567"/>
        <w:jc w:val="both"/>
        <w:rPr>
          <w:rFonts w:cs="Times New Roman"/>
          <w:color w:val="000000"/>
          <w:lang w:val="ru-RU"/>
        </w:rPr>
      </w:pPr>
      <w:r w:rsidRPr="006972AA">
        <w:rPr>
          <w:rFonts w:cs="Times New Roman"/>
          <w:color w:val="000000"/>
          <w:lang w:val="ru-RU"/>
        </w:rPr>
        <w:t xml:space="preserve">Совершенствование техники падения на правый и левый бок, опускания на колени, вставания в основную стойку после падений.  </w:t>
      </w:r>
    </w:p>
    <w:p w:rsidR="00E47A8A" w:rsidRPr="006972AA" w:rsidRDefault="00E47A8A" w:rsidP="00855B75">
      <w:pPr>
        <w:numPr>
          <w:ilvl w:val="0"/>
          <w:numId w:val="27"/>
        </w:numPr>
        <w:tabs>
          <w:tab w:val="left" w:pos="0"/>
        </w:tabs>
        <w:ind w:firstLine="567"/>
        <w:jc w:val="both"/>
        <w:rPr>
          <w:rFonts w:cs="Times New Roman"/>
          <w:color w:val="000000"/>
          <w:lang w:val="ru-RU"/>
        </w:rPr>
      </w:pPr>
      <w:r w:rsidRPr="006972AA">
        <w:rPr>
          <w:rFonts w:cs="Times New Roman"/>
          <w:color w:val="000000"/>
          <w:lang w:val="ru-RU"/>
        </w:rPr>
        <w:t>Совершенствование техники владения клюшкой.</w:t>
      </w:r>
    </w:p>
    <w:p w:rsidR="00E47A8A" w:rsidRPr="006972AA" w:rsidRDefault="00E47A8A" w:rsidP="00855B75">
      <w:pPr>
        <w:numPr>
          <w:ilvl w:val="0"/>
          <w:numId w:val="27"/>
        </w:numPr>
        <w:tabs>
          <w:tab w:val="left" w:pos="0"/>
        </w:tabs>
        <w:ind w:firstLine="567"/>
        <w:jc w:val="both"/>
        <w:rPr>
          <w:rFonts w:cs="Times New Roman"/>
          <w:color w:val="000000"/>
          <w:lang w:val="ru-RU"/>
        </w:rPr>
      </w:pPr>
      <w:r w:rsidRPr="006972AA">
        <w:rPr>
          <w:rFonts w:cs="Times New Roman"/>
          <w:color w:val="000000"/>
          <w:lang w:val="ru-RU"/>
        </w:rPr>
        <w:t>Обучение техники отбивания летящей шайбы предплечьем и плечом.</w:t>
      </w:r>
    </w:p>
    <w:p w:rsidR="00E47A8A" w:rsidRPr="006972AA" w:rsidRDefault="00E47A8A" w:rsidP="00855B75">
      <w:pPr>
        <w:numPr>
          <w:ilvl w:val="0"/>
          <w:numId w:val="27"/>
        </w:numPr>
        <w:tabs>
          <w:tab w:val="left" w:pos="0"/>
        </w:tabs>
        <w:ind w:firstLine="567"/>
        <w:jc w:val="both"/>
        <w:rPr>
          <w:rFonts w:cs="Times New Roman"/>
          <w:color w:val="000000"/>
          <w:lang w:val="ru-RU"/>
        </w:rPr>
      </w:pPr>
      <w:r w:rsidRPr="006972AA">
        <w:rPr>
          <w:rFonts w:cs="Times New Roman"/>
          <w:color w:val="000000"/>
          <w:lang w:val="ru-RU"/>
        </w:rPr>
        <w:t>Обучение техники отбивания низко летящей шайбы щитком с опусканием на одно колено.</w:t>
      </w:r>
    </w:p>
    <w:p w:rsidR="00855B75" w:rsidRPr="006972AA" w:rsidRDefault="00855B75" w:rsidP="00B123AC">
      <w:pPr>
        <w:tabs>
          <w:tab w:val="left" w:pos="0"/>
        </w:tabs>
        <w:ind w:left="567" w:firstLine="0"/>
        <w:jc w:val="both"/>
        <w:rPr>
          <w:rFonts w:cs="Times New Roman"/>
          <w:color w:val="000000"/>
          <w:lang w:val="ru-RU"/>
        </w:rPr>
      </w:pPr>
    </w:p>
    <w:p w:rsidR="00E47A8A" w:rsidRPr="006972AA" w:rsidRDefault="00E47A8A" w:rsidP="00B123AC">
      <w:pPr>
        <w:pStyle w:val="a9"/>
        <w:ind w:left="0" w:firstLine="567"/>
        <w:rPr>
          <w:rFonts w:cs="Times New Roman"/>
          <w:i/>
          <w:color w:val="000000"/>
          <w:u w:val="single"/>
          <w:lang w:val="ru-RU"/>
        </w:rPr>
      </w:pPr>
      <w:r w:rsidRPr="006972AA">
        <w:rPr>
          <w:rFonts w:cs="Times New Roman"/>
          <w:i/>
          <w:u w:val="single"/>
        </w:rPr>
        <w:t>Учебный предмет</w:t>
      </w:r>
      <w:r w:rsidR="00B123AC" w:rsidRPr="006972AA">
        <w:rPr>
          <w:rFonts w:cs="Times New Roman"/>
          <w:i/>
          <w:u w:val="single"/>
          <w:lang w:val="ru-RU"/>
        </w:rPr>
        <w:t xml:space="preserve"> </w:t>
      </w:r>
      <w:r w:rsidRPr="006972AA">
        <w:rPr>
          <w:rFonts w:cs="Times New Roman"/>
          <w:i/>
          <w:u w:val="single"/>
        </w:rPr>
        <w:t>«Соревновательная подготовка»</w:t>
      </w:r>
    </w:p>
    <w:p w:rsidR="00B123AC" w:rsidRPr="006972AA" w:rsidRDefault="00B123AC" w:rsidP="00B123AC">
      <w:pPr>
        <w:pStyle w:val="a9"/>
        <w:ind w:left="567" w:firstLine="0"/>
        <w:rPr>
          <w:rFonts w:cs="Times New Roman"/>
          <w:color w:val="000000"/>
          <w:lang w:val="ru-RU"/>
        </w:rPr>
      </w:pPr>
    </w:p>
    <w:p w:rsidR="00E47A8A" w:rsidRPr="006972AA" w:rsidRDefault="00E47A8A" w:rsidP="00B123AC">
      <w:pPr>
        <w:pStyle w:val="a9"/>
        <w:ind w:left="0" w:firstLine="567"/>
        <w:rPr>
          <w:rFonts w:cs="Times New Roman"/>
          <w:lang w:val="ru-RU"/>
        </w:rPr>
      </w:pPr>
      <w:r w:rsidRPr="006972AA">
        <w:rPr>
          <w:rFonts w:cs="Times New Roman"/>
          <w:color w:val="000000"/>
          <w:lang w:val="ru-RU"/>
        </w:rPr>
        <w:t>Участие в соревнованиях — является обязательным условием для обучения по предпрофессиональной программе. Юные спортсмены уже с этапа начальной подготовки участвуют в контрольных играх, в конце этапа принимают участие в городских и межрайонных матчевых встречах. На тренировочном этапе учащиеся принимают участие в официальных соревнованиях различного уровня.</w:t>
      </w:r>
    </w:p>
    <w:p w:rsidR="00E47A8A" w:rsidRPr="006972AA" w:rsidRDefault="00E47A8A" w:rsidP="00855B75">
      <w:pPr>
        <w:ind w:firstLine="567"/>
        <w:rPr>
          <w:rFonts w:cs="Times New Roman"/>
          <w:color w:val="000000"/>
          <w:lang w:val="ru-RU"/>
        </w:rPr>
      </w:pPr>
    </w:p>
    <w:p w:rsidR="00B123AC" w:rsidRPr="006972AA" w:rsidRDefault="00E47A8A" w:rsidP="00B123AC">
      <w:pPr>
        <w:tabs>
          <w:tab w:val="left" w:pos="2011"/>
        </w:tabs>
        <w:spacing w:line="276" w:lineRule="auto"/>
        <w:ind w:firstLine="567"/>
        <w:jc w:val="center"/>
        <w:rPr>
          <w:rFonts w:cs="Times New Roman"/>
          <w:i/>
          <w:u w:val="single"/>
          <w:lang w:val="ru-RU"/>
        </w:rPr>
      </w:pPr>
      <w:r w:rsidRPr="006972AA">
        <w:rPr>
          <w:rFonts w:cs="Times New Roman"/>
          <w:i/>
          <w:u w:val="single"/>
        </w:rPr>
        <w:t>Учебный предмет «Инструкторская и судейская практика»</w:t>
      </w:r>
    </w:p>
    <w:p w:rsidR="00B123AC" w:rsidRPr="006972AA" w:rsidRDefault="00B123AC" w:rsidP="00B123AC">
      <w:pPr>
        <w:tabs>
          <w:tab w:val="left" w:pos="2011"/>
        </w:tabs>
        <w:spacing w:line="276" w:lineRule="auto"/>
        <w:ind w:firstLine="567"/>
        <w:jc w:val="center"/>
        <w:rPr>
          <w:rFonts w:cs="Times New Roman"/>
          <w:i/>
          <w:u w:val="single"/>
          <w:lang w:val="ru-RU"/>
        </w:rPr>
      </w:pPr>
    </w:p>
    <w:p w:rsidR="00E47A8A" w:rsidRPr="006972AA" w:rsidRDefault="00E47A8A" w:rsidP="00B123AC">
      <w:pPr>
        <w:tabs>
          <w:tab w:val="left" w:pos="2011"/>
        </w:tabs>
        <w:spacing w:line="276" w:lineRule="auto"/>
        <w:ind w:firstLine="567"/>
        <w:rPr>
          <w:rFonts w:cs="Times New Roman"/>
        </w:rPr>
      </w:pPr>
      <w:r w:rsidRPr="006972AA">
        <w:rPr>
          <w:rFonts w:cs="Times New Roman"/>
          <w:b/>
        </w:rPr>
        <w:t xml:space="preserve"> </w:t>
      </w:r>
      <w:r w:rsidRPr="006972AA">
        <w:rPr>
          <w:rFonts w:cs="Times New Roman"/>
        </w:rPr>
        <w:t>Одной из задача боты</w:t>
      </w:r>
      <w:r w:rsidRPr="006972AA">
        <w:rPr>
          <w:rFonts w:cs="Times New Roman"/>
          <w:lang w:val="ru-RU"/>
        </w:rPr>
        <w:t xml:space="preserve"> тренера</w:t>
      </w:r>
      <w:r w:rsidRPr="006972AA">
        <w:rPr>
          <w:rFonts w:cs="Times New Roman"/>
        </w:rPr>
        <w:t xml:space="preserve">  является подготовка учащихся к роли помощника тренера, инструктора и участие в организации и проведение массовых спортивных соревнований в качестве судей.</w:t>
      </w:r>
    </w:p>
    <w:p w:rsidR="00E47A8A" w:rsidRPr="006972AA" w:rsidRDefault="00E47A8A" w:rsidP="00855B75">
      <w:pPr>
        <w:tabs>
          <w:tab w:val="left" w:pos="2011"/>
        </w:tabs>
        <w:spacing w:line="276" w:lineRule="auto"/>
        <w:ind w:firstLine="567"/>
        <w:jc w:val="both"/>
        <w:rPr>
          <w:rFonts w:cs="Times New Roman"/>
        </w:rPr>
      </w:pPr>
      <w:r w:rsidRPr="006972AA">
        <w:rPr>
          <w:rFonts w:cs="Times New Roman"/>
        </w:rPr>
        <w:t>Решение этих задач целесообразно начинать на</w:t>
      </w:r>
      <w:r w:rsidRPr="006972AA">
        <w:rPr>
          <w:rFonts w:cs="Times New Roman"/>
          <w:lang w:val="ru-RU"/>
        </w:rPr>
        <w:t xml:space="preserve"> </w:t>
      </w:r>
      <w:r w:rsidRPr="006972AA">
        <w:rPr>
          <w:rFonts w:cs="Times New Roman"/>
        </w:rPr>
        <w:t xml:space="preserve">тренировочном этапе. Занятия следует проводить в форме бесед, семинаров, самостоятельного изучения литературы, практических занятий. Учащиеся ТГ должны овладеть принятой в виде спорта терминологией и командным языком для построения, отдачи рапорта, проведение строевых и порядковых упражнений, овладеть основными методами построения учебно-тренировочного занятия: разминка, основная и заключительная часть.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наблюдать за выполнением упражнений, технических приемов другими учениками, находить ошибки и умение их исправлять. </w:t>
      </w:r>
    </w:p>
    <w:p w:rsidR="00E47A8A" w:rsidRPr="006972AA" w:rsidRDefault="00E47A8A" w:rsidP="00855B75">
      <w:pPr>
        <w:tabs>
          <w:tab w:val="left" w:pos="2011"/>
        </w:tabs>
        <w:spacing w:line="276" w:lineRule="auto"/>
        <w:ind w:firstLine="567"/>
        <w:jc w:val="both"/>
        <w:rPr>
          <w:rFonts w:cs="Times New Roman"/>
        </w:rPr>
      </w:pPr>
      <w:r w:rsidRPr="006972AA">
        <w:rPr>
          <w:rFonts w:cs="Times New Roman"/>
        </w:rPr>
        <w:t>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привлечение учащихся к непосредственному выполнению отдельных судейских обязанностей в своей и других группах, ведение протоколов соревнований.</w:t>
      </w:r>
    </w:p>
    <w:p w:rsidR="00E47A8A" w:rsidRPr="006972AA" w:rsidRDefault="00E47A8A" w:rsidP="00855B75">
      <w:pPr>
        <w:tabs>
          <w:tab w:val="left" w:pos="2011"/>
        </w:tabs>
        <w:spacing w:line="276" w:lineRule="auto"/>
        <w:ind w:firstLine="567"/>
        <w:jc w:val="both"/>
        <w:rPr>
          <w:rFonts w:cs="Times New Roman"/>
          <w:lang w:val="ru-RU"/>
        </w:rPr>
      </w:pPr>
      <w:r w:rsidRPr="006972AA">
        <w:rPr>
          <w:rFonts w:cs="Times New Roman"/>
        </w:rPr>
        <w:t xml:space="preserve">Во время обучения на </w:t>
      </w:r>
      <w:r w:rsidRPr="006972AA">
        <w:rPr>
          <w:rFonts w:cs="Times New Roman"/>
          <w:lang w:val="ru-RU"/>
        </w:rPr>
        <w:t>тренировочном</w:t>
      </w:r>
      <w:r w:rsidRPr="006972AA">
        <w:rPr>
          <w:rFonts w:cs="Times New Roman"/>
        </w:rPr>
        <w:t xml:space="preserve"> этапе необходимо обучить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C9018B" w:rsidRPr="006972AA" w:rsidRDefault="00C9018B" w:rsidP="00E47A8A">
      <w:pPr>
        <w:tabs>
          <w:tab w:val="left" w:pos="2011"/>
        </w:tabs>
        <w:spacing w:line="276" w:lineRule="auto"/>
        <w:ind w:firstLine="851"/>
        <w:jc w:val="both"/>
        <w:rPr>
          <w:rFonts w:cs="Times New Roman"/>
          <w:lang w:val="ru-RU"/>
        </w:rPr>
      </w:pPr>
    </w:p>
    <w:p w:rsidR="00B123AC" w:rsidRPr="006972AA" w:rsidRDefault="00B123AC" w:rsidP="00E47A8A">
      <w:pPr>
        <w:tabs>
          <w:tab w:val="left" w:pos="2011"/>
        </w:tabs>
        <w:spacing w:line="276" w:lineRule="auto"/>
        <w:ind w:firstLine="851"/>
        <w:jc w:val="both"/>
        <w:rPr>
          <w:rFonts w:cs="Times New Roman"/>
          <w:lang w:val="ru-RU"/>
        </w:rPr>
      </w:pPr>
    </w:p>
    <w:p w:rsidR="00FE2333" w:rsidRDefault="00FE2333" w:rsidP="00B123AC">
      <w:pPr>
        <w:jc w:val="center"/>
        <w:rPr>
          <w:rFonts w:cs="Times New Roman"/>
          <w:u w:val="single"/>
          <w:shd w:val="clear" w:color="auto" w:fill="FFFFFF"/>
          <w:lang w:val="ru-RU"/>
        </w:rPr>
      </w:pPr>
    </w:p>
    <w:p w:rsidR="00FE2333" w:rsidRDefault="00FE2333" w:rsidP="00B123AC">
      <w:pPr>
        <w:jc w:val="center"/>
        <w:rPr>
          <w:rFonts w:cs="Times New Roman"/>
          <w:u w:val="single"/>
          <w:shd w:val="clear" w:color="auto" w:fill="FFFFFF"/>
          <w:lang w:val="ru-RU"/>
        </w:rPr>
      </w:pPr>
    </w:p>
    <w:p w:rsidR="00C9018B" w:rsidRPr="006972AA" w:rsidRDefault="001209B7" w:rsidP="00B123AC">
      <w:pPr>
        <w:jc w:val="center"/>
        <w:rPr>
          <w:rFonts w:cs="Times New Roman"/>
          <w:u w:val="single"/>
          <w:shd w:val="clear" w:color="auto" w:fill="FFFFFF"/>
          <w:lang w:val="ru-RU"/>
        </w:rPr>
      </w:pPr>
      <w:r w:rsidRPr="006972AA">
        <w:rPr>
          <w:rFonts w:cs="Times New Roman"/>
          <w:u w:val="single"/>
          <w:shd w:val="clear" w:color="auto" w:fill="FFFFFF"/>
          <w:lang w:val="ru-RU"/>
        </w:rPr>
        <w:lastRenderedPageBreak/>
        <w:t xml:space="preserve">3.4 </w:t>
      </w:r>
      <w:r w:rsidR="00B123AC" w:rsidRPr="006972AA">
        <w:rPr>
          <w:rFonts w:cs="Times New Roman"/>
          <w:u w:val="single"/>
          <w:shd w:val="clear" w:color="auto" w:fill="FFFFFF"/>
          <w:lang w:val="ru-RU"/>
        </w:rPr>
        <w:t>Р</w:t>
      </w:r>
      <w:r w:rsidR="00C9018B" w:rsidRPr="006972AA">
        <w:rPr>
          <w:rFonts w:cs="Times New Roman"/>
          <w:u w:val="single"/>
          <w:shd w:val="clear" w:color="auto" w:fill="FFFFFF"/>
        </w:rPr>
        <w:t>екомендации по проведению тренировочных занятий и обеспечению техники безопасности при их проведении</w:t>
      </w:r>
    </w:p>
    <w:p w:rsidR="00B123AC" w:rsidRPr="006972AA" w:rsidRDefault="00B123AC" w:rsidP="00B123AC">
      <w:pPr>
        <w:ind w:firstLine="0"/>
        <w:rPr>
          <w:rFonts w:cs="Times New Roman"/>
          <w:u w:val="single"/>
          <w:shd w:val="clear" w:color="auto" w:fill="FFFFFF"/>
          <w:lang w:val="ru-RU"/>
        </w:rPr>
      </w:pPr>
    </w:p>
    <w:p w:rsidR="00E47A8A" w:rsidRPr="006972AA" w:rsidRDefault="00E47A8A" w:rsidP="00B123AC">
      <w:pPr>
        <w:pStyle w:val="a9"/>
        <w:ind w:left="567" w:firstLine="0"/>
        <w:rPr>
          <w:rFonts w:cs="Times New Roman"/>
          <w:bCs/>
          <w:i/>
          <w:lang w:val="ru-RU"/>
        </w:rPr>
      </w:pPr>
      <w:r w:rsidRPr="006972AA">
        <w:rPr>
          <w:rFonts w:cs="Times New Roman"/>
          <w:bCs/>
          <w:i/>
          <w:lang w:val="ru-RU"/>
        </w:rPr>
        <w:t>Общие требования</w:t>
      </w:r>
      <w:r w:rsidR="00B123AC" w:rsidRPr="006972AA">
        <w:rPr>
          <w:rStyle w:val="1"/>
          <w:rFonts w:cs="Times New Roman"/>
          <w:i/>
          <w:lang w:val="ru-RU"/>
        </w:rPr>
        <w:t>:</w:t>
      </w:r>
    </w:p>
    <w:p w:rsidR="00B123AC" w:rsidRPr="006972AA" w:rsidRDefault="00B123AC" w:rsidP="00B123AC">
      <w:pPr>
        <w:pStyle w:val="a9"/>
        <w:ind w:left="1069" w:firstLine="0"/>
        <w:rPr>
          <w:rFonts w:cs="Times New Roman"/>
          <w:bCs/>
          <w:i/>
          <w:lang w:val="ru-RU"/>
        </w:rPr>
      </w:pPr>
    </w:p>
    <w:p w:rsidR="00E47A8A" w:rsidRPr="006972AA" w:rsidRDefault="00E47A8A" w:rsidP="00E47A8A">
      <w:pPr>
        <w:jc w:val="both"/>
        <w:rPr>
          <w:rStyle w:val="1"/>
          <w:rFonts w:cs="Times New Roman"/>
          <w:lang w:val="ru-RU"/>
        </w:rPr>
      </w:pPr>
      <w:r w:rsidRPr="006972AA">
        <w:rPr>
          <w:rStyle w:val="1"/>
          <w:rFonts w:cs="Times New Roman"/>
        </w:rPr>
        <w:t xml:space="preserve">К занятиям хоккеем допускаются лица, прошедшие медицинский осмотр </w:t>
      </w:r>
      <w:r w:rsidRPr="006972AA">
        <w:rPr>
          <w:rStyle w:val="1"/>
          <w:rFonts w:cs="Times New Roman"/>
          <w:lang w:val="ru-RU"/>
        </w:rPr>
        <w:t>и имеющие соответствующую справку,</w:t>
      </w:r>
      <w:r w:rsidRPr="006972AA">
        <w:rPr>
          <w:rStyle w:val="1"/>
          <w:rFonts w:cs="Times New Roman"/>
        </w:rPr>
        <w:t xml:space="preserve"> </w:t>
      </w:r>
      <w:r w:rsidRPr="006972AA">
        <w:rPr>
          <w:rStyle w:val="1"/>
          <w:rFonts w:cs="Times New Roman"/>
          <w:lang w:val="ru-RU"/>
        </w:rPr>
        <w:t>а также прошедшие</w:t>
      </w:r>
      <w:r w:rsidRPr="006972AA">
        <w:rPr>
          <w:rStyle w:val="1"/>
          <w:rFonts w:cs="Times New Roman"/>
        </w:rPr>
        <w:t xml:space="preserve"> инструктаж по охране труда </w:t>
      </w:r>
      <w:r w:rsidRPr="006972AA">
        <w:rPr>
          <w:rStyle w:val="1"/>
          <w:rFonts w:cs="Times New Roman"/>
          <w:lang w:val="ru-RU"/>
        </w:rPr>
        <w:t>и технике безопасности.</w:t>
      </w:r>
    </w:p>
    <w:p w:rsidR="00E47A8A" w:rsidRPr="006972AA" w:rsidRDefault="00E47A8A" w:rsidP="00E47A8A">
      <w:pPr>
        <w:jc w:val="both"/>
        <w:rPr>
          <w:rFonts w:cs="Times New Roman"/>
        </w:rPr>
      </w:pPr>
      <w:r w:rsidRPr="006972AA">
        <w:rPr>
          <w:rFonts w:cs="Times New Roman"/>
        </w:rPr>
        <w:t>Опасные факторы:</w:t>
      </w:r>
    </w:p>
    <w:p w:rsidR="00E47A8A" w:rsidRPr="006972AA" w:rsidRDefault="00E47A8A" w:rsidP="00B123AC">
      <w:pPr>
        <w:numPr>
          <w:ilvl w:val="0"/>
          <w:numId w:val="29"/>
        </w:numPr>
        <w:tabs>
          <w:tab w:val="left" w:pos="0"/>
        </w:tabs>
        <w:ind w:firstLine="567"/>
        <w:jc w:val="both"/>
        <w:rPr>
          <w:rStyle w:val="1"/>
          <w:rFonts w:cs="Times New Roman"/>
        </w:rPr>
      </w:pPr>
      <w:r w:rsidRPr="006972AA">
        <w:rPr>
          <w:rStyle w:val="1"/>
          <w:rFonts w:cs="Times New Roman"/>
        </w:rPr>
        <w:t xml:space="preserve">травмы при падении </w:t>
      </w:r>
      <w:r w:rsidRPr="006972AA">
        <w:rPr>
          <w:rStyle w:val="1"/>
          <w:rFonts w:cs="Times New Roman"/>
          <w:lang w:val="ru-RU"/>
        </w:rPr>
        <w:t>шайбой или клюшкой в незащищенныеместа</w:t>
      </w:r>
      <w:r w:rsidRPr="006972AA">
        <w:rPr>
          <w:rStyle w:val="1"/>
          <w:rFonts w:cs="Times New Roman"/>
        </w:rPr>
        <w:t>;</w:t>
      </w:r>
    </w:p>
    <w:p w:rsidR="00E47A8A" w:rsidRPr="006972AA" w:rsidRDefault="00E47A8A" w:rsidP="00B123AC">
      <w:pPr>
        <w:numPr>
          <w:ilvl w:val="0"/>
          <w:numId w:val="29"/>
        </w:numPr>
        <w:tabs>
          <w:tab w:val="left" w:pos="0"/>
        </w:tabs>
        <w:ind w:firstLine="567"/>
        <w:jc w:val="both"/>
        <w:rPr>
          <w:rFonts w:cs="Times New Roman"/>
        </w:rPr>
      </w:pPr>
      <w:r w:rsidRPr="006972AA">
        <w:rPr>
          <w:rFonts w:cs="Times New Roman"/>
        </w:rPr>
        <w:t>травмы при нахождении в зоне броска;</w:t>
      </w:r>
    </w:p>
    <w:p w:rsidR="00E47A8A" w:rsidRPr="006972AA" w:rsidRDefault="00E47A8A" w:rsidP="00B123AC">
      <w:pPr>
        <w:numPr>
          <w:ilvl w:val="0"/>
          <w:numId w:val="29"/>
        </w:numPr>
        <w:tabs>
          <w:tab w:val="left" w:pos="0"/>
        </w:tabs>
        <w:ind w:firstLine="567"/>
        <w:jc w:val="both"/>
        <w:rPr>
          <w:rStyle w:val="1"/>
          <w:rFonts w:cs="Times New Roman"/>
        </w:rPr>
      </w:pPr>
      <w:r w:rsidRPr="006972AA">
        <w:rPr>
          <w:rStyle w:val="1"/>
          <w:rFonts w:cs="Times New Roman"/>
          <w:lang w:val="ru-RU"/>
        </w:rPr>
        <w:t>травмы при применении силовых приемов</w:t>
      </w:r>
      <w:r w:rsidRPr="006972AA">
        <w:rPr>
          <w:rStyle w:val="1"/>
          <w:rFonts w:cs="Times New Roman"/>
        </w:rPr>
        <w:t>;</w:t>
      </w:r>
    </w:p>
    <w:p w:rsidR="00E47A8A" w:rsidRPr="006972AA" w:rsidRDefault="00E47A8A" w:rsidP="00B123AC">
      <w:pPr>
        <w:numPr>
          <w:ilvl w:val="0"/>
          <w:numId w:val="29"/>
        </w:numPr>
        <w:tabs>
          <w:tab w:val="left" w:pos="0"/>
        </w:tabs>
        <w:ind w:firstLine="567"/>
        <w:jc w:val="both"/>
        <w:rPr>
          <w:rStyle w:val="1"/>
          <w:rFonts w:cs="Times New Roman"/>
        </w:rPr>
      </w:pPr>
      <w:proofErr w:type="gramStart"/>
      <w:r w:rsidRPr="006972AA">
        <w:rPr>
          <w:rStyle w:val="1"/>
          <w:rFonts w:cs="Times New Roman"/>
        </w:rPr>
        <w:t>обморожение</w:t>
      </w:r>
      <w:proofErr w:type="gramEnd"/>
      <w:r w:rsidRPr="006972AA">
        <w:rPr>
          <w:rStyle w:val="1"/>
          <w:rFonts w:cs="Times New Roman"/>
        </w:rPr>
        <w:t xml:space="preserve"> </w:t>
      </w:r>
      <w:r w:rsidRPr="006972AA">
        <w:rPr>
          <w:rStyle w:val="1"/>
          <w:rFonts w:cs="Times New Roman"/>
          <w:lang w:val="ru-RU"/>
        </w:rPr>
        <w:t>или переохлаждение</w:t>
      </w:r>
      <w:r w:rsidRPr="006972AA">
        <w:rPr>
          <w:rStyle w:val="1"/>
          <w:rFonts w:cs="Times New Roman"/>
        </w:rPr>
        <w:t>.</w:t>
      </w:r>
    </w:p>
    <w:p w:rsidR="00E47A8A" w:rsidRPr="006972AA" w:rsidRDefault="00E47A8A" w:rsidP="00E47A8A">
      <w:pPr>
        <w:jc w:val="both"/>
        <w:rPr>
          <w:rFonts w:cs="Times New Roman"/>
        </w:rPr>
      </w:pPr>
      <w:r w:rsidRPr="006972AA">
        <w:rPr>
          <w:rFonts w:cs="Times New Roman"/>
        </w:rPr>
        <w:t>Площадка для игр должна быть установленных размеров, ровная, очищенная от снега и других предметов.</w:t>
      </w:r>
    </w:p>
    <w:p w:rsidR="00E47A8A" w:rsidRPr="006972AA" w:rsidRDefault="00E47A8A" w:rsidP="00E47A8A">
      <w:pPr>
        <w:jc w:val="both"/>
        <w:rPr>
          <w:rStyle w:val="1"/>
          <w:rFonts w:cs="Times New Roman"/>
        </w:rPr>
      </w:pPr>
      <w:r w:rsidRPr="006972AA">
        <w:rPr>
          <w:rStyle w:val="1"/>
          <w:rFonts w:cs="Times New Roman"/>
        </w:rPr>
        <w:t xml:space="preserve">Занятия на льду </w:t>
      </w:r>
      <w:r w:rsidRPr="006972AA">
        <w:rPr>
          <w:rStyle w:val="1"/>
          <w:rFonts w:cs="Times New Roman"/>
          <w:lang w:val="ru-RU"/>
        </w:rPr>
        <w:t xml:space="preserve">на </w:t>
      </w:r>
      <w:r w:rsidRPr="006972AA">
        <w:rPr>
          <w:rStyle w:val="1"/>
          <w:rFonts w:cs="Times New Roman"/>
        </w:rPr>
        <w:t>открыто</w:t>
      </w:r>
      <w:r w:rsidRPr="006972AA">
        <w:rPr>
          <w:rStyle w:val="1"/>
          <w:rFonts w:cs="Times New Roman"/>
          <w:lang w:val="ru-RU"/>
        </w:rPr>
        <w:t>й</w:t>
      </w:r>
      <w:r w:rsidRPr="006972AA">
        <w:rPr>
          <w:rStyle w:val="1"/>
          <w:rFonts w:cs="Times New Roman"/>
        </w:rPr>
        <w:t xml:space="preserve"> хоккейно</w:t>
      </w:r>
      <w:r w:rsidRPr="006972AA">
        <w:rPr>
          <w:rStyle w:val="1"/>
          <w:rFonts w:cs="Times New Roman"/>
          <w:lang w:val="ru-RU"/>
        </w:rPr>
        <w:t>й</w:t>
      </w:r>
      <w:r w:rsidRPr="006972AA">
        <w:rPr>
          <w:rStyle w:val="1"/>
          <w:rFonts w:cs="Times New Roman"/>
        </w:rPr>
        <w:t xml:space="preserve"> ко</w:t>
      </w:r>
      <w:r w:rsidRPr="006972AA">
        <w:rPr>
          <w:rStyle w:val="1"/>
          <w:rFonts w:cs="Times New Roman"/>
          <w:lang w:val="ru-RU"/>
        </w:rPr>
        <w:t>робке</w:t>
      </w:r>
      <w:r w:rsidRPr="006972AA">
        <w:rPr>
          <w:rStyle w:val="1"/>
          <w:rFonts w:cs="Times New Roman"/>
        </w:rPr>
        <w:t xml:space="preserve"> проводятся при температуре воздуха не ниже -25°С (без ветра) и не ниже -20°С (с ветром).</w:t>
      </w:r>
    </w:p>
    <w:p w:rsidR="00E47A8A" w:rsidRPr="006972AA" w:rsidRDefault="00E47A8A" w:rsidP="00B123AC">
      <w:pPr>
        <w:ind w:firstLine="567"/>
        <w:jc w:val="both"/>
        <w:rPr>
          <w:rFonts w:cs="Times New Roman"/>
        </w:rPr>
      </w:pPr>
      <w:r w:rsidRPr="006972AA">
        <w:rPr>
          <w:rFonts w:cs="Times New Roman"/>
        </w:rPr>
        <w:t>При проведении занятий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rsidR="00E47A8A" w:rsidRPr="006972AA" w:rsidRDefault="00E47A8A" w:rsidP="00B123AC">
      <w:pPr>
        <w:tabs>
          <w:tab w:val="left" w:pos="45"/>
        </w:tabs>
        <w:ind w:firstLine="567"/>
        <w:jc w:val="both"/>
        <w:rPr>
          <w:rStyle w:val="1"/>
          <w:rFonts w:cs="Times New Roman"/>
        </w:rPr>
      </w:pPr>
      <w:r w:rsidRPr="006972AA">
        <w:rPr>
          <w:rStyle w:val="1"/>
          <w:rFonts w:cs="Times New Roman"/>
          <w:lang w:val="ru-RU"/>
        </w:rPr>
        <w:t>Тренер-преподаватель</w:t>
      </w:r>
      <w:r w:rsidRPr="006972AA">
        <w:rPr>
          <w:rStyle w:val="1"/>
          <w:rFonts w:cs="Times New Roman"/>
        </w:rPr>
        <w:t xml:space="preserve"> и обучающиеся обязаны соблюдать правила пожарной безопасности, знать места расположения первичных средств пожаротушения.</w:t>
      </w:r>
    </w:p>
    <w:p w:rsidR="00E47A8A" w:rsidRPr="006972AA" w:rsidRDefault="00E47A8A" w:rsidP="00B123AC">
      <w:pPr>
        <w:tabs>
          <w:tab w:val="left" w:pos="45"/>
        </w:tabs>
        <w:ind w:firstLine="567"/>
        <w:jc w:val="both"/>
        <w:rPr>
          <w:rStyle w:val="1"/>
          <w:rFonts w:cs="Times New Roman"/>
        </w:rPr>
      </w:pPr>
      <w:r w:rsidRPr="006972AA">
        <w:rPr>
          <w:rStyle w:val="1"/>
          <w:rFonts w:cs="Times New Roman"/>
        </w:rPr>
        <w:t xml:space="preserve">О каждом несчастном случае с обучающимся </w:t>
      </w:r>
      <w:r w:rsidRPr="006972AA">
        <w:rPr>
          <w:rStyle w:val="1"/>
          <w:rFonts w:cs="Times New Roman"/>
          <w:lang w:val="ru-RU"/>
        </w:rPr>
        <w:t>тренер-преподаватель</w:t>
      </w:r>
      <w:r w:rsidRPr="006972AA">
        <w:rPr>
          <w:rStyle w:val="1"/>
          <w:rFonts w:cs="Times New Roman"/>
        </w:rPr>
        <w:t xml:space="preserve"> обязан немедленно сообщить руководству школы,</w:t>
      </w:r>
    </w:p>
    <w:p w:rsidR="00E47A8A" w:rsidRPr="006972AA" w:rsidRDefault="00E47A8A" w:rsidP="00B123AC">
      <w:pPr>
        <w:tabs>
          <w:tab w:val="left" w:pos="45"/>
        </w:tabs>
        <w:ind w:firstLine="567"/>
        <w:jc w:val="both"/>
        <w:rPr>
          <w:rStyle w:val="1"/>
          <w:rFonts w:cs="Times New Roman"/>
        </w:rPr>
      </w:pPr>
      <w:r w:rsidRPr="006972AA">
        <w:rPr>
          <w:rStyle w:val="1"/>
          <w:rFonts w:cs="Times New Roman"/>
        </w:rPr>
        <w:t xml:space="preserve">В процессе занятий </w:t>
      </w:r>
      <w:r w:rsidRPr="006972AA">
        <w:rPr>
          <w:rStyle w:val="1"/>
          <w:rFonts w:cs="Times New Roman"/>
          <w:lang w:val="ru-RU"/>
        </w:rPr>
        <w:t>тренер-преподаватель</w:t>
      </w:r>
      <w:r w:rsidRPr="006972AA">
        <w:rPr>
          <w:rStyle w:val="1"/>
          <w:rFonts w:cs="Times New Roman"/>
        </w:rPr>
        <w:t xml:space="preserve"> и обучающиеся должны соблюдать правила проведения спортивной игры, ношения спортивной одежды и спортивной обуви, правила личной гигиены.</w:t>
      </w:r>
    </w:p>
    <w:p w:rsidR="00E47A8A" w:rsidRPr="006972AA" w:rsidRDefault="00E47A8A" w:rsidP="00B123AC">
      <w:pPr>
        <w:tabs>
          <w:tab w:val="left" w:pos="45"/>
        </w:tabs>
        <w:ind w:firstLine="567"/>
        <w:jc w:val="both"/>
        <w:rPr>
          <w:rFonts w:cs="Times New Roman"/>
          <w:lang w:val="ru-RU"/>
        </w:rPr>
      </w:pPr>
      <w:proofErr w:type="gramStart"/>
      <w:r w:rsidRPr="006972AA">
        <w:rPr>
          <w:rFonts w:cs="Times New Roman"/>
          <w:lang w:val="ru-RU"/>
        </w:rPr>
        <w:t>Лица, допустившие невыполнение или нарушение настоящей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требований охраны труда.</w:t>
      </w:r>
      <w:proofErr w:type="gramEnd"/>
    </w:p>
    <w:p w:rsidR="00B123AC" w:rsidRPr="006972AA" w:rsidRDefault="00B123AC" w:rsidP="00B123AC">
      <w:pPr>
        <w:tabs>
          <w:tab w:val="left" w:pos="45"/>
        </w:tabs>
        <w:ind w:left="612" w:firstLine="0"/>
        <w:jc w:val="both"/>
        <w:rPr>
          <w:rFonts w:cs="Times New Roman"/>
          <w:lang w:val="ru-RU"/>
        </w:rPr>
      </w:pPr>
    </w:p>
    <w:p w:rsidR="00E47A8A" w:rsidRPr="006972AA" w:rsidRDefault="00E47A8A" w:rsidP="00B123AC">
      <w:pPr>
        <w:pStyle w:val="a9"/>
        <w:ind w:left="567" w:firstLine="0"/>
        <w:rPr>
          <w:rStyle w:val="1"/>
          <w:rFonts w:cs="Times New Roman"/>
          <w:bCs/>
          <w:i/>
          <w:lang w:val="ru-RU"/>
        </w:rPr>
      </w:pPr>
      <w:r w:rsidRPr="006972AA">
        <w:rPr>
          <w:rStyle w:val="1"/>
          <w:rFonts w:cs="Times New Roman"/>
          <w:bCs/>
          <w:i/>
        </w:rPr>
        <w:t>Требования безопасности перед началом заняти</w:t>
      </w:r>
      <w:r w:rsidR="00B123AC" w:rsidRPr="006972AA">
        <w:rPr>
          <w:rStyle w:val="1"/>
          <w:rFonts w:cs="Times New Roman"/>
          <w:bCs/>
          <w:i/>
          <w:lang w:val="ru-RU"/>
        </w:rPr>
        <w:t>й</w:t>
      </w:r>
      <w:r w:rsidR="00B123AC" w:rsidRPr="006972AA">
        <w:rPr>
          <w:rStyle w:val="1"/>
          <w:rFonts w:cs="Times New Roman"/>
          <w:i/>
          <w:lang w:val="ru-RU"/>
        </w:rPr>
        <w:t>:</w:t>
      </w:r>
    </w:p>
    <w:p w:rsidR="00B123AC" w:rsidRPr="006972AA" w:rsidRDefault="00B123AC" w:rsidP="00B123AC">
      <w:pPr>
        <w:pStyle w:val="a9"/>
        <w:ind w:left="0" w:firstLine="567"/>
        <w:rPr>
          <w:rStyle w:val="1"/>
          <w:rFonts w:cs="Times New Roman"/>
          <w:bCs/>
          <w:i/>
          <w:lang w:val="ru-RU"/>
        </w:rPr>
      </w:pPr>
    </w:p>
    <w:p w:rsidR="00E47A8A" w:rsidRPr="006972AA" w:rsidRDefault="00E47A8A" w:rsidP="00B123AC">
      <w:pPr>
        <w:ind w:left="30" w:firstLine="567"/>
        <w:jc w:val="both"/>
        <w:rPr>
          <w:rStyle w:val="1"/>
          <w:rFonts w:cs="Times New Roman"/>
        </w:rPr>
      </w:pPr>
      <w:r w:rsidRPr="006972AA">
        <w:rPr>
          <w:rStyle w:val="1"/>
          <w:rFonts w:cs="Times New Roman"/>
          <w:lang w:val="ru-RU"/>
        </w:rPr>
        <w:t>Т</w:t>
      </w:r>
      <w:r w:rsidRPr="006972AA">
        <w:rPr>
          <w:rStyle w:val="1"/>
          <w:rFonts w:cs="Times New Roman"/>
        </w:rPr>
        <w:t xml:space="preserve">щательно проверить </w:t>
      </w:r>
      <w:proofErr w:type="gramStart"/>
      <w:r w:rsidRPr="006972AA">
        <w:rPr>
          <w:rStyle w:val="1"/>
          <w:rFonts w:cs="Times New Roman"/>
        </w:rPr>
        <w:t>личный спортивный</w:t>
      </w:r>
      <w:proofErr w:type="gramEnd"/>
      <w:r w:rsidRPr="006972AA">
        <w:rPr>
          <w:rStyle w:val="1"/>
          <w:rFonts w:cs="Times New Roman"/>
        </w:rPr>
        <w:t xml:space="preserve"> инвентарь (коньки, защитная форма).</w:t>
      </w:r>
    </w:p>
    <w:p w:rsidR="00E47A8A" w:rsidRPr="006972AA" w:rsidRDefault="00E47A8A" w:rsidP="00B123AC">
      <w:pPr>
        <w:ind w:left="30" w:firstLine="567"/>
        <w:jc w:val="both"/>
        <w:rPr>
          <w:rStyle w:val="1"/>
          <w:rFonts w:cs="Times New Roman"/>
        </w:rPr>
      </w:pPr>
      <w:r w:rsidRPr="006972AA">
        <w:rPr>
          <w:rStyle w:val="1"/>
          <w:rFonts w:cs="Times New Roman"/>
        </w:rPr>
        <w:t>Надеть хоккейную форму (шлем, маску, наплечники, налокотники, щитки, раковину, трусы хоккейные, краги, коньки)</w:t>
      </w:r>
    </w:p>
    <w:p w:rsidR="00E47A8A" w:rsidRPr="006972AA" w:rsidRDefault="00E47A8A" w:rsidP="00B123AC">
      <w:pPr>
        <w:ind w:left="30" w:firstLine="567"/>
        <w:jc w:val="both"/>
        <w:rPr>
          <w:rStyle w:val="1"/>
          <w:rFonts w:cs="Times New Roman"/>
          <w:lang w:val="ru-RU"/>
        </w:rPr>
      </w:pPr>
      <w:r w:rsidRPr="006972AA">
        <w:rPr>
          <w:rStyle w:val="1"/>
          <w:rFonts w:cs="Times New Roman"/>
          <w:lang w:val="ru-RU"/>
        </w:rPr>
        <w:t>Использовать вид спортивной формы в зависимости от погодных условий.</w:t>
      </w:r>
    </w:p>
    <w:p w:rsidR="00E47A8A" w:rsidRPr="006972AA" w:rsidRDefault="00E47A8A" w:rsidP="00B123AC">
      <w:pPr>
        <w:ind w:left="30" w:firstLine="567"/>
        <w:jc w:val="both"/>
        <w:rPr>
          <w:rFonts w:cs="Times New Roman"/>
        </w:rPr>
      </w:pPr>
      <w:r w:rsidRPr="006972AA">
        <w:rPr>
          <w:rFonts w:cs="Times New Roman"/>
        </w:rPr>
        <w:t>Проверить состояние и отсутствие посторонних предметов на поле или спортивной площадке.</w:t>
      </w:r>
    </w:p>
    <w:p w:rsidR="00E47A8A" w:rsidRPr="006972AA" w:rsidRDefault="00E47A8A" w:rsidP="00B123AC">
      <w:pPr>
        <w:ind w:left="30" w:firstLine="567"/>
        <w:jc w:val="both"/>
        <w:rPr>
          <w:rStyle w:val="1"/>
          <w:rFonts w:cs="Times New Roman"/>
          <w:lang w:val="ru-RU"/>
        </w:rPr>
      </w:pPr>
      <w:r w:rsidRPr="006972AA">
        <w:rPr>
          <w:rStyle w:val="1"/>
          <w:rFonts w:cs="Times New Roman"/>
          <w:lang w:val="ru-RU"/>
        </w:rPr>
        <w:t>Провести разминку, если занятия в спортивном зале, тщательно его проветрить.</w:t>
      </w:r>
    </w:p>
    <w:p w:rsidR="00B123AC" w:rsidRPr="006972AA" w:rsidRDefault="00B123AC" w:rsidP="00B123AC">
      <w:pPr>
        <w:ind w:left="30" w:firstLine="567"/>
        <w:jc w:val="both"/>
        <w:rPr>
          <w:rStyle w:val="1"/>
          <w:rFonts w:cs="Times New Roman"/>
          <w:lang w:val="ru-RU"/>
        </w:rPr>
      </w:pPr>
    </w:p>
    <w:p w:rsidR="00E47A8A" w:rsidRPr="006972AA" w:rsidRDefault="00E47A8A" w:rsidP="00B123AC">
      <w:pPr>
        <w:pStyle w:val="a9"/>
        <w:ind w:left="567" w:firstLine="0"/>
        <w:rPr>
          <w:rStyle w:val="1"/>
          <w:rFonts w:cs="Times New Roman"/>
          <w:i/>
          <w:lang w:val="ru-RU"/>
        </w:rPr>
      </w:pPr>
      <w:r w:rsidRPr="006972AA">
        <w:rPr>
          <w:rStyle w:val="1"/>
          <w:rFonts w:cs="Times New Roman"/>
          <w:i/>
        </w:rPr>
        <w:t>Требования безопасности во время занятий:</w:t>
      </w:r>
    </w:p>
    <w:p w:rsidR="00B123AC" w:rsidRPr="006972AA" w:rsidRDefault="00B123AC" w:rsidP="00B123AC">
      <w:pPr>
        <w:pStyle w:val="a9"/>
        <w:ind w:left="0" w:firstLine="0"/>
        <w:rPr>
          <w:rStyle w:val="1"/>
          <w:rFonts w:cs="Times New Roman"/>
          <w:lang w:val="ru-RU"/>
        </w:rPr>
      </w:pPr>
    </w:p>
    <w:p w:rsidR="00E47A8A" w:rsidRPr="006972AA" w:rsidRDefault="00E47A8A" w:rsidP="00B123AC">
      <w:pPr>
        <w:ind w:firstLine="567"/>
        <w:jc w:val="both"/>
        <w:rPr>
          <w:rStyle w:val="1"/>
          <w:rFonts w:cs="Times New Roman"/>
          <w:lang w:val="ru-RU"/>
        </w:rPr>
      </w:pPr>
      <w:r w:rsidRPr="006972AA">
        <w:rPr>
          <w:rStyle w:val="1"/>
          <w:rFonts w:cs="Times New Roman"/>
          <w:lang w:val="ru-RU"/>
        </w:rPr>
        <w:t>На тренировке быть внимательным, не отвлекаться, слушать и выполнять указания тренера-преподавателя.</w:t>
      </w:r>
    </w:p>
    <w:p w:rsidR="00E47A8A" w:rsidRPr="006972AA" w:rsidRDefault="00E47A8A" w:rsidP="00B123AC">
      <w:pPr>
        <w:ind w:firstLine="567"/>
        <w:jc w:val="both"/>
        <w:rPr>
          <w:rStyle w:val="1"/>
          <w:rFonts w:cs="Times New Roman"/>
          <w:b/>
        </w:rPr>
      </w:pPr>
      <w:r w:rsidRPr="006972AA">
        <w:rPr>
          <w:rStyle w:val="1"/>
          <w:rFonts w:cs="Times New Roman"/>
          <w:lang w:val="ru-RU"/>
        </w:rPr>
        <w:t>Во время тренировки  з</w:t>
      </w:r>
      <w:r w:rsidRPr="006972AA">
        <w:rPr>
          <w:rStyle w:val="1"/>
          <w:rFonts w:cs="Times New Roman"/>
          <w:b/>
        </w:rPr>
        <w:t>апрещается:</w:t>
      </w:r>
    </w:p>
    <w:p w:rsidR="00E47A8A" w:rsidRPr="006972AA" w:rsidRDefault="00E47A8A" w:rsidP="00B123AC">
      <w:pPr>
        <w:ind w:firstLine="567"/>
        <w:jc w:val="both"/>
        <w:rPr>
          <w:rFonts w:cs="Times New Roman"/>
        </w:rPr>
      </w:pPr>
      <w:r w:rsidRPr="006972AA">
        <w:rPr>
          <w:rFonts w:cs="Times New Roman"/>
        </w:rPr>
        <w:t xml:space="preserve">      -делать подножки;</w:t>
      </w:r>
    </w:p>
    <w:p w:rsidR="00E47A8A" w:rsidRPr="006972AA" w:rsidRDefault="00E47A8A" w:rsidP="00B123AC">
      <w:pPr>
        <w:ind w:firstLine="567"/>
        <w:jc w:val="both"/>
        <w:rPr>
          <w:rFonts w:cs="Times New Roman"/>
        </w:rPr>
      </w:pPr>
      <w:r w:rsidRPr="006972AA">
        <w:rPr>
          <w:rFonts w:cs="Times New Roman"/>
        </w:rPr>
        <w:t xml:space="preserve">      -держать соперника клюшкой;</w:t>
      </w:r>
    </w:p>
    <w:p w:rsidR="00E47A8A" w:rsidRPr="006972AA" w:rsidRDefault="00E47A8A" w:rsidP="00B123AC">
      <w:pPr>
        <w:ind w:firstLine="567"/>
        <w:jc w:val="both"/>
        <w:rPr>
          <w:rFonts w:cs="Times New Roman"/>
        </w:rPr>
      </w:pPr>
      <w:r w:rsidRPr="006972AA">
        <w:rPr>
          <w:rFonts w:cs="Times New Roman"/>
        </w:rPr>
        <w:t xml:space="preserve">      -толкать соперника в спину;</w:t>
      </w:r>
    </w:p>
    <w:p w:rsidR="00E47A8A" w:rsidRPr="006972AA" w:rsidRDefault="00E47A8A" w:rsidP="00B123AC">
      <w:pPr>
        <w:ind w:firstLine="567"/>
        <w:jc w:val="both"/>
        <w:rPr>
          <w:rFonts w:cs="Times New Roman"/>
        </w:rPr>
      </w:pPr>
      <w:r w:rsidRPr="006972AA">
        <w:rPr>
          <w:rFonts w:cs="Times New Roman"/>
        </w:rPr>
        <w:t xml:space="preserve">      -толкать соперника на борт;</w:t>
      </w:r>
    </w:p>
    <w:p w:rsidR="00E47A8A" w:rsidRPr="006972AA" w:rsidRDefault="00E47A8A" w:rsidP="00B123AC">
      <w:pPr>
        <w:ind w:firstLine="567"/>
        <w:jc w:val="both"/>
        <w:rPr>
          <w:rFonts w:cs="Times New Roman"/>
        </w:rPr>
      </w:pPr>
      <w:r w:rsidRPr="006972AA">
        <w:rPr>
          <w:rFonts w:cs="Times New Roman"/>
        </w:rPr>
        <w:t xml:space="preserve">      -не выполнять требования судьи.</w:t>
      </w:r>
    </w:p>
    <w:p w:rsidR="00E47A8A" w:rsidRPr="006972AA" w:rsidRDefault="00E47A8A" w:rsidP="00B123AC">
      <w:pPr>
        <w:ind w:firstLine="567"/>
        <w:jc w:val="both"/>
        <w:rPr>
          <w:rFonts w:cs="Times New Roman"/>
        </w:rPr>
      </w:pPr>
      <w:r w:rsidRPr="006972AA">
        <w:rPr>
          <w:rFonts w:cs="Times New Roman"/>
        </w:rPr>
        <w:lastRenderedPageBreak/>
        <w:t>При падении необходимо сгруппироваться во избежание получения травмы</w:t>
      </w:r>
    </w:p>
    <w:p w:rsidR="00E47A8A" w:rsidRPr="006972AA" w:rsidRDefault="00E47A8A" w:rsidP="00B123AC">
      <w:pPr>
        <w:ind w:firstLine="567"/>
        <w:jc w:val="both"/>
        <w:rPr>
          <w:rFonts w:cs="Times New Roman"/>
        </w:rPr>
      </w:pPr>
      <w:r w:rsidRPr="006972AA">
        <w:rPr>
          <w:rFonts w:cs="Times New Roman"/>
        </w:rPr>
        <w:t>Неукоснительно соблюдать правила игры при проведении силовых приемов.</w:t>
      </w:r>
    </w:p>
    <w:p w:rsidR="00E47A8A" w:rsidRPr="006972AA" w:rsidRDefault="00E47A8A" w:rsidP="00B123AC">
      <w:pPr>
        <w:ind w:firstLine="567"/>
        <w:jc w:val="both"/>
        <w:rPr>
          <w:rFonts w:cs="Times New Roman"/>
          <w:lang w:val="ru-RU"/>
        </w:rPr>
      </w:pPr>
      <w:r w:rsidRPr="006972AA">
        <w:rPr>
          <w:rFonts w:cs="Times New Roman"/>
        </w:rPr>
        <w:t>Не кататься на тесных или свободных коньках</w:t>
      </w:r>
      <w:r w:rsidR="00B123AC" w:rsidRPr="006972AA">
        <w:rPr>
          <w:rFonts w:cs="Times New Roman"/>
          <w:lang w:val="ru-RU"/>
        </w:rPr>
        <w:t>.</w:t>
      </w:r>
    </w:p>
    <w:p w:rsidR="00E47A8A" w:rsidRPr="006972AA" w:rsidRDefault="00E47A8A" w:rsidP="00B123AC">
      <w:pPr>
        <w:ind w:firstLine="567"/>
        <w:jc w:val="both"/>
        <w:rPr>
          <w:rFonts w:cs="Times New Roman"/>
          <w:lang w:val="ru-RU"/>
        </w:rPr>
      </w:pPr>
      <w:r w:rsidRPr="006972AA">
        <w:rPr>
          <w:rFonts w:cs="Times New Roman"/>
        </w:rPr>
        <w:t>При сильном морозе и ветре следить за товарищами и сообщать о первых признаках обморожения</w:t>
      </w:r>
      <w:r w:rsidR="00B123AC" w:rsidRPr="006972AA">
        <w:rPr>
          <w:rFonts w:cs="Times New Roman"/>
          <w:lang w:val="ru-RU"/>
        </w:rPr>
        <w:t>.</w:t>
      </w:r>
    </w:p>
    <w:p w:rsidR="00E47A8A" w:rsidRPr="006972AA" w:rsidRDefault="00E47A8A" w:rsidP="00B123AC">
      <w:pPr>
        <w:ind w:firstLine="567"/>
        <w:jc w:val="both"/>
        <w:rPr>
          <w:rFonts w:cs="Times New Roman"/>
          <w:b/>
          <w:bCs/>
          <w:i/>
          <w:iCs/>
        </w:rPr>
      </w:pPr>
    </w:p>
    <w:p w:rsidR="00E47A8A" w:rsidRPr="006972AA" w:rsidRDefault="00E47A8A" w:rsidP="00B123AC">
      <w:pPr>
        <w:ind w:firstLine="567"/>
        <w:rPr>
          <w:rFonts w:cs="Times New Roman"/>
          <w:bCs/>
          <w:i/>
          <w:lang w:val="ru-RU"/>
        </w:rPr>
      </w:pPr>
      <w:r w:rsidRPr="006972AA">
        <w:rPr>
          <w:rFonts w:cs="Times New Roman"/>
          <w:bCs/>
          <w:i/>
        </w:rPr>
        <w:t>Требования без</w:t>
      </w:r>
      <w:r w:rsidR="00B123AC" w:rsidRPr="006972AA">
        <w:rPr>
          <w:rFonts w:cs="Times New Roman"/>
          <w:bCs/>
          <w:i/>
        </w:rPr>
        <w:t>опасности в аварийных ситуациях</w:t>
      </w:r>
      <w:r w:rsidR="00B123AC" w:rsidRPr="006972AA">
        <w:rPr>
          <w:rStyle w:val="1"/>
          <w:rFonts w:cs="Times New Roman"/>
          <w:i/>
          <w:lang w:val="ru-RU"/>
        </w:rPr>
        <w:t>:</w:t>
      </w:r>
    </w:p>
    <w:p w:rsidR="00B123AC" w:rsidRPr="006972AA" w:rsidRDefault="00B123AC" w:rsidP="00B123AC">
      <w:pPr>
        <w:ind w:firstLine="567"/>
        <w:jc w:val="center"/>
        <w:rPr>
          <w:rFonts w:cs="Times New Roman"/>
          <w:b/>
          <w:bCs/>
          <w:lang w:val="ru-RU"/>
        </w:rPr>
      </w:pPr>
    </w:p>
    <w:p w:rsidR="00E47A8A" w:rsidRPr="006972AA" w:rsidRDefault="00E47A8A" w:rsidP="00B123AC">
      <w:pPr>
        <w:ind w:firstLine="567"/>
        <w:jc w:val="both"/>
        <w:rPr>
          <w:rStyle w:val="1"/>
          <w:rFonts w:cs="Times New Roman"/>
        </w:rPr>
      </w:pPr>
      <w:r w:rsidRPr="006972AA">
        <w:rPr>
          <w:rStyle w:val="1"/>
          <w:rFonts w:cs="Times New Roman"/>
          <w:lang w:val="ru-RU"/>
        </w:rPr>
        <w:t>П</w:t>
      </w:r>
      <w:r w:rsidRPr="006972AA">
        <w:rPr>
          <w:rStyle w:val="1"/>
          <w:rFonts w:cs="Times New Roman"/>
        </w:rPr>
        <w:t xml:space="preserve">ри появлении во время занятий боли в руках или ногах, покраснения кожи или потёртостей, а также при плохом самочувствии прекратить занятия и сообщить об этом </w:t>
      </w:r>
      <w:r w:rsidRPr="006972AA">
        <w:rPr>
          <w:rStyle w:val="1"/>
          <w:rFonts w:cs="Times New Roman"/>
          <w:lang w:val="ru-RU"/>
        </w:rPr>
        <w:t>тренеру-преподавателю</w:t>
      </w:r>
      <w:r w:rsidRPr="006972AA">
        <w:rPr>
          <w:rStyle w:val="1"/>
          <w:rFonts w:cs="Times New Roman"/>
        </w:rPr>
        <w:t>;</w:t>
      </w:r>
    </w:p>
    <w:p w:rsidR="00E47A8A" w:rsidRPr="006972AA" w:rsidRDefault="00E47A8A" w:rsidP="00B123AC">
      <w:pPr>
        <w:ind w:firstLine="567"/>
        <w:jc w:val="both"/>
        <w:rPr>
          <w:rStyle w:val="1"/>
          <w:rFonts w:cs="Times New Roman"/>
        </w:rPr>
      </w:pPr>
      <w:r w:rsidRPr="006972AA">
        <w:rPr>
          <w:rStyle w:val="1"/>
          <w:rFonts w:cs="Times New Roman"/>
          <w:lang w:val="ru-RU"/>
        </w:rPr>
        <w:t>П</w:t>
      </w:r>
      <w:r w:rsidRPr="006972AA">
        <w:rPr>
          <w:rStyle w:val="1"/>
          <w:rFonts w:cs="Times New Roman"/>
        </w:rPr>
        <w:t>ри получении обучающимся травмы, обморожения немедленно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rsidR="00E47A8A" w:rsidRPr="006972AA" w:rsidRDefault="00E47A8A" w:rsidP="00B123AC">
      <w:pPr>
        <w:ind w:firstLine="567"/>
        <w:rPr>
          <w:rFonts w:cs="Times New Roman"/>
        </w:rPr>
      </w:pPr>
    </w:p>
    <w:p w:rsidR="00E47A8A" w:rsidRPr="006972AA" w:rsidRDefault="00E47A8A" w:rsidP="00B123AC">
      <w:pPr>
        <w:ind w:firstLine="567"/>
        <w:rPr>
          <w:rStyle w:val="1"/>
          <w:rFonts w:cs="Times New Roman"/>
          <w:i/>
          <w:lang w:val="ru-RU"/>
        </w:rPr>
      </w:pPr>
      <w:r w:rsidRPr="006972AA">
        <w:rPr>
          <w:rStyle w:val="1"/>
          <w:rFonts w:cs="Times New Roman"/>
          <w:i/>
        </w:rPr>
        <w:t>Требования бе</w:t>
      </w:r>
      <w:r w:rsidR="00B123AC" w:rsidRPr="006972AA">
        <w:rPr>
          <w:rStyle w:val="1"/>
          <w:rFonts w:cs="Times New Roman"/>
          <w:i/>
        </w:rPr>
        <w:t>зопасности по окончании занятий</w:t>
      </w:r>
      <w:r w:rsidR="00B123AC" w:rsidRPr="006972AA">
        <w:rPr>
          <w:rStyle w:val="1"/>
          <w:rFonts w:cs="Times New Roman"/>
          <w:i/>
          <w:lang w:val="ru-RU"/>
        </w:rPr>
        <w:t>:</w:t>
      </w:r>
    </w:p>
    <w:p w:rsidR="00B123AC" w:rsidRPr="006972AA" w:rsidRDefault="00B123AC" w:rsidP="00B123AC">
      <w:pPr>
        <w:ind w:firstLine="567"/>
        <w:jc w:val="center"/>
        <w:rPr>
          <w:rStyle w:val="1"/>
          <w:rFonts w:cs="Times New Roman"/>
          <w:b/>
          <w:lang w:val="ru-RU"/>
        </w:rPr>
      </w:pPr>
    </w:p>
    <w:p w:rsidR="00E47A8A" w:rsidRPr="006972AA" w:rsidRDefault="00E47A8A" w:rsidP="00B123AC">
      <w:pPr>
        <w:ind w:firstLine="567"/>
        <w:rPr>
          <w:rStyle w:val="1"/>
          <w:rFonts w:cs="Times New Roman"/>
        </w:rPr>
      </w:pPr>
      <w:r w:rsidRPr="006972AA">
        <w:rPr>
          <w:rStyle w:val="1"/>
          <w:rFonts w:cs="Times New Roman"/>
          <w:lang w:val="ru-RU"/>
        </w:rPr>
        <w:t>У</w:t>
      </w:r>
      <w:r w:rsidRPr="006972AA">
        <w:rPr>
          <w:rStyle w:val="1"/>
          <w:rFonts w:cs="Times New Roman"/>
        </w:rPr>
        <w:t>брать в отведённое место для хранения спортивный инвентарь;</w:t>
      </w:r>
    </w:p>
    <w:p w:rsidR="00E47A8A" w:rsidRPr="006972AA" w:rsidRDefault="00E47A8A" w:rsidP="00B123AC">
      <w:pPr>
        <w:ind w:firstLine="567"/>
        <w:rPr>
          <w:rStyle w:val="1"/>
          <w:rFonts w:cs="Times New Roman"/>
        </w:rPr>
      </w:pPr>
      <w:r w:rsidRPr="006972AA">
        <w:rPr>
          <w:rStyle w:val="1"/>
          <w:rFonts w:cs="Times New Roman"/>
          <w:lang w:val="ru-RU"/>
        </w:rPr>
        <w:t>С</w:t>
      </w:r>
      <w:r w:rsidRPr="006972AA">
        <w:rPr>
          <w:rStyle w:val="1"/>
          <w:rFonts w:cs="Times New Roman"/>
        </w:rPr>
        <w:t>нять спортивный (</w:t>
      </w:r>
      <w:r w:rsidRPr="006972AA">
        <w:rPr>
          <w:rStyle w:val="1"/>
          <w:rFonts w:cs="Times New Roman"/>
          <w:lang w:val="ru-RU"/>
        </w:rPr>
        <w:t>тренировочный, защитный)</w:t>
      </w:r>
      <w:r w:rsidRPr="006972AA">
        <w:rPr>
          <w:rStyle w:val="1"/>
          <w:rFonts w:cs="Times New Roman"/>
        </w:rPr>
        <w:t xml:space="preserve"> костюм, спортивную обувь, </w:t>
      </w:r>
      <w:r w:rsidRPr="006972AA">
        <w:rPr>
          <w:rStyle w:val="1"/>
          <w:rFonts w:cs="Times New Roman"/>
          <w:lang w:val="ru-RU"/>
        </w:rPr>
        <w:t>коньки</w:t>
      </w:r>
      <w:r w:rsidRPr="006972AA">
        <w:rPr>
          <w:rStyle w:val="1"/>
          <w:rFonts w:cs="Times New Roman"/>
        </w:rPr>
        <w:t>;</w:t>
      </w:r>
    </w:p>
    <w:p w:rsidR="00E47A8A" w:rsidRPr="006972AA" w:rsidRDefault="00E47A8A" w:rsidP="00B123AC">
      <w:pPr>
        <w:ind w:firstLine="567"/>
        <w:rPr>
          <w:rStyle w:val="1"/>
          <w:rFonts w:cs="Times New Roman"/>
          <w:lang w:val="ru-RU"/>
        </w:rPr>
      </w:pPr>
      <w:r w:rsidRPr="006972AA">
        <w:rPr>
          <w:rStyle w:val="1"/>
          <w:rFonts w:cs="Times New Roman"/>
          <w:lang w:val="ru-RU"/>
        </w:rPr>
        <w:t>П</w:t>
      </w:r>
      <w:r w:rsidRPr="006972AA">
        <w:rPr>
          <w:rStyle w:val="1"/>
          <w:rFonts w:cs="Times New Roman"/>
        </w:rPr>
        <w:t xml:space="preserve">ринять душ, </w:t>
      </w:r>
      <w:r w:rsidRPr="006972AA">
        <w:rPr>
          <w:rStyle w:val="1"/>
          <w:rFonts w:cs="Times New Roman"/>
          <w:lang w:val="ru-RU"/>
        </w:rPr>
        <w:t>либо умыть лицо с мылом.</w:t>
      </w:r>
    </w:p>
    <w:p w:rsidR="00A26E0E" w:rsidRPr="006972AA" w:rsidRDefault="00A26E0E" w:rsidP="00E47A8A">
      <w:pPr>
        <w:rPr>
          <w:rStyle w:val="1"/>
          <w:rFonts w:cs="Times New Roman"/>
          <w:lang w:val="ru-RU"/>
        </w:rPr>
      </w:pPr>
    </w:p>
    <w:p w:rsidR="00E47A8A" w:rsidRPr="00CC534E" w:rsidRDefault="00A26E0E" w:rsidP="00CC534E">
      <w:pPr>
        <w:widowControl/>
        <w:suppressAutoHyphens w:val="0"/>
        <w:spacing w:after="200" w:line="276" w:lineRule="auto"/>
        <w:ind w:firstLine="0"/>
        <w:jc w:val="center"/>
        <w:textAlignment w:val="auto"/>
        <w:rPr>
          <w:rStyle w:val="1"/>
          <w:rFonts w:eastAsia="Times New Roman" w:cs="Times New Roman"/>
          <w:b/>
          <w:bCs/>
          <w:color w:val="00B050"/>
          <w:lang w:val="ru-RU"/>
        </w:rPr>
      </w:pPr>
      <w:r w:rsidRPr="006972AA">
        <w:rPr>
          <w:rStyle w:val="1"/>
          <w:rFonts w:eastAsia="Times New Roman" w:cs="Times New Roman"/>
          <w:b/>
          <w:bCs/>
          <w:lang w:val="ru-RU"/>
        </w:rPr>
        <w:t>4</w:t>
      </w:r>
      <w:r w:rsidR="00E47A8A" w:rsidRPr="006972AA">
        <w:rPr>
          <w:rStyle w:val="1"/>
          <w:rFonts w:eastAsia="Times New Roman" w:cs="Times New Roman"/>
          <w:b/>
          <w:bCs/>
          <w:lang w:val="ru-RU"/>
        </w:rPr>
        <w:t xml:space="preserve">. </w:t>
      </w:r>
      <w:r w:rsidRPr="006972AA">
        <w:rPr>
          <w:rStyle w:val="1"/>
          <w:rFonts w:eastAsia="Times New Roman" w:cs="Times New Roman"/>
          <w:b/>
          <w:bCs/>
          <w:lang w:val="ru-RU"/>
        </w:rPr>
        <w:t>Система контроля и зачетные требования</w:t>
      </w:r>
    </w:p>
    <w:p w:rsidR="00B123AC" w:rsidRPr="006972AA" w:rsidRDefault="00B123AC" w:rsidP="00B123AC">
      <w:pPr>
        <w:shd w:val="clear" w:color="auto" w:fill="FFFFFF"/>
        <w:ind w:firstLine="567"/>
        <w:jc w:val="center"/>
        <w:rPr>
          <w:rStyle w:val="1"/>
          <w:rFonts w:eastAsia="Times New Roman" w:cs="Times New Roman"/>
          <w:b/>
          <w:bCs/>
          <w:color w:val="00B050"/>
          <w:lang w:val="ru-RU"/>
        </w:rPr>
      </w:pPr>
    </w:p>
    <w:p w:rsidR="00E47A8A" w:rsidRPr="006972AA" w:rsidRDefault="00E47A8A" w:rsidP="00B123AC">
      <w:pPr>
        <w:shd w:val="clear" w:color="auto" w:fill="FFFFFF"/>
        <w:ind w:firstLine="567"/>
        <w:jc w:val="center"/>
        <w:rPr>
          <w:rStyle w:val="1"/>
          <w:rFonts w:eastAsia="Times New Roman" w:cs="Times New Roman"/>
          <w:b/>
          <w:bCs/>
          <w:color w:val="000000"/>
          <w:lang w:val="ru-RU"/>
        </w:rPr>
      </w:pPr>
      <w:proofErr w:type="gramStart"/>
      <w:r w:rsidRPr="006972AA">
        <w:rPr>
          <w:rStyle w:val="1"/>
          <w:rFonts w:cs="Times New Roman"/>
          <w:color w:val="000000"/>
          <w:lang w:val="ru-RU"/>
        </w:rPr>
        <w:t>С целью оценки результатов освоения программного материала, определения степени достижения цели и решения поставленных задач, а так же влияния физических упражнений на организм учащихся осуществляется медико-педагогический контроль.</w:t>
      </w:r>
      <w:proofErr w:type="gramEnd"/>
      <w:r w:rsidRPr="006972AA">
        <w:rPr>
          <w:rStyle w:val="1"/>
          <w:rFonts w:cs="Times New Roman"/>
          <w:color w:val="000000"/>
          <w:lang w:val="ru-RU"/>
        </w:rPr>
        <w:t xml:space="preserve"> Контроль должен быть комплексным, проводится регулярно и своевременно, основываться на объективных и количественных критериях.</w:t>
      </w:r>
    </w:p>
    <w:p w:rsidR="00E47A8A" w:rsidRPr="006972AA" w:rsidRDefault="00E47A8A" w:rsidP="00B123AC">
      <w:pPr>
        <w:ind w:firstLine="567"/>
        <w:jc w:val="both"/>
        <w:rPr>
          <w:rFonts w:cs="Times New Roman"/>
          <w:color w:val="000000"/>
          <w:lang w:val="ru-RU"/>
        </w:rPr>
      </w:pPr>
      <w:r w:rsidRPr="006972AA">
        <w:rPr>
          <w:rFonts w:cs="Times New Roman"/>
          <w:color w:val="000000"/>
          <w:lang w:val="ru-RU"/>
        </w:rPr>
        <w:t>Контроль за состоянием здоровья, допуск к занятиям хоккеем и участия в соревнованиях  осуществляется медицинскими работниками  Допуск к занятиям на этапе начальной подготовки  проводится на основании заключения о состоянии здоровья от специалистов  амбулаторно-поликлинических учреждений, врачебно-физкультурных диспансеров</w:t>
      </w:r>
      <w:proofErr w:type="gramStart"/>
      <w:r w:rsidRPr="006972AA">
        <w:rPr>
          <w:rFonts w:cs="Times New Roman"/>
          <w:color w:val="000000"/>
          <w:lang w:val="ru-RU"/>
        </w:rPr>
        <w:t xml:space="preserve"> .</w:t>
      </w:r>
      <w:proofErr w:type="gramEnd"/>
    </w:p>
    <w:p w:rsidR="00E47A8A" w:rsidRPr="006972AA" w:rsidRDefault="005D1074" w:rsidP="00B123AC">
      <w:pPr>
        <w:ind w:firstLine="567"/>
        <w:jc w:val="both"/>
        <w:rPr>
          <w:rFonts w:cs="Times New Roman"/>
          <w:color w:val="000000"/>
          <w:lang w:val="ru-RU"/>
        </w:rPr>
      </w:pPr>
      <w:r>
        <w:rPr>
          <w:rStyle w:val="1"/>
          <w:rFonts w:cs="Times New Roman"/>
          <w:lang w:val="ru-RU"/>
        </w:rPr>
        <w:t xml:space="preserve">     Занимающиеся</w:t>
      </w:r>
      <w:r w:rsidRPr="006972AA">
        <w:rPr>
          <w:rStyle w:val="1"/>
          <w:rFonts w:cs="Times New Roman"/>
          <w:lang w:val="ru-RU"/>
        </w:rPr>
        <w:t xml:space="preserve"> </w:t>
      </w:r>
      <w:r w:rsidR="00E47A8A" w:rsidRPr="006972AA">
        <w:rPr>
          <w:rFonts w:cs="Times New Roman"/>
          <w:color w:val="000000"/>
          <w:lang w:val="ru-RU"/>
        </w:rPr>
        <w:t xml:space="preserve">тренировочного этапа ежегодно </w:t>
      </w:r>
      <w:proofErr w:type="gramStart"/>
      <w:r w:rsidR="00E47A8A" w:rsidRPr="006972AA">
        <w:rPr>
          <w:rFonts w:cs="Times New Roman"/>
          <w:color w:val="000000"/>
          <w:lang w:val="ru-RU"/>
        </w:rPr>
        <w:t>проходят углубленное медицинское обследование и по результатам обследования осуществляется</w:t>
      </w:r>
      <w:proofErr w:type="gramEnd"/>
      <w:r w:rsidR="00E47A8A" w:rsidRPr="006972AA">
        <w:rPr>
          <w:rFonts w:cs="Times New Roman"/>
          <w:color w:val="000000"/>
          <w:lang w:val="ru-RU"/>
        </w:rPr>
        <w:t xml:space="preserve"> допуск к занятиям спортом. Для оперативного контроля состояния их здоровья и динамики адаптации организма к тренировочным нагрузкам (после болезни, травмы), а так же  допуска спортсмена  к тренировочным занятиям и соревнованиям - осуществляются текущие медицинские наблюдения.   </w:t>
      </w:r>
    </w:p>
    <w:p w:rsidR="00E47A8A" w:rsidRPr="006972AA" w:rsidRDefault="00E47A8A" w:rsidP="00B123AC">
      <w:pPr>
        <w:ind w:firstLine="567"/>
        <w:jc w:val="both"/>
        <w:rPr>
          <w:rStyle w:val="1"/>
          <w:rFonts w:cs="Times New Roman"/>
          <w:color w:val="000000"/>
          <w:lang w:val="ru-RU"/>
        </w:rPr>
      </w:pPr>
      <w:r w:rsidRPr="006972AA">
        <w:rPr>
          <w:rStyle w:val="1"/>
          <w:rFonts w:cs="Times New Roman"/>
          <w:color w:val="000000"/>
          <w:lang w:val="ru-RU"/>
        </w:rPr>
        <w:t xml:space="preserve">Контроль за  технической и физической подготовленностью осуществляется тренером-преподавателем. </w:t>
      </w:r>
      <w:proofErr w:type="gramStart"/>
      <w:r w:rsidRPr="006972AA">
        <w:rPr>
          <w:rStyle w:val="1"/>
          <w:rFonts w:cs="Times New Roman"/>
          <w:color w:val="000000"/>
          <w:lang w:val="ru-RU"/>
        </w:rPr>
        <w:t>Контроль за</w:t>
      </w:r>
      <w:proofErr w:type="gramEnd"/>
      <w:r w:rsidRPr="006972AA">
        <w:rPr>
          <w:rStyle w:val="1"/>
          <w:rFonts w:cs="Times New Roman"/>
          <w:color w:val="000000"/>
          <w:lang w:val="ru-RU"/>
        </w:rPr>
        <w:t xml:space="preserve">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w:t>
      </w:r>
    </w:p>
    <w:p w:rsidR="00E47A8A" w:rsidRPr="006972AA" w:rsidRDefault="00E47A8A" w:rsidP="00B123AC">
      <w:pPr>
        <w:ind w:firstLine="567"/>
        <w:jc w:val="both"/>
        <w:rPr>
          <w:rStyle w:val="1"/>
          <w:rFonts w:cs="Times New Roman"/>
          <w:color w:val="000000"/>
          <w:lang w:val="ru-RU"/>
        </w:rPr>
      </w:pPr>
      <w:r w:rsidRPr="006972AA">
        <w:rPr>
          <w:rStyle w:val="1"/>
          <w:rFonts w:cs="Times New Roman"/>
          <w:color w:val="000000"/>
          <w:lang w:val="ru-RU"/>
        </w:rPr>
        <w:t>Педагогический контроль в виде аттестации  проводится для определения уровня освоения  программного материала, физической и спортивной подготовленности учащихся.</w:t>
      </w:r>
    </w:p>
    <w:p w:rsidR="00E47A8A" w:rsidRPr="006972AA" w:rsidRDefault="00E47A8A" w:rsidP="00B123AC">
      <w:pPr>
        <w:ind w:left="75" w:firstLine="567"/>
        <w:jc w:val="both"/>
        <w:rPr>
          <w:rStyle w:val="1"/>
          <w:rFonts w:cs="Times New Roman"/>
          <w:color w:val="000000"/>
          <w:lang w:val="ru-RU"/>
        </w:rPr>
      </w:pPr>
      <w:r w:rsidRPr="006972AA">
        <w:rPr>
          <w:rStyle w:val="1"/>
          <w:rFonts w:cs="Times New Roman"/>
          <w:color w:val="000000"/>
          <w:lang w:val="ru-RU"/>
        </w:rPr>
        <w:t xml:space="preserve">  Промежуточная аттестация проводится ежегодно по всем разделам учебного плана в соответствии с этапом подготовки, итоговая — после освоения программы.</w:t>
      </w:r>
    </w:p>
    <w:p w:rsidR="00E47A8A" w:rsidRPr="006972AA" w:rsidRDefault="00E47A8A" w:rsidP="00B123AC">
      <w:pPr>
        <w:pStyle w:val="a4"/>
        <w:spacing w:after="0"/>
        <w:ind w:left="-11" w:firstLine="567"/>
        <w:jc w:val="both"/>
        <w:rPr>
          <w:rStyle w:val="a3"/>
          <w:rFonts w:cs="Times New Roman"/>
          <w:b w:val="0"/>
          <w:bCs w:val="0"/>
          <w:lang w:val="ru-RU"/>
        </w:rPr>
      </w:pPr>
      <w:r w:rsidRPr="006972AA">
        <w:rPr>
          <w:rStyle w:val="1"/>
          <w:rFonts w:cs="Times New Roman"/>
          <w:lang w:val="ru-RU"/>
        </w:rPr>
        <w:t xml:space="preserve">   Основными формами </w:t>
      </w:r>
      <w:r w:rsidRPr="006972AA">
        <w:rPr>
          <w:rStyle w:val="a3"/>
          <w:rFonts w:cs="Times New Roman"/>
          <w:b w:val="0"/>
          <w:bCs w:val="0"/>
          <w:lang w:val="ru-RU"/>
        </w:rPr>
        <w:t xml:space="preserve">  аттестации являются:</w:t>
      </w:r>
    </w:p>
    <w:p w:rsidR="00E47A8A" w:rsidRPr="006972AA" w:rsidRDefault="00E47A8A" w:rsidP="00B123AC">
      <w:pPr>
        <w:pStyle w:val="a4"/>
        <w:spacing w:after="0"/>
        <w:ind w:left="-11" w:firstLine="567"/>
        <w:jc w:val="both"/>
        <w:rPr>
          <w:rStyle w:val="a3"/>
          <w:rFonts w:cs="Times New Roman"/>
          <w:b w:val="0"/>
          <w:bCs w:val="0"/>
          <w:lang w:val="ru-RU"/>
        </w:rPr>
      </w:pPr>
      <w:r w:rsidRPr="006972AA">
        <w:rPr>
          <w:rStyle w:val="a3"/>
          <w:rFonts w:cs="Times New Roman"/>
          <w:b w:val="0"/>
          <w:bCs w:val="0"/>
          <w:lang w:val="ru-RU"/>
        </w:rPr>
        <w:t xml:space="preserve">- тестирование (аттестация по теоретической подготовке для этапа углубленной </w:t>
      </w:r>
      <w:r w:rsidRPr="006972AA">
        <w:rPr>
          <w:rStyle w:val="a3"/>
          <w:rFonts w:cs="Times New Roman"/>
          <w:b w:val="0"/>
          <w:bCs w:val="0"/>
          <w:lang w:val="ru-RU"/>
        </w:rPr>
        <w:lastRenderedPageBreak/>
        <w:t>специализации),</w:t>
      </w:r>
    </w:p>
    <w:p w:rsidR="00E47A8A" w:rsidRPr="006972AA" w:rsidRDefault="00E47A8A" w:rsidP="00B123AC">
      <w:pPr>
        <w:pStyle w:val="a4"/>
        <w:spacing w:after="0"/>
        <w:ind w:left="-11" w:firstLine="567"/>
        <w:jc w:val="both"/>
        <w:rPr>
          <w:rStyle w:val="1"/>
          <w:rFonts w:cs="Times New Roman"/>
          <w:lang w:val="ru-RU"/>
        </w:rPr>
      </w:pPr>
      <w:r w:rsidRPr="006972AA">
        <w:rPr>
          <w:rStyle w:val="1"/>
          <w:rFonts w:cs="Times New Roman"/>
        </w:rPr>
        <w:t xml:space="preserve">- </w:t>
      </w:r>
      <w:r w:rsidRPr="006972AA">
        <w:rPr>
          <w:rStyle w:val="1"/>
          <w:rFonts w:cs="Times New Roman"/>
          <w:lang w:val="ru-RU"/>
        </w:rPr>
        <w:t>сдача контрольных нормативов (для определения уровня общей, специальной и  технической подготовленности)</w:t>
      </w:r>
    </w:p>
    <w:p w:rsidR="00E47A8A" w:rsidRPr="006972AA" w:rsidRDefault="00E47A8A" w:rsidP="00B123AC">
      <w:pPr>
        <w:pStyle w:val="a4"/>
        <w:spacing w:after="0"/>
        <w:ind w:left="-11" w:firstLine="567"/>
        <w:jc w:val="both"/>
        <w:rPr>
          <w:rStyle w:val="1"/>
          <w:rFonts w:cs="Times New Roman"/>
          <w:lang w:val="ru-RU"/>
        </w:rPr>
      </w:pPr>
      <w:r w:rsidRPr="006972AA">
        <w:rPr>
          <w:rStyle w:val="1"/>
          <w:rFonts w:cs="Times New Roman"/>
          <w:lang w:val="ru-RU"/>
        </w:rPr>
        <w:t>- мониторинг индивидуальных достижений учащихся (определение уровня технической подготовленности и спортивной подготовки).</w:t>
      </w:r>
    </w:p>
    <w:p w:rsidR="00B123AC" w:rsidRPr="006972AA" w:rsidRDefault="00B123AC" w:rsidP="00B123AC">
      <w:pPr>
        <w:pStyle w:val="a4"/>
        <w:spacing w:after="0"/>
        <w:ind w:left="-11" w:firstLine="567"/>
        <w:jc w:val="both"/>
        <w:rPr>
          <w:rStyle w:val="1"/>
          <w:rFonts w:cs="Times New Roman"/>
          <w:u w:val="single"/>
          <w:lang w:val="ru-RU"/>
        </w:rPr>
      </w:pPr>
    </w:p>
    <w:p w:rsidR="00E47A8A" w:rsidRPr="006972AA" w:rsidRDefault="00E47A8A" w:rsidP="00B123AC">
      <w:pPr>
        <w:ind w:left="-11" w:firstLine="567"/>
        <w:rPr>
          <w:rStyle w:val="1"/>
          <w:rFonts w:cs="Times New Roman"/>
          <w:bCs/>
          <w:u w:val="single"/>
          <w:lang w:val="ru-RU"/>
        </w:rPr>
      </w:pPr>
      <w:r w:rsidRPr="006972AA">
        <w:rPr>
          <w:rStyle w:val="1"/>
          <w:rFonts w:cs="Times New Roman"/>
          <w:bCs/>
          <w:u w:val="single"/>
          <w:lang w:val="ru-RU"/>
        </w:rPr>
        <w:t xml:space="preserve"> 4.1 Методические указания по организации промежуточной аттестации.</w:t>
      </w:r>
    </w:p>
    <w:p w:rsidR="00B123AC" w:rsidRPr="006972AA" w:rsidRDefault="00B123AC" w:rsidP="00B123AC">
      <w:pPr>
        <w:ind w:left="-11" w:firstLine="567"/>
        <w:rPr>
          <w:rStyle w:val="1"/>
          <w:rFonts w:cs="Times New Roman"/>
          <w:b/>
          <w:bCs/>
          <w:lang w:val="ru-RU"/>
        </w:rPr>
      </w:pPr>
    </w:p>
    <w:p w:rsidR="00E47A8A" w:rsidRPr="006972AA" w:rsidRDefault="00E47A8A" w:rsidP="00B123AC">
      <w:pPr>
        <w:pStyle w:val="a4"/>
        <w:spacing w:after="0"/>
        <w:ind w:left="-11" w:firstLine="567"/>
        <w:jc w:val="both"/>
        <w:rPr>
          <w:rStyle w:val="1"/>
          <w:rFonts w:cs="Times New Roman"/>
          <w:lang w:val="ru-RU"/>
        </w:rPr>
      </w:pPr>
      <w:r w:rsidRPr="006972AA">
        <w:rPr>
          <w:rStyle w:val="1"/>
          <w:rFonts w:cs="Times New Roman"/>
          <w:b/>
          <w:bCs/>
          <w:lang w:val="ru-RU"/>
        </w:rPr>
        <w:t xml:space="preserve">     </w:t>
      </w:r>
      <w:r w:rsidRPr="006972AA">
        <w:rPr>
          <w:rStyle w:val="1"/>
          <w:rFonts w:cs="Times New Roman"/>
          <w:lang w:val="ru-RU"/>
        </w:rPr>
        <w:t xml:space="preserve"> Промежуточная аттестация проводится  ежегодно в конце учебного года (апрель-май), для приема контрольных нормативов создается аттестационная комиссия из представителей администрации, методиста  и старшего тренера-преподавателя отделения, утверждается план проведения промежуточной аттестации.</w:t>
      </w:r>
    </w:p>
    <w:p w:rsidR="00E47A8A" w:rsidRPr="006972AA" w:rsidRDefault="00E47A8A" w:rsidP="00B123AC">
      <w:pPr>
        <w:pStyle w:val="a4"/>
        <w:spacing w:after="0"/>
        <w:ind w:left="-11" w:firstLine="567"/>
        <w:jc w:val="both"/>
        <w:rPr>
          <w:rStyle w:val="1"/>
          <w:rFonts w:cs="Times New Roman"/>
          <w:lang w:val="ru-RU"/>
        </w:rPr>
      </w:pPr>
      <w:r w:rsidRPr="006972AA">
        <w:rPr>
          <w:rStyle w:val="1"/>
          <w:rFonts w:cs="Times New Roman"/>
          <w:lang w:val="ru-RU"/>
        </w:rPr>
        <w:t>Практическая часть аттестации проводится в виде сдачи контрольно-переводных нормативов по ОФП и СФП. Нормативы принимаются во время тренировочного занятия в соответствии с планом проведения аттестации. Учащиеся тренировочного этапа и этапа совершенствования спортивного мастерства, кроме практической части сдают зачет по теоретической подготовке в виде тестирования. Темы для тестирования выбираются на основании  учебных планов по теоретической подготовке.</w:t>
      </w:r>
    </w:p>
    <w:p w:rsidR="00E47A8A" w:rsidRPr="006972AA" w:rsidRDefault="005D1074" w:rsidP="00B123AC">
      <w:pPr>
        <w:pStyle w:val="a4"/>
        <w:spacing w:after="0"/>
        <w:ind w:left="-11" w:firstLine="567"/>
        <w:jc w:val="both"/>
        <w:rPr>
          <w:rStyle w:val="1"/>
          <w:rFonts w:cs="Times New Roman"/>
          <w:lang w:val="ru-RU"/>
        </w:rPr>
      </w:pPr>
      <w:r>
        <w:rPr>
          <w:rStyle w:val="1"/>
          <w:rFonts w:cs="Times New Roman"/>
          <w:lang w:val="ru-RU"/>
        </w:rPr>
        <w:t xml:space="preserve">     Занимающиеся</w:t>
      </w:r>
      <w:r w:rsidR="00E47A8A" w:rsidRPr="006972AA">
        <w:rPr>
          <w:rStyle w:val="1"/>
          <w:rFonts w:cs="Times New Roman"/>
        </w:rPr>
        <w:t xml:space="preserve">, успешно </w:t>
      </w:r>
      <w:r w:rsidR="00E47A8A" w:rsidRPr="006972AA">
        <w:rPr>
          <w:rStyle w:val="1"/>
          <w:rFonts w:cs="Times New Roman"/>
          <w:lang w:val="ru-RU"/>
        </w:rPr>
        <w:t xml:space="preserve">выполнившие </w:t>
      </w:r>
      <w:r w:rsidR="00E47A8A" w:rsidRPr="006972AA">
        <w:rPr>
          <w:rStyle w:val="1"/>
          <w:rFonts w:cs="Times New Roman"/>
        </w:rPr>
        <w:t xml:space="preserve"> </w:t>
      </w:r>
      <w:r w:rsidR="00E47A8A" w:rsidRPr="006972AA">
        <w:rPr>
          <w:rStyle w:val="1"/>
          <w:rFonts w:cs="Times New Roman"/>
          <w:lang w:val="ru-RU"/>
        </w:rPr>
        <w:t>все требования, переводится на следующий год обучения или зачисляется на следующий этап подготовки (при условии прохождения обучения на предыдущем этапе в полном объеме).</w:t>
      </w:r>
    </w:p>
    <w:p w:rsidR="00E47A8A" w:rsidRPr="006972AA" w:rsidRDefault="005D1074" w:rsidP="00B123AC">
      <w:pPr>
        <w:ind w:firstLine="567"/>
        <w:jc w:val="both"/>
        <w:rPr>
          <w:rStyle w:val="1"/>
          <w:rFonts w:eastAsia="Times New Roman" w:cs="Times New Roman"/>
        </w:rPr>
      </w:pPr>
      <w:r>
        <w:rPr>
          <w:rStyle w:val="1"/>
          <w:rFonts w:cs="Times New Roman"/>
          <w:lang w:val="ru-RU"/>
        </w:rPr>
        <w:t xml:space="preserve">     Занимающиеся</w:t>
      </w:r>
      <w:r w:rsidR="00E47A8A" w:rsidRPr="006972AA">
        <w:rPr>
          <w:rStyle w:val="1"/>
          <w:rFonts w:cs="Times New Roman"/>
          <w:lang w:val="ru-RU"/>
        </w:rPr>
        <w:t xml:space="preserve"> не выполнившие переводные требования, на следующий этап не переводятся, продолжают повторное обучение в группе этого же года (но не более 1 раза). При повторном невыполнении норм, такие учащиеся переводятся в группу спортивно-оздоровительного этапа.</w:t>
      </w:r>
      <w:r w:rsidR="00E47A8A" w:rsidRPr="006972AA">
        <w:rPr>
          <w:rStyle w:val="1"/>
          <w:rFonts w:eastAsia="Times New Roman" w:cs="Times New Roman"/>
        </w:rPr>
        <w:t xml:space="preserve">   </w:t>
      </w:r>
    </w:p>
    <w:p w:rsidR="00E47A8A" w:rsidRPr="006972AA" w:rsidRDefault="00E47A8A" w:rsidP="00B123AC">
      <w:pPr>
        <w:ind w:firstLine="567"/>
        <w:jc w:val="both"/>
        <w:rPr>
          <w:rStyle w:val="1"/>
          <w:rFonts w:cs="Times New Roman"/>
        </w:rPr>
      </w:pPr>
      <w:r w:rsidRPr="006972AA">
        <w:rPr>
          <w:rStyle w:val="1"/>
          <w:rFonts w:cs="Times New Roman"/>
          <w:lang w:val="ru-RU"/>
        </w:rPr>
        <w:t xml:space="preserve">  </w:t>
      </w:r>
      <w:r w:rsidRPr="006972AA">
        <w:rPr>
          <w:rStyle w:val="1"/>
          <w:rFonts w:cs="Times New Roman"/>
        </w:rPr>
        <w:t xml:space="preserve">Перевод </w:t>
      </w:r>
      <w:proofErr w:type="gramStart"/>
      <w:r w:rsidRPr="006972AA">
        <w:rPr>
          <w:rStyle w:val="1"/>
          <w:rFonts w:cs="Times New Roman"/>
        </w:rPr>
        <w:t>учащихся  на</w:t>
      </w:r>
      <w:proofErr w:type="gramEnd"/>
      <w:r w:rsidRPr="006972AA">
        <w:rPr>
          <w:rStyle w:val="1"/>
          <w:rFonts w:cs="Times New Roman"/>
        </w:rPr>
        <w:t xml:space="preserve"> следующий </w:t>
      </w:r>
      <w:r w:rsidRPr="006972AA">
        <w:rPr>
          <w:rStyle w:val="1"/>
          <w:rFonts w:cs="Times New Roman"/>
          <w:lang w:val="ru-RU"/>
        </w:rPr>
        <w:t xml:space="preserve">этап </w:t>
      </w:r>
      <w:r w:rsidRPr="006972AA">
        <w:rPr>
          <w:rStyle w:val="1"/>
          <w:rFonts w:cs="Times New Roman"/>
        </w:rPr>
        <w:t>обучения, производится на основании контрольно-переводных нормативов.</w:t>
      </w:r>
    </w:p>
    <w:p w:rsidR="00E47A8A" w:rsidRPr="006972AA" w:rsidRDefault="00E47A8A" w:rsidP="00B123AC">
      <w:pPr>
        <w:ind w:firstLine="567"/>
        <w:jc w:val="both"/>
        <w:rPr>
          <w:rFonts w:cs="Times New Roman"/>
        </w:rPr>
      </w:pPr>
      <w:r w:rsidRPr="006972AA">
        <w:rPr>
          <w:rFonts w:cs="Times New Roman"/>
        </w:rPr>
        <w:t xml:space="preserve">    Содержание контрольно-переводных нормативов включает в себя:</w:t>
      </w:r>
    </w:p>
    <w:p w:rsidR="00E47A8A" w:rsidRPr="006972AA" w:rsidRDefault="00E47A8A" w:rsidP="00B123AC">
      <w:pPr>
        <w:numPr>
          <w:ilvl w:val="0"/>
          <w:numId w:val="31"/>
        </w:numPr>
        <w:tabs>
          <w:tab w:val="left" w:pos="0"/>
        </w:tabs>
        <w:ind w:firstLine="567"/>
        <w:jc w:val="both"/>
        <w:rPr>
          <w:rStyle w:val="1"/>
          <w:rFonts w:cs="Times New Roman"/>
        </w:rPr>
      </w:pPr>
      <w:r w:rsidRPr="006972AA">
        <w:rPr>
          <w:rStyle w:val="1"/>
          <w:rFonts w:cs="Times New Roman"/>
        </w:rPr>
        <w:t xml:space="preserve">определение уровня общей </w:t>
      </w:r>
      <w:r w:rsidRPr="006972AA">
        <w:rPr>
          <w:rStyle w:val="1"/>
          <w:rFonts w:cs="Times New Roman"/>
          <w:lang w:val="ru-RU"/>
        </w:rPr>
        <w:t xml:space="preserve">и специальной </w:t>
      </w:r>
      <w:r w:rsidRPr="006972AA">
        <w:rPr>
          <w:rStyle w:val="1"/>
          <w:rFonts w:cs="Times New Roman"/>
        </w:rPr>
        <w:t>физической подготовленности,</w:t>
      </w:r>
    </w:p>
    <w:p w:rsidR="00E47A8A" w:rsidRPr="006972AA" w:rsidRDefault="00E47A8A" w:rsidP="00B123AC">
      <w:pPr>
        <w:numPr>
          <w:ilvl w:val="0"/>
          <w:numId w:val="31"/>
        </w:numPr>
        <w:tabs>
          <w:tab w:val="left" w:pos="0"/>
        </w:tabs>
        <w:ind w:firstLine="567"/>
        <w:jc w:val="both"/>
        <w:rPr>
          <w:rFonts w:cs="Times New Roman"/>
        </w:rPr>
      </w:pPr>
      <w:proofErr w:type="gramStart"/>
      <w:r w:rsidRPr="006972AA">
        <w:rPr>
          <w:rFonts w:cs="Times New Roman"/>
        </w:rPr>
        <w:t>определение</w:t>
      </w:r>
      <w:proofErr w:type="gramEnd"/>
      <w:r w:rsidRPr="006972AA">
        <w:rPr>
          <w:rFonts w:cs="Times New Roman"/>
        </w:rPr>
        <w:t xml:space="preserve"> технической подготовленности.</w:t>
      </w:r>
    </w:p>
    <w:p w:rsidR="00E47A8A" w:rsidRPr="006972AA" w:rsidRDefault="00E47A8A" w:rsidP="00B123AC">
      <w:pPr>
        <w:numPr>
          <w:ilvl w:val="0"/>
          <w:numId w:val="31"/>
        </w:numPr>
        <w:shd w:val="clear" w:color="auto" w:fill="FFFFFF"/>
        <w:tabs>
          <w:tab w:val="left" w:pos="0"/>
        </w:tabs>
        <w:ind w:firstLine="567"/>
        <w:jc w:val="both"/>
        <w:rPr>
          <w:rStyle w:val="Sylfaen"/>
          <w:rFonts w:ascii="Times New Roman" w:hAnsi="Times New Roman" w:cs="Times New Roman"/>
          <w:bCs/>
          <w:sz w:val="24"/>
          <w:szCs w:val="24"/>
          <w:lang w:val="ru-RU"/>
        </w:rPr>
      </w:pPr>
      <w:r w:rsidRPr="006972AA">
        <w:rPr>
          <w:rStyle w:val="Sylfaen"/>
          <w:rFonts w:ascii="Times New Roman" w:hAnsi="Times New Roman" w:cs="Times New Roman"/>
          <w:bCs/>
          <w:sz w:val="24"/>
          <w:szCs w:val="24"/>
          <w:lang w:val="ru-RU"/>
        </w:rPr>
        <w:t>уровень спортивного мастерства.</w:t>
      </w:r>
    </w:p>
    <w:p w:rsidR="00E47A8A" w:rsidRPr="006972AA" w:rsidRDefault="00E47A8A" w:rsidP="00B123AC">
      <w:pPr>
        <w:numPr>
          <w:ilvl w:val="0"/>
          <w:numId w:val="31"/>
        </w:numPr>
        <w:shd w:val="clear" w:color="auto" w:fill="FFFFFF"/>
        <w:tabs>
          <w:tab w:val="left" w:pos="0"/>
        </w:tabs>
        <w:autoSpaceDE w:val="0"/>
        <w:ind w:firstLine="567"/>
        <w:jc w:val="both"/>
        <w:rPr>
          <w:rStyle w:val="Sylfaen"/>
          <w:rFonts w:ascii="Times New Roman" w:hAnsi="Times New Roman" w:cs="Times New Roman"/>
          <w:bCs/>
          <w:sz w:val="24"/>
          <w:szCs w:val="24"/>
          <w:lang w:val="ru-RU"/>
        </w:rPr>
      </w:pPr>
      <w:r w:rsidRPr="006972AA">
        <w:rPr>
          <w:rStyle w:val="Sylfaen"/>
          <w:rFonts w:ascii="Times New Roman" w:hAnsi="Times New Roman" w:cs="Times New Roman"/>
          <w:bCs/>
          <w:sz w:val="24"/>
          <w:szCs w:val="24"/>
          <w:lang w:val="ru-RU"/>
        </w:rPr>
        <w:t>участие в спортивных соревнованиях</w:t>
      </w:r>
    </w:p>
    <w:p w:rsidR="00E47A8A" w:rsidRPr="006972AA" w:rsidRDefault="00E47A8A" w:rsidP="00B123AC">
      <w:pPr>
        <w:shd w:val="clear" w:color="auto" w:fill="FFFFFF"/>
        <w:ind w:firstLine="567"/>
        <w:jc w:val="both"/>
        <w:rPr>
          <w:rStyle w:val="Sylfaen"/>
          <w:rFonts w:ascii="Times New Roman" w:hAnsi="Times New Roman" w:cs="Times New Roman"/>
          <w:bCs/>
          <w:sz w:val="24"/>
          <w:szCs w:val="24"/>
          <w:lang w:val="ru-RU"/>
        </w:rPr>
      </w:pPr>
      <w:r w:rsidRPr="006972AA">
        <w:rPr>
          <w:rStyle w:val="Sylfaen"/>
          <w:rFonts w:ascii="Times New Roman" w:hAnsi="Times New Roman" w:cs="Times New Roman"/>
          <w:bCs/>
          <w:sz w:val="24"/>
          <w:szCs w:val="24"/>
          <w:lang w:val="ru-RU"/>
        </w:rPr>
        <w:t>Разрядные требования выполняются на квалификационных соревнованиях (первенство отделения, ДЮСШ, др. официальные соревнования). Результаты соревнований фиксируются в протоколах соревнований и в классификационной книжке и являются основанием для учета спортивных результатов.</w:t>
      </w:r>
    </w:p>
    <w:p w:rsidR="00B123AC" w:rsidRPr="006972AA" w:rsidRDefault="00B123AC" w:rsidP="00B123AC">
      <w:pPr>
        <w:shd w:val="clear" w:color="auto" w:fill="FFFFFF"/>
        <w:ind w:firstLine="567"/>
        <w:jc w:val="both"/>
        <w:rPr>
          <w:rStyle w:val="Sylfaen"/>
          <w:rFonts w:ascii="Times New Roman" w:hAnsi="Times New Roman" w:cs="Times New Roman"/>
          <w:bCs/>
          <w:sz w:val="24"/>
          <w:szCs w:val="24"/>
          <w:lang w:val="ru-RU"/>
        </w:rPr>
      </w:pPr>
    </w:p>
    <w:p w:rsidR="00E47A8A" w:rsidRPr="006972AA" w:rsidRDefault="00E47A8A" w:rsidP="00B123AC">
      <w:pPr>
        <w:pStyle w:val="a4"/>
        <w:ind w:left="-11" w:firstLine="567"/>
        <w:jc w:val="center"/>
        <w:rPr>
          <w:rFonts w:cs="Times New Roman"/>
          <w:u w:val="single"/>
          <w:shd w:val="clear" w:color="auto" w:fill="FFFFFF"/>
          <w:lang w:val="ru-RU"/>
        </w:rPr>
      </w:pPr>
      <w:r w:rsidRPr="006972AA">
        <w:rPr>
          <w:rStyle w:val="Sylfaen"/>
          <w:rFonts w:ascii="Times New Roman" w:hAnsi="Times New Roman" w:cs="Times New Roman"/>
          <w:bCs/>
          <w:sz w:val="24"/>
          <w:szCs w:val="24"/>
          <w:u w:val="single"/>
          <w:lang w:val="ru-RU"/>
        </w:rPr>
        <w:t>4.2</w:t>
      </w:r>
      <w:r w:rsidR="00C9018B" w:rsidRPr="006972AA">
        <w:rPr>
          <w:rFonts w:cs="Times New Roman"/>
          <w:u w:val="single"/>
          <w:shd w:val="clear" w:color="auto" w:fill="FFFFFF"/>
        </w:rPr>
        <w:t xml:space="preserve"> </w:t>
      </w:r>
      <w:r w:rsidR="001209B7" w:rsidRPr="006972AA">
        <w:rPr>
          <w:rFonts w:cs="Times New Roman"/>
          <w:u w:val="single"/>
          <w:shd w:val="clear" w:color="auto" w:fill="FFFFFF"/>
          <w:lang w:val="ru-RU"/>
        </w:rPr>
        <w:t>Т</w:t>
      </w:r>
      <w:r w:rsidR="00E11747" w:rsidRPr="006972AA">
        <w:rPr>
          <w:rFonts w:cs="Times New Roman"/>
          <w:u w:val="single"/>
          <w:shd w:val="clear" w:color="auto" w:fill="FFFFFF"/>
        </w:rPr>
        <w:t>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B123AC" w:rsidRPr="006972AA" w:rsidRDefault="00B123AC" w:rsidP="00B123AC">
      <w:pPr>
        <w:pStyle w:val="a4"/>
        <w:ind w:left="-11" w:firstLine="567"/>
        <w:jc w:val="both"/>
        <w:rPr>
          <w:rStyle w:val="Sylfaen"/>
          <w:rFonts w:ascii="Times New Roman" w:hAnsi="Times New Roman" w:cs="Times New Roman"/>
          <w:b/>
          <w:bCs/>
          <w:sz w:val="24"/>
          <w:szCs w:val="24"/>
          <w:lang w:val="ru-RU"/>
        </w:rPr>
      </w:pPr>
    </w:p>
    <w:p w:rsidR="00E47A8A" w:rsidRPr="006972AA" w:rsidRDefault="00E47A8A" w:rsidP="00B123AC">
      <w:pPr>
        <w:ind w:firstLine="567"/>
        <w:rPr>
          <w:rStyle w:val="1"/>
          <w:rFonts w:cs="Times New Roman"/>
          <w:bCs/>
          <w:lang w:val="ru-RU"/>
        </w:rPr>
      </w:pPr>
      <w:r w:rsidRPr="006972AA">
        <w:rPr>
          <w:rStyle w:val="1"/>
          <w:rFonts w:cs="Times New Roman"/>
          <w:bCs/>
        </w:rPr>
        <w:t xml:space="preserve">Требования по зачислению в группы </w:t>
      </w:r>
      <w:r w:rsidRPr="006972AA">
        <w:rPr>
          <w:rStyle w:val="1"/>
          <w:rFonts w:cs="Times New Roman"/>
          <w:bCs/>
          <w:lang w:val="ru-RU"/>
        </w:rPr>
        <w:t xml:space="preserve">и перевода </w:t>
      </w:r>
      <w:r w:rsidRPr="006972AA">
        <w:rPr>
          <w:rStyle w:val="1"/>
          <w:rFonts w:cs="Times New Roman"/>
          <w:bCs/>
        </w:rPr>
        <w:t>по годам обучения на этапе начальной подготовки</w:t>
      </w:r>
    </w:p>
    <w:tbl>
      <w:tblPr>
        <w:tblW w:w="7380" w:type="dxa"/>
        <w:jc w:val="center"/>
        <w:tblInd w:w="91" w:type="dxa"/>
        <w:tblLook w:val="04A0" w:firstRow="1" w:lastRow="0" w:firstColumn="1" w:lastColumn="0" w:noHBand="0" w:noVBand="1"/>
      </w:tblPr>
      <w:tblGrid>
        <w:gridCol w:w="573"/>
        <w:gridCol w:w="3311"/>
        <w:gridCol w:w="1292"/>
        <w:gridCol w:w="1054"/>
        <w:gridCol w:w="1150"/>
      </w:tblGrid>
      <w:tr w:rsidR="00B23B60" w:rsidRPr="006972AA" w:rsidTr="00B23B60">
        <w:trPr>
          <w:trHeight w:val="615"/>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eastAsia="ru-RU" w:bidi="ar-SA"/>
              </w:rPr>
              <w:t>№ п/п</w:t>
            </w:r>
          </w:p>
        </w:tc>
        <w:tc>
          <w:tcPr>
            <w:tcW w:w="36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eastAsia="ru-RU" w:bidi="ar-SA"/>
              </w:rPr>
              <w:t>Упражнения</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Единица измерения</w:t>
            </w:r>
          </w:p>
        </w:tc>
        <w:tc>
          <w:tcPr>
            <w:tcW w:w="2020" w:type="dxa"/>
            <w:gridSpan w:val="2"/>
            <w:tcBorders>
              <w:top w:val="single" w:sz="4" w:space="0" w:color="auto"/>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Норматив</w:t>
            </w:r>
          </w:p>
        </w:tc>
      </w:tr>
      <w:tr w:rsidR="00B23B60" w:rsidRPr="006972AA" w:rsidTr="00B23B60">
        <w:trPr>
          <w:trHeight w:val="30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1060"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Юноши</w:t>
            </w:r>
          </w:p>
        </w:tc>
        <w:tc>
          <w:tcPr>
            <w:tcW w:w="960"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Девушки</w:t>
            </w:r>
          </w:p>
        </w:tc>
      </w:tr>
      <w:tr w:rsidR="00B23B60" w:rsidRPr="006972AA" w:rsidTr="00B23B60">
        <w:trPr>
          <w:trHeight w:val="345"/>
          <w:jc w:val="center"/>
        </w:trPr>
        <w:tc>
          <w:tcPr>
            <w:tcW w:w="58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eastAsia="ru-RU" w:bidi="ar-SA"/>
              </w:rPr>
              <w:t>1.</w:t>
            </w:r>
          </w:p>
        </w:tc>
        <w:tc>
          <w:tcPr>
            <w:tcW w:w="364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C41834" w:rsidP="00B23B60">
            <w:pPr>
              <w:widowControl/>
              <w:suppressAutoHyphens w:val="0"/>
              <w:spacing w:line="240" w:lineRule="auto"/>
              <w:ind w:firstLine="0"/>
              <w:textAlignment w:val="auto"/>
              <w:rPr>
                <w:rFonts w:eastAsia="Times New Roman" w:cs="Times New Roman"/>
                <w:kern w:val="0"/>
                <w:lang w:val="ru-RU" w:eastAsia="ru-RU" w:bidi="ar-SA"/>
              </w:rPr>
            </w:pPr>
            <w:hyperlink r:id="rId10" w:anchor="999" w:history="1">
              <w:r w:rsidR="00B23B60" w:rsidRPr="006972AA">
                <w:rPr>
                  <w:rFonts w:eastAsia="Times New Roman" w:cs="Times New Roman"/>
                  <w:kern w:val="0"/>
                  <w:lang w:eastAsia="ru-RU" w:bidi="ar-SA"/>
                </w:rPr>
                <w:t>Бег 20 м с высокого старта*</w:t>
              </w:r>
            </w:hyperlink>
          </w:p>
        </w:tc>
        <w:tc>
          <w:tcPr>
            <w:tcW w:w="114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с</w:t>
            </w:r>
          </w:p>
        </w:tc>
        <w:tc>
          <w:tcPr>
            <w:tcW w:w="2020" w:type="dxa"/>
            <w:gridSpan w:val="2"/>
            <w:tcBorders>
              <w:top w:val="single" w:sz="4" w:space="0" w:color="auto"/>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не более</w:t>
            </w:r>
          </w:p>
        </w:tc>
      </w:tr>
      <w:tr w:rsidR="00B23B60" w:rsidRPr="006972AA" w:rsidTr="00B23B60">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364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114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1060"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4,5</w:t>
            </w:r>
          </w:p>
        </w:tc>
        <w:tc>
          <w:tcPr>
            <w:tcW w:w="960"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5,3</w:t>
            </w:r>
          </w:p>
        </w:tc>
      </w:tr>
      <w:tr w:rsidR="00B23B60" w:rsidRPr="006972AA" w:rsidTr="00B23B60">
        <w:trPr>
          <w:trHeight w:val="300"/>
          <w:jc w:val="center"/>
        </w:trPr>
        <w:tc>
          <w:tcPr>
            <w:tcW w:w="58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eastAsia="ru-RU" w:bidi="ar-SA"/>
              </w:rPr>
              <w:t>2.</w:t>
            </w:r>
          </w:p>
        </w:tc>
        <w:tc>
          <w:tcPr>
            <w:tcW w:w="364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C41834" w:rsidP="00B23B60">
            <w:pPr>
              <w:widowControl/>
              <w:suppressAutoHyphens w:val="0"/>
              <w:spacing w:line="240" w:lineRule="auto"/>
              <w:ind w:firstLine="0"/>
              <w:textAlignment w:val="auto"/>
              <w:rPr>
                <w:rFonts w:eastAsia="Times New Roman" w:cs="Times New Roman"/>
                <w:kern w:val="0"/>
                <w:lang w:val="ru-RU" w:eastAsia="ru-RU" w:bidi="ar-SA"/>
              </w:rPr>
            </w:pPr>
            <w:hyperlink r:id="rId11" w:anchor="999" w:history="1">
              <w:r w:rsidR="00B23B60" w:rsidRPr="006972AA">
                <w:rPr>
                  <w:rFonts w:eastAsia="Times New Roman" w:cs="Times New Roman"/>
                  <w:kern w:val="0"/>
                  <w:lang w:eastAsia="ru-RU" w:bidi="ar-SA"/>
                </w:rPr>
                <w:t xml:space="preserve">Прыжок в длину с места отталкиванием двумя ногами, </w:t>
              </w:r>
              <w:r w:rsidR="00B23B60" w:rsidRPr="006972AA">
                <w:rPr>
                  <w:rFonts w:eastAsia="Times New Roman" w:cs="Times New Roman"/>
                  <w:kern w:val="0"/>
                  <w:lang w:eastAsia="ru-RU" w:bidi="ar-SA"/>
                </w:rPr>
                <w:lastRenderedPageBreak/>
                <w:t>с приземлением на обе ноги*</w:t>
              </w:r>
            </w:hyperlink>
          </w:p>
        </w:tc>
        <w:tc>
          <w:tcPr>
            <w:tcW w:w="114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lastRenderedPageBreak/>
              <w:t>см</w:t>
            </w:r>
          </w:p>
        </w:tc>
        <w:tc>
          <w:tcPr>
            <w:tcW w:w="2020" w:type="dxa"/>
            <w:gridSpan w:val="2"/>
            <w:tcBorders>
              <w:top w:val="single" w:sz="4" w:space="0" w:color="auto"/>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не менее</w:t>
            </w:r>
          </w:p>
        </w:tc>
      </w:tr>
      <w:tr w:rsidR="00B23B60" w:rsidRPr="006972AA" w:rsidTr="00B23B60">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364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114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1060"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135</w:t>
            </w:r>
          </w:p>
        </w:tc>
        <w:tc>
          <w:tcPr>
            <w:tcW w:w="960"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125</w:t>
            </w:r>
          </w:p>
        </w:tc>
      </w:tr>
      <w:tr w:rsidR="00B23B60" w:rsidRPr="006972AA" w:rsidTr="00B23B60">
        <w:trPr>
          <w:trHeight w:val="330"/>
          <w:jc w:val="center"/>
        </w:trPr>
        <w:tc>
          <w:tcPr>
            <w:tcW w:w="58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eastAsia="ru-RU" w:bidi="ar-SA"/>
              </w:rPr>
              <w:lastRenderedPageBreak/>
              <w:t>3.</w:t>
            </w:r>
          </w:p>
        </w:tc>
        <w:tc>
          <w:tcPr>
            <w:tcW w:w="364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C41834" w:rsidP="00B23B60">
            <w:pPr>
              <w:widowControl/>
              <w:suppressAutoHyphens w:val="0"/>
              <w:spacing w:line="240" w:lineRule="auto"/>
              <w:ind w:firstLine="0"/>
              <w:textAlignment w:val="auto"/>
              <w:rPr>
                <w:rFonts w:eastAsia="Times New Roman" w:cs="Times New Roman"/>
                <w:kern w:val="0"/>
                <w:lang w:val="ru-RU" w:eastAsia="ru-RU" w:bidi="ar-SA"/>
              </w:rPr>
            </w:pPr>
            <w:hyperlink r:id="rId12" w:anchor="999" w:history="1">
              <w:r w:rsidR="00B23B60" w:rsidRPr="006972AA">
                <w:rPr>
                  <w:rFonts w:eastAsia="Times New Roman" w:cs="Times New Roman"/>
                  <w:kern w:val="0"/>
                  <w:lang w:eastAsia="ru-RU" w:bidi="ar-SA"/>
                </w:rPr>
                <w:t>И.П. - упор лежа. Сгибание и разгибание рук*</w:t>
              </w:r>
            </w:hyperlink>
          </w:p>
        </w:tc>
        <w:tc>
          <w:tcPr>
            <w:tcW w:w="114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кол-во</w:t>
            </w:r>
          </w:p>
        </w:tc>
        <w:tc>
          <w:tcPr>
            <w:tcW w:w="2020" w:type="dxa"/>
            <w:gridSpan w:val="2"/>
            <w:tcBorders>
              <w:top w:val="single" w:sz="4" w:space="0" w:color="auto"/>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не менее</w:t>
            </w:r>
          </w:p>
        </w:tc>
      </w:tr>
      <w:tr w:rsidR="00B23B60" w:rsidRPr="006972AA" w:rsidTr="00B23B60">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364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114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1060"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15</w:t>
            </w:r>
          </w:p>
        </w:tc>
        <w:tc>
          <w:tcPr>
            <w:tcW w:w="960"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10</w:t>
            </w:r>
          </w:p>
        </w:tc>
      </w:tr>
      <w:tr w:rsidR="00B23B60" w:rsidRPr="006972AA" w:rsidTr="00B23B60">
        <w:trPr>
          <w:trHeight w:val="330"/>
          <w:jc w:val="center"/>
        </w:trPr>
        <w:tc>
          <w:tcPr>
            <w:tcW w:w="58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eastAsia="ru-RU" w:bidi="ar-SA"/>
              </w:rPr>
              <w:t>4.</w:t>
            </w:r>
          </w:p>
        </w:tc>
        <w:tc>
          <w:tcPr>
            <w:tcW w:w="364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C41834" w:rsidP="00B23B60">
            <w:pPr>
              <w:widowControl/>
              <w:suppressAutoHyphens w:val="0"/>
              <w:spacing w:line="240" w:lineRule="auto"/>
              <w:ind w:firstLine="0"/>
              <w:textAlignment w:val="auto"/>
              <w:rPr>
                <w:rFonts w:eastAsia="Times New Roman" w:cs="Times New Roman"/>
                <w:kern w:val="0"/>
                <w:lang w:val="ru-RU" w:eastAsia="ru-RU" w:bidi="ar-SA"/>
              </w:rPr>
            </w:pPr>
            <w:hyperlink r:id="rId13" w:anchor="1010" w:history="1">
              <w:r w:rsidR="00B23B60" w:rsidRPr="006972AA">
                <w:rPr>
                  <w:rFonts w:eastAsia="Times New Roman" w:cs="Times New Roman"/>
                  <w:kern w:val="0"/>
                  <w:lang w:eastAsia="ru-RU" w:bidi="ar-SA"/>
                </w:rPr>
                <w:t>Бег на коньках 20 м**</w:t>
              </w:r>
            </w:hyperlink>
          </w:p>
        </w:tc>
        <w:tc>
          <w:tcPr>
            <w:tcW w:w="114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с</w:t>
            </w:r>
          </w:p>
        </w:tc>
        <w:tc>
          <w:tcPr>
            <w:tcW w:w="2020" w:type="dxa"/>
            <w:gridSpan w:val="2"/>
            <w:tcBorders>
              <w:top w:val="single" w:sz="4" w:space="0" w:color="auto"/>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не более</w:t>
            </w:r>
          </w:p>
        </w:tc>
      </w:tr>
      <w:tr w:rsidR="00B23B60" w:rsidRPr="006972AA" w:rsidTr="00B23B60">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364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114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1060"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4,8</w:t>
            </w:r>
          </w:p>
        </w:tc>
        <w:tc>
          <w:tcPr>
            <w:tcW w:w="960"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5,5</w:t>
            </w:r>
          </w:p>
        </w:tc>
      </w:tr>
      <w:tr w:rsidR="00B23B60" w:rsidRPr="006972AA" w:rsidTr="00B23B60">
        <w:trPr>
          <w:trHeight w:val="315"/>
          <w:jc w:val="center"/>
        </w:trPr>
        <w:tc>
          <w:tcPr>
            <w:tcW w:w="58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eastAsia="ru-RU" w:bidi="ar-SA"/>
              </w:rPr>
              <w:t>5.</w:t>
            </w:r>
          </w:p>
        </w:tc>
        <w:tc>
          <w:tcPr>
            <w:tcW w:w="364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C41834" w:rsidP="00B23B60">
            <w:pPr>
              <w:widowControl/>
              <w:suppressAutoHyphens w:val="0"/>
              <w:spacing w:line="240" w:lineRule="auto"/>
              <w:ind w:firstLine="0"/>
              <w:textAlignment w:val="auto"/>
              <w:rPr>
                <w:rFonts w:eastAsia="Times New Roman" w:cs="Times New Roman"/>
                <w:kern w:val="0"/>
                <w:lang w:val="ru-RU" w:eastAsia="ru-RU" w:bidi="ar-SA"/>
              </w:rPr>
            </w:pPr>
            <w:hyperlink r:id="rId14" w:anchor="1010" w:history="1">
              <w:r w:rsidR="00B23B60" w:rsidRPr="006972AA">
                <w:rPr>
                  <w:rFonts w:eastAsia="Times New Roman" w:cs="Times New Roman"/>
                  <w:kern w:val="0"/>
                  <w:lang w:eastAsia="ru-RU" w:bidi="ar-SA"/>
                </w:rPr>
                <w:t>Бег на коньках челночный 6x9 м**</w:t>
              </w:r>
            </w:hyperlink>
          </w:p>
        </w:tc>
        <w:tc>
          <w:tcPr>
            <w:tcW w:w="114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с</w:t>
            </w:r>
          </w:p>
        </w:tc>
        <w:tc>
          <w:tcPr>
            <w:tcW w:w="2020" w:type="dxa"/>
            <w:gridSpan w:val="2"/>
            <w:tcBorders>
              <w:top w:val="single" w:sz="4" w:space="0" w:color="auto"/>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не более</w:t>
            </w:r>
          </w:p>
        </w:tc>
      </w:tr>
      <w:tr w:rsidR="00B23B60" w:rsidRPr="006972AA" w:rsidTr="00B23B60">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364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114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1060"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17</w:t>
            </w:r>
          </w:p>
        </w:tc>
        <w:tc>
          <w:tcPr>
            <w:tcW w:w="960"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18,5</w:t>
            </w:r>
          </w:p>
        </w:tc>
      </w:tr>
      <w:tr w:rsidR="00B23B60" w:rsidRPr="006972AA" w:rsidTr="00B23B60">
        <w:trPr>
          <w:trHeight w:val="300"/>
          <w:jc w:val="center"/>
        </w:trPr>
        <w:tc>
          <w:tcPr>
            <w:tcW w:w="58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eastAsia="ru-RU" w:bidi="ar-SA"/>
              </w:rPr>
              <w:t>6.</w:t>
            </w:r>
          </w:p>
        </w:tc>
        <w:tc>
          <w:tcPr>
            <w:tcW w:w="364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C41834" w:rsidP="00B23B60">
            <w:pPr>
              <w:widowControl/>
              <w:suppressAutoHyphens w:val="0"/>
              <w:spacing w:line="240" w:lineRule="auto"/>
              <w:ind w:firstLine="0"/>
              <w:textAlignment w:val="auto"/>
              <w:rPr>
                <w:rFonts w:eastAsia="Times New Roman" w:cs="Times New Roman"/>
                <w:kern w:val="0"/>
                <w:lang w:val="ru-RU" w:eastAsia="ru-RU" w:bidi="ar-SA"/>
              </w:rPr>
            </w:pPr>
            <w:hyperlink r:id="rId15" w:anchor="1010" w:history="1">
              <w:r w:rsidR="00B23B60" w:rsidRPr="006972AA">
                <w:rPr>
                  <w:rFonts w:eastAsia="Times New Roman" w:cs="Times New Roman"/>
                  <w:kern w:val="0"/>
                  <w:lang w:eastAsia="ru-RU" w:bidi="ar-SA"/>
                </w:rPr>
                <w:t>Бег на коньках спиной вперед 20 м**</w:t>
              </w:r>
            </w:hyperlink>
          </w:p>
        </w:tc>
        <w:tc>
          <w:tcPr>
            <w:tcW w:w="114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с</w:t>
            </w:r>
          </w:p>
        </w:tc>
        <w:tc>
          <w:tcPr>
            <w:tcW w:w="2020" w:type="dxa"/>
            <w:gridSpan w:val="2"/>
            <w:tcBorders>
              <w:top w:val="single" w:sz="4" w:space="0" w:color="auto"/>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не более</w:t>
            </w:r>
          </w:p>
        </w:tc>
      </w:tr>
      <w:tr w:rsidR="00B23B60" w:rsidRPr="006972AA" w:rsidTr="00B23B60">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364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114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1060"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6,8</w:t>
            </w:r>
          </w:p>
        </w:tc>
        <w:tc>
          <w:tcPr>
            <w:tcW w:w="960"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7,4</w:t>
            </w:r>
          </w:p>
        </w:tc>
      </w:tr>
      <w:tr w:rsidR="00B23B60" w:rsidRPr="006972AA" w:rsidTr="00B23B60">
        <w:trPr>
          <w:trHeight w:val="330"/>
          <w:jc w:val="center"/>
        </w:trPr>
        <w:tc>
          <w:tcPr>
            <w:tcW w:w="58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eastAsia="ru-RU" w:bidi="ar-SA"/>
              </w:rPr>
              <w:t>7.</w:t>
            </w:r>
          </w:p>
        </w:tc>
        <w:tc>
          <w:tcPr>
            <w:tcW w:w="364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C41834" w:rsidP="00B23B60">
            <w:pPr>
              <w:widowControl/>
              <w:suppressAutoHyphens w:val="0"/>
              <w:spacing w:line="240" w:lineRule="auto"/>
              <w:ind w:firstLine="0"/>
              <w:textAlignment w:val="auto"/>
              <w:rPr>
                <w:rFonts w:eastAsia="Times New Roman" w:cs="Times New Roman"/>
                <w:kern w:val="0"/>
                <w:lang w:val="ru-RU" w:eastAsia="ru-RU" w:bidi="ar-SA"/>
              </w:rPr>
            </w:pPr>
            <w:hyperlink r:id="rId16" w:anchor="1010" w:history="1">
              <w:r w:rsidR="00B23B60" w:rsidRPr="006972AA">
                <w:rPr>
                  <w:rFonts w:eastAsia="Times New Roman" w:cs="Times New Roman"/>
                  <w:kern w:val="0"/>
                  <w:lang w:eastAsia="ru-RU" w:bidi="ar-SA"/>
                </w:rPr>
                <w:t>Бег на коньках слаломный без шайбы**</w:t>
              </w:r>
            </w:hyperlink>
          </w:p>
        </w:tc>
        <w:tc>
          <w:tcPr>
            <w:tcW w:w="114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с</w:t>
            </w:r>
          </w:p>
        </w:tc>
        <w:tc>
          <w:tcPr>
            <w:tcW w:w="2020" w:type="dxa"/>
            <w:gridSpan w:val="2"/>
            <w:tcBorders>
              <w:top w:val="single" w:sz="4" w:space="0" w:color="auto"/>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не более</w:t>
            </w:r>
          </w:p>
        </w:tc>
      </w:tr>
      <w:tr w:rsidR="00B23B60" w:rsidRPr="006972AA" w:rsidTr="00B23B60">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364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114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1060"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13,5</w:t>
            </w:r>
          </w:p>
        </w:tc>
        <w:tc>
          <w:tcPr>
            <w:tcW w:w="960"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14,5</w:t>
            </w:r>
          </w:p>
        </w:tc>
      </w:tr>
      <w:tr w:rsidR="00B23B60" w:rsidRPr="006972AA" w:rsidTr="00B23B60">
        <w:trPr>
          <w:trHeight w:val="315"/>
          <w:jc w:val="center"/>
        </w:trPr>
        <w:tc>
          <w:tcPr>
            <w:tcW w:w="58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eastAsia="ru-RU" w:bidi="ar-SA"/>
              </w:rPr>
              <w:t>8.</w:t>
            </w:r>
          </w:p>
        </w:tc>
        <w:tc>
          <w:tcPr>
            <w:tcW w:w="364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C41834" w:rsidP="00B23B60">
            <w:pPr>
              <w:widowControl/>
              <w:suppressAutoHyphens w:val="0"/>
              <w:spacing w:line="240" w:lineRule="auto"/>
              <w:ind w:firstLine="0"/>
              <w:textAlignment w:val="auto"/>
              <w:rPr>
                <w:rFonts w:eastAsia="Times New Roman" w:cs="Times New Roman"/>
                <w:kern w:val="0"/>
                <w:lang w:val="ru-RU" w:eastAsia="ru-RU" w:bidi="ar-SA"/>
              </w:rPr>
            </w:pPr>
            <w:hyperlink r:id="rId17" w:anchor="1010" w:history="1">
              <w:r w:rsidR="00B23B60" w:rsidRPr="006972AA">
                <w:rPr>
                  <w:rFonts w:eastAsia="Times New Roman" w:cs="Times New Roman"/>
                  <w:kern w:val="0"/>
                  <w:lang w:eastAsia="ru-RU" w:bidi="ar-SA"/>
                </w:rPr>
                <w:t>Бег на коньках слаломный с ведением шайбы**</w:t>
              </w:r>
            </w:hyperlink>
          </w:p>
        </w:tc>
        <w:tc>
          <w:tcPr>
            <w:tcW w:w="1140" w:type="dxa"/>
            <w:vMerge w:val="restart"/>
            <w:tcBorders>
              <w:top w:val="nil"/>
              <w:left w:val="single" w:sz="4" w:space="0" w:color="auto"/>
              <w:bottom w:val="single" w:sz="4" w:space="0" w:color="auto"/>
              <w:right w:val="single" w:sz="4" w:space="0" w:color="auto"/>
            </w:tcBorders>
            <w:shd w:val="clear" w:color="000000" w:fill="FFFFFF"/>
            <w:vAlign w:val="bottom"/>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с</w:t>
            </w:r>
          </w:p>
        </w:tc>
        <w:tc>
          <w:tcPr>
            <w:tcW w:w="2020" w:type="dxa"/>
            <w:gridSpan w:val="2"/>
            <w:tcBorders>
              <w:top w:val="single" w:sz="4" w:space="0" w:color="auto"/>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не более</w:t>
            </w:r>
          </w:p>
        </w:tc>
      </w:tr>
      <w:tr w:rsidR="00B23B60" w:rsidRPr="006972AA" w:rsidTr="00B23B60">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364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1140" w:type="dxa"/>
            <w:vMerge/>
            <w:tcBorders>
              <w:top w:val="nil"/>
              <w:left w:val="single" w:sz="4" w:space="0" w:color="auto"/>
              <w:bottom w:val="single" w:sz="4" w:space="0" w:color="auto"/>
              <w:right w:val="single" w:sz="4" w:space="0" w:color="auto"/>
            </w:tcBorders>
            <w:vAlign w:val="center"/>
            <w:hideMark/>
          </w:tcPr>
          <w:p w:rsidR="00B23B60" w:rsidRPr="006972AA" w:rsidRDefault="00B23B60" w:rsidP="00B23B60">
            <w:pPr>
              <w:widowControl/>
              <w:suppressAutoHyphens w:val="0"/>
              <w:spacing w:line="240" w:lineRule="auto"/>
              <w:ind w:firstLine="0"/>
              <w:textAlignment w:val="auto"/>
              <w:rPr>
                <w:rFonts w:eastAsia="Times New Roman" w:cs="Times New Roman"/>
                <w:kern w:val="0"/>
                <w:lang w:val="ru-RU" w:eastAsia="ru-RU" w:bidi="ar-SA"/>
              </w:rPr>
            </w:pPr>
          </w:p>
        </w:tc>
        <w:tc>
          <w:tcPr>
            <w:tcW w:w="1060"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15,5</w:t>
            </w:r>
          </w:p>
        </w:tc>
        <w:tc>
          <w:tcPr>
            <w:tcW w:w="960" w:type="dxa"/>
            <w:tcBorders>
              <w:top w:val="nil"/>
              <w:left w:val="nil"/>
              <w:bottom w:val="single" w:sz="4" w:space="0" w:color="auto"/>
              <w:right w:val="single" w:sz="4" w:space="0" w:color="auto"/>
            </w:tcBorders>
            <w:shd w:val="clear" w:color="000000" w:fill="FFFFFF"/>
            <w:hideMark/>
          </w:tcPr>
          <w:p w:rsidR="00B23B60" w:rsidRPr="006972AA" w:rsidRDefault="00B23B60" w:rsidP="00B23B60">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eastAsia="ru-RU" w:bidi="ar-SA"/>
              </w:rPr>
              <w:t>17,5</w:t>
            </w:r>
          </w:p>
        </w:tc>
      </w:tr>
    </w:tbl>
    <w:p w:rsidR="00B23B60" w:rsidRPr="006972AA" w:rsidRDefault="00B23B60" w:rsidP="00B23B60">
      <w:pPr>
        <w:ind w:firstLine="567"/>
        <w:jc w:val="center"/>
        <w:rPr>
          <w:rStyle w:val="1"/>
          <w:rFonts w:cs="Times New Roman"/>
          <w:bCs/>
          <w:lang w:val="ru-RU"/>
        </w:rPr>
      </w:pPr>
    </w:p>
    <w:p w:rsidR="00B23B60" w:rsidRPr="006972AA" w:rsidRDefault="00B23B60" w:rsidP="00B23B60">
      <w:pPr>
        <w:widowControl/>
        <w:shd w:val="clear" w:color="auto" w:fill="FFFFFF"/>
        <w:suppressAutoHyphens w:val="0"/>
        <w:spacing w:after="285"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Сокращение, содержащееся в таблице: "И.П." - исходное положение.</w:t>
      </w:r>
    </w:p>
    <w:p w:rsidR="00B23B60" w:rsidRPr="006972AA" w:rsidRDefault="00B23B60" w:rsidP="00B23B60">
      <w:pPr>
        <w:widowControl/>
        <w:shd w:val="clear" w:color="auto" w:fill="FFFFFF"/>
        <w:suppressAutoHyphens w:val="0"/>
        <w:spacing w:after="285"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 Обязательное упражнение.</w:t>
      </w:r>
    </w:p>
    <w:p w:rsidR="00B23B60" w:rsidRPr="006972AA" w:rsidRDefault="00B23B60" w:rsidP="00B23B60">
      <w:pPr>
        <w:widowControl/>
        <w:shd w:val="clear" w:color="auto" w:fill="FFFFFF"/>
        <w:suppressAutoHyphens w:val="0"/>
        <w:spacing w:after="285"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**Упражнение на выбор (выполнить не менее трех).</w:t>
      </w:r>
    </w:p>
    <w:p w:rsidR="00B23B60" w:rsidRPr="006972AA" w:rsidRDefault="00B23B60" w:rsidP="00B123AC">
      <w:pPr>
        <w:ind w:firstLine="567"/>
        <w:rPr>
          <w:rStyle w:val="1"/>
          <w:rFonts w:cs="Times New Roman"/>
          <w:bCs/>
          <w:lang w:val="ru-RU"/>
        </w:rPr>
      </w:pPr>
    </w:p>
    <w:p w:rsidR="00B123AC" w:rsidRPr="006972AA" w:rsidRDefault="00B123AC" w:rsidP="00B123AC">
      <w:pPr>
        <w:ind w:firstLine="567"/>
        <w:rPr>
          <w:rStyle w:val="1"/>
          <w:rFonts w:cs="Times New Roman"/>
          <w:bCs/>
          <w:lang w:val="ru-RU"/>
        </w:rPr>
      </w:pPr>
    </w:p>
    <w:p w:rsidR="00E47A8A" w:rsidRPr="006972AA" w:rsidRDefault="00E47A8A" w:rsidP="00E47A8A">
      <w:pPr>
        <w:jc w:val="both"/>
        <w:rPr>
          <w:rStyle w:val="Sylfaen"/>
          <w:rFonts w:ascii="Times New Roman" w:hAnsi="Times New Roman" w:cs="Times New Roman"/>
          <w:bCs/>
          <w:color w:val="000000"/>
          <w:sz w:val="24"/>
          <w:szCs w:val="24"/>
          <w:lang w:val="ru-RU"/>
        </w:rPr>
      </w:pPr>
      <w:r w:rsidRPr="006972AA">
        <w:rPr>
          <w:rStyle w:val="Sylfaen"/>
          <w:rFonts w:ascii="Times New Roman" w:hAnsi="Times New Roman" w:cs="Times New Roman"/>
          <w:bCs/>
          <w:color w:val="000000"/>
          <w:sz w:val="24"/>
          <w:szCs w:val="24"/>
          <w:lang w:val="ru-RU"/>
        </w:rPr>
        <w:t xml:space="preserve">Требования </w:t>
      </w:r>
      <w:proofErr w:type="gramStart"/>
      <w:r w:rsidRPr="006972AA">
        <w:rPr>
          <w:rStyle w:val="Sylfaen"/>
          <w:rFonts w:ascii="Times New Roman" w:hAnsi="Times New Roman" w:cs="Times New Roman"/>
          <w:bCs/>
          <w:color w:val="000000"/>
          <w:sz w:val="24"/>
          <w:szCs w:val="24"/>
          <w:lang w:val="ru-RU"/>
        </w:rPr>
        <w:t>по зачислению на тренировочный этап перевод по годам обучения на тренировочном этапе</w:t>
      </w:r>
      <w:proofErr w:type="gramEnd"/>
    </w:p>
    <w:p w:rsidR="008A0F0B" w:rsidRPr="006972AA" w:rsidRDefault="008A0F0B" w:rsidP="00E47A8A">
      <w:pPr>
        <w:jc w:val="both"/>
        <w:rPr>
          <w:rStyle w:val="Sylfaen"/>
          <w:rFonts w:ascii="Times New Roman" w:hAnsi="Times New Roman" w:cs="Times New Roman"/>
          <w:bCs/>
          <w:color w:val="000000"/>
          <w:sz w:val="24"/>
          <w:szCs w:val="24"/>
          <w:lang w:val="ru-RU"/>
        </w:rPr>
      </w:pPr>
    </w:p>
    <w:tbl>
      <w:tblPr>
        <w:tblW w:w="7480" w:type="dxa"/>
        <w:jc w:val="center"/>
        <w:tblInd w:w="91" w:type="dxa"/>
        <w:tblLook w:val="04A0" w:firstRow="1" w:lastRow="0" w:firstColumn="1" w:lastColumn="0" w:noHBand="0" w:noVBand="1"/>
      </w:tblPr>
      <w:tblGrid>
        <w:gridCol w:w="540"/>
        <w:gridCol w:w="3473"/>
        <w:gridCol w:w="1292"/>
        <w:gridCol w:w="1025"/>
        <w:gridCol w:w="1150"/>
      </w:tblGrid>
      <w:tr w:rsidR="008A0F0B" w:rsidRPr="006972AA" w:rsidTr="008A0F0B">
        <w:trPr>
          <w:trHeight w:val="300"/>
          <w:jc w:val="center"/>
        </w:trPr>
        <w:tc>
          <w:tcPr>
            <w:tcW w:w="51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 xml:space="preserve">№ </w:t>
            </w:r>
            <w:proofErr w:type="gramStart"/>
            <w:r w:rsidRPr="006972AA">
              <w:rPr>
                <w:rFonts w:eastAsia="Times New Roman" w:cs="Times New Roman"/>
                <w:kern w:val="0"/>
                <w:lang w:val="ru-RU" w:eastAsia="ru-RU" w:bidi="ar-SA"/>
              </w:rPr>
              <w:t>п</w:t>
            </w:r>
            <w:proofErr w:type="gramEnd"/>
            <w:r w:rsidRPr="006972AA">
              <w:rPr>
                <w:rFonts w:eastAsia="Times New Roman" w:cs="Times New Roman"/>
                <w:kern w:val="0"/>
                <w:lang w:val="ru-RU" w:eastAsia="ru-RU" w:bidi="ar-SA"/>
              </w:rPr>
              <w:t>/п</w:t>
            </w:r>
          </w:p>
        </w:tc>
        <w:tc>
          <w:tcPr>
            <w:tcW w:w="37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Упражнения</w:t>
            </w:r>
          </w:p>
        </w:tc>
        <w:tc>
          <w:tcPr>
            <w:tcW w:w="12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Единица измерения</w:t>
            </w:r>
          </w:p>
        </w:tc>
        <w:tc>
          <w:tcPr>
            <w:tcW w:w="2029"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Норматив</w:t>
            </w:r>
          </w:p>
        </w:tc>
      </w:tr>
      <w:tr w:rsidR="008A0F0B" w:rsidRPr="006972AA" w:rsidTr="008A0F0B">
        <w:trPr>
          <w:trHeight w:val="300"/>
          <w:jc w:val="center"/>
        </w:trPr>
        <w:tc>
          <w:tcPr>
            <w:tcW w:w="513" w:type="dxa"/>
            <w:vMerge/>
            <w:tcBorders>
              <w:top w:val="single" w:sz="4" w:space="0" w:color="auto"/>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3736" w:type="dxa"/>
            <w:vMerge/>
            <w:tcBorders>
              <w:top w:val="single" w:sz="4" w:space="0" w:color="auto"/>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57"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Юноши</w:t>
            </w:r>
          </w:p>
        </w:tc>
        <w:tc>
          <w:tcPr>
            <w:tcW w:w="1072"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Девушки</w:t>
            </w:r>
          </w:p>
        </w:tc>
      </w:tr>
      <w:tr w:rsidR="008A0F0B" w:rsidRPr="006972AA" w:rsidTr="008A0F0B">
        <w:trPr>
          <w:trHeight w:val="300"/>
          <w:jc w:val="center"/>
        </w:trPr>
        <w:tc>
          <w:tcPr>
            <w:tcW w:w="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1.</w:t>
            </w:r>
          </w:p>
        </w:tc>
        <w:tc>
          <w:tcPr>
            <w:tcW w:w="373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C41834" w:rsidP="008A0F0B">
            <w:pPr>
              <w:widowControl/>
              <w:suppressAutoHyphens w:val="0"/>
              <w:spacing w:line="240" w:lineRule="auto"/>
              <w:ind w:firstLine="0"/>
              <w:textAlignment w:val="auto"/>
              <w:rPr>
                <w:rFonts w:eastAsia="Times New Roman" w:cs="Times New Roman"/>
                <w:kern w:val="0"/>
                <w:lang w:val="ru-RU" w:eastAsia="ru-RU" w:bidi="ar-SA"/>
              </w:rPr>
            </w:pPr>
            <w:hyperlink r:id="rId18" w:anchor="1111" w:history="1">
              <w:r w:rsidR="008A0F0B" w:rsidRPr="006972AA">
                <w:rPr>
                  <w:rFonts w:eastAsia="Times New Roman" w:cs="Times New Roman"/>
                  <w:kern w:val="0"/>
                  <w:lang w:val="ru-RU" w:eastAsia="ru-RU" w:bidi="ar-SA"/>
                </w:rPr>
                <w:t>Бег 30 м с высокого старта*</w:t>
              </w:r>
            </w:hyperlink>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proofErr w:type="gramStart"/>
            <w:r w:rsidRPr="006972AA">
              <w:rPr>
                <w:rFonts w:eastAsia="Times New Roman" w:cs="Times New Roman"/>
                <w:kern w:val="0"/>
                <w:lang w:val="ru-RU" w:eastAsia="ru-RU" w:bidi="ar-SA"/>
              </w:rPr>
              <w:t>с</w:t>
            </w:r>
            <w:proofErr w:type="gramEnd"/>
          </w:p>
        </w:tc>
        <w:tc>
          <w:tcPr>
            <w:tcW w:w="2029"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более</w:t>
            </w:r>
          </w:p>
        </w:tc>
      </w:tr>
      <w:tr w:rsidR="008A0F0B" w:rsidRPr="006972AA" w:rsidTr="008A0F0B">
        <w:trPr>
          <w:trHeight w:val="300"/>
          <w:jc w:val="center"/>
        </w:trPr>
        <w:tc>
          <w:tcPr>
            <w:tcW w:w="513"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3736"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202"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57"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5,5</w:t>
            </w:r>
          </w:p>
        </w:tc>
        <w:tc>
          <w:tcPr>
            <w:tcW w:w="1072"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5,8</w:t>
            </w:r>
          </w:p>
        </w:tc>
      </w:tr>
      <w:tr w:rsidR="008A0F0B" w:rsidRPr="006972AA" w:rsidTr="008A0F0B">
        <w:trPr>
          <w:trHeight w:val="300"/>
          <w:jc w:val="center"/>
        </w:trPr>
        <w:tc>
          <w:tcPr>
            <w:tcW w:w="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2.</w:t>
            </w:r>
          </w:p>
        </w:tc>
        <w:tc>
          <w:tcPr>
            <w:tcW w:w="373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C41834" w:rsidP="008A0F0B">
            <w:pPr>
              <w:widowControl/>
              <w:suppressAutoHyphens w:val="0"/>
              <w:spacing w:line="240" w:lineRule="auto"/>
              <w:ind w:firstLine="0"/>
              <w:textAlignment w:val="auto"/>
              <w:rPr>
                <w:rFonts w:eastAsia="Times New Roman" w:cs="Times New Roman"/>
                <w:kern w:val="0"/>
                <w:lang w:val="ru-RU" w:eastAsia="ru-RU" w:bidi="ar-SA"/>
              </w:rPr>
            </w:pPr>
            <w:hyperlink r:id="rId19" w:anchor="1111" w:history="1">
              <w:r w:rsidR="008A0F0B" w:rsidRPr="006972AA">
                <w:rPr>
                  <w:rFonts w:eastAsia="Times New Roman" w:cs="Times New Roman"/>
                  <w:kern w:val="0"/>
                  <w:lang w:val="ru-RU" w:eastAsia="ru-RU" w:bidi="ar-SA"/>
                </w:rPr>
                <w:t>Прыжок в длину с места толчком двумя ногами, с приземлением на обе ноги*</w:t>
              </w:r>
            </w:hyperlink>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см</w:t>
            </w:r>
          </w:p>
        </w:tc>
        <w:tc>
          <w:tcPr>
            <w:tcW w:w="2029"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менее</w:t>
            </w:r>
          </w:p>
        </w:tc>
      </w:tr>
      <w:tr w:rsidR="008A0F0B" w:rsidRPr="006972AA" w:rsidTr="008A0F0B">
        <w:trPr>
          <w:trHeight w:val="300"/>
          <w:jc w:val="center"/>
        </w:trPr>
        <w:tc>
          <w:tcPr>
            <w:tcW w:w="513"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3736"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202"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57"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160</w:t>
            </w:r>
          </w:p>
        </w:tc>
        <w:tc>
          <w:tcPr>
            <w:tcW w:w="1072"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145</w:t>
            </w:r>
          </w:p>
        </w:tc>
      </w:tr>
      <w:tr w:rsidR="008A0F0B" w:rsidRPr="006972AA" w:rsidTr="008A0F0B">
        <w:trPr>
          <w:trHeight w:val="300"/>
          <w:jc w:val="center"/>
        </w:trPr>
        <w:tc>
          <w:tcPr>
            <w:tcW w:w="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3.</w:t>
            </w:r>
          </w:p>
        </w:tc>
        <w:tc>
          <w:tcPr>
            <w:tcW w:w="373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C41834" w:rsidP="008A0F0B">
            <w:pPr>
              <w:widowControl/>
              <w:suppressAutoHyphens w:val="0"/>
              <w:spacing w:line="240" w:lineRule="auto"/>
              <w:ind w:firstLine="0"/>
              <w:textAlignment w:val="auto"/>
              <w:rPr>
                <w:rFonts w:eastAsia="Times New Roman" w:cs="Times New Roman"/>
                <w:kern w:val="0"/>
                <w:lang w:val="ru-RU" w:eastAsia="ru-RU" w:bidi="ar-SA"/>
              </w:rPr>
            </w:pPr>
            <w:hyperlink r:id="rId20" w:anchor="1111" w:history="1">
              <w:r w:rsidR="008A0F0B" w:rsidRPr="006972AA">
                <w:rPr>
                  <w:rFonts w:eastAsia="Times New Roman" w:cs="Times New Roman"/>
                  <w:kern w:val="0"/>
                  <w:lang w:val="ru-RU" w:eastAsia="ru-RU" w:bidi="ar-SA"/>
                </w:rPr>
                <w:t xml:space="preserve">И.П. - вис </w:t>
              </w:r>
              <w:proofErr w:type="gramStart"/>
              <w:r w:rsidR="008A0F0B" w:rsidRPr="006972AA">
                <w:rPr>
                  <w:rFonts w:eastAsia="Times New Roman" w:cs="Times New Roman"/>
                  <w:kern w:val="0"/>
                  <w:lang w:val="ru-RU" w:eastAsia="ru-RU" w:bidi="ar-SA"/>
                </w:rPr>
                <w:t>хватом</w:t>
              </w:r>
              <w:proofErr w:type="gramEnd"/>
              <w:r w:rsidR="008A0F0B" w:rsidRPr="006972AA">
                <w:rPr>
                  <w:rFonts w:eastAsia="Times New Roman" w:cs="Times New Roman"/>
                  <w:kern w:val="0"/>
                  <w:lang w:val="ru-RU" w:eastAsia="ru-RU" w:bidi="ar-SA"/>
                </w:rPr>
                <w:t xml:space="preserve"> сверху на высокой перекладине. Сгибание и разгибание рук*</w:t>
              </w:r>
            </w:hyperlink>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кол-во</w:t>
            </w:r>
          </w:p>
        </w:tc>
        <w:tc>
          <w:tcPr>
            <w:tcW w:w="2029"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менее</w:t>
            </w:r>
          </w:p>
        </w:tc>
      </w:tr>
      <w:tr w:rsidR="008A0F0B" w:rsidRPr="006972AA" w:rsidTr="008A0F0B">
        <w:trPr>
          <w:trHeight w:val="300"/>
          <w:jc w:val="center"/>
        </w:trPr>
        <w:tc>
          <w:tcPr>
            <w:tcW w:w="513"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3736"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202"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57"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5</w:t>
            </w:r>
          </w:p>
        </w:tc>
        <w:tc>
          <w:tcPr>
            <w:tcW w:w="1072"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w:t>
            </w:r>
          </w:p>
        </w:tc>
      </w:tr>
      <w:tr w:rsidR="008A0F0B" w:rsidRPr="006972AA" w:rsidTr="008A0F0B">
        <w:trPr>
          <w:trHeight w:val="300"/>
          <w:jc w:val="center"/>
        </w:trPr>
        <w:tc>
          <w:tcPr>
            <w:tcW w:w="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4.</w:t>
            </w:r>
          </w:p>
        </w:tc>
        <w:tc>
          <w:tcPr>
            <w:tcW w:w="373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C41834" w:rsidP="008A0F0B">
            <w:pPr>
              <w:widowControl/>
              <w:suppressAutoHyphens w:val="0"/>
              <w:spacing w:line="240" w:lineRule="auto"/>
              <w:ind w:firstLine="0"/>
              <w:textAlignment w:val="auto"/>
              <w:rPr>
                <w:rFonts w:eastAsia="Times New Roman" w:cs="Times New Roman"/>
                <w:kern w:val="0"/>
                <w:lang w:val="ru-RU" w:eastAsia="ru-RU" w:bidi="ar-SA"/>
              </w:rPr>
            </w:pPr>
            <w:hyperlink r:id="rId21" w:anchor="1111" w:history="1">
              <w:r w:rsidR="008A0F0B" w:rsidRPr="006972AA">
                <w:rPr>
                  <w:rFonts w:eastAsia="Times New Roman" w:cs="Times New Roman"/>
                  <w:kern w:val="0"/>
                  <w:lang w:val="ru-RU" w:eastAsia="ru-RU" w:bidi="ar-SA"/>
                </w:rPr>
                <w:t>И.П. - упор лежа. Сгибание и разгибание рук*</w:t>
              </w:r>
            </w:hyperlink>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кол-во</w:t>
            </w:r>
          </w:p>
        </w:tc>
        <w:tc>
          <w:tcPr>
            <w:tcW w:w="2029"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менее</w:t>
            </w:r>
          </w:p>
        </w:tc>
      </w:tr>
      <w:tr w:rsidR="008A0F0B" w:rsidRPr="006972AA" w:rsidTr="008A0F0B">
        <w:trPr>
          <w:trHeight w:val="300"/>
          <w:jc w:val="center"/>
        </w:trPr>
        <w:tc>
          <w:tcPr>
            <w:tcW w:w="513"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3736"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202"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57"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w:t>
            </w:r>
          </w:p>
        </w:tc>
        <w:tc>
          <w:tcPr>
            <w:tcW w:w="1072"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12</w:t>
            </w:r>
          </w:p>
        </w:tc>
      </w:tr>
      <w:tr w:rsidR="008A0F0B" w:rsidRPr="006972AA" w:rsidTr="008A0F0B">
        <w:trPr>
          <w:trHeight w:val="300"/>
          <w:jc w:val="center"/>
        </w:trPr>
        <w:tc>
          <w:tcPr>
            <w:tcW w:w="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5.</w:t>
            </w:r>
          </w:p>
        </w:tc>
        <w:tc>
          <w:tcPr>
            <w:tcW w:w="373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C41834" w:rsidP="008A0F0B">
            <w:pPr>
              <w:widowControl/>
              <w:suppressAutoHyphens w:val="0"/>
              <w:spacing w:line="240" w:lineRule="auto"/>
              <w:ind w:firstLine="0"/>
              <w:textAlignment w:val="auto"/>
              <w:rPr>
                <w:rFonts w:eastAsia="Times New Roman" w:cs="Times New Roman"/>
                <w:kern w:val="0"/>
                <w:lang w:val="ru-RU" w:eastAsia="ru-RU" w:bidi="ar-SA"/>
              </w:rPr>
            </w:pPr>
            <w:hyperlink r:id="rId22" w:anchor="1111" w:history="1">
              <w:r w:rsidR="008A0F0B" w:rsidRPr="006972AA">
                <w:rPr>
                  <w:rFonts w:eastAsia="Times New Roman" w:cs="Times New Roman"/>
                  <w:kern w:val="0"/>
                  <w:lang w:val="ru-RU" w:eastAsia="ru-RU" w:bidi="ar-SA"/>
                </w:rPr>
                <w:t>Бег 1 км с высокого старта*</w:t>
              </w:r>
            </w:hyperlink>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 xml:space="preserve">мин, </w:t>
            </w:r>
            <w:proofErr w:type="gramStart"/>
            <w:r w:rsidRPr="006972AA">
              <w:rPr>
                <w:rFonts w:eastAsia="Times New Roman" w:cs="Times New Roman"/>
                <w:kern w:val="0"/>
                <w:lang w:val="ru-RU" w:eastAsia="ru-RU" w:bidi="ar-SA"/>
              </w:rPr>
              <w:t>с</w:t>
            </w:r>
            <w:proofErr w:type="gramEnd"/>
          </w:p>
        </w:tc>
        <w:tc>
          <w:tcPr>
            <w:tcW w:w="2029"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более</w:t>
            </w:r>
          </w:p>
        </w:tc>
      </w:tr>
      <w:tr w:rsidR="008A0F0B" w:rsidRPr="006972AA" w:rsidTr="008A0F0B">
        <w:trPr>
          <w:trHeight w:val="300"/>
          <w:jc w:val="center"/>
        </w:trPr>
        <w:tc>
          <w:tcPr>
            <w:tcW w:w="513"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3736"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202"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57"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5,5</w:t>
            </w:r>
          </w:p>
        </w:tc>
        <w:tc>
          <w:tcPr>
            <w:tcW w:w="1072"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6,2</w:t>
            </w:r>
          </w:p>
        </w:tc>
      </w:tr>
      <w:tr w:rsidR="008A0F0B" w:rsidRPr="006972AA" w:rsidTr="008A0F0B">
        <w:trPr>
          <w:trHeight w:val="300"/>
          <w:jc w:val="center"/>
        </w:trPr>
        <w:tc>
          <w:tcPr>
            <w:tcW w:w="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6.</w:t>
            </w:r>
          </w:p>
        </w:tc>
        <w:tc>
          <w:tcPr>
            <w:tcW w:w="373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C41834" w:rsidP="008A0F0B">
            <w:pPr>
              <w:widowControl/>
              <w:suppressAutoHyphens w:val="0"/>
              <w:spacing w:line="240" w:lineRule="auto"/>
              <w:ind w:firstLine="0"/>
              <w:textAlignment w:val="auto"/>
              <w:rPr>
                <w:rFonts w:eastAsia="Times New Roman" w:cs="Times New Roman"/>
                <w:kern w:val="0"/>
                <w:lang w:val="ru-RU" w:eastAsia="ru-RU" w:bidi="ar-SA"/>
              </w:rPr>
            </w:pPr>
            <w:hyperlink r:id="rId23" w:anchor="2222" w:history="1">
              <w:r w:rsidR="008A0F0B" w:rsidRPr="006972AA">
                <w:rPr>
                  <w:rFonts w:eastAsia="Times New Roman" w:cs="Times New Roman"/>
                  <w:kern w:val="0"/>
                  <w:lang w:val="ru-RU" w:eastAsia="ru-RU" w:bidi="ar-SA"/>
                </w:rPr>
                <w:t>Бег на коньках 30 м**</w:t>
              </w:r>
            </w:hyperlink>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proofErr w:type="gramStart"/>
            <w:r w:rsidRPr="006972AA">
              <w:rPr>
                <w:rFonts w:eastAsia="Times New Roman" w:cs="Times New Roman"/>
                <w:kern w:val="0"/>
                <w:lang w:val="ru-RU" w:eastAsia="ru-RU" w:bidi="ar-SA"/>
              </w:rPr>
              <w:t>с</w:t>
            </w:r>
            <w:proofErr w:type="gramEnd"/>
          </w:p>
        </w:tc>
        <w:tc>
          <w:tcPr>
            <w:tcW w:w="2029"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более</w:t>
            </w:r>
          </w:p>
        </w:tc>
      </w:tr>
      <w:tr w:rsidR="008A0F0B" w:rsidRPr="006972AA" w:rsidTr="008A0F0B">
        <w:trPr>
          <w:trHeight w:val="300"/>
          <w:jc w:val="center"/>
        </w:trPr>
        <w:tc>
          <w:tcPr>
            <w:tcW w:w="513"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3736"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202"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57"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5,8</w:t>
            </w:r>
          </w:p>
        </w:tc>
        <w:tc>
          <w:tcPr>
            <w:tcW w:w="1072"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6,4</w:t>
            </w:r>
          </w:p>
        </w:tc>
      </w:tr>
      <w:tr w:rsidR="008A0F0B" w:rsidRPr="006972AA" w:rsidTr="008A0F0B">
        <w:trPr>
          <w:trHeight w:val="300"/>
          <w:jc w:val="center"/>
        </w:trPr>
        <w:tc>
          <w:tcPr>
            <w:tcW w:w="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7.</w:t>
            </w:r>
          </w:p>
        </w:tc>
        <w:tc>
          <w:tcPr>
            <w:tcW w:w="373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C41834" w:rsidP="008A0F0B">
            <w:pPr>
              <w:widowControl/>
              <w:suppressAutoHyphens w:val="0"/>
              <w:spacing w:line="240" w:lineRule="auto"/>
              <w:ind w:firstLine="0"/>
              <w:textAlignment w:val="auto"/>
              <w:rPr>
                <w:rFonts w:eastAsia="Times New Roman" w:cs="Times New Roman"/>
                <w:kern w:val="0"/>
                <w:lang w:val="ru-RU" w:eastAsia="ru-RU" w:bidi="ar-SA"/>
              </w:rPr>
            </w:pPr>
            <w:hyperlink r:id="rId24" w:anchor="2222" w:history="1">
              <w:r w:rsidR="008A0F0B" w:rsidRPr="006972AA">
                <w:rPr>
                  <w:rFonts w:eastAsia="Times New Roman" w:cs="Times New Roman"/>
                  <w:kern w:val="0"/>
                  <w:lang w:val="ru-RU" w:eastAsia="ru-RU" w:bidi="ar-SA"/>
                </w:rPr>
                <w:t>Бег на коньках челночный 6x9 м**</w:t>
              </w:r>
            </w:hyperlink>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proofErr w:type="gramStart"/>
            <w:r w:rsidRPr="006972AA">
              <w:rPr>
                <w:rFonts w:eastAsia="Times New Roman" w:cs="Times New Roman"/>
                <w:kern w:val="0"/>
                <w:lang w:val="ru-RU" w:eastAsia="ru-RU" w:bidi="ar-SA"/>
              </w:rPr>
              <w:t>с</w:t>
            </w:r>
            <w:proofErr w:type="gramEnd"/>
          </w:p>
        </w:tc>
        <w:tc>
          <w:tcPr>
            <w:tcW w:w="2029"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более</w:t>
            </w:r>
          </w:p>
        </w:tc>
      </w:tr>
      <w:tr w:rsidR="008A0F0B" w:rsidRPr="006972AA" w:rsidTr="008A0F0B">
        <w:trPr>
          <w:trHeight w:val="300"/>
          <w:jc w:val="center"/>
        </w:trPr>
        <w:tc>
          <w:tcPr>
            <w:tcW w:w="513"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3736"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202"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57"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16,5</w:t>
            </w:r>
          </w:p>
        </w:tc>
        <w:tc>
          <w:tcPr>
            <w:tcW w:w="1072"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17,5</w:t>
            </w:r>
          </w:p>
        </w:tc>
      </w:tr>
      <w:tr w:rsidR="008A0F0B" w:rsidRPr="006972AA" w:rsidTr="008A0F0B">
        <w:trPr>
          <w:trHeight w:val="300"/>
          <w:jc w:val="center"/>
        </w:trPr>
        <w:tc>
          <w:tcPr>
            <w:tcW w:w="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8.</w:t>
            </w:r>
          </w:p>
        </w:tc>
        <w:tc>
          <w:tcPr>
            <w:tcW w:w="373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C41834" w:rsidP="008A0F0B">
            <w:pPr>
              <w:widowControl/>
              <w:suppressAutoHyphens w:val="0"/>
              <w:spacing w:line="240" w:lineRule="auto"/>
              <w:ind w:firstLine="0"/>
              <w:textAlignment w:val="auto"/>
              <w:rPr>
                <w:rFonts w:eastAsia="Times New Roman" w:cs="Times New Roman"/>
                <w:kern w:val="0"/>
                <w:lang w:val="ru-RU" w:eastAsia="ru-RU" w:bidi="ar-SA"/>
              </w:rPr>
            </w:pPr>
            <w:hyperlink r:id="rId25" w:anchor="2222" w:history="1">
              <w:r w:rsidR="008A0F0B" w:rsidRPr="006972AA">
                <w:rPr>
                  <w:rFonts w:eastAsia="Times New Roman" w:cs="Times New Roman"/>
                  <w:kern w:val="0"/>
                  <w:lang w:val="ru-RU" w:eastAsia="ru-RU" w:bidi="ar-SA"/>
                </w:rPr>
                <w:t>Бег на коньках спиной вперед 30 м**</w:t>
              </w:r>
            </w:hyperlink>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proofErr w:type="gramStart"/>
            <w:r w:rsidRPr="006972AA">
              <w:rPr>
                <w:rFonts w:eastAsia="Times New Roman" w:cs="Times New Roman"/>
                <w:kern w:val="0"/>
                <w:lang w:val="ru-RU" w:eastAsia="ru-RU" w:bidi="ar-SA"/>
              </w:rPr>
              <w:t>с</w:t>
            </w:r>
            <w:proofErr w:type="gramEnd"/>
          </w:p>
        </w:tc>
        <w:tc>
          <w:tcPr>
            <w:tcW w:w="2029"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более</w:t>
            </w:r>
          </w:p>
        </w:tc>
      </w:tr>
      <w:tr w:rsidR="008A0F0B" w:rsidRPr="006972AA" w:rsidTr="008A0F0B">
        <w:trPr>
          <w:trHeight w:val="300"/>
          <w:jc w:val="center"/>
        </w:trPr>
        <w:tc>
          <w:tcPr>
            <w:tcW w:w="513"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3736"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202"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57"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7,3</w:t>
            </w:r>
          </w:p>
        </w:tc>
        <w:tc>
          <w:tcPr>
            <w:tcW w:w="1072"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7,9</w:t>
            </w:r>
          </w:p>
        </w:tc>
      </w:tr>
      <w:tr w:rsidR="008A0F0B" w:rsidRPr="006972AA" w:rsidTr="008A0F0B">
        <w:trPr>
          <w:trHeight w:val="300"/>
          <w:jc w:val="center"/>
        </w:trPr>
        <w:tc>
          <w:tcPr>
            <w:tcW w:w="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9.</w:t>
            </w:r>
          </w:p>
        </w:tc>
        <w:tc>
          <w:tcPr>
            <w:tcW w:w="373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C41834" w:rsidP="008A0F0B">
            <w:pPr>
              <w:widowControl/>
              <w:suppressAutoHyphens w:val="0"/>
              <w:spacing w:line="240" w:lineRule="auto"/>
              <w:ind w:firstLine="0"/>
              <w:textAlignment w:val="auto"/>
              <w:rPr>
                <w:rFonts w:eastAsia="Times New Roman" w:cs="Times New Roman"/>
                <w:kern w:val="0"/>
                <w:lang w:val="ru-RU" w:eastAsia="ru-RU" w:bidi="ar-SA"/>
              </w:rPr>
            </w:pPr>
            <w:hyperlink r:id="rId26" w:anchor="2222" w:history="1">
              <w:r w:rsidR="008A0F0B" w:rsidRPr="006972AA">
                <w:rPr>
                  <w:rFonts w:eastAsia="Times New Roman" w:cs="Times New Roman"/>
                  <w:kern w:val="0"/>
                  <w:lang w:val="ru-RU" w:eastAsia="ru-RU" w:bidi="ar-SA"/>
                </w:rPr>
                <w:t>Бег на коньках слаломный без шайбы**</w:t>
              </w:r>
            </w:hyperlink>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proofErr w:type="gramStart"/>
            <w:r w:rsidRPr="006972AA">
              <w:rPr>
                <w:rFonts w:eastAsia="Times New Roman" w:cs="Times New Roman"/>
                <w:kern w:val="0"/>
                <w:lang w:val="ru-RU" w:eastAsia="ru-RU" w:bidi="ar-SA"/>
              </w:rPr>
              <w:t>с</w:t>
            </w:r>
            <w:proofErr w:type="gramEnd"/>
          </w:p>
        </w:tc>
        <w:tc>
          <w:tcPr>
            <w:tcW w:w="2029"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более</w:t>
            </w:r>
          </w:p>
        </w:tc>
      </w:tr>
      <w:tr w:rsidR="008A0F0B" w:rsidRPr="006972AA" w:rsidTr="008A0F0B">
        <w:trPr>
          <w:trHeight w:val="300"/>
          <w:jc w:val="center"/>
        </w:trPr>
        <w:tc>
          <w:tcPr>
            <w:tcW w:w="513"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3736"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202"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57"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12,5</w:t>
            </w:r>
          </w:p>
        </w:tc>
        <w:tc>
          <w:tcPr>
            <w:tcW w:w="1072"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13</w:t>
            </w:r>
          </w:p>
        </w:tc>
      </w:tr>
      <w:tr w:rsidR="008A0F0B" w:rsidRPr="006972AA" w:rsidTr="008A0F0B">
        <w:trPr>
          <w:trHeight w:val="300"/>
          <w:jc w:val="center"/>
        </w:trPr>
        <w:tc>
          <w:tcPr>
            <w:tcW w:w="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lastRenderedPageBreak/>
              <w:t>10.</w:t>
            </w:r>
          </w:p>
        </w:tc>
        <w:tc>
          <w:tcPr>
            <w:tcW w:w="373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C41834" w:rsidP="008A0F0B">
            <w:pPr>
              <w:widowControl/>
              <w:suppressAutoHyphens w:val="0"/>
              <w:spacing w:line="240" w:lineRule="auto"/>
              <w:ind w:firstLine="0"/>
              <w:textAlignment w:val="auto"/>
              <w:rPr>
                <w:rFonts w:eastAsia="Times New Roman" w:cs="Times New Roman"/>
                <w:kern w:val="0"/>
                <w:lang w:val="ru-RU" w:eastAsia="ru-RU" w:bidi="ar-SA"/>
              </w:rPr>
            </w:pPr>
            <w:hyperlink r:id="rId27" w:anchor="2222" w:history="1">
              <w:r w:rsidR="008A0F0B" w:rsidRPr="006972AA">
                <w:rPr>
                  <w:rFonts w:eastAsia="Times New Roman" w:cs="Times New Roman"/>
                  <w:kern w:val="0"/>
                  <w:lang w:val="ru-RU" w:eastAsia="ru-RU" w:bidi="ar-SA"/>
                </w:rPr>
                <w:t>Бег на коньках слаломный с ведением шайбы**</w:t>
              </w:r>
            </w:hyperlink>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proofErr w:type="gramStart"/>
            <w:r w:rsidRPr="006972AA">
              <w:rPr>
                <w:rFonts w:eastAsia="Times New Roman" w:cs="Times New Roman"/>
                <w:kern w:val="0"/>
                <w:lang w:val="ru-RU" w:eastAsia="ru-RU" w:bidi="ar-SA"/>
              </w:rPr>
              <w:t>с</w:t>
            </w:r>
            <w:proofErr w:type="gramEnd"/>
          </w:p>
        </w:tc>
        <w:tc>
          <w:tcPr>
            <w:tcW w:w="2029"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более</w:t>
            </w:r>
          </w:p>
        </w:tc>
      </w:tr>
      <w:tr w:rsidR="008A0F0B" w:rsidRPr="006972AA" w:rsidTr="008A0F0B">
        <w:trPr>
          <w:trHeight w:val="300"/>
          <w:jc w:val="center"/>
        </w:trPr>
        <w:tc>
          <w:tcPr>
            <w:tcW w:w="513"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3736"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202"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57"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14,5</w:t>
            </w:r>
          </w:p>
        </w:tc>
        <w:tc>
          <w:tcPr>
            <w:tcW w:w="1072"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15</w:t>
            </w:r>
          </w:p>
        </w:tc>
      </w:tr>
      <w:tr w:rsidR="008A0F0B" w:rsidRPr="006972AA" w:rsidTr="008A0F0B">
        <w:trPr>
          <w:trHeight w:val="300"/>
          <w:jc w:val="center"/>
        </w:trPr>
        <w:tc>
          <w:tcPr>
            <w:tcW w:w="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11.</w:t>
            </w:r>
          </w:p>
        </w:tc>
        <w:tc>
          <w:tcPr>
            <w:tcW w:w="373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C41834" w:rsidP="008A0F0B">
            <w:pPr>
              <w:widowControl/>
              <w:suppressAutoHyphens w:val="0"/>
              <w:spacing w:line="240" w:lineRule="auto"/>
              <w:ind w:firstLine="0"/>
              <w:textAlignment w:val="auto"/>
              <w:rPr>
                <w:rFonts w:eastAsia="Times New Roman" w:cs="Times New Roman"/>
                <w:kern w:val="0"/>
                <w:lang w:val="ru-RU" w:eastAsia="ru-RU" w:bidi="ar-SA"/>
              </w:rPr>
            </w:pPr>
            <w:hyperlink r:id="rId28" w:anchor="3333" w:history="1">
              <w:r w:rsidR="008A0F0B" w:rsidRPr="006972AA">
                <w:rPr>
                  <w:rFonts w:eastAsia="Times New Roman" w:cs="Times New Roman"/>
                  <w:kern w:val="0"/>
                  <w:lang w:val="ru-RU" w:eastAsia="ru-RU" w:bidi="ar-SA"/>
                </w:rPr>
                <w:t>Бег на коньках челночный в стойке вратаря***</w:t>
              </w:r>
            </w:hyperlink>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proofErr w:type="gramStart"/>
            <w:r w:rsidRPr="006972AA">
              <w:rPr>
                <w:rFonts w:eastAsia="Times New Roman" w:cs="Times New Roman"/>
                <w:kern w:val="0"/>
                <w:lang w:val="ru-RU" w:eastAsia="ru-RU" w:bidi="ar-SA"/>
              </w:rPr>
              <w:t>с</w:t>
            </w:r>
            <w:proofErr w:type="gramEnd"/>
          </w:p>
        </w:tc>
        <w:tc>
          <w:tcPr>
            <w:tcW w:w="2029"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более</w:t>
            </w:r>
          </w:p>
        </w:tc>
      </w:tr>
      <w:tr w:rsidR="008A0F0B" w:rsidRPr="006972AA" w:rsidTr="008A0F0B">
        <w:trPr>
          <w:trHeight w:val="300"/>
          <w:jc w:val="center"/>
        </w:trPr>
        <w:tc>
          <w:tcPr>
            <w:tcW w:w="513"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3736"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202"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57"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42</w:t>
            </w:r>
          </w:p>
        </w:tc>
        <w:tc>
          <w:tcPr>
            <w:tcW w:w="1072"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45</w:t>
            </w:r>
          </w:p>
        </w:tc>
      </w:tr>
      <w:tr w:rsidR="008A0F0B" w:rsidRPr="006972AA" w:rsidTr="008A0F0B">
        <w:trPr>
          <w:trHeight w:val="300"/>
          <w:jc w:val="center"/>
        </w:trPr>
        <w:tc>
          <w:tcPr>
            <w:tcW w:w="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12.</w:t>
            </w:r>
          </w:p>
        </w:tc>
        <w:tc>
          <w:tcPr>
            <w:tcW w:w="3736"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C41834" w:rsidP="008A0F0B">
            <w:pPr>
              <w:widowControl/>
              <w:suppressAutoHyphens w:val="0"/>
              <w:spacing w:line="240" w:lineRule="auto"/>
              <w:ind w:firstLine="0"/>
              <w:textAlignment w:val="auto"/>
              <w:rPr>
                <w:rFonts w:eastAsia="Times New Roman" w:cs="Times New Roman"/>
                <w:kern w:val="0"/>
                <w:lang w:val="ru-RU" w:eastAsia="ru-RU" w:bidi="ar-SA"/>
              </w:rPr>
            </w:pPr>
            <w:hyperlink r:id="rId29" w:anchor="3333" w:history="1">
              <w:r w:rsidR="008A0F0B" w:rsidRPr="006972AA">
                <w:rPr>
                  <w:rFonts w:eastAsia="Times New Roman" w:cs="Times New Roman"/>
                  <w:kern w:val="0"/>
                  <w:lang w:val="ru-RU" w:eastAsia="ru-RU" w:bidi="ar-SA"/>
                </w:rPr>
                <w:t>Бег на коньках по малой восьмерке лицом и спиной вперед в стойке вратаря***</w:t>
              </w:r>
            </w:hyperlink>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proofErr w:type="gramStart"/>
            <w:r w:rsidRPr="006972AA">
              <w:rPr>
                <w:rFonts w:eastAsia="Times New Roman" w:cs="Times New Roman"/>
                <w:kern w:val="0"/>
                <w:lang w:val="ru-RU" w:eastAsia="ru-RU" w:bidi="ar-SA"/>
              </w:rPr>
              <w:t>с</w:t>
            </w:r>
            <w:proofErr w:type="gramEnd"/>
          </w:p>
        </w:tc>
        <w:tc>
          <w:tcPr>
            <w:tcW w:w="2029"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более</w:t>
            </w:r>
          </w:p>
        </w:tc>
      </w:tr>
      <w:tr w:rsidR="008A0F0B" w:rsidRPr="006972AA" w:rsidTr="008A0F0B">
        <w:trPr>
          <w:trHeight w:val="300"/>
          <w:jc w:val="center"/>
        </w:trPr>
        <w:tc>
          <w:tcPr>
            <w:tcW w:w="513"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3736"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202"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57"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43</w:t>
            </w:r>
          </w:p>
        </w:tc>
        <w:tc>
          <w:tcPr>
            <w:tcW w:w="1072"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47</w:t>
            </w:r>
          </w:p>
        </w:tc>
      </w:tr>
    </w:tbl>
    <w:p w:rsidR="008A0F0B" w:rsidRPr="006972AA" w:rsidRDefault="008A0F0B" w:rsidP="008A0F0B">
      <w:pPr>
        <w:widowControl/>
        <w:shd w:val="clear" w:color="auto" w:fill="FFFFFF"/>
        <w:suppressAutoHyphens w:val="0"/>
        <w:spacing w:after="285" w:line="240" w:lineRule="auto"/>
        <w:ind w:firstLine="0"/>
        <w:textAlignment w:val="auto"/>
        <w:rPr>
          <w:rFonts w:eastAsia="Times New Roman" w:cs="Times New Roman"/>
          <w:kern w:val="0"/>
          <w:lang w:val="ru-RU" w:eastAsia="ru-RU" w:bidi="ar-SA"/>
        </w:rPr>
      </w:pPr>
    </w:p>
    <w:p w:rsidR="008A0F0B" w:rsidRPr="006972AA" w:rsidRDefault="008A0F0B" w:rsidP="008A0F0B">
      <w:pPr>
        <w:widowControl/>
        <w:shd w:val="clear" w:color="auto" w:fill="FFFFFF"/>
        <w:suppressAutoHyphens w:val="0"/>
        <w:spacing w:after="285"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Сокращение, содержащееся в таблице: "И.П." - исходное положение.</w:t>
      </w:r>
    </w:p>
    <w:p w:rsidR="008A0F0B" w:rsidRPr="006972AA" w:rsidRDefault="008A0F0B" w:rsidP="008A0F0B">
      <w:pPr>
        <w:widowControl/>
        <w:shd w:val="clear" w:color="auto" w:fill="FFFFFF"/>
        <w:suppressAutoHyphens w:val="0"/>
        <w:spacing w:after="285"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 Обязательное упражнение.</w:t>
      </w:r>
    </w:p>
    <w:p w:rsidR="008A0F0B" w:rsidRPr="006972AA" w:rsidRDefault="008A0F0B" w:rsidP="008A0F0B">
      <w:pPr>
        <w:widowControl/>
        <w:shd w:val="clear" w:color="auto" w:fill="FFFFFF"/>
        <w:suppressAutoHyphens w:val="0"/>
        <w:spacing w:after="285"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**Упражнение на выбор (выполнить не менее трех).</w:t>
      </w:r>
    </w:p>
    <w:p w:rsidR="008A0F0B" w:rsidRPr="006972AA" w:rsidRDefault="008A0F0B" w:rsidP="00E47A8A">
      <w:pPr>
        <w:jc w:val="both"/>
        <w:rPr>
          <w:rStyle w:val="Sylfaen"/>
          <w:rFonts w:ascii="Times New Roman" w:hAnsi="Times New Roman" w:cs="Times New Roman"/>
          <w:bCs/>
          <w:color w:val="000000"/>
          <w:sz w:val="24"/>
          <w:szCs w:val="24"/>
          <w:lang w:val="ru-RU"/>
        </w:rPr>
      </w:pPr>
    </w:p>
    <w:p w:rsidR="00B123AC" w:rsidRPr="006972AA" w:rsidRDefault="00B123AC" w:rsidP="008A0F0B">
      <w:pPr>
        <w:ind w:firstLine="0"/>
        <w:jc w:val="both"/>
        <w:rPr>
          <w:rFonts w:cs="Times New Roman"/>
          <w:lang w:val="ru-RU"/>
        </w:rPr>
      </w:pPr>
      <w:r w:rsidRPr="006972AA">
        <w:rPr>
          <w:rFonts w:cs="Times New Roman"/>
          <w:lang w:val="ru-RU"/>
        </w:rPr>
        <w:t xml:space="preserve">  </w:t>
      </w:r>
    </w:p>
    <w:p w:rsidR="008A0F0B" w:rsidRPr="006972AA" w:rsidRDefault="008A0F0B" w:rsidP="008A0F0B">
      <w:pPr>
        <w:pStyle w:val="3"/>
        <w:shd w:val="clear" w:color="auto" w:fill="FFFFFF"/>
        <w:spacing w:before="0" w:beforeAutospacing="0" w:after="285" w:afterAutospacing="0"/>
        <w:rPr>
          <w:sz w:val="24"/>
          <w:szCs w:val="24"/>
        </w:rPr>
      </w:pPr>
      <w:r w:rsidRPr="006972AA">
        <w:rPr>
          <w:rStyle w:val="Sylfaen"/>
          <w:rFonts w:ascii="Times New Roman" w:hAnsi="Times New Roman" w:cs="Times New Roman"/>
          <w:bCs w:val="0"/>
          <w:color w:val="000000"/>
          <w:sz w:val="24"/>
          <w:szCs w:val="24"/>
        </w:rPr>
        <w:t xml:space="preserve">Требования </w:t>
      </w:r>
      <w:proofErr w:type="gramStart"/>
      <w:r w:rsidRPr="006972AA">
        <w:rPr>
          <w:rStyle w:val="Sylfaen"/>
          <w:rFonts w:ascii="Times New Roman" w:hAnsi="Times New Roman" w:cs="Times New Roman"/>
          <w:bCs w:val="0"/>
          <w:color w:val="000000"/>
          <w:sz w:val="24"/>
          <w:szCs w:val="24"/>
        </w:rPr>
        <w:t>по зачислению на тренировочный этап перевод по годам обучения на этапе</w:t>
      </w:r>
      <w:proofErr w:type="gramEnd"/>
      <w:r w:rsidRPr="006972AA">
        <w:rPr>
          <w:rStyle w:val="Sylfaen"/>
          <w:rFonts w:ascii="Times New Roman" w:hAnsi="Times New Roman" w:cs="Times New Roman"/>
          <w:bCs w:val="0"/>
          <w:color w:val="000000"/>
          <w:sz w:val="24"/>
          <w:szCs w:val="24"/>
        </w:rPr>
        <w:t xml:space="preserve"> </w:t>
      </w:r>
      <w:r w:rsidRPr="006972AA">
        <w:rPr>
          <w:sz w:val="24"/>
          <w:szCs w:val="24"/>
        </w:rPr>
        <w:t>совершенствования спортивного мастерства</w:t>
      </w:r>
    </w:p>
    <w:tbl>
      <w:tblPr>
        <w:tblW w:w="7580" w:type="dxa"/>
        <w:jc w:val="center"/>
        <w:tblInd w:w="91" w:type="dxa"/>
        <w:tblLook w:val="04A0" w:firstRow="1" w:lastRow="0" w:firstColumn="1" w:lastColumn="0" w:noHBand="0" w:noVBand="1"/>
      </w:tblPr>
      <w:tblGrid>
        <w:gridCol w:w="540"/>
        <w:gridCol w:w="3573"/>
        <w:gridCol w:w="1292"/>
        <w:gridCol w:w="1025"/>
        <w:gridCol w:w="1150"/>
      </w:tblGrid>
      <w:tr w:rsidR="008A0F0B" w:rsidRPr="006972AA" w:rsidTr="008A0F0B">
        <w:trPr>
          <w:trHeight w:val="300"/>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 xml:space="preserve">№ </w:t>
            </w:r>
            <w:proofErr w:type="gramStart"/>
            <w:r w:rsidRPr="006972AA">
              <w:rPr>
                <w:rFonts w:eastAsia="Times New Roman" w:cs="Times New Roman"/>
                <w:kern w:val="0"/>
                <w:lang w:val="ru-RU" w:eastAsia="ru-RU" w:bidi="ar-SA"/>
              </w:rPr>
              <w:t>п</w:t>
            </w:r>
            <w:proofErr w:type="gramEnd"/>
            <w:r w:rsidRPr="006972AA">
              <w:rPr>
                <w:rFonts w:eastAsia="Times New Roman" w:cs="Times New Roman"/>
                <w:kern w:val="0"/>
                <w:lang w:val="ru-RU" w:eastAsia="ru-RU" w:bidi="ar-SA"/>
              </w:rPr>
              <w:t>/п</w:t>
            </w:r>
          </w:p>
        </w:tc>
        <w:tc>
          <w:tcPr>
            <w:tcW w:w="40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Упражнения</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Единица измерения</w:t>
            </w:r>
          </w:p>
        </w:tc>
        <w:tc>
          <w:tcPr>
            <w:tcW w:w="1920"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Норматив</w:t>
            </w:r>
          </w:p>
        </w:tc>
      </w:tr>
      <w:tr w:rsidR="008A0F0B" w:rsidRPr="006972AA" w:rsidTr="008A0F0B">
        <w:trPr>
          <w:trHeight w:val="300"/>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Юноши</w:t>
            </w: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Девушки</w:t>
            </w:r>
          </w:p>
        </w:tc>
      </w:tr>
      <w:tr w:rsidR="008A0F0B" w:rsidRPr="006972AA" w:rsidTr="008A0F0B">
        <w:trPr>
          <w:trHeight w:val="300"/>
          <w:jc w:val="center"/>
        </w:trPr>
        <w:tc>
          <w:tcPr>
            <w:tcW w:w="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1.</w:t>
            </w:r>
          </w:p>
        </w:tc>
        <w:tc>
          <w:tcPr>
            <w:tcW w:w="4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C41834" w:rsidP="008A0F0B">
            <w:pPr>
              <w:widowControl/>
              <w:suppressAutoHyphens w:val="0"/>
              <w:spacing w:line="240" w:lineRule="auto"/>
              <w:ind w:firstLine="0"/>
              <w:textAlignment w:val="auto"/>
              <w:rPr>
                <w:rFonts w:eastAsia="Times New Roman" w:cs="Times New Roman"/>
                <w:kern w:val="0"/>
                <w:lang w:val="ru-RU" w:eastAsia="ru-RU" w:bidi="ar-SA"/>
              </w:rPr>
            </w:pPr>
            <w:hyperlink r:id="rId30" w:anchor="1100" w:history="1">
              <w:r w:rsidR="008A0F0B" w:rsidRPr="006972AA">
                <w:rPr>
                  <w:rFonts w:eastAsia="Times New Roman" w:cs="Times New Roman"/>
                  <w:kern w:val="0"/>
                  <w:lang w:val="ru-RU" w:eastAsia="ru-RU" w:bidi="ar-SA"/>
                </w:rPr>
                <w:t>Бег 30 м с высокого старта*</w:t>
              </w:r>
            </w:hyperlink>
          </w:p>
        </w:tc>
        <w:tc>
          <w:tcPr>
            <w:tcW w:w="1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proofErr w:type="gramStart"/>
            <w:r w:rsidRPr="006972AA">
              <w:rPr>
                <w:rFonts w:eastAsia="Times New Roman" w:cs="Times New Roman"/>
                <w:kern w:val="0"/>
                <w:lang w:val="ru-RU" w:eastAsia="ru-RU" w:bidi="ar-SA"/>
              </w:rPr>
              <w:t>с</w:t>
            </w:r>
            <w:proofErr w:type="gramEnd"/>
          </w:p>
        </w:tc>
        <w:tc>
          <w:tcPr>
            <w:tcW w:w="1920"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более</w:t>
            </w:r>
          </w:p>
        </w:tc>
      </w:tr>
      <w:tr w:rsidR="008A0F0B" w:rsidRPr="006972AA" w:rsidTr="008A0F0B">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402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18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4,7</w:t>
            </w: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5</w:t>
            </w:r>
          </w:p>
        </w:tc>
      </w:tr>
      <w:tr w:rsidR="008A0F0B" w:rsidRPr="006972AA" w:rsidTr="008A0F0B">
        <w:trPr>
          <w:trHeight w:val="300"/>
          <w:jc w:val="center"/>
        </w:trPr>
        <w:tc>
          <w:tcPr>
            <w:tcW w:w="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2.</w:t>
            </w:r>
          </w:p>
        </w:tc>
        <w:tc>
          <w:tcPr>
            <w:tcW w:w="4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C41834" w:rsidP="008A0F0B">
            <w:pPr>
              <w:widowControl/>
              <w:suppressAutoHyphens w:val="0"/>
              <w:spacing w:line="240" w:lineRule="auto"/>
              <w:ind w:firstLine="0"/>
              <w:textAlignment w:val="auto"/>
              <w:rPr>
                <w:rFonts w:eastAsia="Times New Roman" w:cs="Times New Roman"/>
                <w:kern w:val="0"/>
                <w:lang w:val="ru-RU" w:eastAsia="ru-RU" w:bidi="ar-SA"/>
              </w:rPr>
            </w:pPr>
            <w:hyperlink r:id="rId31" w:anchor="1100" w:history="1">
              <w:r w:rsidR="008A0F0B" w:rsidRPr="006972AA">
                <w:rPr>
                  <w:rFonts w:eastAsia="Times New Roman" w:cs="Times New Roman"/>
                  <w:kern w:val="0"/>
                  <w:lang w:val="ru-RU" w:eastAsia="ru-RU" w:bidi="ar-SA"/>
                </w:rPr>
                <w:t>Пятерной прыжок в длину с места отталкиванием двумя ногами и махом обеих рук, с дальнейшим поочередным отталкиванием каждой из ног*</w:t>
              </w:r>
            </w:hyperlink>
          </w:p>
        </w:tc>
        <w:tc>
          <w:tcPr>
            <w:tcW w:w="1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proofErr w:type="gramStart"/>
            <w:r w:rsidRPr="006972AA">
              <w:rPr>
                <w:rFonts w:eastAsia="Times New Roman" w:cs="Times New Roman"/>
                <w:kern w:val="0"/>
                <w:lang w:val="ru-RU" w:eastAsia="ru-RU" w:bidi="ar-SA"/>
              </w:rPr>
              <w:t>м</w:t>
            </w:r>
            <w:proofErr w:type="gramEnd"/>
            <w:r w:rsidRPr="006972AA">
              <w:rPr>
                <w:rFonts w:eastAsia="Times New Roman" w:cs="Times New Roman"/>
                <w:kern w:val="0"/>
                <w:lang w:val="ru-RU" w:eastAsia="ru-RU" w:bidi="ar-SA"/>
              </w:rPr>
              <w:t>, см</w:t>
            </w:r>
          </w:p>
        </w:tc>
        <w:tc>
          <w:tcPr>
            <w:tcW w:w="1920"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менее</w:t>
            </w:r>
          </w:p>
        </w:tc>
      </w:tr>
      <w:tr w:rsidR="008A0F0B" w:rsidRPr="006972AA" w:rsidTr="008A0F0B">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402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18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11,7</w:t>
            </w: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9,3</w:t>
            </w:r>
          </w:p>
        </w:tc>
      </w:tr>
      <w:tr w:rsidR="008A0F0B" w:rsidRPr="006972AA" w:rsidTr="008A0F0B">
        <w:trPr>
          <w:trHeight w:val="300"/>
          <w:jc w:val="center"/>
        </w:trPr>
        <w:tc>
          <w:tcPr>
            <w:tcW w:w="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3.</w:t>
            </w:r>
          </w:p>
        </w:tc>
        <w:tc>
          <w:tcPr>
            <w:tcW w:w="4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C41834" w:rsidP="008A0F0B">
            <w:pPr>
              <w:widowControl/>
              <w:suppressAutoHyphens w:val="0"/>
              <w:spacing w:line="240" w:lineRule="auto"/>
              <w:ind w:firstLine="0"/>
              <w:textAlignment w:val="auto"/>
              <w:rPr>
                <w:rFonts w:eastAsia="Times New Roman" w:cs="Times New Roman"/>
                <w:kern w:val="0"/>
                <w:lang w:val="ru-RU" w:eastAsia="ru-RU" w:bidi="ar-SA"/>
              </w:rPr>
            </w:pPr>
            <w:hyperlink r:id="rId32" w:anchor="1100" w:history="1">
              <w:r w:rsidR="008A0F0B" w:rsidRPr="006972AA">
                <w:rPr>
                  <w:rFonts w:eastAsia="Times New Roman" w:cs="Times New Roman"/>
                  <w:kern w:val="0"/>
                  <w:lang w:val="ru-RU" w:eastAsia="ru-RU" w:bidi="ar-SA"/>
                </w:rPr>
                <w:t xml:space="preserve">И.П. - вис </w:t>
              </w:r>
              <w:proofErr w:type="gramStart"/>
              <w:r w:rsidR="008A0F0B" w:rsidRPr="006972AA">
                <w:rPr>
                  <w:rFonts w:eastAsia="Times New Roman" w:cs="Times New Roman"/>
                  <w:kern w:val="0"/>
                  <w:lang w:val="ru-RU" w:eastAsia="ru-RU" w:bidi="ar-SA"/>
                </w:rPr>
                <w:t>хватом</w:t>
              </w:r>
              <w:proofErr w:type="gramEnd"/>
              <w:r w:rsidR="008A0F0B" w:rsidRPr="006972AA">
                <w:rPr>
                  <w:rFonts w:eastAsia="Times New Roman" w:cs="Times New Roman"/>
                  <w:kern w:val="0"/>
                  <w:lang w:val="ru-RU" w:eastAsia="ru-RU" w:bidi="ar-SA"/>
                </w:rPr>
                <w:t xml:space="preserve"> сверху на высокой перекладине. Сгибание и разгибание рук*</w:t>
              </w:r>
            </w:hyperlink>
          </w:p>
        </w:tc>
        <w:tc>
          <w:tcPr>
            <w:tcW w:w="1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кол-во</w:t>
            </w:r>
          </w:p>
        </w:tc>
        <w:tc>
          <w:tcPr>
            <w:tcW w:w="1920"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менее</w:t>
            </w:r>
          </w:p>
        </w:tc>
      </w:tr>
      <w:tr w:rsidR="008A0F0B" w:rsidRPr="006972AA" w:rsidTr="008A0F0B">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402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18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12</w:t>
            </w: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w:t>
            </w:r>
          </w:p>
        </w:tc>
      </w:tr>
      <w:tr w:rsidR="008A0F0B" w:rsidRPr="006972AA" w:rsidTr="008A0F0B">
        <w:trPr>
          <w:trHeight w:val="300"/>
          <w:jc w:val="center"/>
        </w:trPr>
        <w:tc>
          <w:tcPr>
            <w:tcW w:w="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4.</w:t>
            </w:r>
          </w:p>
        </w:tc>
        <w:tc>
          <w:tcPr>
            <w:tcW w:w="4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И.П. - упор лежа. Сгибание и разгибание рук*</w:t>
            </w:r>
          </w:p>
        </w:tc>
        <w:tc>
          <w:tcPr>
            <w:tcW w:w="1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кол-во</w:t>
            </w:r>
          </w:p>
        </w:tc>
        <w:tc>
          <w:tcPr>
            <w:tcW w:w="1920"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менее</w:t>
            </w:r>
          </w:p>
        </w:tc>
      </w:tr>
      <w:tr w:rsidR="008A0F0B" w:rsidRPr="006972AA" w:rsidTr="008A0F0B">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402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18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w:t>
            </w: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15</w:t>
            </w:r>
          </w:p>
        </w:tc>
      </w:tr>
      <w:tr w:rsidR="008A0F0B" w:rsidRPr="006972AA" w:rsidTr="008A0F0B">
        <w:trPr>
          <w:trHeight w:val="300"/>
          <w:jc w:val="center"/>
        </w:trPr>
        <w:tc>
          <w:tcPr>
            <w:tcW w:w="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5.</w:t>
            </w:r>
          </w:p>
        </w:tc>
        <w:tc>
          <w:tcPr>
            <w:tcW w:w="4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C41834" w:rsidP="008A0F0B">
            <w:pPr>
              <w:widowControl/>
              <w:suppressAutoHyphens w:val="0"/>
              <w:spacing w:line="240" w:lineRule="auto"/>
              <w:ind w:firstLine="0"/>
              <w:textAlignment w:val="auto"/>
              <w:rPr>
                <w:rFonts w:eastAsia="Times New Roman" w:cs="Times New Roman"/>
                <w:kern w:val="0"/>
                <w:lang w:val="ru-RU" w:eastAsia="ru-RU" w:bidi="ar-SA"/>
              </w:rPr>
            </w:pPr>
            <w:hyperlink r:id="rId33" w:anchor="1100" w:history="1">
              <w:r w:rsidR="008A0F0B" w:rsidRPr="006972AA">
                <w:rPr>
                  <w:rFonts w:eastAsia="Times New Roman" w:cs="Times New Roman"/>
                  <w:kern w:val="0"/>
                  <w:lang w:val="ru-RU" w:eastAsia="ru-RU" w:bidi="ar-SA"/>
                </w:rPr>
                <w:t>И.П. - ноги на ширине плеч. Сгибание ног в положение полуприсед, разгибание в И.П. со штангой. Вес штанги равен весу тела*</w:t>
              </w:r>
            </w:hyperlink>
          </w:p>
        </w:tc>
        <w:tc>
          <w:tcPr>
            <w:tcW w:w="1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кол-во</w:t>
            </w:r>
          </w:p>
        </w:tc>
        <w:tc>
          <w:tcPr>
            <w:tcW w:w="1920"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менее</w:t>
            </w:r>
          </w:p>
        </w:tc>
      </w:tr>
      <w:tr w:rsidR="008A0F0B" w:rsidRPr="006972AA" w:rsidTr="008A0F0B">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402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18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7</w:t>
            </w: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w:t>
            </w:r>
          </w:p>
        </w:tc>
      </w:tr>
      <w:tr w:rsidR="008A0F0B" w:rsidRPr="006972AA" w:rsidTr="008A0F0B">
        <w:trPr>
          <w:trHeight w:val="300"/>
          <w:jc w:val="center"/>
        </w:trPr>
        <w:tc>
          <w:tcPr>
            <w:tcW w:w="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6.</w:t>
            </w:r>
          </w:p>
        </w:tc>
        <w:tc>
          <w:tcPr>
            <w:tcW w:w="4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C41834" w:rsidP="008A0F0B">
            <w:pPr>
              <w:widowControl/>
              <w:suppressAutoHyphens w:val="0"/>
              <w:spacing w:line="240" w:lineRule="auto"/>
              <w:ind w:firstLine="0"/>
              <w:textAlignment w:val="auto"/>
              <w:rPr>
                <w:rFonts w:eastAsia="Times New Roman" w:cs="Times New Roman"/>
                <w:kern w:val="0"/>
                <w:lang w:val="ru-RU" w:eastAsia="ru-RU" w:bidi="ar-SA"/>
              </w:rPr>
            </w:pPr>
            <w:hyperlink r:id="rId34" w:anchor="1100" w:history="1">
              <w:r w:rsidR="008A0F0B" w:rsidRPr="006972AA">
                <w:rPr>
                  <w:rFonts w:eastAsia="Times New Roman" w:cs="Times New Roman"/>
                  <w:kern w:val="0"/>
                  <w:lang w:val="ru-RU" w:eastAsia="ru-RU" w:bidi="ar-SA"/>
                </w:rPr>
                <w:t>Бег 400 м с высокого старта*</w:t>
              </w:r>
            </w:hyperlink>
          </w:p>
        </w:tc>
        <w:tc>
          <w:tcPr>
            <w:tcW w:w="1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 xml:space="preserve">мин, </w:t>
            </w:r>
            <w:proofErr w:type="gramStart"/>
            <w:r w:rsidRPr="006972AA">
              <w:rPr>
                <w:rFonts w:eastAsia="Times New Roman" w:cs="Times New Roman"/>
                <w:kern w:val="0"/>
                <w:lang w:val="ru-RU" w:eastAsia="ru-RU" w:bidi="ar-SA"/>
              </w:rPr>
              <w:t>с</w:t>
            </w:r>
            <w:proofErr w:type="gramEnd"/>
          </w:p>
        </w:tc>
        <w:tc>
          <w:tcPr>
            <w:tcW w:w="1920"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более</w:t>
            </w:r>
          </w:p>
        </w:tc>
      </w:tr>
      <w:tr w:rsidR="008A0F0B" w:rsidRPr="006972AA" w:rsidTr="008A0F0B">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402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18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1,05</w:t>
            </w: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1,1</w:t>
            </w:r>
          </w:p>
        </w:tc>
      </w:tr>
      <w:tr w:rsidR="008A0F0B" w:rsidRPr="006972AA" w:rsidTr="008A0F0B">
        <w:trPr>
          <w:trHeight w:val="300"/>
          <w:jc w:val="center"/>
        </w:trPr>
        <w:tc>
          <w:tcPr>
            <w:tcW w:w="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7.</w:t>
            </w:r>
          </w:p>
        </w:tc>
        <w:tc>
          <w:tcPr>
            <w:tcW w:w="4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C41834" w:rsidP="008A0F0B">
            <w:pPr>
              <w:widowControl/>
              <w:suppressAutoHyphens w:val="0"/>
              <w:spacing w:line="240" w:lineRule="auto"/>
              <w:ind w:firstLine="0"/>
              <w:textAlignment w:val="auto"/>
              <w:rPr>
                <w:rFonts w:eastAsia="Times New Roman" w:cs="Times New Roman"/>
                <w:kern w:val="0"/>
                <w:lang w:val="ru-RU" w:eastAsia="ru-RU" w:bidi="ar-SA"/>
              </w:rPr>
            </w:pPr>
            <w:hyperlink r:id="rId35" w:anchor="1100" w:history="1">
              <w:r w:rsidR="008A0F0B" w:rsidRPr="006972AA">
                <w:rPr>
                  <w:rFonts w:eastAsia="Times New Roman" w:cs="Times New Roman"/>
                  <w:kern w:val="0"/>
                  <w:lang w:val="ru-RU" w:eastAsia="ru-RU" w:bidi="ar-SA"/>
                </w:rPr>
                <w:t>Бег 3 км с высокого старта*</w:t>
              </w:r>
            </w:hyperlink>
          </w:p>
        </w:tc>
        <w:tc>
          <w:tcPr>
            <w:tcW w:w="1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мин</w:t>
            </w:r>
          </w:p>
        </w:tc>
        <w:tc>
          <w:tcPr>
            <w:tcW w:w="1920"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более</w:t>
            </w:r>
          </w:p>
        </w:tc>
      </w:tr>
      <w:tr w:rsidR="008A0F0B" w:rsidRPr="006972AA" w:rsidTr="008A0F0B">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402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18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13</w:t>
            </w: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15</w:t>
            </w:r>
          </w:p>
        </w:tc>
      </w:tr>
      <w:tr w:rsidR="008A0F0B" w:rsidRPr="006972AA" w:rsidTr="008A0F0B">
        <w:trPr>
          <w:trHeight w:val="300"/>
          <w:jc w:val="center"/>
        </w:trPr>
        <w:tc>
          <w:tcPr>
            <w:tcW w:w="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8.</w:t>
            </w:r>
          </w:p>
        </w:tc>
        <w:tc>
          <w:tcPr>
            <w:tcW w:w="4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C41834" w:rsidP="008A0F0B">
            <w:pPr>
              <w:widowControl/>
              <w:suppressAutoHyphens w:val="0"/>
              <w:spacing w:line="240" w:lineRule="auto"/>
              <w:ind w:firstLine="0"/>
              <w:textAlignment w:val="auto"/>
              <w:rPr>
                <w:rFonts w:eastAsia="Times New Roman" w:cs="Times New Roman"/>
                <w:kern w:val="0"/>
                <w:lang w:val="ru-RU" w:eastAsia="ru-RU" w:bidi="ar-SA"/>
              </w:rPr>
            </w:pPr>
            <w:hyperlink r:id="rId36" w:anchor="1200" w:history="1">
              <w:r w:rsidR="008A0F0B" w:rsidRPr="006972AA">
                <w:rPr>
                  <w:rFonts w:eastAsia="Times New Roman" w:cs="Times New Roman"/>
                  <w:kern w:val="0"/>
                  <w:lang w:val="ru-RU" w:eastAsia="ru-RU" w:bidi="ar-SA"/>
                </w:rPr>
                <w:t>Бег на коньках 30 м**</w:t>
              </w:r>
            </w:hyperlink>
          </w:p>
        </w:tc>
        <w:tc>
          <w:tcPr>
            <w:tcW w:w="1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proofErr w:type="gramStart"/>
            <w:r w:rsidRPr="006972AA">
              <w:rPr>
                <w:rFonts w:eastAsia="Times New Roman" w:cs="Times New Roman"/>
                <w:kern w:val="0"/>
                <w:lang w:val="ru-RU" w:eastAsia="ru-RU" w:bidi="ar-SA"/>
              </w:rPr>
              <w:t>с</w:t>
            </w:r>
            <w:proofErr w:type="gramEnd"/>
          </w:p>
        </w:tc>
        <w:tc>
          <w:tcPr>
            <w:tcW w:w="1920"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более</w:t>
            </w:r>
          </w:p>
        </w:tc>
      </w:tr>
      <w:tr w:rsidR="008A0F0B" w:rsidRPr="006972AA" w:rsidTr="008A0F0B">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402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18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4,7</w:t>
            </w: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5,3</w:t>
            </w:r>
          </w:p>
        </w:tc>
      </w:tr>
      <w:tr w:rsidR="008A0F0B" w:rsidRPr="006972AA" w:rsidTr="008A0F0B">
        <w:trPr>
          <w:trHeight w:val="300"/>
          <w:jc w:val="center"/>
        </w:trPr>
        <w:tc>
          <w:tcPr>
            <w:tcW w:w="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9.</w:t>
            </w:r>
          </w:p>
        </w:tc>
        <w:tc>
          <w:tcPr>
            <w:tcW w:w="4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C41834" w:rsidP="008A0F0B">
            <w:pPr>
              <w:widowControl/>
              <w:suppressAutoHyphens w:val="0"/>
              <w:spacing w:line="240" w:lineRule="auto"/>
              <w:ind w:firstLine="0"/>
              <w:textAlignment w:val="auto"/>
              <w:rPr>
                <w:rFonts w:eastAsia="Times New Roman" w:cs="Times New Roman"/>
                <w:kern w:val="0"/>
                <w:lang w:val="ru-RU" w:eastAsia="ru-RU" w:bidi="ar-SA"/>
              </w:rPr>
            </w:pPr>
            <w:hyperlink r:id="rId37" w:anchor="1200" w:history="1">
              <w:r w:rsidR="008A0F0B" w:rsidRPr="006972AA">
                <w:rPr>
                  <w:rFonts w:eastAsia="Times New Roman" w:cs="Times New Roman"/>
                  <w:kern w:val="0"/>
                  <w:lang w:val="ru-RU" w:eastAsia="ru-RU" w:bidi="ar-SA"/>
                </w:rPr>
                <w:t>Бег на коньках по малой восьмерке лицом и спиной вперед**</w:t>
              </w:r>
            </w:hyperlink>
          </w:p>
        </w:tc>
        <w:tc>
          <w:tcPr>
            <w:tcW w:w="1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proofErr w:type="gramStart"/>
            <w:r w:rsidRPr="006972AA">
              <w:rPr>
                <w:rFonts w:eastAsia="Times New Roman" w:cs="Times New Roman"/>
                <w:kern w:val="0"/>
                <w:lang w:val="ru-RU" w:eastAsia="ru-RU" w:bidi="ar-SA"/>
              </w:rPr>
              <w:t>с</w:t>
            </w:r>
            <w:proofErr w:type="gramEnd"/>
          </w:p>
        </w:tc>
        <w:tc>
          <w:tcPr>
            <w:tcW w:w="1920"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более</w:t>
            </w:r>
          </w:p>
        </w:tc>
      </w:tr>
      <w:tr w:rsidR="008A0F0B" w:rsidRPr="006972AA" w:rsidTr="008A0F0B">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402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18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25</w:t>
            </w: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30</w:t>
            </w:r>
          </w:p>
        </w:tc>
      </w:tr>
      <w:tr w:rsidR="008A0F0B" w:rsidRPr="006972AA" w:rsidTr="008A0F0B">
        <w:trPr>
          <w:trHeight w:val="300"/>
          <w:jc w:val="center"/>
        </w:trPr>
        <w:tc>
          <w:tcPr>
            <w:tcW w:w="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10.</w:t>
            </w:r>
          </w:p>
        </w:tc>
        <w:tc>
          <w:tcPr>
            <w:tcW w:w="4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C41834" w:rsidP="008A0F0B">
            <w:pPr>
              <w:widowControl/>
              <w:suppressAutoHyphens w:val="0"/>
              <w:spacing w:line="240" w:lineRule="auto"/>
              <w:ind w:firstLine="0"/>
              <w:textAlignment w:val="auto"/>
              <w:rPr>
                <w:rFonts w:eastAsia="Times New Roman" w:cs="Times New Roman"/>
                <w:kern w:val="0"/>
                <w:lang w:val="ru-RU" w:eastAsia="ru-RU" w:bidi="ar-SA"/>
              </w:rPr>
            </w:pPr>
            <w:hyperlink r:id="rId38" w:anchor="1200" w:history="1">
              <w:r w:rsidR="008A0F0B" w:rsidRPr="006972AA">
                <w:rPr>
                  <w:rFonts w:eastAsia="Times New Roman" w:cs="Times New Roman"/>
                  <w:kern w:val="0"/>
                  <w:lang w:val="ru-RU" w:eastAsia="ru-RU" w:bidi="ar-SA"/>
                </w:rPr>
                <w:t xml:space="preserve">Бег на коньках челночный 5x54 </w:t>
              </w:r>
              <w:r w:rsidR="008A0F0B" w:rsidRPr="006972AA">
                <w:rPr>
                  <w:rFonts w:eastAsia="Times New Roman" w:cs="Times New Roman"/>
                  <w:kern w:val="0"/>
                  <w:lang w:val="ru-RU" w:eastAsia="ru-RU" w:bidi="ar-SA"/>
                </w:rPr>
                <w:lastRenderedPageBreak/>
                <w:t>м**</w:t>
              </w:r>
            </w:hyperlink>
          </w:p>
        </w:tc>
        <w:tc>
          <w:tcPr>
            <w:tcW w:w="1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proofErr w:type="gramStart"/>
            <w:r w:rsidRPr="006972AA">
              <w:rPr>
                <w:rFonts w:eastAsia="Times New Roman" w:cs="Times New Roman"/>
                <w:kern w:val="0"/>
                <w:lang w:val="ru-RU" w:eastAsia="ru-RU" w:bidi="ar-SA"/>
              </w:rPr>
              <w:lastRenderedPageBreak/>
              <w:t>с</w:t>
            </w:r>
            <w:proofErr w:type="gramEnd"/>
          </w:p>
        </w:tc>
        <w:tc>
          <w:tcPr>
            <w:tcW w:w="1920"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более</w:t>
            </w:r>
          </w:p>
        </w:tc>
      </w:tr>
      <w:tr w:rsidR="008A0F0B" w:rsidRPr="006972AA" w:rsidTr="008A0F0B">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402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18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48</w:t>
            </w: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54</w:t>
            </w:r>
          </w:p>
        </w:tc>
      </w:tr>
      <w:tr w:rsidR="008A0F0B" w:rsidRPr="006972AA" w:rsidTr="008A0F0B">
        <w:trPr>
          <w:trHeight w:val="300"/>
          <w:jc w:val="center"/>
        </w:trPr>
        <w:tc>
          <w:tcPr>
            <w:tcW w:w="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lastRenderedPageBreak/>
              <w:t>11.</w:t>
            </w:r>
          </w:p>
        </w:tc>
        <w:tc>
          <w:tcPr>
            <w:tcW w:w="4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C41834" w:rsidP="008A0F0B">
            <w:pPr>
              <w:widowControl/>
              <w:suppressAutoHyphens w:val="0"/>
              <w:spacing w:line="240" w:lineRule="auto"/>
              <w:ind w:firstLine="0"/>
              <w:textAlignment w:val="auto"/>
              <w:rPr>
                <w:rFonts w:eastAsia="Times New Roman" w:cs="Times New Roman"/>
                <w:kern w:val="0"/>
                <w:lang w:val="ru-RU" w:eastAsia="ru-RU" w:bidi="ar-SA"/>
              </w:rPr>
            </w:pPr>
            <w:hyperlink r:id="rId39" w:anchor="1313" w:history="1">
              <w:r w:rsidR="008A0F0B" w:rsidRPr="006972AA">
                <w:rPr>
                  <w:rFonts w:eastAsia="Times New Roman" w:cs="Times New Roman"/>
                  <w:kern w:val="0"/>
                  <w:lang w:val="ru-RU" w:eastAsia="ru-RU" w:bidi="ar-SA"/>
                </w:rPr>
                <w:t>Бег на коньках челночный в стойке вратаря***</w:t>
              </w:r>
            </w:hyperlink>
          </w:p>
        </w:tc>
        <w:tc>
          <w:tcPr>
            <w:tcW w:w="1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proofErr w:type="gramStart"/>
            <w:r w:rsidRPr="006972AA">
              <w:rPr>
                <w:rFonts w:eastAsia="Times New Roman" w:cs="Times New Roman"/>
                <w:kern w:val="0"/>
                <w:lang w:val="ru-RU" w:eastAsia="ru-RU" w:bidi="ar-SA"/>
              </w:rPr>
              <w:t>с</w:t>
            </w:r>
            <w:proofErr w:type="gramEnd"/>
          </w:p>
        </w:tc>
        <w:tc>
          <w:tcPr>
            <w:tcW w:w="1920"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более</w:t>
            </w:r>
          </w:p>
        </w:tc>
      </w:tr>
      <w:tr w:rsidR="008A0F0B" w:rsidRPr="006972AA" w:rsidTr="008A0F0B">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402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18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40</w:t>
            </w: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45</w:t>
            </w:r>
          </w:p>
        </w:tc>
      </w:tr>
      <w:tr w:rsidR="008A0F0B" w:rsidRPr="006972AA" w:rsidTr="008A0F0B">
        <w:trPr>
          <w:trHeight w:val="300"/>
          <w:jc w:val="center"/>
        </w:trPr>
        <w:tc>
          <w:tcPr>
            <w:tcW w:w="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12.</w:t>
            </w:r>
          </w:p>
        </w:tc>
        <w:tc>
          <w:tcPr>
            <w:tcW w:w="4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C41834" w:rsidP="008A0F0B">
            <w:pPr>
              <w:widowControl/>
              <w:suppressAutoHyphens w:val="0"/>
              <w:spacing w:line="240" w:lineRule="auto"/>
              <w:ind w:firstLine="0"/>
              <w:textAlignment w:val="auto"/>
              <w:rPr>
                <w:rFonts w:eastAsia="Times New Roman" w:cs="Times New Roman"/>
                <w:kern w:val="0"/>
                <w:lang w:val="ru-RU" w:eastAsia="ru-RU" w:bidi="ar-SA"/>
              </w:rPr>
            </w:pPr>
            <w:hyperlink r:id="rId40" w:anchor="1313" w:history="1">
              <w:r w:rsidR="008A0F0B" w:rsidRPr="006972AA">
                <w:rPr>
                  <w:rFonts w:eastAsia="Times New Roman" w:cs="Times New Roman"/>
                  <w:kern w:val="0"/>
                  <w:lang w:val="ru-RU" w:eastAsia="ru-RU" w:bidi="ar-SA"/>
                </w:rPr>
                <w:t>Бег на коньках по малой восьмерке лицом и спиной вперед в стойке вратаря***</w:t>
              </w:r>
            </w:hyperlink>
          </w:p>
        </w:tc>
        <w:tc>
          <w:tcPr>
            <w:tcW w:w="1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proofErr w:type="gramStart"/>
            <w:r w:rsidRPr="006972AA">
              <w:rPr>
                <w:rFonts w:eastAsia="Times New Roman" w:cs="Times New Roman"/>
                <w:kern w:val="0"/>
                <w:lang w:val="ru-RU" w:eastAsia="ru-RU" w:bidi="ar-SA"/>
              </w:rPr>
              <w:t>с</w:t>
            </w:r>
            <w:proofErr w:type="gramEnd"/>
          </w:p>
        </w:tc>
        <w:tc>
          <w:tcPr>
            <w:tcW w:w="1920" w:type="dxa"/>
            <w:gridSpan w:val="2"/>
            <w:tcBorders>
              <w:top w:val="single" w:sz="4" w:space="0" w:color="auto"/>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не более</w:t>
            </w:r>
          </w:p>
        </w:tc>
      </w:tr>
      <w:tr w:rsidR="008A0F0B" w:rsidRPr="006972AA" w:rsidTr="008A0F0B">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402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1180" w:type="dxa"/>
            <w:vMerge/>
            <w:tcBorders>
              <w:top w:val="nil"/>
              <w:left w:val="single" w:sz="4" w:space="0" w:color="auto"/>
              <w:bottom w:val="single" w:sz="4" w:space="0" w:color="auto"/>
              <w:right w:val="single" w:sz="4" w:space="0" w:color="auto"/>
            </w:tcBorders>
            <w:vAlign w:val="center"/>
            <w:hideMark/>
          </w:tcPr>
          <w:p w:rsidR="008A0F0B" w:rsidRPr="006972AA" w:rsidRDefault="008A0F0B" w:rsidP="008A0F0B">
            <w:pPr>
              <w:widowControl/>
              <w:suppressAutoHyphens w:val="0"/>
              <w:spacing w:line="240" w:lineRule="auto"/>
              <w:ind w:firstLine="0"/>
              <w:textAlignment w:val="auto"/>
              <w:rPr>
                <w:rFonts w:eastAsia="Times New Roman" w:cs="Times New Roman"/>
                <w:kern w:val="0"/>
                <w:lang w:val="ru-RU" w:eastAsia="ru-RU" w:bidi="ar-SA"/>
              </w:rPr>
            </w:pP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39</w:t>
            </w:r>
          </w:p>
        </w:tc>
        <w:tc>
          <w:tcPr>
            <w:tcW w:w="960" w:type="dxa"/>
            <w:tcBorders>
              <w:top w:val="nil"/>
              <w:left w:val="nil"/>
              <w:bottom w:val="single" w:sz="4" w:space="0" w:color="auto"/>
              <w:right w:val="single" w:sz="4" w:space="0" w:color="auto"/>
            </w:tcBorders>
            <w:shd w:val="clear" w:color="000000" w:fill="FFFFFF"/>
            <w:hideMark/>
          </w:tcPr>
          <w:p w:rsidR="008A0F0B" w:rsidRPr="006972AA" w:rsidRDefault="008A0F0B" w:rsidP="008A0F0B">
            <w:pPr>
              <w:widowControl/>
              <w:suppressAutoHyphens w:val="0"/>
              <w:spacing w:line="240" w:lineRule="auto"/>
              <w:ind w:firstLine="0"/>
              <w:jc w:val="center"/>
              <w:textAlignment w:val="auto"/>
              <w:rPr>
                <w:rFonts w:eastAsia="Times New Roman" w:cs="Times New Roman"/>
                <w:kern w:val="0"/>
                <w:lang w:val="ru-RU" w:eastAsia="ru-RU" w:bidi="ar-SA"/>
              </w:rPr>
            </w:pPr>
            <w:r w:rsidRPr="006972AA">
              <w:rPr>
                <w:rFonts w:eastAsia="Times New Roman" w:cs="Times New Roman"/>
                <w:kern w:val="0"/>
                <w:lang w:val="ru-RU" w:eastAsia="ru-RU" w:bidi="ar-SA"/>
              </w:rPr>
              <w:t>43</w:t>
            </w:r>
          </w:p>
        </w:tc>
      </w:tr>
    </w:tbl>
    <w:p w:rsidR="008A0F0B" w:rsidRPr="006972AA" w:rsidRDefault="008A0F0B" w:rsidP="008A0F0B">
      <w:pPr>
        <w:pStyle w:val="3"/>
        <w:shd w:val="clear" w:color="auto" w:fill="FFFFFF"/>
        <w:spacing w:before="0" w:beforeAutospacing="0" w:after="285" w:afterAutospacing="0"/>
        <w:rPr>
          <w:color w:val="333333"/>
          <w:sz w:val="24"/>
          <w:szCs w:val="24"/>
        </w:rPr>
      </w:pPr>
    </w:p>
    <w:p w:rsidR="008A0F0B" w:rsidRPr="006972AA" w:rsidRDefault="008A0F0B" w:rsidP="008A0F0B">
      <w:pPr>
        <w:widowControl/>
        <w:shd w:val="clear" w:color="auto" w:fill="FFFFFF"/>
        <w:suppressAutoHyphens w:val="0"/>
        <w:spacing w:after="285"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Сокращение, содержащееся в таблице: "И.П." - исходное положение.</w:t>
      </w:r>
    </w:p>
    <w:p w:rsidR="008A0F0B" w:rsidRPr="006972AA" w:rsidRDefault="008A0F0B" w:rsidP="008A0F0B">
      <w:pPr>
        <w:widowControl/>
        <w:shd w:val="clear" w:color="auto" w:fill="FFFFFF"/>
        <w:suppressAutoHyphens w:val="0"/>
        <w:spacing w:after="285"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 Обязательное упражнение.</w:t>
      </w:r>
    </w:p>
    <w:p w:rsidR="008A0F0B" w:rsidRPr="006972AA" w:rsidRDefault="008A0F0B" w:rsidP="008A0F0B">
      <w:pPr>
        <w:widowControl/>
        <w:shd w:val="clear" w:color="auto" w:fill="FFFFFF"/>
        <w:suppressAutoHyphens w:val="0"/>
        <w:spacing w:after="285" w:line="240" w:lineRule="auto"/>
        <w:ind w:firstLine="0"/>
        <w:textAlignment w:val="auto"/>
        <w:rPr>
          <w:rFonts w:eastAsia="Times New Roman" w:cs="Times New Roman"/>
          <w:kern w:val="0"/>
          <w:lang w:val="ru-RU" w:eastAsia="ru-RU" w:bidi="ar-SA"/>
        </w:rPr>
      </w:pPr>
      <w:r w:rsidRPr="006972AA">
        <w:rPr>
          <w:rFonts w:eastAsia="Times New Roman" w:cs="Times New Roman"/>
          <w:kern w:val="0"/>
          <w:lang w:val="ru-RU" w:eastAsia="ru-RU" w:bidi="ar-SA"/>
        </w:rPr>
        <w:t>**Упражнение на выбор (выполнить не менее трех).</w:t>
      </w:r>
    </w:p>
    <w:p w:rsidR="00E47A8A" w:rsidRPr="006972AA" w:rsidRDefault="005D1074" w:rsidP="00E47A8A">
      <w:pPr>
        <w:jc w:val="both"/>
        <w:rPr>
          <w:rFonts w:cs="Times New Roman"/>
          <w:lang w:val="ru-RU"/>
        </w:rPr>
      </w:pPr>
      <w:r>
        <w:rPr>
          <w:rFonts w:cs="Times New Roman"/>
          <w:lang w:val="ru-RU"/>
        </w:rPr>
        <w:t xml:space="preserve"> Занимающиеся</w:t>
      </w:r>
      <w:r w:rsidR="00B123AC" w:rsidRPr="006972AA">
        <w:rPr>
          <w:rFonts w:cs="Times New Roman"/>
          <w:lang w:val="ru-RU"/>
        </w:rPr>
        <w:t>я</w:t>
      </w:r>
      <w:r w:rsidR="00234D50">
        <w:rPr>
          <w:rFonts w:cs="Times New Roman"/>
          <w:lang w:val="ru-RU"/>
        </w:rPr>
        <w:t>, не выполнившие</w:t>
      </w:r>
      <w:r w:rsidR="00E47A8A" w:rsidRPr="006972AA">
        <w:rPr>
          <w:rFonts w:cs="Times New Roman"/>
          <w:lang w:val="ru-RU"/>
        </w:rPr>
        <w:t xml:space="preserve"> предъявляемые настоящей Программой требования, предоставляется возможность продолжить спортивную подготовку на том же этапе.</w:t>
      </w:r>
    </w:p>
    <w:p w:rsidR="00E11747" w:rsidRPr="00DA4B65" w:rsidRDefault="00E47A8A" w:rsidP="00DA4B65">
      <w:pPr>
        <w:widowControl/>
        <w:suppressAutoHyphens w:val="0"/>
        <w:spacing w:after="200" w:line="276" w:lineRule="auto"/>
        <w:ind w:firstLine="0"/>
        <w:textAlignment w:val="auto"/>
        <w:rPr>
          <w:rFonts w:cs="Times New Roman"/>
          <w:bCs/>
          <w:u w:val="single"/>
          <w:lang w:val="ru-RU"/>
        </w:rPr>
      </w:pPr>
      <w:r w:rsidRPr="006972AA">
        <w:rPr>
          <w:rFonts w:cs="Times New Roman"/>
          <w:bCs/>
          <w:u w:val="single"/>
        </w:rPr>
        <w:t>4.</w:t>
      </w:r>
      <w:r w:rsidR="00B123AC" w:rsidRPr="006972AA">
        <w:rPr>
          <w:rFonts w:cs="Times New Roman"/>
          <w:bCs/>
          <w:u w:val="single"/>
          <w:lang w:val="ru-RU"/>
        </w:rPr>
        <w:t>3</w:t>
      </w:r>
      <w:r w:rsidR="00E11747" w:rsidRPr="006972AA">
        <w:rPr>
          <w:rFonts w:cs="Times New Roman"/>
          <w:u w:val="single"/>
          <w:shd w:val="clear" w:color="auto" w:fill="FFFFFF"/>
        </w:rPr>
        <w:t xml:space="preserve"> </w:t>
      </w:r>
      <w:r w:rsidR="00B123AC" w:rsidRPr="006972AA">
        <w:rPr>
          <w:rFonts w:cs="Times New Roman"/>
          <w:u w:val="single"/>
          <w:shd w:val="clear" w:color="auto" w:fill="FFFFFF"/>
          <w:lang w:val="ru-RU"/>
        </w:rPr>
        <w:t>К</w:t>
      </w:r>
      <w:r w:rsidR="00E11747" w:rsidRPr="006972AA">
        <w:rPr>
          <w:rFonts w:cs="Times New Roman"/>
          <w:u w:val="single"/>
          <w:shd w:val="clear" w:color="auto" w:fill="FFFFFF"/>
        </w:rPr>
        <w:t>омплексы контрольных упражнений для оценки общей физической, специальной физической, технической, теоретической и тактической подготовки лиц, проходящих спортивную подготовку и рекомендации по организации тестирования</w:t>
      </w:r>
    </w:p>
    <w:p w:rsidR="00B123AC" w:rsidRPr="006972AA" w:rsidRDefault="00B123AC" w:rsidP="00B123AC">
      <w:pPr>
        <w:jc w:val="center"/>
        <w:rPr>
          <w:rStyle w:val="1"/>
          <w:rFonts w:cs="Times New Roman"/>
          <w:u w:val="single"/>
          <w:lang w:val="ru-RU"/>
        </w:rPr>
      </w:pPr>
    </w:p>
    <w:p w:rsidR="00E47A8A" w:rsidRPr="006972AA" w:rsidRDefault="00E47A8A" w:rsidP="00E11747">
      <w:pPr>
        <w:rPr>
          <w:rStyle w:val="1"/>
          <w:rFonts w:cs="Times New Roman"/>
          <w:lang w:val="ru-RU"/>
        </w:rPr>
      </w:pPr>
      <w:r w:rsidRPr="006972AA">
        <w:rPr>
          <w:rStyle w:val="1"/>
          <w:rFonts w:cs="Times New Roman"/>
          <w:lang w:val="ru-RU"/>
        </w:rPr>
        <w:t>С целью определения уровня общей и специальной физической подготовленности учащихся отделен</w:t>
      </w:r>
      <w:r w:rsidR="00FE2333">
        <w:rPr>
          <w:rStyle w:val="1"/>
          <w:rFonts w:cs="Times New Roman"/>
          <w:lang w:val="ru-RU"/>
        </w:rPr>
        <w:t>ия хоккея за основу контрольно-</w:t>
      </w:r>
      <w:r w:rsidRPr="006972AA">
        <w:rPr>
          <w:rStyle w:val="1"/>
          <w:rFonts w:cs="Times New Roman"/>
          <w:lang w:val="ru-RU"/>
        </w:rPr>
        <w:t>переводных нормативов по ОФП и СФП принимаются  упражнения и нормативы   федеральных стандартов спортивной подготовки.</w:t>
      </w:r>
    </w:p>
    <w:p w:rsidR="00F25E65" w:rsidRPr="006972AA" w:rsidRDefault="00F25E65" w:rsidP="00E11747">
      <w:pPr>
        <w:rPr>
          <w:rStyle w:val="1"/>
          <w:rFonts w:cs="Times New Roman"/>
          <w:lang w:val="ru-RU"/>
        </w:rPr>
      </w:pPr>
    </w:p>
    <w:p w:rsidR="00E47A8A" w:rsidRDefault="005D1074" w:rsidP="00E47A8A">
      <w:pPr>
        <w:spacing w:after="200" w:line="276" w:lineRule="auto"/>
        <w:rPr>
          <w:rFonts w:eastAsia="Calibri" w:cs="Times New Roman"/>
          <w:noProof/>
          <w:kern w:val="0"/>
          <w:lang w:val="ru-RU" w:eastAsia="ru-RU" w:bidi="ar-SA"/>
        </w:rPr>
      </w:pPr>
      <w:proofErr w:type="gramStart"/>
      <w:r>
        <w:rPr>
          <w:rFonts w:eastAsia="Times New Roman" w:cs="Times New Roman"/>
          <w:color w:val="000000"/>
          <w:kern w:val="0"/>
          <w:lang w:val="ru-RU" w:eastAsia="ru-RU" w:bidi="ar-SA"/>
        </w:rPr>
        <w:t>Перевод занимающихся</w:t>
      </w:r>
      <w:r w:rsidR="00E47A8A" w:rsidRPr="006972AA">
        <w:rPr>
          <w:rFonts w:eastAsia="Times New Roman" w:cs="Times New Roman"/>
          <w:color w:val="000000"/>
          <w:kern w:val="0"/>
          <w:lang w:val="ru-RU" w:eastAsia="ru-RU" w:bidi="ar-SA"/>
        </w:rPr>
        <w:t xml:space="preserve"> на этап (период) реализации</w:t>
      </w:r>
      <w:r w:rsidR="00234D50">
        <w:rPr>
          <w:rFonts w:eastAsia="Times New Roman" w:cs="Times New Roman"/>
          <w:color w:val="000000"/>
          <w:kern w:val="0"/>
          <w:lang w:val="ru-RU" w:eastAsia="ru-RU" w:bidi="ar-SA"/>
        </w:rPr>
        <w:t xml:space="preserve"> п</w:t>
      </w:r>
      <w:r w:rsidR="00E47A8A" w:rsidRPr="006972AA">
        <w:rPr>
          <w:rFonts w:eastAsia="Times New Roman" w:cs="Times New Roman"/>
          <w:color w:val="000000"/>
          <w:kern w:val="0"/>
          <w:lang w:val="ru-RU" w:eastAsia="ru-RU" w:bidi="ar-SA"/>
        </w:rPr>
        <w:t xml:space="preserve">рограммы осуществляется на основании результатов промежуточной аттестации и с учетом результатов их выступлений на соревнованиях и соответствию возраста и разрядным требованиям к данному этапу </w:t>
      </w:r>
      <w:r w:rsidR="001209B7" w:rsidRPr="006972AA">
        <w:rPr>
          <w:rStyle w:val="1"/>
          <w:rFonts w:eastAsia="Times New Roman" w:cs="Times New Roman"/>
          <w:color w:val="000000"/>
          <w:kern w:val="0"/>
          <w:lang w:val="ru-RU" w:eastAsia="ru-RU" w:bidi="ar-SA"/>
        </w:rPr>
        <w:t>и</w:t>
      </w:r>
      <w:r w:rsidR="00E47A8A" w:rsidRPr="006972AA">
        <w:rPr>
          <w:rStyle w:val="1"/>
          <w:rFonts w:eastAsia="Times New Roman" w:cs="Times New Roman"/>
          <w:color w:val="000000"/>
          <w:kern w:val="0"/>
          <w:lang w:val="ru-RU" w:eastAsia="ru-RU" w:bidi="ar-SA"/>
        </w:rPr>
        <w:t xml:space="preserve"> </w:t>
      </w:r>
      <w:r w:rsidR="00E47A8A" w:rsidRPr="006972AA">
        <w:rPr>
          <w:rStyle w:val="1"/>
          <w:rFonts w:cs="Times New Roman"/>
          <w:bCs/>
          <w:color w:val="000000"/>
          <w:spacing w:val="-3"/>
          <w:lang w:val="ru-RU"/>
        </w:rPr>
        <w:t>осуществляется при условии положительной динамики показателей общей и специальной физической подготовленности, количественного объема освоения программы, участия в соревнованиях и выполнения спортивных разрядов.</w:t>
      </w:r>
      <w:r w:rsidR="00E47A8A" w:rsidRPr="006972AA">
        <w:rPr>
          <w:rFonts w:eastAsia="Calibri" w:cs="Times New Roman"/>
          <w:noProof/>
          <w:kern w:val="0"/>
          <w:lang w:val="ru-RU" w:eastAsia="ru-RU" w:bidi="ar-SA"/>
        </w:rPr>
        <w:t xml:space="preserve"> </w:t>
      </w:r>
      <w:proofErr w:type="gramEnd"/>
    </w:p>
    <w:p w:rsidR="00DA4B65" w:rsidRPr="00DA4B65" w:rsidRDefault="00DA4B65" w:rsidP="00DA4B65">
      <w:pPr>
        <w:jc w:val="center"/>
        <w:rPr>
          <w:rFonts w:cs="Times New Roman"/>
          <w:b/>
          <w:lang w:val="ru-RU"/>
        </w:rPr>
      </w:pPr>
      <w:r w:rsidRPr="00DA4B65">
        <w:rPr>
          <w:rFonts w:cs="Times New Roman"/>
          <w:b/>
          <w:lang w:val="ru-RU"/>
        </w:rPr>
        <w:t>Планы антидопинговых мероприятий</w:t>
      </w:r>
    </w:p>
    <w:p w:rsidR="00DA4B65" w:rsidRDefault="00037934" w:rsidP="00E47A8A">
      <w:pPr>
        <w:spacing w:after="200" w:line="276" w:lineRule="auto"/>
        <w:rPr>
          <w:rFonts w:eastAsia="Calibri" w:cs="Times New Roman"/>
          <w:noProof/>
          <w:kern w:val="0"/>
          <w:lang w:val="ru-RU" w:eastAsia="ru-RU" w:bidi="ar-SA"/>
        </w:rPr>
      </w:pPr>
      <w:r>
        <w:rPr>
          <w:rFonts w:eastAsia="Calibri" w:cs="Times New Roman"/>
          <w:noProof/>
          <w:kern w:val="0"/>
          <w:lang w:val="ru-RU" w:eastAsia="ru-RU" w:bidi="ar-SA"/>
        </w:rPr>
        <w:t>Пропаганда здорового образа жизни ,ориентированного на спорт,свободный от допинга,и создание положитнльного имиджа борьбы с допингом в спорте на сегодняшний день стало одной из актуальных проблем в мировом спортивном ддвижении.</w:t>
      </w:r>
    </w:p>
    <w:p w:rsidR="00037934" w:rsidRPr="006972AA" w:rsidRDefault="00037934" w:rsidP="00E47A8A">
      <w:pPr>
        <w:spacing w:after="200" w:line="276" w:lineRule="auto"/>
        <w:rPr>
          <w:rFonts w:eastAsia="Calibri" w:cs="Times New Roman"/>
          <w:noProof/>
          <w:kern w:val="0"/>
          <w:lang w:val="ru-RU" w:eastAsia="ru-RU" w:bidi="ar-SA"/>
        </w:rPr>
      </w:pPr>
      <w:r>
        <w:t xml:space="preserve">План антидопинговых мероприятий должен включать в себя следующие аспекты: 1. Теоретические занятия, включающие в себя беседы, семинары и лекции по основным темам, таким как: - антидопинговые правила и допинг контроля. Применение допинговых средств и методов: что нужно знать каждому спортсмену. Проведение разъяснительной работы о недопустимости применения допинговых средств и методов; - современные принципы применения фармакологических средств для восстановления и повышения работоспособности спортсмена Проведение разъяснительной работы среди спортсменов по применению различных фармакологических веществ и средств; - сбалансированное питание и прием не запрещенных фармакологических веществ естественного и искусственного происхождения, способствующих обеспечению высокой </w:t>
      </w:r>
      <w:r>
        <w:lastRenderedPageBreak/>
        <w:t xml:space="preserve">работоспособности спортсменов; - понятие о вредных привычках. Влияние табакокурения и алкоголя на физическое развитие и умственную работоспособность человека. Табакокурение и спорт — несовместимые составляющие в жизни спортсмена. 2. Практические занятия: - непосредственное проведение мероприятий, как спортивных, так и регламентирующих антидопинговую деятельность организации; - составление индивидуальной фармакологической карты спортсмена в период подготовки и участия в соревнованиях в течение годичного цикла; - ежегодное проведение диспансеризации спортсменов. Индивидуальные консультации с врачом; - обучение занимающихся приемам самоконтроля. Ведение дневника спортсмена; - проведение физкультурно-спортивных мероприятий, направленных на профилактику вредных привычек, наркомании. Подобного рода мероприятия призваны формировать у спортсменов: - представление о допинге в спорте и о его последствиях для спортсменов, общества и спорта высших достижений. - представление о законодательных и программно-нормативных документах по антидопинговой политике в спорте. - </w:t>
      </w:r>
      <w:proofErr w:type="gramStart"/>
      <w:r>
        <w:t>четкие</w:t>
      </w:r>
      <w:proofErr w:type="gramEnd"/>
      <w:r>
        <w:t xml:space="preserve"> ценностные морально-этические ориентации к принципам «Справедливой игры» в спорте. </w:t>
      </w:r>
      <w:proofErr w:type="gramStart"/>
      <w:r>
        <w:t>- формировать отношение к допингу как резко негативное Спортсмен должен быть ознакомлен с: - лекарственными препаратами и методами, применяемые для искусственного, принудительного повышения работоспособности в период тренировочного процесса и соревновательной деятельности; - запрещенными веществами: 1) стимуляторы; 2) наркотики; 3) анаболические агенты; 4) диуретики; 5) пептидные гормоны, их аналоги и производные; - запрещенными методами: 1) кровяной допинг; 2) физические, химические, фармакологические манипуляции искажения показателей мочи; - наркотическими анальгетиками — лекарственными средствами природного, полусинтетического и синтетического происхождения, имеющие выраженный болеутоляющий 47 эффект с преимущественным влиянием на ЦНС, а также свойство вызывать психическую и физическую зависимость (наркоманию).</w:t>
      </w:r>
      <w:proofErr w:type="gramEnd"/>
    </w:p>
    <w:p w:rsidR="00E47A8A" w:rsidRPr="006972AA" w:rsidRDefault="00E47A8A" w:rsidP="00E47A8A">
      <w:pPr>
        <w:widowControl/>
        <w:shd w:val="clear" w:color="auto" w:fill="FFFFFF"/>
        <w:suppressAutoHyphens w:val="0"/>
        <w:spacing w:before="100" w:beforeAutospacing="1" w:line="240" w:lineRule="auto"/>
        <w:textAlignment w:val="auto"/>
        <w:rPr>
          <w:rStyle w:val="1"/>
          <w:rFonts w:eastAsia="Times New Roman" w:cs="Times New Roman"/>
          <w:color w:val="000000"/>
          <w:kern w:val="0"/>
          <w:lang w:val="ru-RU" w:eastAsia="ru-RU" w:bidi="ar-SA"/>
        </w:rPr>
      </w:pPr>
    </w:p>
    <w:p w:rsidR="00E47A8A" w:rsidRPr="006972AA" w:rsidRDefault="00E47A8A" w:rsidP="00E47A8A">
      <w:pPr>
        <w:jc w:val="both"/>
        <w:rPr>
          <w:rStyle w:val="1"/>
          <w:rFonts w:eastAsia="Times New Roman CYR" w:cs="Times New Roman"/>
          <w:color w:val="000000"/>
          <w:spacing w:val="-3"/>
          <w:lang w:val="ru-RU"/>
        </w:rPr>
      </w:pPr>
      <w:r w:rsidRPr="006972AA">
        <w:rPr>
          <w:rStyle w:val="1"/>
          <w:rFonts w:eastAsia="Times New Roman CYR" w:cs="Times New Roman"/>
          <w:color w:val="000000"/>
          <w:spacing w:val="-3"/>
          <w:lang w:val="ru-RU"/>
        </w:rPr>
        <w:t xml:space="preserve">   </w:t>
      </w:r>
    </w:p>
    <w:p w:rsidR="00B123AC" w:rsidRPr="006972AA" w:rsidRDefault="00B123AC">
      <w:pPr>
        <w:widowControl/>
        <w:suppressAutoHyphens w:val="0"/>
        <w:spacing w:after="200" w:line="276" w:lineRule="auto"/>
        <w:ind w:firstLine="0"/>
        <w:textAlignment w:val="auto"/>
        <w:rPr>
          <w:rStyle w:val="1"/>
          <w:rFonts w:cs="Times New Roman"/>
          <w:b/>
          <w:bCs/>
          <w:color w:val="000000"/>
          <w:lang w:val="ru-RU"/>
        </w:rPr>
      </w:pPr>
      <w:r w:rsidRPr="006972AA">
        <w:rPr>
          <w:rStyle w:val="1"/>
          <w:rFonts w:cs="Times New Roman"/>
          <w:b/>
          <w:bCs/>
          <w:color w:val="000000"/>
          <w:lang w:val="ru-RU"/>
        </w:rPr>
        <w:br w:type="page"/>
      </w:r>
    </w:p>
    <w:p w:rsidR="00E47A8A" w:rsidRPr="006972AA" w:rsidRDefault="0074070E" w:rsidP="0074070E">
      <w:pPr>
        <w:autoSpaceDE w:val="0"/>
        <w:autoSpaceDN w:val="0"/>
        <w:adjustRightInd w:val="0"/>
        <w:jc w:val="center"/>
        <w:rPr>
          <w:rFonts w:eastAsia="Calibri" w:cs="Times New Roman"/>
          <w:kern w:val="0"/>
          <w:lang w:val="ru-RU" w:eastAsia="en-US" w:bidi="ar-SA"/>
        </w:rPr>
      </w:pPr>
      <w:r w:rsidRPr="006972AA">
        <w:rPr>
          <w:rStyle w:val="1"/>
          <w:rFonts w:cs="Times New Roman"/>
          <w:b/>
          <w:bCs/>
          <w:color w:val="000000"/>
          <w:lang w:val="ru-RU"/>
        </w:rPr>
        <w:lastRenderedPageBreak/>
        <w:t>5</w:t>
      </w:r>
      <w:r w:rsidR="00B123AC" w:rsidRPr="006972AA">
        <w:rPr>
          <w:rStyle w:val="1"/>
          <w:rFonts w:cs="Times New Roman"/>
          <w:b/>
          <w:bCs/>
          <w:color w:val="000000"/>
          <w:lang w:val="ru-RU"/>
        </w:rPr>
        <w:t>.</w:t>
      </w:r>
      <w:r w:rsidR="00E47A8A" w:rsidRPr="006972AA">
        <w:rPr>
          <w:rStyle w:val="1"/>
          <w:rFonts w:cs="Times New Roman"/>
          <w:b/>
          <w:bCs/>
          <w:color w:val="000000"/>
          <w:lang w:val="ru-RU"/>
        </w:rPr>
        <w:t xml:space="preserve"> </w:t>
      </w:r>
      <w:r w:rsidRPr="006972AA">
        <w:rPr>
          <w:rStyle w:val="1"/>
          <w:rFonts w:cs="Times New Roman"/>
          <w:b/>
          <w:bCs/>
          <w:color w:val="000000"/>
          <w:lang w:val="ru-RU"/>
        </w:rPr>
        <w:t>Перечень информац</w:t>
      </w:r>
      <w:r w:rsidR="00635775" w:rsidRPr="006972AA">
        <w:rPr>
          <w:rStyle w:val="1"/>
          <w:rFonts w:cs="Times New Roman"/>
          <w:b/>
          <w:bCs/>
          <w:color w:val="000000"/>
          <w:lang w:val="ru-RU"/>
        </w:rPr>
        <w:t>и</w:t>
      </w:r>
      <w:r w:rsidRPr="006972AA">
        <w:rPr>
          <w:rStyle w:val="1"/>
          <w:rFonts w:cs="Times New Roman"/>
          <w:b/>
          <w:bCs/>
          <w:color w:val="000000"/>
          <w:lang w:val="ru-RU"/>
        </w:rPr>
        <w:t>онного обеспечения Программы</w:t>
      </w:r>
    </w:p>
    <w:p w:rsidR="00E47A8A" w:rsidRPr="006972AA" w:rsidRDefault="00E47A8A" w:rsidP="00E47A8A">
      <w:pPr>
        <w:autoSpaceDE w:val="0"/>
        <w:autoSpaceDN w:val="0"/>
        <w:adjustRightInd w:val="0"/>
        <w:rPr>
          <w:rFonts w:eastAsia="Calibri" w:cs="Times New Roman"/>
          <w:b/>
          <w:kern w:val="0"/>
          <w:lang w:val="ru-RU" w:eastAsia="en-US" w:bidi="ar-SA"/>
        </w:rPr>
      </w:pPr>
      <w:r w:rsidRPr="006972AA">
        <w:rPr>
          <w:rFonts w:eastAsia="Calibri" w:cs="Times New Roman"/>
          <w:kern w:val="0"/>
          <w:lang w:val="ru-RU" w:eastAsia="en-US" w:bidi="ar-SA"/>
        </w:rPr>
        <w:t xml:space="preserve">                                   </w:t>
      </w:r>
    </w:p>
    <w:p w:rsidR="00E47A8A" w:rsidRPr="006972AA" w:rsidRDefault="00E47A8A" w:rsidP="00E47A8A">
      <w:pPr>
        <w:widowControl/>
        <w:suppressAutoHyphens w:val="0"/>
        <w:autoSpaceDE w:val="0"/>
        <w:spacing w:after="200" w:line="200" w:lineRule="atLeast"/>
        <w:jc w:val="center"/>
        <w:rPr>
          <w:rFonts w:cs="Times New Roman"/>
          <w:i/>
          <w:color w:val="000000"/>
          <w:lang w:val="ru-RU"/>
        </w:rPr>
      </w:pPr>
      <w:r w:rsidRPr="006972AA">
        <w:rPr>
          <w:rFonts w:cs="Times New Roman"/>
          <w:i/>
          <w:color w:val="000000"/>
          <w:lang w:val="ru-RU"/>
        </w:rPr>
        <w:t>Нормативные документы</w:t>
      </w:r>
    </w:p>
    <w:p w:rsidR="006972AA" w:rsidRPr="006972AA" w:rsidRDefault="006972AA" w:rsidP="006972AA">
      <w:pPr>
        <w:pStyle w:val="10"/>
        <w:spacing w:after="0" w:line="360" w:lineRule="auto"/>
        <w:ind w:left="0"/>
        <w:jc w:val="both"/>
        <w:outlineLvl w:val="1"/>
        <w:rPr>
          <w:rFonts w:ascii="Times New Roman" w:hAnsi="Times New Roman" w:cs="Times New Roman"/>
          <w:sz w:val="24"/>
          <w:szCs w:val="24"/>
        </w:rPr>
      </w:pPr>
      <w:r w:rsidRPr="006972AA">
        <w:rPr>
          <w:rFonts w:ascii="Times New Roman" w:hAnsi="Times New Roman" w:cs="Times New Roman"/>
          <w:sz w:val="24"/>
          <w:szCs w:val="24"/>
        </w:rPr>
        <w:t>1. Письмо Минспорта России от 12 мая 2014 года № ВМ-04-10/2554 «О направлении 2. 2. 2. Методических рекомендаций по организации спортивной подготовки в Российской Федерации».</w:t>
      </w:r>
    </w:p>
    <w:p w:rsidR="006972AA" w:rsidRPr="006972AA" w:rsidRDefault="006972AA" w:rsidP="006972AA">
      <w:pPr>
        <w:pStyle w:val="10"/>
        <w:spacing w:after="0" w:line="360" w:lineRule="auto"/>
        <w:ind w:left="0"/>
        <w:jc w:val="both"/>
        <w:outlineLvl w:val="1"/>
        <w:rPr>
          <w:rFonts w:ascii="Times New Roman" w:hAnsi="Times New Roman" w:cs="Times New Roman"/>
          <w:sz w:val="24"/>
          <w:szCs w:val="24"/>
        </w:rPr>
      </w:pPr>
      <w:r w:rsidRPr="006972AA">
        <w:rPr>
          <w:rFonts w:ascii="Times New Roman" w:hAnsi="Times New Roman" w:cs="Times New Roman"/>
          <w:sz w:val="24"/>
          <w:szCs w:val="24"/>
        </w:rPr>
        <w:t xml:space="preserve">3.Федеральный закон от 4 декабря 2007 года № 329-ФЗ «О физической культуре и спорте в Российской Федерации». </w:t>
      </w:r>
    </w:p>
    <w:p w:rsidR="006972AA" w:rsidRPr="006972AA" w:rsidRDefault="006972AA" w:rsidP="006972AA">
      <w:pPr>
        <w:ind w:firstLine="0"/>
        <w:rPr>
          <w:rFonts w:cs="Times New Roman"/>
          <w:lang w:val="ru-RU"/>
        </w:rPr>
      </w:pPr>
      <w:r w:rsidRPr="006972AA">
        <w:rPr>
          <w:rStyle w:val="1"/>
          <w:rFonts w:cs="Times New Roman"/>
          <w:lang w:val="ru-RU"/>
        </w:rPr>
        <w:t>4.</w:t>
      </w:r>
      <w:r w:rsidRPr="006972AA">
        <w:rPr>
          <w:rStyle w:val="1"/>
          <w:rFonts w:cs="Times New Roman"/>
        </w:rPr>
        <w:t xml:space="preserve"> Федеральные стандарты спортивной подготовки по виду спорта </w:t>
      </w:r>
      <w:r w:rsidRPr="006972AA">
        <w:rPr>
          <w:rStyle w:val="1"/>
          <w:rFonts w:cs="Times New Roman"/>
          <w:lang w:val="ru-RU"/>
        </w:rPr>
        <w:t>хоккей</w:t>
      </w:r>
      <w:r w:rsidRPr="006972AA">
        <w:rPr>
          <w:rStyle w:val="1"/>
          <w:rFonts w:cs="Times New Roman"/>
        </w:rPr>
        <w:t xml:space="preserve"> (Приказ Минспорта РФ</w:t>
      </w:r>
      <w:r w:rsidRPr="006972AA">
        <w:rPr>
          <w:rStyle w:val="1"/>
          <w:rFonts w:cs="Times New Roman"/>
          <w:lang w:val="ru-RU"/>
        </w:rPr>
        <w:t xml:space="preserve"> </w:t>
      </w:r>
      <w:r w:rsidRPr="006972AA">
        <w:rPr>
          <w:rFonts w:cs="Times New Roman"/>
        </w:rPr>
        <w:t xml:space="preserve">от </w:t>
      </w:r>
      <w:r w:rsidRPr="006972AA">
        <w:rPr>
          <w:rFonts w:cs="Times New Roman"/>
          <w:lang w:val="ru-RU"/>
        </w:rPr>
        <w:t xml:space="preserve">15 </w:t>
      </w:r>
      <w:proofErr w:type="gramStart"/>
      <w:r w:rsidRPr="006972AA">
        <w:rPr>
          <w:rFonts w:cs="Times New Roman"/>
          <w:lang w:val="ru-RU"/>
        </w:rPr>
        <w:t xml:space="preserve">мая </w:t>
      </w:r>
      <w:r w:rsidRPr="006972AA">
        <w:rPr>
          <w:rFonts w:cs="Times New Roman"/>
        </w:rPr>
        <w:t xml:space="preserve"> 201</w:t>
      </w:r>
      <w:r w:rsidRPr="006972AA">
        <w:rPr>
          <w:rFonts w:cs="Times New Roman"/>
          <w:lang w:val="ru-RU"/>
        </w:rPr>
        <w:t>9</w:t>
      </w:r>
      <w:proofErr w:type="gramEnd"/>
      <w:r w:rsidRPr="006972AA">
        <w:rPr>
          <w:rFonts w:cs="Times New Roman"/>
        </w:rPr>
        <w:t xml:space="preserve"> г. № </w:t>
      </w:r>
      <w:r w:rsidRPr="006972AA">
        <w:rPr>
          <w:rFonts w:cs="Times New Roman"/>
          <w:lang w:val="ru-RU"/>
        </w:rPr>
        <w:t>373</w:t>
      </w:r>
      <w:r w:rsidRPr="006972AA">
        <w:rPr>
          <w:rStyle w:val="1"/>
          <w:rFonts w:cs="Times New Roman"/>
        </w:rPr>
        <w:t>)</w:t>
      </w:r>
      <w:r w:rsidRPr="006972AA">
        <w:rPr>
          <w:rFonts w:eastAsia="Calibri" w:cs="Times New Roman"/>
          <w:b/>
          <w:kern w:val="0"/>
          <w:lang w:val="ru-RU" w:eastAsia="en-US" w:bidi="ar-SA"/>
        </w:rPr>
        <w:t xml:space="preserve"> </w:t>
      </w:r>
    </w:p>
    <w:p w:rsidR="006972AA" w:rsidRPr="006972AA" w:rsidRDefault="006972AA" w:rsidP="006972AA">
      <w:pPr>
        <w:autoSpaceDE w:val="0"/>
        <w:autoSpaceDN w:val="0"/>
        <w:adjustRightInd w:val="0"/>
        <w:ind w:firstLine="0"/>
        <w:rPr>
          <w:rFonts w:eastAsia="Calibri" w:cs="Times New Roman"/>
          <w:b/>
          <w:kern w:val="0"/>
          <w:lang w:val="ru-RU" w:eastAsia="en-US" w:bidi="ar-SA"/>
        </w:rPr>
      </w:pPr>
      <w:r w:rsidRPr="006972AA">
        <w:rPr>
          <w:rFonts w:eastAsia="Calibri" w:cs="Times New Roman"/>
          <w:kern w:val="0"/>
          <w:lang w:val="ru-RU" w:eastAsia="en-US" w:bidi="ar-SA"/>
        </w:rPr>
        <w:t>5.</w:t>
      </w:r>
      <w:r w:rsidRPr="006972AA">
        <w:rPr>
          <w:rFonts w:cs="Times New Roman"/>
        </w:rPr>
        <w:t xml:space="preserve"> Приказ Минспорта России от 16.08.2013 N 645 "Об утверждении Порядка приема лиц в физкультурно-спортивные организации, созданные Российской Федерацией и осуществляющие спортивную подготовку" (Зарегистрировано в Минюсте России 18.10.2013 N 30221)</w:t>
      </w:r>
      <w:r w:rsidRPr="006972AA">
        <w:rPr>
          <w:rFonts w:eastAsia="Calibri" w:cs="Times New Roman"/>
          <w:kern w:val="0"/>
          <w:lang w:val="ru-RU" w:eastAsia="en-US" w:bidi="ar-SA"/>
        </w:rPr>
        <w:t xml:space="preserve">     </w:t>
      </w:r>
      <w:r w:rsidRPr="006972AA">
        <w:rPr>
          <w:rFonts w:eastAsia="Calibri" w:cs="Times New Roman"/>
          <w:b/>
          <w:kern w:val="0"/>
          <w:lang w:val="ru-RU" w:eastAsia="en-US" w:bidi="ar-SA"/>
        </w:rPr>
        <w:t xml:space="preserve">                               </w:t>
      </w:r>
    </w:p>
    <w:p w:rsidR="006972AA" w:rsidRPr="006972AA" w:rsidRDefault="006972AA" w:rsidP="00E47A8A">
      <w:pPr>
        <w:widowControl/>
        <w:suppressAutoHyphens w:val="0"/>
        <w:autoSpaceDE w:val="0"/>
        <w:spacing w:after="200" w:line="200" w:lineRule="atLeast"/>
        <w:jc w:val="center"/>
        <w:rPr>
          <w:rFonts w:cs="Times New Roman"/>
          <w:i/>
          <w:color w:val="000000"/>
          <w:lang w:val="ru-RU"/>
        </w:rPr>
      </w:pPr>
    </w:p>
    <w:p w:rsidR="00E47A8A" w:rsidRPr="006972AA" w:rsidRDefault="00E47A8A" w:rsidP="00E47A8A">
      <w:pPr>
        <w:jc w:val="center"/>
        <w:rPr>
          <w:rFonts w:cs="Times New Roman"/>
          <w:i/>
          <w:lang w:val="ru-RU"/>
        </w:rPr>
      </w:pPr>
      <w:r w:rsidRPr="006972AA">
        <w:rPr>
          <w:rFonts w:cs="Times New Roman"/>
          <w:i/>
        </w:rPr>
        <w:t xml:space="preserve">Теория и методика физического воспитания </w:t>
      </w:r>
    </w:p>
    <w:p w:rsidR="00B123AC" w:rsidRPr="006972AA" w:rsidRDefault="00B123AC" w:rsidP="00E47A8A">
      <w:pPr>
        <w:jc w:val="center"/>
        <w:rPr>
          <w:rFonts w:cs="Times New Roman"/>
          <w:i/>
          <w:lang w:val="ru-RU"/>
        </w:rPr>
      </w:pPr>
    </w:p>
    <w:p w:rsidR="00E47A8A" w:rsidRPr="006972AA" w:rsidRDefault="00E47A8A" w:rsidP="00E47A8A">
      <w:pPr>
        <w:rPr>
          <w:rFonts w:cs="Times New Roman"/>
        </w:rPr>
      </w:pPr>
      <w:r w:rsidRPr="006972AA">
        <w:rPr>
          <w:rFonts w:cs="Times New Roman"/>
        </w:rPr>
        <w:t>1. В.А. Рогозкин Питание спортсменов 1989 г</w:t>
      </w:r>
    </w:p>
    <w:p w:rsidR="00E47A8A" w:rsidRPr="006972AA" w:rsidRDefault="00E47A8A" w:rsidP="00E47A8A">
      <w:pPr>
        <w:rPr>
          <w:rFonts w:cs="Times New Roman"/>
        </w:rPr>
      </w:pPr>
      <w:r w:rsidRPr="006972AA">
        <w:rPr>
          <w:rFonts w:cs="Times New Roman"/>
        </w:rPr>
        <w:t>2. А.И. Пшендин Рациональное питание спортсменов 2003 г</w:t>
      </w:r>
    </w:p>
    <w:p w:rsidR="00E47A8A" w:rsidRPr="006972AA" w:rsidRDefault="00E47A8A" w:rsidP="00E47A8A">
      <w:pPr>
        <w:rPr>
          <w:rFonts w:cs="Times New Roman"/>
        </w:rPr>
      </w:pPr>
      <w:r w:rsidRPr="006972AA">
        <w:rPr>
          <w:rFonts w:cs="Times New Roman"/>
        </w:rPr>
        <w:t>3. В.И. Баландин прогнозирование в спорте 1986 г</w:t>
      </w:r>
    </w:p>
    <w:p w:rsidR="00E47A8A" w:rsidRPr="006972AA" w:rsidRDefault="00E47A8A" w:rsidP="00E47A8A">
      <w:pPr>
        <w:rPr>
          <w:rFonts w:cs="Times New Roman"/>
        </w:rPr>
      </w:pPr>
      <w:r w:rsidRPr="006972AA">
        <w:rPr>
          <w:rFonts w:cs="Times New Roman"/>
        </w:rPr>
        <w:t>4. Методические рекомендации по организации спортивной подготовки в РФ 2014 г</w:t>
      </w:r>
    </w:p>
    <w:p w:rsidR="00E47A8A" w:rsidRPr="006972AA" w:rsidRDefault="00E47A8A" w:rsidP="00E47A8A">
      <w:pPr>
        <w:rPr>
          <w:rFonts w:cs="Times New Roman"/>
        </w:rPr>
      </w:pPr>
      <w:r w:rsidRPr="006972AA">
        <w:rPr>
          <w:rFonts w:cs="Times New Roman"/>
        </w:rPr>
        <w:t>5. А.П. Бондарчук Периодизация спортивной тренировки 2005 г</w:t>
      </w:r>
    </w:p>
    <w:p w:rsidR="00E47A8A" w:rsidRPr="006972AA" w:rsidRDefault="00E47A8A" w:rsidP="00E47A8A">
      <w:pPr>
        <w:rPr>
          <w:rFonts w:cs="Times New Roman"/>
        </w:rPr>
      </w:pPr>
      <w:r w:rsidRPr="006972AA">
        <w:rPr>
          <w:rFonts w:cs="Times New Roman"/>
        </w:rPr>
        <w:t>6. Комплексные тренировки « ТЕРРА» Москва 1997 г</w:t>
      </w:r>
    </w:p>
    <w:p w:rsidR="00E47A8A" w:rsidRPr="006972AA" w:rsidRDefault="00E47A8A" w:rsidP="00E47A8A">
      <w:pPr>
        <w:rPr>
          <w:rFonts w:cs="Times New Roman"/>
        </w:rPr>
      </w:pPr>
      <w:r w:rsidRPr="006972AA">
        <w:rPr>
          <w:rFonts w:cs="Times New Roman"/>
        </w:rPr>
        <w:t>7.  В.А. Фетисов , П.А. Виноградов Физическая культура и спорт в РФ 2006 г</w:t>
      </w:r>
    </w:p>
    <w:p w:rsidR="00E47A8A" w:rsidRPr="006972AA" w:rsidRDefault="00E47A8A" w:rsidP="00E47A8A">
      <w:pPr>
        <w:rPr>
          <w:rFonts w:cs="Times New Roman"/>
        </w:rPr>
      </w:pPr>
      <w:r w:rsidRPr="006972AA">
        <w:rPr>
          <w:rFonts w:cs="Times New Roman"/>
        </w:rPr>
        <w:t>8.Справочное издание Терра-</w:t>
      </w:r>
      <w:proofErr w:type="gramStart"/>
      <w:r w:rsidRPr="006972AA">
        <w:rPr>
          <w:rFonts w:cs="Times New Roman"/>
        </w:rPr>
        <w:t>Спорт  Спортивная</w:t>
      </w:r>
      <w:proofErr w:type="gramEnd"/>
      <w:r w:rsidRPr="006972AA">
        <w:rPr>
          <w:rFonts w:cs="Times New Roman"/>
        </w:rPr>
        <w:t xml:space="preserve"> медицина 2003 г</w:t>
      </w:r>
    </w:p>
    <w:p w:rsidR="00E47A8A" w:rsidRPr="006972AA" w:rsidRDefault="00E47A8A" w:rsidP="00E47A8A">
      <w:pPr>
        <w:rPr>
          <w:rFonts w:cs="Times New Roman"/>
        </w:rPr>
      </w:pPr>
      <w:r w:rsidRPr="006972AA">
        <w:rPr>
          <w:rFonts w:cs="Times New Roman"/>
        </w:rPr>
        <w:t>9. Издательство «Высшая школа» Педагогика 1970 г</w:t>
      </w:r>
    </w:p>
    <w:p w:rsidR="00E47A8A" w:rsidRPr="006972AA" w:rsidRDefault="00E47A8A" w:rsidP="00E47A8A">
      <w:pPr>
        <w:rPr>
          <w:rFonts w:cs="Times New Roman"/>
        </w:rPr>
      </w:pPr>
      <w:r w:rsidRPr="006972AA">
        <w:rPr>
          <w:rFonts w:cs="Times New Roman"/>
        </w:rPr>
        <w:t>10. Нормативные и правовые основы организации спортивной подготовки в РФ издательство Советский спорт 2014 г</w:t>
      </w:r>
    </w:p>
    <w:p w:rsidR="00E47A8A" w:rsidRPr="006972AA" w:rsidRDefault="00E47A8A" w:rsidP="00E47A8A">
      <w:pPr>
        <w:rPr>
          <w:rFonts w:cs="Times New Roman"/>
        </w:rPr>
      </w:pPr>
      <w:r w:rsidRPr="006972AA">
        <w:rPr>
          <w:rFonts w:cs="Times New Roman"/>
        </w:rPr>
        <w:t>11. В.А. Таймазов Спорт и иммунитет 2003 г</w:t>
      </w:r>
    </w:p>
    <w:p w:rsidR="00E47A8A" w:rsidRPr="006972AA" w:rsidRDefault="00E47A8A" w:rsidP="00E47A8A">
      <w:pPr>
        <w:rPr>
          <w:rFonts w:cs="Times New Roman"/>
        </w:rPr>
      </w:pPr>
      <w:r w:rsidRPr="006972AA">
        <w:rPr>
          <w:rFonts w:cs="Times New Roman"/>
        </w:rPr>
        <w:t>12. В.П. Филин  Воспитание Физических качеств у юных спортсменов 1974 г</w:t>
      </w:r>
    </w:p>
    <w:p w:rsidR="00E47A8A" w:rsidRPr="006972AA" w:rsidRDefault="00E47A8A" w:rsidP="00E47A8A">
      <w:pPr>
        <w:rPr>
          <w:rFonts w:cs="Times New Roman"/>
        </w:rPr>
      </w:pPr>
      <w:r w:rsidRPr="006972AA">
        <w:rPr>
          <w:rFonts w:cs="Times New Roman"/>
        </w:rPr>
        <w:t>13. В.К. Велитченко Физкультура без травм 1993 г</w:t>
      </w:r>
    </w:p>
    <w:p w:rsidR="00E47A8A" w:rsidRPr="006972AA" w:rsidRDefault="00E47A8A" w:rsidP="00E47A8A">
      <w:pPr>
        <w:rPr>
          <w:rFonts w:cs="Times New Roman"/>
        </w:rPr>
      </w:pPr>
      <w:r w:rsidRPr="006972AA">
        <w:rPr>
          <w:rFonts w:cs="Times New Roman"/>
        </w:rPr>
        <w:t>14. Т.Т. Джамгарова  Психология физического воспитания и спорта 1979 г</w:t>
      </w:r>
    </w:p>
    <w:p w:rsidR="00E47A8A" w:rsidRPr="006972AA" w:rsidRDefault="00E47A8A" w:rsidP="00E47A8A">
      <w:pPr>
        <w:jc w:val="center"/>
        <w:rPr>
          <w:rFonts w:cs="Times New Roman"/>
          <w:i/>
          <w:lang w:val="ru-RU"/>
        </w:rPr>
      </w:pPr>
      <w:r w:rsidRPr="006972AA">
        <w:rPr>
          <w:rFonts w:cs="Times New Roman"/>
          <w:i/>
        </w:rPr>
        <w:t>Хоккей</w:t>
      </w:r>
    </w:p>
    <w:p w:rsidR="00B123AC" w:rsidRPr="006972AA" w:rsidRDefault="00B123AC" w:rsidP="00E47A8A">
      <w:pPr>
        <w:jc w:val="center"/>
        <w:rPr>
          <w:rFonts w:cs="Times New Roman"/>
          <w:i/>
          <w:lang w:val="ru-RU"/>
        </w:rPr>
      </w:pPr>
    </w:p>
    <w:p w:rsidR="00E47A8A" w:rsidRPr="006972AA" w:rsidRDefault="00E47A8A" w:rsidP="00E47A8A">
      <w:pPr>
        <w:rPr>
          <w:rFonts w:cs="Times New Roman"/>
        </w:rPr>
      </w:pPr>
      <w:r w:rsidRPr="006972AA">
        <w:rPr>
          <w:rFonts w:cs="Times New Roman"/>
        </w:rPr>
        <w:t>1. Ю.В. Никонов Игра и подготовка хоккейного вратаря 1999 г</w:t>
      </w:r>
    </w:p>
    <w:p w:rsidR="00E47A8A" w:rsidRPr="006972AA" w:rsidRDefault="00E47A8A" w:rsidP="00E47A8A">
      <w:pPr>
        <w:rPr>
          <w:rFonts w:cs="Times New Roman"/>
        </w:rPr>
      </w:pPr>
      <w:proofErr w:type="gramStart"/>
      <w:r w:rsidRPr="006972AA">
        <w:rPr>
          <w:rFonts w:cs="Times New Roman"/>
        </w:rPr>
        <w:t>2.  «</w:t>
      </w:r>
      <w:proofErr w:type="gramEnd"/>
      <w:r w:rsidRPr="006972AA">
        <w:rPr>
          <w:rFonts w:cs="Times New Roman"/>
        </w:rPr>
        <w:t>Издательство АСТ» Тренировка юных хоккеистов 2003 г</w:t>
      </w:r>
    </w:p>
    <w:p w:rsidR="00E47A8A" w:rsidRPr="006972AA" w:rsidRDefault="00E47A8A" w:rsidP="00E47A8A">
      <w:pPr>
        <w:rPr>
          <w:rFonts w:cs="Times New Roman"/>
        </w:rPr>
      </w:pPr>
      <w:r w:rsidRPr="006972AA">
        <w:rPr>
          <w:rFonts w:cs="Times New Roman"/>
        </w:rPr>
        <w:t>3. В.А. Третьяк Советы юному вратарю 1987 г</w:t>
      </w:r>
    </w:p>
    <w:p w:rsidR="00E47A8A" w:rsidRPr="006972AA" w:rsidRDefault="00E47A8A" w:rsidP="00E47A8A">
      <w:pPr>
        <w:rPr>
          <w:rFonts w:cs="Times New Roman"/>
        </w:rPr>
      </w:pPr>
      <w:r w:rsidRPr="006972AA">
        <w:rPr>
          <w:rFonts w:cs="Times New Roman"/>
        </w:rPr>
        <w:t xml:space="preserve">4. Программа подготовки тренеров 1 и 2 уровень </w:t>
      </w:r>
    </w:p>
    <w:p w:rsidR="00E47A8A" w:rsidRPr="006972AA" w:rsidRDefault="00E47A8A" w:rsidP="00B123AC">
      <w:pPr>
        <w:ind w:firstLine="0"/>
        <w:jc w:val="both"/>
        <w:rPr>
          <w:rFonts w:cs="Times New Roman"/>
          <w:b/>
          <w:bCs/>
          <w:lang w:val="ru-RU"/>
        </w:rPr>
      </w:pPr>
    </w:p>
    <w:p w:rsidR="00E47A8A" w:rsidRPr="006972AA" w:rsidRDefault="00E47A8A" w:rsidP="00B123AC">
      <w:pPr>
        <w:shd w:val="clear" w:color="auto" w:fill="FFFFFF"/>
        <w:autoSpaceDE w:val="0"/>
        <w:jc w:val="center"/>
        <w:rPr>
          <w:rFonts w:eastAsia="Times New Roman CYR" w:cs="Times New Roman"/>
          <w:bCs/>
          <w:i/>
          <w:color w:val="000000"/>
          <w:spacing w:val="-3"/>
          <w:lang w:val="ru-RU"/>
        </w:rPr>
      </w:pPr>
      <w:r w:rsidRPr="006972AA">
        <w:rPr>
          <w:rFonts w:eastAsia="Times New Roman CYR" w:cs="Times New Roman"/>
          <w:bCs/>
          <w:i/>
          <w:color w:val="000000"/>
          <w:spacing w:val="-3"/>
          <w:lang w:val="ru-RU"/>
        </w:rPr>
        <w:t>Интернет-ресурсы:</w:t>
      </w:r>
    </w:p>
    <w:p w:rsidR="00B123AC" w:rsidRPr="006972AA" w:rsidRDefault="00B123AC" w:rsidP="00B123AC">
      <w:pPr>
        <w:shd w:val="clear" w:color="auto" w:fill="FFFFFF"/>
        <w:autoSpaceDE w:val="0"/>
        <w:jc w:val="center"/>
        <w:rPr>
          <w:rFonts w:eastAsia="Times New Roman CYR" w:cs="Times New Roman"/>
          <w:bCs/>
          <w:i/>
          <w:color w:val="000000"/>
          <w:spacing w:val="-3"/>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70"/>
        <w:gridCol w:w="4575"/>
      </w:tblGrid>
      <w:tr w:rsidR="00E47A8A" w:rsidRPr="006972AA" w:rsidTr="0053606D">
        <w:tc>
          <w:tcPr>
            <w:tcW w:w="5070" w:type="dxa"/>
            <w:shd w:val="clear" w:color="auto" w:fill="auto"/>
          </w:tcPr>
          <w:p w:rsidR="00E47A8A" w:rsidRPr="006972AA" w:rsidRDefault="00E47A8A" w:rsidP="0053606D">
            <w:pPr>
              <w:shd w:val="clear" w:color="auto" w:fill="FFFFFF"/>
              <w:tabs>
                <w:tab w:val="left" w:pos="409"/>
              </w:tabs>
              <w:rPr>
                <w:rFonts w:cs="Times New Roman"/>
                <w:color w:val="000000"/>
                <w:spacing w:val="3"/>
                <w:lang w:val="ru-RU"/>
              </w:rPr>
            </w:pPr>
            <w:r w:rsidRPr="006972AA">
              <w:rPr>
                <w:rFonts w:cs="Times New Roman"/>
                <w:color w:val="000000"/>
                <w:spacing w:val="3"/>
                <w:lang w:val="ru-RU"/>
              </w:rPr>
              <w:t>Министерство спорта РФ</w:t>
            </w:r>
          </w:p>
        </w:tc>
        <w:tc>
          <w:tcPr>
            <w:tcW w:w="4575" w:type="dxa"/>
            <w:shd w:val="clear" w:color="auto" w:fill="auto"/>
            <w:vAlign w:val="center"/>
          </w:tcPr>
          <w:p w:rsidR="00E47A8A" w:rsidRPr="006972AA" w:rsidRDefault="00C41834" w:rsidP="0053606D">
            <w:pPr>
              <w:shd w:val="clear" w:color="auto" w:fill="FFFFFF"/>
              <w:tabs>
                <w:tab w:val="left" w:pos="409"/>
              </w:tabs>
              <w:jc w:val="center"/>
              <w:rPr>
                <w:rFonts w:cs="Times New Roman"/>
                <w:color w:val="000000"/>
                <w:spacing w:val="3"/>
                <w:lang w:val="ru-RU"/>
              </w:rPr>
            </w:pPr>
            <w:hyperlink r:id="rId41" w:anchor="_blank" w:history="1">
              <w:r w:rsidR="00E47A8A" w:rsidRPr="006972AA">
                <w:rPr>
                  <w:rStyle w:val="a7"/>
                  <w:rFonts w:cs="Times New Roman"/>
                </w:rPr>
                <w:t>www.minsport.gov.ru</w:t>
              </w:r>
            </w:hyperlink>
          </w:p>
        </w:tc>
      </w:tr>
      <w:tr w:rsidR="00E47A8A" w:rsidRPr="006972AA" w:rsidTr="0053606D">
        <w:tc>
          <w:tcPr>
            <w:tcW w:w="5070" w:type="dxa"/>
            <w:shd w:val="clear" w:color="auto" w:fill="auto"/>
          </w:tcPr>
          <w:p w:rsidR="00E47A8A" w:rsidRPr="006972AA" w:rsidRDefault="00E47A8A" w:rsidP="0053606D">
            <w:pPr>
              <w:shd w:val="clear" w:color="auto" w:fill="FFFFFF"/>
              <w:tabs>
                <w:tab w:val="left" w:pos="382"/>
              </w:tabs>
              <w:rPr>
                <w:rFonts w:cs="Times New Roman"/>
                <w:color w:val="000000"/>
                <w:spacing w:val="3"/>
                <w:lang w:val="ru-RU"/>
              </w:rPr>
            </w:pPr>
            <w:r w:rsidRPr="006972AA">
              <w:rPr>
                <w:rFonts w:cs="Times New Roman"/>
                <w:color w:val="000000"/>
                <w:spacing w:val="3"/>
                <w:lang w:val="ru-RU"/>
              </w:rPr>
              <w:t>Министерство образования и науки РФ</w:t>
            </w:r>
          </w:p>
        </w:tc>
        <w:tc>
          <w:tcPr>
            <w:tcW w:w="4575" w:type="dxa"/>
            <w:shd w:val="clear" w:color="auto" w:fill="auto"/>
            <w:vAlign w:val="center"/>
          </w:tcPr>
          <w:p w:rsidR="00E47A8A" w:rsidRPr="006972AA" w:rsidRDefault="00E47A8A" w:rsidP="0053606D">
            <w:pPr>
              <w:shd w:val="clear" w:color="auto" w:fill="FFFFFF"/>
              <w:tabs>
                <w:tab w:val="left" w:pos="382"/>
              </w:tabs>
              <w:jc w:val="center"/>
              <w:rPr>
                <w:rFonts w:cs="Times New Roman"/>
                <w:color w:val="000000"/>
                <w:spacing w:val="3"/>
                <w:lang w:val="ru-RU"/>
              </w:rPr>
            </w:pPr>
            <w:r w:rsidRPr="006972AA">
              <w:rPr>
                <w:rFonts w:cs="Times New Roman"/>
                <w:color w:val="000000"/>
                <w:spacing w:val="3"/>
                <w:lang w:val="ru-RU"/>
              </w:rPr>
              <w:t>http://минобрнауки</w:t>
            </w:r>
            <w:proofErr w:type="gramStart"/>
            <w:r w:rsidRPr="006972AA">
              <w:rPr>
                <w:rFonts w:cs="Times New Roman"/>
                <w:color w:val="000000"/>
                <w:spacing w:val="3"/>
                <w:lang w:val="ru-RU"/>
              </w:rPr>
              <w:t>.р</w:t>
            </w:r>
            <w:proofErr w:type="gramEnd"/>
            <w:r w:rsidRPr="006972AA">
              <w:rPr>
                <w:rFonts w:cs="Times New Roman"/>
                <w:color w:val="000000"/>
                <w:spacing w:val="3"/>
                <w:lang w:val="ru-RU"/>
              </w:rPr>
              <w:t>ф/</w:t>
            </w:r>
          </w:p>
        </w:tc>
      </w:tr>
      <w:tr w:rsidR="00E47A8A" w:rsidRPr="006972AA" w:rsidTr="0053606D">
        <w:tc>
          <w:tcPr>
            <w:tcW w:w="5070" w:type="dxa"/>
            <w:shd w:val="clear" w:color="auto" w:fill="auto"/>
          </w:tcPr>
          <w:p w:rsidR="00E47A8A" w:rsidRPr="006972AA" w:rsidRDefault="00E47A8A" w:rsidP="0053606D">
            <w:pPr>
              <w:shd w:val="clear" w:color="auto" w:fill="FFFFFF"/>
              <w:tabs>
                <w:tab w:val="left" w:pos="382"/>
              </w:tabs>
              <w:rPr>
                <w:rFonts w:cs="Times New Roman"/>
                <w:lang w:val="ru-RU"/>
              </w:rPr>
            </w:pPr>
            <w:r w:rsidRPr="006972AA">
              <w:rPr>
                <w:rFonts w:cs="Times New Roman"/>
                <w:lang w:val="ru-RU"/>
              </w:rPr>
              <w:t>Федерация хоккея России</w:t>
            </w:r>
          </w:p>
        </w:tc>
        <w:tc>
          <w:tcPr>
            <w:tcW w:w="4575" w:type="dxa"/>
            <w:shd w:val="clear" w:color="auto" w:fill="auto"/>
            <w:vAlign w:val="center"/>
          </w:tcPr>
          <w:p w:rsidR="00E47A8A" w:rsidRPr="006972AA" w:rsidRDefault="00E47A8A" w:rsidP="0053606D">
            <w:pPr>
              <w:shd w:val="clear" w:color="auto" w:fill="FFFFFF"/>
              <w:tabs>
                <w:tab w:val="left" w:pos="423"/>
              </w:tabs>
              <w:autoSpaceDE w:val="0"/>
              <w:spacing w:line="200" w:lineRule="atLeast"/>
              <w:jc w:val="center"/>
              <w:rPr>
                <w:rFonts w:cs="Times New Roman"/>
                <w:lang w:val="ru-RU"/>
              </w:rPr>
            </w:pPr>
            <w:r w:rsidRPr="006972AA">
              <w:rPr>
                <w:rFonts w:cs="Times New Roman"/>
                <w:lang w:val="ru-RU"/>
              </w:rPr>
              <w:t>http://fhr.ru/main/</w:t>
            </w:r>
          </w:p>
        </w:tc>
      </w:tr>
    </w:tbl>
    <w:p w:rsidR="00E47A8A" w:rsidRPr="006972AA" w:rsidRDefault="00E47A8A" w:rsidP="00E47A8A">
      <w:pPr>
        <w:rPr>
          <w:rFonts w:cs="Times New Roman"/>
          <w:lang w:val="ru-RU"/>
        </w:rPr>
      </w:pPr>
    </w:p>
    <w:p w:rsidR="00E47A8A" w:rsidRPr="006972AA" w:rsidRDefault="00E47A8A" w:rsidP="00E47A8A">
      <w:pPr>
        <w:widowControl/>
        <w:shd w:val="clear" w:color="auto" w:fill="FFFFFF"/>
        <w:suppressAutoHyphens w:val="0"/>
        <w:spacing w:after="255" w:line="270" w:lineRule="atLeast"/>
        <w:textAlignment w:val="auto"/>
        <w:rPr>
          <w:rFonts w:eastAsia="Times New Roman" w:cs="Times New Roman"/>
          <w:color w:val="333333"/>
          <w:kern w:val="0"/>
          <w:lang w:val="ru-RU" w:eastAsia="ru-RU" w:bidi="ar-SA"/>
        </w:rPr>
      </w:pPr>
    </w:p>
    <w:p w:rsidR="00E47A8A" w:rsidRPr="00FE2333" w:rsidRDefault="006972AA" w:rsidP="006972AA">
      <w:pPr>
        <w:widowControl/>
        <w:shd w:val="clear" w:color="auto" w:fill="FFFFFF"/>
        <w:suppressAutoHyphens w:val="0"/>
        <w:spacing w:after="255" w:line="270" w:lineRule="atLeast"/>
        <w:jc w:val="right"/>
        <w:textAlignment w:val="auto"/>
        <w:rPr>
          <w:rFonts w:eastAsia="Times New Roman" w:cs="Times New Roman"/>
          <w:b/>
          <w:color w:val="333333"/>
          <w:kern w:val="0"/>
          <w:lang w:val="ru-RU" w:eastAsia="ru-RU" w:bidi="ar-SA"/>
        </w:rPr>
      </w:pPr>
      <w:r w:rsidRPr="00FE2333">
        <w:rPr>
          <w:rFonts w:eastAsia="Times New Roman" w:cs="Times New Roman"/>
          <w:b/>
          <w:color w:val="333333"/>
          <w:kern w:val="0"/>
          <w:lang w:val="ru-RU" w:eastAsia="ru-RU" w:bidi="ar-SA"/>
        </w:rPr>
        <w:lastRenderedPageBreak/>
        <w:t>Приложение</w:t>
      </w:r>
      <w:r w:rsidR="00FE2333" w:rsidRPr="00FE2333">
        <w:rPr>
          <w:rFonts w:eastAsia="Times New Roman" w:cs="Times New Roman"/>
          <w:b/>
          <w:color w:val="333333"/>
          <w:kern w:val="0"/>
          <w:lang w:val="ru-RU" w:eastAsia="ru-RU" w:bidi="ar-SA"/>
        </w:rPr>
        <w:t xml:space="preserve"> №1</w:t>
      </w:r>
      <w:r w:rsidRPr="00FE2333">
        <w:rPr>
          <w:rFonts w:eastAsia="Times New Roman" w:cs="Times New Roman"/>
          <w:b/>
          <w:color w:val="333333"/>
          <w:kern w:val="0"/>
          <w:lang w:val="ru-RU" w:eastAsia="ru-RU" w:bidi="ar-SA"/>
        </w:rPr>
        <w:t xml:space="preserve"> </w:t>
      </w:r>
    </w:p>
    <w:p w:rsidR="00307BD2" w:rsidRPr="006972AA" w:rsidRDefault="00307BD2" w:rsidP="00307BD2">
      <w:pPr>
        <w:pStyle w:val="3"/>
        <w:shd w:val="clear" w:color="auto" w:fill="FFFFFF"/>
        <w:spacing w:before="0" w:beforeAutospacing="0" w:after="285" w:afterAutospacing="0" w:line="301" w:lineRule="atLeast"/>
        <w:rPr>
          <w:color w:val="333333"/>
          <w:sz w:val="24"/>
          <w:szCs w:val="24"/>
        </w:rPr>
      </w:pPr>
      <w:proofErr w:type="gramStart"/>
      <w:r w:rsidRPr="006972AA">
        <w:rPr>
          <w:color w:val="333333"/>
          <w:sz w:val="24"/>
          <w:szCs w:val="24"/>
        </w:rPr>
        <w:t>Оборудование и спортивный инвентарь, необходимые для осуществления спортивной подготовки</w:t>
      </w:r>
      <w:proofErr w:type="gramEnd"/>
    </w:p>
    <w:tbl>
      <w:tblPr>
        <w:tblW w:w="6740" w:type="dxa"/>
        <w:tblInd w:w="91" w:type="dxa"/>
        <w:tblLook w:val="04A0" w:firstRow="1" w:lastRow="0" w:firstColumn="1" w:lastColumn="0" w:noHBand="0" w:noVBand="1"/>
      </w:tblPr>
      <w:tblGrid>
        <w:gridCol w:w="540"/>
        <w:gridCol w:w="3863"/>
        <w:gridCol w:w="1292"/>
        <w:gridCol w:w="1045"/>
      </w:tblGrid>
      <w:tr w:rsidR="00307BD2" w:rsidRPr="006972AA" w:rsidTr="00307BD2">
        <w:trPr>
          <w:trHeight w:val="570"/>
        </w:trPr>
        <w:tc>
          <w:tcPr>
            <w:tcW w:w="460" w:type="dxa"/>
            <w:tcBorders>
              <w:top w:val="single" w:sz="4" w:space="0" w:color="auto"/>
              <w:left w:val="single" w:sz="4" w:space="0" w:color="auto"/>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 xml:space="preserve">№ </w:t>
            </w:r>
            <w:proofErr w:type="gramStart"/>
            <w:r w:rsidRPr="006972AA">
              <w:rPr>
                <w:rFonts w:eastAsia="Times New Roman" w:cs="Times New Roman"/>
                <w:color w:val="333333"/>
                <w:kern w:val="0"/>
                <w:lang w:val="ru-RU" w:eastAsia="ru-RU" w:bidi="ar-SA"/>
              </w:rPr>
              <w:t>п</w:t>
            </w:r>
            <w:proofErr w:type="gramEnd"/>
            <w:r w:rsidRPr="006972AA">
              <w:rPr>
                <w:rFonts w:eastAsia="Times New Roman" w:cs="Times New Roman"/>
                <w:color w:val="333333"/>
                <w:kern w:val="0"/>
                <w:lang w:val="ru-RU" w:eastAsia="ru-RU" w:bidi="ar-SA"/>
              </w:rPr>
              <w:t>/п</w:t>
            </w:r>
          </w:p>
        </w:tc>
        <w:tc>
          <w:tcPr>
            <w:tcW w:w="4120" w:type="dxa"/>
            <w:tcBorders>
              <w:top w:val="single" w:sz="4" w:space="0" w:color="auto"/>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Наименование оборудования, спортивного инвентаря</w:t>
            </w:r>
          </w:p>
        </w:tc>
        <w:tc>
          <w:tcPr>
            <w:tcW w:w="1200" w:type="dxa"/>
            <w:tcBorders>
              <w:top w:val="single" w:sz="4" w:space="0" w:color="auto"/>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Единица измерения</w:t>
            </w:r>
          </w:p>
        </w:tc>
        <w:tc>
          <w:tcPr>
            <w:tcW w:w="960" w:type="dxa"/>
            <w:tcBorders>
              <w:top w:val="single" w:sz="4" w:space="0" w:color="auto"/>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Кол-во изделий</w:t>
            </w:r>
          </w:p>
        </w:tc>
      </w:tr>
      <w:tr w:rsidR="00307BD2" w:rsidRPr="006972AA" w:rsidTr="00307BD2">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412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Ворота для хоккея</w:t>
            </w:r>
          </w:p>
        </w:tc>
        <w:tc>
          <w:tcPr>
            <w:tcW w:w="120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штук</w:t>
            </w:r>
          </w:p>
        </w:tc>
        <w:tc>
          <w:tcPr>
            <w:tcW w:w="96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r>
      <w:tr w:rsidR="00307BD2" w:rsidRPr="006972AA" w:rsidTr="00307BD2">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c>
          <w:tcPr>
            <w:tcW w:w="412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Мат гимнастический</w:t>
            </w:r>
          </w:p>
        </w:tc>
        <w:tc>
          <w:tcPr>
            <w:tcW w:w="120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штук</w:t>
            </w:r>
          </w:p>
        </w:tc>
        <w:tc>
          <w:tcPr>
            <w:tcW w:w="96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4</w:t>
            </w:r>
          </w:p>
        </w:tc>
      </w:tr>
      <w:tr w:rsidR="00307BD2" w:rsidRPr="006972AA" w:rsidTr="00307BD2">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w:t>
            </w:r>
          </w:p>
        </w:tc>
        <w:tc>
          <w:tcPr>
            <w:tcW w:w="412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Мяч баскетбольный</w:t>
            </w:r>
          </w:p>
        </w:tc>
        <w:tc>
          <w:tcPr>
            <w:tcW w:w="120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штук</w:t>
            </w:r>
          </w:p>
        </w:tc>
        <w:tc>
          <w:tcPr>
            <w:tcW w:w="96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4</w:t>
            </w:r>
          </w:p>
        </w:tc>
      </w:tr>
      <w:tr w:rsidR="00307BD2" w:rsidRPr="006972AA" w:rsidTr="00307BD2">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4.</w:t>
            </w:r>
          </w:p>
        </w:tc>
        <w:tc>
          <w:tcPr>
            <w:tcW w:w="412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Мяч волейбольный</w:t>
            </w:r>
          </w:p>
        </w:tc>
        <w:tc>
          <w:tcPr>
            <w:tcW w:w="120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штук</w:t>
            </w:r>
          </w:p>
        </w:tc>
        <w:tc>
          <w:tcPr>
            <w:tcW w:w="96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4</w:t>
            </w:r>
          </w:p>
        </w:tc>
      </w:tr>
      <w:tr w:rsidR="00307BD2" w:rsidRPr="006972AA" w:rsidTr="00307BD2">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5.</w:t>
            </w:r>
          </w:p>
        </w:tc>
        <w:tc>
          <w:tcPr>
            <w:tcW w:w="412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Мяч гандбольный</w:t>
            </w:r>
          </w:p>
        </w:tc>
        <w:tc>
          <w:tcPr>
            <w:tcW w:w="120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штук</w:t>
            </w:r>
          </w:p>
        </w:tc>
        <w:tc>
          <w:tcPr>
            <w:tcW w:w="96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4</w:t>
            </w:r>
          </w:p>
        </w:tc>
      </w:tr>
      <w:tr w:rsidR="00307BD2" w:rsidRPr="006972AA" w:rsidTr="00307BD2">
        <w:trPr>
          <w:trHeight w:val="570"/>
        </w:trPr>
        <w:tc>
          <w:tcPr>
            <w:tcW w:w="460" w:type="dxa"/>
            <w:tcBorders>
              <w:top w:val="nil"/>
              <w:left w:val="single" w:sz="4" w:space="0" w:color="auto"/>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6.</w:t>
            </w:r>
          </w:p>
        </w:tc>
        <w:tc>
          <w:tcPr>
            <w:tcW w:w="412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Мяч набивной (медицинбол) (от 1 до 5 кг)</w:t>
            </w:r>
          </w:p>
        </w:tc>
        <w:tc>
          <w:tcPr>
            <w:tcW w:w="120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комплект</w:t>
            </w:r>
          </w:p>
        </w:tc>
        <w:tc>
          <w:tcPr>
            <w:tcW w:w="96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r>
      <w:tr w:rsidR="00307BD2" w:rsidRPr="006972AA" w:rsidTr="00307BD2">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7.</w:t>
            </w:r>
          </w:p>
        </w:tc>
        <w:tc>
          <w:tcPr>
            <w:tcW w:w="412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Мяч футбольный</w:t>
            </w:r>
          </w:p>
        </w:tc>
        <w:tc>
          <w:tcPr>
            <w:tcW w:w="120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штук</w:t>
            </w:r>
          </w:p>
        </w:tc>
        <w:tc>
          <w:tcPr>
            <w:tcW w:w="96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4</w:t>
            </w:r>
          </w:p>
        </w:tc>
      </w:tr>
      <w:tr w:rsidR="00307BD2" w:rsidRPr="006972AA" w:rsidTr="00307BD2">
        <w:trPr>
          <w:trHeight w:val="570"/>
        </w:trPr>
        <w:tc>
          <w:tcPr>
            <w:tcW w:w="460" w:type="dxa"/>
            <w:tcBorders>
              <w:top w:val="nil"/>
              <w:left w:val="single" w:sz="4" w:space="0" w:color="auto"/>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8.</w:t>
            </w:r>
          </w:p>
        </w:tc>
        <w:tc>
          <w:tcPr>
            <w:tcW w:w="412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Ограждение площадки (борта, сетка защитная)</w:t>
            </w:r>
          </w:p>
        </w:tc>
        <w:tc>
          <w:tcPr>
            <w:tcW w:w="120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комплект</w:t>
            </w:r>
          </w:p>
        </w:tc>
        <w:tc>
          <w:tcPr>
            <w:tcW w:w="96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307BD2" w:rsidRPr="006972AA" w:rsidTr="00307BD2">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9.</w:t>
            </w:r>
          </w:p>
        </w:tc>
        <w:tc>
          <w:tcPr>
            <w:tcW w:w="412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Рулетка металлическая (50 м)</w:t>
            </w:r>
          </w:p>
        </w:tc>
        <w:tc>
          <w:tcPr>
            <w:tcW w:w="120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штук</w:t>
            </w:r>
          </w:p>
        </w:tc>
        <w:tc>
          <w:tcPr>
            <w:tcW w:w="96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5</w:t>
            </w:r>
          </w:p>
        </w:tc>
      </w:tr>
      <w:tr w:rsidR="00307BD2" w:rsidRPr="006972AA" w:rsidTr="00307BD2">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10.</w:t>
            </w:r>
          </w:p>
        </w:tc>
        <w:tc>
          <w:tcPr>
            <w:tcW w:w="412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Свисток судейский</w:t>
            </w:r>
          </w:p>
        </w:tc>
        <w:tc>
          <w:tcPr>
            <w:tcW w:w="120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штук</w:t>
            </w:r>
          </w:p>
        </w:tc>
        <w:tc>
          <w:tcPr>
            <w:tcW w:w="96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10</w:t>
            </w:r>
          </w:p>
        </w:tc>
      </w:tr>
      <w:tr w:rsidR="00307BD2" w:rsidRPr="006972AA" w:rsidTr="00307BD2">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11.</w:t>
            </w:r>
          </w:p>
        </w:tc>
        <w:tc>
          <w:tcPr>
            <w:tcW w:w="412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Секундомер</w:t>
            </w:r>
          </w:p>
        </w:tc>
        <w:tc>
          <w:tcPr>
            <w:tcW w:w="120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штук</w:t>
            </w:r>
          </w:p>
        </w:tc>
        <w:tc>
          <w:tcPr>
            <w:tcW w:w="96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5</w:t>
            </w:r>
          </w:p>
        </w:tc>
      </w:tr>
      <w:tr w:rsidR="00307BD2" w:rsidRPr="006972AA" w:rsidTr="00307BD2">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12.</w:t>
            </w:r>
          </w:p>
        </w:tc>
        <w:tc>
          <w:tcPr>
            <w:tcW w:w="412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Скамья гимнастическая</w:t>
            </w:r>
          </w:p>
        </w:tc>
        <w:tc>
          <w:tcPr>
            <w:tcW w:w="120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штук</w:t>
            </w:r>
          </w:p>
        </w:tc>
        <w:tc>
          <w:tcPr>
            <w:tcW w:w="96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4</w:t>
            </w:r>
          </w:p>
        </w:tc>
      </w:tr>
      <w:tr w:rsidR="00307BD2" w:rsidRPr="006972AA" w:rsidTr="00307BD2">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13.</w:t>
            </w:r>
          </w:p>
        </w:tc>
        <w:tc>
          <w:tcPr>
            <w:tcW w:w="412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Станок для точки коньков</w:t>
            </w:r>
          </w:p>
        </w:tc>
        <w:tc>
          <w:tcPr>
            <w:tcW w:w="120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штук</w:t>
            </w:r>
          </w:p>
        </w:tc>
        <w:tc>
          <w:tcPr>
            <w:tcW w:w="96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307BD2" w:rsidRPr="006972AA" w:rsidTr="00307BD2">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14.</w:t>
            </w:r>
          </w:p>
        </w:tc>
        <w:tc>
          <w:tcPr>
            <w:tcW w:w="412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Стенка гимнастическая</w:t>
            </w:r>
          </w:p>
        </w:tc>
        <w:tc>
          <w:tcPr>
            <w:tcW w:w="120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штук</w:t>
            </w:r>
          </w:p>
        </w:tc>
        <w:tc>
          <w:tcPr>
            <w:tcW w:w="96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r>
      <w:tr w:rsidR="00307BD2" w:rsidRPr="006972AA" w:rsidTr="00307BD2">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15.</w:t>
            </w:r>
          </w:p>
        </w:tc>
        <w:tc>
          <w:tcPr>
            <w:tcW w:w="412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Шайба</w:t>
            </w:r>
          </w:p>
        </w:tc>
        <w:tc>
          <w:tcPr>
            <w:tcW w:w="120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штук</w:t>
            </w:r>
          </w:p>
        </w:tc>
        <w:tc>
          <w:tcPr>
            <w:tcW w:w="960" w:type="dxa"/>
            <w:tcBorders>
              <w:top w:val="nil"/>
              <w:left w:val="nil"/>
              <w:bottom w:val="single" w:sz="4" w:space="0" w:color="auto"/>
              <w:right w:val="single" w:sz="4" w:space="0" w:color="auto"/>
            </w:tcBorders>
            <w:shd w:val="clear" w:color="000000" w:fill="FFFFFF"/>
            <w:hideMark/>
          </w:tcPr>
          <w:p w:rsidR="00307BD2" w:rsidRPr="006972AA" w:rsidRDefault="00307BD2" w:rsidP="00307BD2">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60</w:t>
            </w:r>
          </w:p>
        </w:tc>
      </w:tr>
    </w:tbl>
    <w:p w:rsidR="00307BD2" w:rsidRPr="006972AA" w:rsidRDefault="00307BD2" w:rsidP="00307BD2">
      <w:pPr>
        <w:pStyle w:val="3"/>
        <w:shd w:val="clear" w:color="auto" w:fill="FFFFFF"/>
        <w:spacing w:before="0" w:beforeAutospacing="0" w:after="285" w:afterAutospacing="0" w:line="301" w:lineRule="atLeast"/>
        <w:rPr>
          <w:color w:val="333333"/>
          <w:sz w:val="24"/>
          <w:szCs w:val="24"/>
        </w:rPr>
      </w:pPr>
    </w:p>
    <w:p w:rsidR="00B123AC" w:rsidRPr="006972AA" w:rsidRDefault="00307BD2">
      <w:pPr>
        <w:widowControl/>
        <w:suppressAutoHyphens w:val="0"/>
        <w:spacing w:after="200" w:line="276" w:lineRule="auto"/>
        <w:ind w:firstLine="0"/>
        <w:textAlignment w:val="auto"/>
        <w:rPr>
          <w:rFonts w:cs="Times New Roman"/>
          <w:b/>
          <w:bCs/>
          <w:color w:val="333333"/>
          <w:shd w:val="clear" w:color="auto" w:fill="FFFFFF"/>
          <w:lang w:val="ru-RU"/>
        </w:rPr>
      </w:pPr>
      <w:r w:rsidRPr="006972AA">
        <w:rPr>
          <w:rFonts w:cs="Times New Roman"/>
          <w:b/>
          <w:bCs/>
          <w:color w:val="333333"/>
          <w:shd w:val="clear" w:color="auto" w:fill="FFFFFF"/>
        </w:rPr>
        <w:t>Спортивный инвентарь, передаваемый в индивидуальное пользование</w:t>
      </w:r>
    </w:p>
    <w:tbl>
      <w:tblPr>
        <w:tblW w:w="9515" w:type="dxa"/>
        <w:tblInd w:w="91" w:type="dxa"/>
        <w:tblLayout w:type="fixed"/>
        <w:tblLook w:val="04A0" w:firstRow="1" w:lastRow="0" w:firstColumn="1" w:lastColumn="0" w:noHBand="0" w:noVBand="1"/>
      </w:tblPr>
      <w:tblGrid>
        <w:gridCol w:w="516"/>
        <w:gridCol w:w="1744"/>
        <w:gridCol w:w="653"/>
        <w:gridCol w:w="1858"/>
        <w:gridCol w:w="637"/>
        <w:gridCol w:w="844"/>
        <w:gridCol w:w="711"/>
        <w:gridCol w:w="851"/>
        <w:gridCol w:w="850"/>
        <w:gridCol w:w="851"/>
      </w:tblGrid>
      <w:tr w:rsidR="00827AF1" w:rsidRPr="006972AA" w:rsidTr="00827AF1">
        <w:trPr>
          <w:trHeight w:val="300"/>
        </w:trPr>
        <w:tc>
          <w:tcPr>
            <w:tcW w:w="5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 xml:space="preserve">№ </w:t>
            </w:r>
            <w:proofErr w:type="gramStart"/>
            <w:r w:rsidRPr="006972AA">
              <w:rPr>
                <w:rFonts w:eastAsia="Times New Roman" w:cs="Times New Roman"/>
                <w:color w:val="333333"/>
                <w:kern w:val="0"/>
                <w:lang w:val="ru-RU" w:eastAsia="ru-RU" w:bidi="ar-SA"/>
              </w:rPr>
              <w:t>п</w:t>
            </w:r>
            <w:proofErr w:type="gramEnd"/>
            <w:r w:rsidRPr="006972AA">
              <w:rPr>
                <w:rFonts w:eastAsia="Times New Roman" w:cs="Times New Roman"/>
                <w:color w:val="333333"/>
                <w:kern w:val="0"/>
                <w:lang w:val="ru-RU" w:eastAsia="ru-RU" w:bidi="ar-SA"/>
              </w:rPr>
              <w:t>/п</w:t>
            </w:r>
          </w:p>
        </w:tc>
        <w:tc>
          <w:tcPr>
            <w:tcW w:w="17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Наименование</w:t>
            </w:r>
          </w:p>
        </w:tc>
        <w:tc>
          <w:tcPr>
            <w:tcW w:w="6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Ед. изм.</w:t>
            </w:r>
          </w:p>
        </w:tc>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Расчетная единица</w:t>
            </w:r>
          </w:p>
        </w:tc>
        <w:tc>
          <w:tcPr>
            <w:tcW w:w="4744" w:type="dxa"/>
            <w:gridSpan w:val="6"/>
            <w:tcBorders>
              <w:top w:val="single" w:sz="4" w:space="0" w:color="auto"/>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Этапы спортивной подготовки</w:t>
            </w:r>
          </w:p>
        </w:tc>
      </w:tr>
      <w:tr w:rsidR="00827AF1" w:rsidRPr="006972AA" w:rsidTr="00827AF1">
        <w:trPr>
          <w:trHeight w:val="14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1481" w:type="dxa"/>
            <w:gridSpan w:val="2"/>
            <w:tcBorders>
              <w:top w:val="single" w:sz="4" w:space="0" w:color="auto"/>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Этап начальной подготовки</w:t>
            </w:r>
          </w:p>
        </w:tc>
        <w:tc>
          <w:tcPr>
            <w:tcW w:w="1562" w:type="dxa"/>
            <w:gridSpan w:val="2"/>
            <w:tcBorders>
              <w:top w:val="single" w:sz="4" w:space="0" w:color="auto"/>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 xml:space="preserve">Тренировоч-ный этап (этап </w:t>
            </w:r>
            <w:proofErr w:type="gramStart"/>
            <w:r w:rsidRPr="006972AA">
              <w:rPr>
                <w:rFonts w:eastAsia="Times New Roman" w:cs="Times New Roman"/>
                <w:color w:val="333333"/>
                <w:kern w:val="0"/>
                <w:lang w:val="ru-RU" w:eastAsia="ru-RU" w:bidi="ar-SA"/>
              </w:rPr>
              <w:t>спортивной</w:t>
            </w:r>
            <w:proofErr w:type="gramEnd"/>
            <w:r w:rsidRPr="006972AA">
              <w:rPr>
                <w:rFonts w:eastAsia="Times New Roman" w:cs="Times New Roman"/>
                <w:color w:val="333333"/>
                <w:kern w:val="0"/>
                <w:lang w:val="ru-RU" w:eastAsia="ru-RU" w:bidi="ar-SA"/>
              </w:rPr>
              <w:t xml:space="preserve"> специализа-ции)</w:t>
            </w:r>
          </w:p>
        </w:tc>
        <w:tc>
          <w:tcPr>
            <w:tcW w:w="1701" w:type="dxa"/>
            <w:gridSpan w:val="2"/>
            <w:tcBorders>
              <w:top w:val="single" w:sz="4" w:space="0" w:color="auto"/>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 xml:space="preserve">Этап </w:t>
            </w:r>
            <w:proofErr w:type="gramStart"/>
            <w:r w:rsidRPr="006972AA">
              <w:rPr>
                <w:rFonts w:eastAsia="Times New Roman" w:cs="Times New Roman"/>
                <w:color w:val="333333"/>
                <w:kern w:val="0"/>
                <w:lang w:val="ru-RU" w:eastAsia="ru-RU" w:bidi="ar-SA"/>
              </w:rPr>
              <w:t>совершен-ствования</w:t>
            </w:r>
            <w:proofErr w:type="gramEnd"/>
            <w:r w:rsidRPr="006972AA">
              <w:rPr>
                <w:rFonts w:eastAsia="Times New Roman" w:cs="Times New Roman"/>
                <w:color w:val="333333"/>
                <w:kern w:val="0"/>
                <w:lang w:val="ru-RU" w:eastAsia="ru-RU" w:bidi="ar-SA"/>
              </w:rPr>
              <w:t xml:space="preserve"> спортивного мастерства</w:t>
            </w:r>
          </w:p>
        </w:tc>
      </w:tr>
      <w:tr w:rsidR="00827AF1" w:rsidRPr="006972AA" w:rsidTr="00827AF1">
        <w:trPr>
          <w:trHeight w:val="8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637"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кол-во</w:t>
            </w:r>
          </w:p>
        </w:tc>
        <w:tc>
          <w:tcPr>
            <w:tcW w:w="844"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срок экспл. (лет)</w:t>
            </w:r>
          </w:p>
        </w:tc>
        <w:tc>
          <w:tcPr>
            <w:tcW w:w="711"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кол-во</w:t>
            </w:r>
          </w:p>
        </w:tc>
        <w:tc>
          <w:tcPr>
            <w:tcW w:w="851"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срок экспл. (лет)</w:t>
            </w:r>
          </w:p>
        </w:tc>
        <w:tc>
          <w:tcPr>
            <w:tcW w:w="850"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кол-во</w:t>
            </w:r>
          </w:p>
        </w:tc>
        <w:tc>
          <w:tcPr>
            <w:tcW w:w="851"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срок экспл. (лет)</w:t>
            </w:r>
          </w:p>
        </w:tc>
      </w:tr>
      <w:tr w:rsidR="00827AF1" w:rsidRPr="006972AA" w:rsidTr="00827AF1">
        <w:trPr>
          <w:trHeight w:val="570"/>
        </w:trPr>
        <w:tc>
          <w:tcPr>
            <w:tcW w:w="516" w:type="dxa"/>
            <w:tcBorders>
              <w:top w:val="nil"/>
              <w:left w:val="single" w:sz="4" w:space="0" w:color="auto"/>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1744"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Клюшка для вратаря</w:t>
            </w:r>
          </w:p>
        </w:tc>
        <w:tc>
          <w:tcPr>
            <w:tcW w:w="653"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w:t>
            </w:r>
          </w:p>
        </w:tc>
        <w:tc>
          <w:tcPr>
            <w:tcW w:w="1858"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37"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11"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c>
          <w:tcPr>
            <w:tcW w:w="851"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w:t>
            </w:r>
          </w:p>
        </w:tc>
        <w:tc>
          <w:tcPr>
            <w:tcW w:w="851"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827AF1" w:rsidRPr="006972AA" w:rsidTr="00827AF1">
        <w:trPr>
          <w:trHeight w:val="870"/>
        </w:trPr>
        <w:tc>
          <w:tcPr>
            <w:tcW w:w="516" w:type="dxa"/>
            <w:tcBorders>
              <w:top w:val="nil"/>
              <w:left w:val="single" w:sz="4" w:space="0" w:color="auto"/>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c>
          <w:tcPr>
            <w:tcW w:w="1744"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Клюшка для игрока (защитника, нападающего)</w:t>
            </w:r>
          </w:p>
        </w:tc>
        <w:tc>
          <w:tcPr>
            <w:tcW w:w="653"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w:t>
            </w:r>
          </w:p>
        </w:tc>
        <w:tc>
          <w:tcPr>
            <w:tcW w:w="1858"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37"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11"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c>
          <w:tcPr>
            <w:tcW w:w="851"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w:t>
            </w:r>
          </w:p>
        </w:tc>
        <w:tc>
          <w:tcPr>
            <w:tcW w:w="851" w:type="dxa"/>
            <w:tcBorders>
              <w:top w:val="nil"/>
              <w:left w:val="nil"/>
              <w:bottom w:val="single" w:sz="4" w:space="0" w:color="auto"/>
              <w:right w:val="single" w:sz="4" w:space="0" w:color="auto"/>
            </w:tcBorders>
            <w:shd w:val="clear" w:color="000000" w:fill="FFFFFF"/>
            <w:hideMark/>
          </w:tcPr>
          <w:p w:rsidR="00827AF1" w:rsidRPr="006972AA" w:rsidRDefault="00827AF1" w:rsidP="00827AF1">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bl>
    <w:p w:rsidR="00307BD2" w:rsidRPr="006972AA" w:rsidRDefault="00307BD2">
      <w:pPr>
        <w:widowControl/>
        <w:suppressAutoHyphens w:val="0"/>
        <w:spacing w:after="200" w:line="276" w:lineRule="auto"/>
        <w:ind w:firstLine="0"/>
        <w:textAlignment w:val="auto"/>
        <w:rPr>
          <w:rFonts w:cs="Times New Roman"/>
          <w:b/>
          <w:bCs/>
          <w:color w:val="333333"/>
          <w:shd w:val="clear" w:color="auto" w:fill="FFFFFF"/>
          <w:lang w:val="ru-RU"/>
        </w:rPr>
      </w:pPr>
    </w:p>
    <w:p w:rsidR="00D973A2" w:rsidRDefault="00D973A2" w:rsidP="00307BD2">
      <w:pPr>
        <w:pStyle w:val="3"/>
        <w:shd w:val="clear" w:color="auto" w:fill="FFFFFF"/>
        <w:spacing w:before="0" w:beforeAutospacing="0" w:after="285" w:afterAutospacing="0" w:line="301" w:lineRule="atLeast"/>
        <w:rPr>
          <w:color w:val="333333"/>
          <w:sz w:val="24"/>
          <w:szCs w:val="24"/>
        </w:rPr>
      </w:pPr>
    </w:p>
    <w:p w:rsidR="00D973A2" w:rsidRDefault="00D973A2" w:rsidP="00307BD2">
      <w:pPr>
        <w:pStyle w:val="3"/>
        <w:shd w:val="clear" w:color="auto" w:fill="FFFFFF"/>
        <w:spacing w:before="0" w:beforeAutospacing="0" w:after="285" w:afterAutospacing="0" w:line="301" w:lineRule="atLeast"/>
        <w:rPr>
          <w:color w:val="333333"/>
          <w:sz w:val="24"/>
          <w:szCs w:val="24"/>
        </w:rPr>
      </w:pPr>
    </w:p>
    <w:p w:rsidR="00D973A2" w:rsidRDefault="00D973A2" w:rsidP="00307BD2">
      <w:pPr>
        <w:pStyle w:val="3"/>
        <w:shd w:val="clear" w:color="auto" w:fill="FFFFFF"/>
        <w:spacing w:before="0" w:beforeAutospacing="0" w:after="285" w:afterAutospacing="0" w:line="301" w:lineRule="atLeast"/>
        <w:rPr>
          <w:color w:val="333333"/>
          <w:sz w:val="24"/>
          <w:szCs w:val="24"/>
        </w:rPr>
      </w:pPr>
    </w:p>
    <w:p w:rsidR="00307BD2" w:rsidRPr="006972AA" w:rsidRDefault="00307BD2" w:rsidP="00307BD2">
      <w:pPr>
        <w:pStyle w:val="3"/>
        <w:shd w:val="clear" w:color="auto" w:fill="FFFFFF"/>
        <w:spacing w:before="0" w:beforeAutospacing="0" w:after="285" w:afterAutospacing="0" w:line="301" w:lineRule="atLeast"/>
        <w:rPr>
          <w:color w:val="333333"/>
          <w:sz w:val="24"/>
          <w:szCs w:val="24"/>
        </w:rPr>
      </w:pPr>
      <w:r w:rsidRPr="006972AA">
        <w:rPr>
          <w:color w:val="333333"/>
          <w:sz w:val="24"/>
          <w:szCs w:val="24"/>
        </w:rPr>
        <w:t>Обеспечение спортивной экипировкой</w:t>
      </w:r>
    </w:p>
    <w:tbl>
      <w:tblPr>
        <w:tblW w:w="7200" w:type="dxa"/>
        <w:tblInd w:w="91" w:type="dxa"/>
        <w:tblLook w:val="04A0" w:firstRow="1" w:lastRow="0" w:firstColumn="1" w:lastColumn="0" w:noHBand="0" w:noVBand="1"/>
      </w:tblPr>
      <w:tblGrid>
        <w:gridCol w:w="540"/>
        <w:gridCol w:w="4420"/>
        <w:gridCol w:w="1181"/>
        <w:gridCol w:w="1059"/>
      </w:tblGrid>
      <w:tr w:rsidR="006928BA" w:rsidRPr="006972AA" w:rsidTr="006928BA">
        <w:trPr>
          <w:trHeight w:val="570"/>
        </w:trPr>
        <w:tc>
          <w:tcPr>
            <w:tcW w:w="460" w:type="dxa"/>
            <w:tcBorders>
              <w:top w:val="single" w:sz="4" w:space="0" w:color="auto"/>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 xml:space="preserve">№ </w:t>
            </w:r>
            <w:proofErr w:type="gramStart"/>
            <w:r w:rsidRPr="006972AA">
              <w:rPr>
                <w:rFonts w:eastAsia="Times New Roman" w:cs="Times New Roman"/>
                <w:color w:val="333333"/>
                <w:kern w:val="0"/>
                <w:lang w:val="ru-RU" w:eastAsia="ru-RU" w:bidi="ar-SA"/>
              </w:rPr>
              <w:t>п</w:t>
            </w:r>
            <w:proofErr w:type="gramEnd"/>
            <w:r w:rsidRPr="006972AA">
              <w:rPr>
                <w:rFonts w:eastAsia="Times New Roman" w:cs="Times New Roman"/>
                <w:color w:val="333333"/>
                <w:kern w:val="0"/>
                <w:lang w:val="ru-RU" w:eastAsia="ru-RU" w:bidi="ar-SA"/>
              </w:rPr>
              <w:t>/п</w:t>
            </w:r>
          </w:p>
        </w:tc>
        <w:tc>
          <w:tcPr>
            <w:tcW w:w="4540" w:type="dxa"/>
            <w:tcBorders>
              <w:top w:val="single" w:sz="4" w:space="0" w:color="auto"/>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Наименование спортивной экипировки</w:t>
            </w:r>
          </w:p>
        </w:tc>
        <w:tc>
          <w:tcPr>
            <w:tcW w:w="1140" w:type="dxa"/>
            <w:tcBorders>
              <w:top w:val="single" w:sz="4" w:space="0" w:color="auto"/>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Ед. изм.</w:t>
            </w:r>
          </w:p>
        </w:tc>
        <w:tc>
          <w:tcPr>
            <w:tcW w:w="1060" w:type="dxa"/>
            <w:tcBorders>
              <w:top w:val="single" w:sz="4" w:space="0" w:color="auto"/>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Кол-во изделий</w:t>
            </w:r>
          </w:p>
        </w:tc>
      </w:tr>
      <w:tr w:rsidR="006928BA" w:rsidRPr="006972AA" w:rsidTr="006928BA">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454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Защита для вратаря (защита шеи и горла)</w:t>
            </w:r>
          </w:p>
        </w:tc>
        <w:tc>
          <w:tcPr>
            <w:tcW w:w="114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комплект</w:t>
            </w:r>
          </w:p>
        </w:tc>
        <w:tc>
          <w:tcPr>
            <w:tcW w:w="106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w:t>
            </w:r>
          </w:p>
        </w:tc>
      </w:tr>
      <w:tr w:rsidR="006928BA" w:rsidRPr="006972AA" w:rsidTr="006928BA">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c>
          <w:tcPr>
            <w:tcW w:w="454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Защита паха для вратаря</w:t>
            </w:r>
          </w:p>
        </w:tc>
        <w:tc>
          <w:tcPr>
            <w:tcW w:w="114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w:t>
            </w:r>
          </w:p>
        </w:tc>
        <w:tc>
          <w:tcPr>
            <w:tcW w:w="106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w:t>
            </w:r>
          </w:p>
        </w:tc>
      </w:tr>
      <w:tr w:rsidR="006928BA" w:rsidRPr="006972AA" w:rsidTr="006928BA">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w:t>
            </w:r>
          </w:p>
        </w:tc>
        <w:tc>
          <w:tcPr>
            <w:tcW w:w="454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Коньки для вратаря (ботинки с лезвиями)</w:t>
            </w:r>
          </w:p>
        </w:tc>
        <w:tc>
          <w:tcPr>
            <w:tcW w:w="114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пар</w:t>
            </w:r>
          </w:p>
        </w:tc>
        <w:tc>
          <w:tcPr>
            <w:tcW w:w="106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w:t>
            </w:r>
          </w:p>
        </w:tc>
      </w:tr>
      <w:tr w:rsidR="006928BA" w:rsidRPr="006972AA" w:rsidTr="006928BA">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4.</w:t>
            </w:r>
          </w:p>
        </w:tc>
        <w:tc>
          <w:tcPr>
            <w:tcW w:w="454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Нагрудник для вратаря</w:t>
            </w:r>
          </w:p>
        </w:tc>
        <w:tc>
          <w:tcPr>
            <w:tcW w:w="114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w:t>
            </w:r>
          </w:p>
        </w:tc>
        <w:tc>
          <w:tcPr>
            <w:tcW w:w="106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w:t>
            </w:r>
          </w:p>
        </w:tc>
      </w:tr>
      <w:tr w:rsidR="006928BA" w:rsidRPr="006972AA" w:rsidTr="006928BA">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5.</w:t>
            </w:r>
          </w:p>
        </w:tc>
        <w:tc>
          <w:tcPr>
            <w:tcW w:w="454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Перчатка для вратаря (блин)</w:t>
            </w:r>
          </w:p>
        </w:tc>
        <w:tc>
          <w:tcPr>
            <w:tcW w:w="114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w:t>
            </w:r>
          </w:p>
        </w:tc>
        <w:tc>
          <w:tcPr>
            <w:tcW w:w="106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w:t>
            </w:r>
          </w:p>
        </w:tc>
      </w:tr>
      <w:tr w:rsidR="006928BA" w:rsidRPr="006972AA" w:rsidTr="006928BA">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6.</w:t>
            </w:r>
          </w:p>
        </w:tc>
        <w:tc>
          <w:tcPr>
            <w:tcW w:w="454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Перчатка для вратаря (ловушка)</w:t>
            </w:r>
          </w:p>
        </w:tc>
        <w:tc>
          <w:tcPr>
            <w:tcW w:w="114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w:t>
            </w:r>
          </w:p>
        </w:tc>
        <w:tc>
          <w:tcPr>
            <w:tcW w:w="106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w:t>
            </w:r>
          </w:p>
        </w:tc>
      </w:tr>
      <w:tr w:rsidR="006928BA" w:rsidRPr="006972AA" w:rsidTr="006928BA">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7.</w:t>
            </w:r>
          </w:p>
        </w:tc>
        <w:tc>
          <w:tcPr>
            <w:tcW w:w="454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Шлем для вратаря с маской</w:t>
            </w:r>
          </w:p>
        </w:tc>
        <w:tc>
          <w:tcPr>
            <w:tcW w:w="114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w:t>
            </w:r>
          </w:p>
        </w:tc>
        <w:tc>
          <w:tcPr>
            <w:tcW w:w="106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w:t>
            </w:r>
          </w:p>
        </w:tc>
      </w:tr>
      <w:tr w:rsidR="006928BA" w:rsidRPr="006972AA" w:rsidTr="006928BA">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8.</w:t>
            </w:r>
          </w:p>
        </w:tc>
        <w:tc>
          <w:tcPr>
            <w:tcW w:w="454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Шорты для вратаря</w:t>
            </w:r>
          </w:p>
        </w:tc>
        <w:tc>
          <w:tcPr>
            <w:tcW w:w="114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w:t>
            </w:r>
          </w:p>
        </w:tc>
        <w:tc>
          <w:tcPr>
            <w:tcW w:w="106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w:t>
            </w:r>
          </w:p>
        </w:tc>
      </w:tr>
      <w:tr w:rsidR="006928BA" w:rsidRPr="006972AA" w:rsidTr="006928BA">
        <w:trPr>
          <w:trHeight w:val="300"/>
        </w:trPr>
        <w:tc>
          <w:tcPr>
            <w:tcW w:w="460"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9.</w:t>
            </w:r>
          </w:p>
        </w:tc>
        <w:tc>
          <w:tcPr>
            <w:tcW w:w="454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Щитки для вратаря</w:t>
            </w:r>
          </w:p>
        </w:tc>
        <w:tc>
          <w:tcPr>
            <w:tcW w:w="114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пар</w:t>
            </w:r>
          </w:p>
        </w:tc>
        <w:tc>
          <w:tcPr>
            <w:tcW w:w="106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w:t>
            </w:r>
          </w:p>
        </w:tc>
      </w:tr>
    </w:tbl>
    <w:p w:rsidR="006928BA" w:rsidRPr="006972AA" w:rsidRDefault="006928BA" w:rsidP="00307BD2">
      <w:pPr>
        <w:pStyle w:val="3"/>
        <w:shd w:val="clear" w:color="auto" w:fill="FFFFFF"/>
        <w:spacing w:before="0" w:beforeAutospacing="0" w:after="285" w:afterAutospacing="0" w:line="301" w:lineRule="atLeast"/>
        <w:rPr>
          <w:color w:val="333333"/>
          <w:sz w:val="24"/>
          <w:szCs w:val="24"/>
        </w:rPr>
      </w:pPr>
    </w:p>
    <w:p w:rsidR="00307BD2" w:rsidRPr="006972AA" w:rsidRDefault="00307BD2">
      <w:pPr>
        <w:widowControl/>
        <w:suppressAutoHyphens w:val="0"/>
        <w:spacing w:after="200" w:line="276" w:lineRule="auto"/>
        <w:ind w:firstLine="0"/>
        <w:textAlignment w:val="auto"/>
        <w:rPr>
          <w:rFonts w:cs="Times New Roman"/>
          <w:b/>
          <w:bCs/>
          <w:color w:val="333333"/>
          <w:shd w:val="clear" w:color="auto" w:fill="FFFFFF"/>
          <w:lang w:val="ru-RU"/>
        </w:rPr>
      </w:pPr>
      <w:r w:rsidRPr="006972AA">
        <w:rPr>
          <w:rFonts w:cs="Times New Roman"/>
          <w:b/>
          <w:bCs/>
          <w:color w:val="333333"/>
          <w:shd w:val="clear" w:color="auto" w:fill="FFFFFF"/>
        </w:rPr>
        <w:t>Спортивная экипировка, передаваемая в индивидуальное пользование</w:t>
      </w:r>
    </w:p>
    <w:tbl>
      <w:tblPr>
        <w:tblW w:w="9798" w:type="dxa"/>
        <w:tblInd w:w="91" w:type="dxa"/>
        <w:tblLayout w:type="fixed"/>
        <w:tblLook w:val="04A0" w:firstRow="1" w:lastRow="0" w:firstColumn="1" w:lastColumn="0" w:noHBand="0" w:noVBand="1"/>
      </w:tblPr>
      <w:tblGrid>
        <w:gridCol w:w="522"/>
        <w:gridCol w:w="1744"/>
        <w:gridCol w:w="728"/>
        <w:gridCol w:w="1985"/>
        <w:gridCol w:w="677"/>
        <w:gridCol w:w="844"/>
        <w:gridCol w:w="747"/>
        <w:gridCol w:w="850"/>
        <w:gridCol w:w="851"/>
        <w:gridCol w:w="850"/>
      </w:tblGrid>
      <w:tr w:rsidR="006928BA" w:rsidRPr="006972AA" w:rsidTr="006928BA">
        <w:trPr>
          <w:trHeight w:val="300"/>
        </w:trPr>
        <w:tc>
          <w:tcPr>
            <w:tcW w:w="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 xml:space="preserve">№ </w:t>
            </w:r>
            <w:proofErr w:type="gramStart"/>
            <w:r w:rsidRPr="006972AA">
              <w:rPr>
                <w:rFonts w:eastAsia="Times New Roman" w:cs="Times New Roman"/>
                <w:color w:val="333333"/>
                <w:kern w:val="0"/>
                <w:lang w:val="ru-RU" w:eastAsia="ru-RU" w:bidi="ar-SA"/>
              </w:rPr>
              <w:t>п</w:t>
            </w:r>
            <w:proofErr w:type="gramEnd"/>
            <w:r w:rsidRPr="006972AA">
              <w:rPr>
                <w:rFonts w:eastAsia="Times New Roman" w:cs="Times New Roman"/>
                <w:color w:val="333333"/>
                <w:kern w:val="0"/>
                <w:lang w:val="ru-RU" w:eastAsia="ru-RU" w:bidi="ar-SA"/>
              </w:rPr>
              <w:t>/п</w:t>
            </w:r>
          </w:p>
        </w:tc>
        <w:tc>
          <w:tcPr>
            <w:tcW w:w="17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Наименование</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Расчетная единица</w:t>
            </w:r>
          </w:p>
        </w:tc>
        <w:tc>
          <w:tcPr>
            <w:tcW w:w="4819" w:type="dxa"/>
            <w:gridSpan w:val="6"/>
            <w:tcBorders>
              <w:top w:val="single" w:sz="4" w:space="0" w:color="auto"/>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Этапы спортивной подготовки</w:t>
            </w:r>
          </w:p>
        </w:tc>
      </w:tr>
      <w:tr w:rsidR="006928BA" w:rsidRPr="006972AA" w:rsidTr="006928BA">
        <w:trPr>
          <w:trHeight w:val="1560"/>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1521" w:type="dxa"/>
            <w:gridSpan w:val="2"/>
            <w:tcBorders>
              <w:top w:val="single" w:sz="4" w:space="0" w:color="auto"/>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Этап начальной подготовки</w:t>
            </w:r>
          </w:p>
        </w:tc>
        <w:tc>
          <w:tcPr>
            <w:tcW w:w="1597" w:type="dxa"/>
            <w:gridSpan w:val="2"/>
            <w:tcBorders>
              <w:top w:val="single" w:sz="4" w:space="0" w:color="auto"/>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 xml:space="preserve">Тренировоч-ный этап (этап </w:t>
            </w:r>
            <w:proofErr w:type="gramStart"/>
            <w:r w:rsidRPr="006972AA">
              <w:rPr>
                <w:rFonts w:eastAsia="Times New Roman" w:cs="Times New Roman"/>
                <w:color w:val="333333"/>
                <w:kern w:val="0"/>
                <w:lang w:val="ru-RU" w:eastAsia="ru-RU" w:bidi="ar-SA"/>
              </w:rPr>
              <w:t>спортивной</w:t>
            </w:r>
            <w:proofErr w:type="gramEnd"/>
            <w:r w:rsidRPr="006972AA">
              <w:rPr>
                <w:rFonts w:eastAsia="Times New Roman" w:cs="Times New Roman"/>
                <w:color w:val="333333"/>
                <w:kern w:val="0"/>
                <w:lang w:val="ru-RU" w:eastAsia="ru-RU" w:bidi="ar-SA"/>
              </w:rPr>
              <w:t xml:space="preserve"> специализа-ции)</w:t>
            </w:r>
          </w:p>
        </w:tc>
        <w:tc>
          <w:tcPr>
            <w:tcW w:w="1701" w:type="dxa"/>
            <w:gridSpan w:val="2"/>
            <w:tcBorders>
              <w:top w:val="single" w:sz="4" w:space="0" w:color="auto"/>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 xml:space="preserve">Этап </w:t>
            </w:r>
            <w:proofErr w:type="gramStart"/>
            <w:r w:rsidRPr="006972AA">
              <w:rPr>
                <w:rFonts w:eastAsia="Times New Roman" w:cs="Times New Roman"/>
                <w:color w:val="333333"/>
                <w:kern w:val="0"/>
                <w:lang w:val="ru-RU" w:eastAsia="ru-RU" w:bidi="ar-SA"/>
              </w:rPr>
              <w:t>совершен-ствования</w:t>
            </w:r>
            <w:proofErr w:type="gramEnd"/>
            <w:r w:rsidRPr="006972AA">
              <w:rPr>
                <w:rFonts w:eastAsia="Times New Roman" w:cs="Times New Roman"/>
                <w:color w:val="333333"/>
                <w:kern w:val="0"/>
                <w:lang w:val="ru-RU" w:eastAsia="ru-RU" w:bidi="ar-SA"/>
              </w:rPr>
              <w:t xml:space="preserve"> спортивного мастерства</w:t>
            </w:r>
          </w:p>
        </w:tc>
      </w:tr>
      <w:tr w:rsidR="006928BA" w:rsidRPr="006972AA" w:rsidTr="006928BA">
        <w:trPr>
          <w:trHeight w:val="855"/>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кол-во</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срок экспл. (лет)</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кол-во</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срок экспл. (лет)</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кол-во</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срок экспл. (лет)</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Визор для игрока (защитника, нападающего)</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компл.</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Гамаши спортивные</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   </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   </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3.</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Защита для вратаря (защита шеи и горла)</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компл.</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4.</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Защита для игрока (защитника, нападающего) (защита шеи и горла)</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5.</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Защита паха для вратаря</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lastRenderedPageBreak/>
              <w:t>6.</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Защита паха для игрока (защитника, нападающего)</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7.</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Коньки для вратаря (ботинки с лезвиями)</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пар</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8.</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Коньки для игрока (защитника, нападающего) (ботинки с лезвиями)</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пар</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9.</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Майка с коротким рукавом</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10.</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Нагрудник для вратаря</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11.</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Нагрудник для игрока (защитника, нападающего)</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12.</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Налокотники для игрока (защитника, нападающего)</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пар</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13.</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Перчатка для вратаря (блин)</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14.</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Перчатка для вратаря (ловушка)</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15.</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Перчатки для игрока (защитника, нападающего)</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пар</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16.</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Подтяжки для гамаш</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пар</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17.</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Подтяжки для шорт</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пар</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18.</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Свитер хоккейный</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19.</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Сумка для перевозки экипировки</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20.</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Шлем для вратаря с маской</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21.</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 xml:space="preserve">Шлем для игрока </w:t>
            </w:r>
            <w:r w:rsidRPr="006972AA">
              <w:rPr>
                <w:rFonts w:eastAsia="Times New Roman" w:cs="Times New Roman"/>
                <w:color w:val="333333"/>
                <w:kern w:val="0"/>
                <w:lang w:val="ru-RU" w:eastAsia="ru-RU" w:bidi="ar-SA"/>
              </w:rPr>
              <w:lastRenderedPageBreak/>
              <w:t>(защитника, нападающего)</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lastRenderedPageBreak/>
              <w:t>шт.</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lastRenderedPageBreak/>
              <w:t>22.</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Шорты для вратаря</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23.</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Шорты для игрока (защитника, нападающего)</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шт.</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24.</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Щитки для вратаря</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пар</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r w:rsidR="006928BA" w:rsidRPr="006972AA" w:rsidTr="006928BA">
        <w:trPr>
          <w:trHeight w:val="600"/>
        </w:trPr>
        <w:tc>
          <w:tcPr>
            <w:tcW w:w="522" w:type="dxa"/>
            <w:tcBorders>
              <w:top w:val="nil"/>
              <w:left w:val="single" w:sz="4" w:space="0" w:color="auto"/>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25.</w:t>
            </w:r>
          </w:p>
        </w:tc>
        <w:tc>
          <w:tcPr>
            <w:tcW w:w="17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Щитки для игрока (защитника, нападающего)</w:t>
            </w:r>
          </w:p>
        </w:tc>
        <w:tc>
          <w:tcPr>
            <w:tcW w:w="728"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пар</w:t>
            </w:r>
          </w:p>
        </w:tc>
        <w:tc>
          <w:tcPr>
            <w:tcW w:w="1985"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proofErr w:type="gramStart"/>
            <w:r w:rsidRPr="006972AA">
              <w:rPr>
                <w:rFonts w:eastAsia="Times New Roman" w:cs="Times New Roman"/>
                <w:color w:val="333333"/>
                <w:kern w:val="0"/>
                <w:lang w:val="ru-RU" w:eastAsia="ru-RU" w:bidi="ar-SA"/>
              </w:rPr>
              <w:t>на занимающегося</w:t>
            </w:r>
            <w:proofErr w:type="gramEnd"/>
          </w:p>
        </w:tc>
        <w:tc>
          <w:tcPr>
            <w:tcW w:w="67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844"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w:t>
            </w:r>
          </w:p>
        </w:tc>
        <w:tc>
          <w:tcPr>
            <w:tcW w:w="747"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1"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c>
          <w:tcPr>
            <w:tcW w:w="850" w:type="dxa"/>
            <w:tcBorders>
              <w:top w:val="nil"/>
              <w:left w:val="nil"/>
              <w:bottom w:val="single" w:sz="4" w:space="0" w:color="auto"/>
              <w:right w:val="single" w:sz="4" w:space="0" w:color="auto"/>
            </w:tcBorders>
            <w:shd w:val="clear" w:color="000000" w:fill="FFFFFF"/>
            <w:hideMark/>
          </w:tcPr>
          <w:p w:rsidR="006928BA" w:rsidRPr="006972AA" w:rsidRDefault="006928BA" w:rsidP="006928BA">
            <w:pPr>
              <w:widowControl/>
              <w:suppressAutoHyphens w:val="0"/>
              <w:spacing w:line="240" w:lineRule="auto"/>
              <w:ind w:firstLine="0"/>
              <w:textAlignment w:val="auto"/>
              <w:rPr>
                <w:rFonts w:eastAsia="Times New Roman" w:cs="Times New Roman"/>
                <w:color w:val="333333"/>
                <w:kern w:val="0"/>
                <w:lang w:val="ru-RU" w:eastAsia="ru-RU" w:bidi="ar-SA"/>
              </w:rPr>
            </w:pPr>
            <w:r w:rsidRPr="006972AA">
              <w:rPr>
                <w:rFonts w:eastAsia="Times New Roman" w:cs="Times New Roman"/>
                <w:color w:val="333333"/>
                <w:kern w:val="0"/>
                <w:lang w:val="ru-RU" w:eastAsia="ru-RU" w:bidi="ar-SA"/>
              </w:rPr>
              <w:t>1</w:t>
            </w:r>
          </w:p>
        </w:tc>
      </w:tr>
    </w:tbl>
    <w:p w:rsidR="006928BA" w:rsidRPr="006972AA" w:rsidRDefault="006928BA">
      <w:pPr>
        <w:widowControl/>
        <w:suppressAutoHyphens w:val="0"/>
        <w:spacing w:after="200" w:line="276" w:lineRule="auto"/>
        <w:ind w:firstLine="0"/>
        <w:textAlignment w:val="auto"/>
        <w:rPr>
          <w:rFonts w:eastAsia="Times New Roman" w:cs="Times New Roman"/>
          <w:b/>
          <w:bCs/>
          <w:color w:val="333333"/>
          <w:lang w:val="ru-RU" w:eastAsia="ru-RU"/>
        </w:rPr>
      </w:pPr>
    </w:p>
    <w:sectPr w:rsidR="006928BA" w:rsidRPr="006972AA" w:rsidSect="009F10D9">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834" w:rsidRDefault="00C41834" w:rsidP="00403B24">
      <w:pPr>
        <w:spacing w:line="240" w:lineRule="auto"/>
      </w:pPr>
      <w:r>
        <w:separator/>
      </w:r>
    </w:p>
  </w:endnote>
  <w:endnote w:type="continuationSeparator" w:id="0">
    <w:p w:rsidR="00C41834" w:rsidRDefault="00C41834" w:rsidP="00403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CC"/>
    <w:family w:val="auto"/>
    <w:pitch w:val="default"/>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09850"/>
      <w:docPartObj>
        <w:docPartGallery w:val="Page Numbers (Bottom of Page)"/>
        <w:docPartUnique/>
      </w:docPartObj>
    </w:sdtPr>
    <w:sdtEndPr/>
    <w:sdtContent>
      <w:p w:rsidR="00DA4B65" w:rsidRDefault="00DA4B65">
        <w:pPr>
          <w:pStyle w:val="ac"/>
          <w:jc w:val="right"/>
        </w:pPr>
        <w:r>
          <w:fldChar w:fldCharType="begin"/>
        </w:r>
        <w:r>
          <w:instrText xml:space="preserve"> PAGE   \* MERGEFORMAT </w:instrText>
        </w:r>
        <w:r>
          <w:fldChar w:fldCharType="separate"/>
        </w:r>
        <w:r w:rsidR="00A663F2">
          <w:rPr>
            <w:noProof/>
          </w:rPr>
          <w:t>1</w:t>
        </w:r>
        <w:r>
          <w:rPr>
            <w:noProof/>
          </w:rPr>
          <w:fldChar w:fldCharType="end"/>
        </w:r>
      </w:p>
    </w:sdtContent>
  </w:sdt>
  <w:p w:rsidR="00DA4B65" w:rsidRDefault="00DA4B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834" w:rsidRDefault="00C41834" w:rsidP="00403B24">
      <w:pPr>
        <w:spacing w:line="240" w:lineRule="auto"/>
      </w:pPr>
      <w:r>
        <w:separator/>
      </w:r>
    </w:p>
  </w:footnote>
  <w:footnote w:type="continuationSeparator" w:id="0">
    <w:p w:rsidR="00C41834" w:rsidRDefault="00C41834" w:rsidP="00403B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9"/>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nsid w:val="00000003"/>
    <w:multiLevelType w:val="multilevel"/>
    <w:tmpl w:val="00000003"/>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
    <w:nsid w:val="00000004"/>
    <w:multiLevelType w:val="multilevel"/>
    <w:tmpl w:val="00000004"/>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3">
    <w:nsid w:val="00000006"/>
    <w:multiLevelType w:val="multilevel"/>
    <w:tmpl w:val="00000006"/>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4">
    <w:nsid w:val="00000007"/>
    <w:multiLevelType w:val="multilevel"/>
    <w:tmpl w:val="00000007"/>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5">
    <w:nsid w:val="00000008"/>
    <w:multiLevelType w:val="multilevel"/>
    <w:tmpl w:val="00000008"/>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6">
    <w:nsid w:val="00000009"/>
    <w:multiLevelType w:val="multilevel"/>
    <w:tmpl w:val="00000009"/>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7">
    <w:nsid w:val="0000000A"/>
    <w:multiLevelType w:val="multilevel"/>
    <w:tmpl w:val="0000000A"/>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8">
    <w:nsid w:val="0000000B"/>
    <w:multiLevelType w:val="multilevel"/>
    <w:tmpl w:val="0000000B"/>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9">
    <w:nsid w:val="0000000C"/>
    <w:multiLevelType w:val="multilevel"/>
    <w:tmpl w:val="0000000C"/>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0">
    <w:nsid w:val="0000000D"/>
    <w:multiLevelType w:val="multilevel"/>
    <w:tmpl w:val="0000000D"/>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1">
    <w:nsid w:val="0000000E"/>
    <w:multiLevelType w:val="multilevel"/>
    <w:tmpl w:val="0000000E"/>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2">
    <w:nsid w:val="0000000F"/>
    <w:multiLevelType w:val="multilevel"/>
    <w:tmpl w:val="0000000F"/>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3">
    <w:nsid w:val="00000010"/>
    <w:multiLevelType w:val="multilevel"/>
    <w:tmpl w:val="00000010"/>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4">
    <w:nsid w:val="00000011"/>
    <w:multiLevelType w:val="multilevel"/>
    <w:tmpl w:val="00000011"/>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5">
    <w:nsid w:val="00000012"/>
    <w:multiLevelType w:val="multilevel"/>
    <w:tmpl w:val="00000012"/>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6">
    <w:nsid w:val="00000013"/>
    <w:multiLevelType w:val="multilevel"/>
    <w:tmpl w:val="00000013"/>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7">
    <w:nsid w:val="00000014"/>
    <w:multiLevelType w:val="multilevel"/>
    <w:tmpl w:val="00000014"/>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8">
    <w:nsid w:val="00000015"/>
    <w:multiLevelType w:val="multilevel"/>
    <w:tmpl w:val="00000015"/>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9">
    <w:nsid w:val="00000016"/>
    <w:multiLevelType w:val="multilevel"/>
    <w:tmpl w:val="00000016"/>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0">
    <w:nsid w:val="00000017"/>
    <w:multiLevelType w:val="multilevel"/>
    <w:tmpl w:val="00000017"/>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1">
    <w:nsid w:val="00000018"/>
    <w:multiLevelType w:val="multilevel"/>
    <w:tmpl w:val="00000018"/>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2">
    <w:nsid w:val="00000019"/>
    <w:multiLevelType w:val="multilevel"/>
    <w:tmpl w:val="00000019"/>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3">
    <w:nsid w:val="0000001A"/>
    <w:multiLevelType w:val="multilevel"/>
    <w:tmpl w:val="0000001A"/>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4">
    <w:nsid w:val="0000001B"/>
    <w:multiLevelType w:val="multilevel"/>
    <w:tmpl w:val="0000001B"/>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5">
    <w:nsid w:val="0000001C"/>
    <w:multiLevelType w:val="multilevel"/>
    <w:tmpl w:val="0000001C"/>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6">
    <w:nsid w:val="0000001D"/>
    <w:multiLevelType w:val="multilevel"/>
    <w:tmpl w:val="0000001D"/>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7">
    <w:nsid w:val="0000001E"/>
    <w:multiLevelType w:val="multilevel"/>
    <w:tmpl w:val="0000001E"/>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8">
    <w:nsid w:val="0000001F"/>
    <w:multiLevelType w:val="multilevel"/>
    <w:tmpl w:val="0000001F"/>
    <w:lvl w:ilvl="0">
      <w:start w:val="1"/>
      <w:numFmt w:val="decimal"/>
      <w:suff w:val="nothing"/>
      <w:lvlText w:val="%1."/>
      <w:lvlJc w:val="left"/>
      <w:pPr>
        <w:tabs>
          <w:tab w:val="num" w:pos="0"/>
        </w:tabs>
        <w:ind w:left="0" w:firstLine="0"/>
      </w:pPr>
      <w:rPr>
        <w:b w:val="0"/>
        <w:bCs w:val="0"/>
        <w:sz w:val="29"/>
        <w:szCs w:val="33"/>
      </w:rPr>
    </w:lvl>
    <w:lvl w:ilvl="1">
      <w:start w:val="4"/>
      <w:numFmt w:val="decimal"/>
      <w:suff w:val="nothing"/>
      <w:lvlText w:val="%1.%2."/>
      <w:lvlJc w:val="left"/>
      <w:pPr>
        <w:tabs>
          <w:tab w:val="num" w:pos="0"/>
        </w:tabs>
        <w:ind w:left="0" w:firstLine="0"/>
      </w:pPr>
      <w:rPr>
        <w:b w:val="0"/>
        <w:bCs w:val="0"/>
        <w:sz w:val="29"/>
        <w:szCs w:val="33"/>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9">
    <w:nsid w:val="00000021"/>
    <w:multiLevelType w:val="multilevel"/>
    <w:tmpl w:val="000000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0">
    <w:nsid w:val="17623046"/>
    <w:multiLevelType w:val="hybridMultilevel"/>
    <w:tmpl w:val="DD00FEB6"/>
    <w:lvl w:ilvl="0" w:tplc="F67A6A64">
      <w:start w:val="1"/>
      <w:numFmt w:val="decimal"/>
      <w:lvlText w:val="%1."/>
      <w:lvlJc w:val="left"/>
      <w:pPr>
        <w:ind w:left="429" w:hanging="360"/>
      </w:pPr>
      <w:rPr>
        <w:rFonts w:hint="default"/>
        <w:b/>
        <w:sz w:val="33"/>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31">
    <w:nsid w:val="23D13EDA"/>
    <w:multiLevelType w:val="hybridMultilevel"/>
    <w:tmpl w:val="DAE411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0071DAB"/>
    <w:multiLevelType w:val="hybridMultilevel"/>
    <w:tmpl w:val="EE8E3E3E"/>
    <w:lvl w:ilvl="0" w:tplc="E0CA6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5FD3C90"/>
    <w:multiLevelType w:val="hybridMultilevel"/>
    <w:tmpl w:val="1124D9E4"/>
    <w:lvl w:ilvl="0" w:tplc="DE948790">
      <w:start w:val="1"/>
      <w:numFmt w:val="decimal"/>
      <w:lvlText w:val="%1."/>
      <w:lvlJc w:val="left"/>
      <w:pPr>
        <w:ind w:left="3540" w:hanging="36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abstractNum w:abstractNumId="34">
    <w:nsid w:val="4C39613A"/>
    <w:multiLevelType w:val="hybridMultilevel"/>
    <w:tmpl w:val="B8C85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7D0C94"/>
    <w:multiLevelType w:val="hybridMultilevel"/>
    <w:tmpl w:val="2B7EF226"/>
    <w:lvl w:ilvl="0" w:tplc="7D8010C8">
      <w:start w:val="1"/>
      <w:numFmt w:val="decimal"/>
      <w:lvlText w:val="%1."/>
      <w:lvlJc w:val="left"/>
      <w:pPr>
        <w:ind w:left="3900" w:hanging="360"/>
      </w:pPr>
      <w:rPr>
        <w:rFonts w:hint="default"/>
        <w:b/>
        <w:sz w:val="33"/>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6">
    <w:nsid w:val="4F2A4C3E"/>
    <w:multiLevelType w:val="hybridMultilevel"/>
    <w:tmpl w:val="46C6AD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3"/>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0"/>
  </w:num>
  <w:num w:numId="30">
    <w:abstractNumId w:val="28"/>
  </w:num>
  <w:num w:numId="31">
    <w:abstractNumId w:val="29"/>
  </w:num>
  <w:num w:numId="32">
    <w:abstractNumId w:val="35"/>
  </w:num>
  <w:num w:numId="33">
    <w:abstractNumId w:val="30"/>
  </w:num>
  <w:num w:numId="34">
    <w:abstractNumId w:val="34"/>
  </w:num>
  <w:num w:numId="35">
    <w:abstractNumId w:val="31"/>
  </w:num>
  <w:num w:numId="36">
    <w:abstractNumId w:val="3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02"/>
    <w:rsid w:val="00004EB2"/>
    <w:rsid w:val="0001272D"/>
    <w:rsid w:val="00027842"/>
    <w:rsid w:val="0003417B"/>
    <w:rsid w:val="00036E99"/>
    <w:rsid w:val="00037934"/>
    <w:rsid w:val="000508D7"/>
    <w:rsid w:val="00051A73"/>
    <w:rsid w:val="0005692C"/>
    <w:rsid w:val="00060178"/>
    <w:rsid w:val="000625D5"/>
    <w:rsid w:val="00066944"/>
    <w:rsid w:val="000737DC"/>
    <w:rsid w:val="00085152"/>
    <w:rsid w:val="00090F54"/>
    <w:rsid w:val="00092306"/>
    <w:rsid w:val="000A4C20"/>
    <w:rsid w:val="000A6620"/>
    <w:rsid w:val="000B0306"/>
    <w:rsid w:val="000B3ED4"/>
    <w:rsid w:val="000C2C37"/>
    <w:rsid w:val="000E5841"/>
    <w:rsid w:val="000F1B31"/>
    <w:rsid w:val="000F25A9"/>
    <w:rsid w:val="000F43F5"/>
    <w:rsid w:val="000F4D67"/>
    <w:rsid w:val="000F510D"/>
    <w:rsid w:val="001209B7"/>
    <w:rsid w:val="00121E4B"/>
    <w:rsid w:val="00133EFC"/>
    <w:rsid w:val="00133FB8"/>
    <w:rsid w:val="00142EA6"/>
    <w:rsid w:val="00145C6A"/>
    <w:rsid w:val="001523FF"/>
    <w:rsid w:val="0015668C"/>
    <w:rsid w:val="00160290"/>
    <w:rsid w:val="00163313"/>
    <w:rsid w:val="00167193"/>
    <w:rsid w:val="001677E5"/>
    <w:rsid w:val="00173BA1"/>
    <w:rsid w:val="001756F5"/>
    <w:rsid w:val="00181DA3"/>
    <w:rsid w:val="00185DCC"/>
    <w:rsid w:val="00191F80"/>
    <w:rsid w:val="00197422"/>
    <w:rsid w:val="001A3B4D"/>
    <w:rsid w:val="001A74F4"/>
    <w:rsid w:val="001B3A32"/>
    <w:rsid w:val="001B5C60"/>
    <w:rsid w:val="001C0926"/>
    <w:rsid w:val="001C2EAF"/>
    <w:rsid w:val="001D0DD3"/>
    <w:rsid w:val="001D1F05"/>
    <w:rsid w:val="001E1600"/>
    <w:rsid w:val="001E4741"/>
    <w:rsid w:val="001E5261"/>
    <w:rsid w:val="00200CD4"/>
    <w:rsid w:val="00207F78"/>
    <w:rsid w:val="0021053D"/>
    <w:rsid w:val="00211883"/>
    <w:rsid w:val="002202FA"/>
    <w:rsid w:val="00221714"/>
    <w:rsid w:val="00221A8A"/>
    <w:rsid w:val="002272A0"/>
    <w:rsid w:val="00227C2F"/>
    <w:rsid w:val="00234D50"/>
    <w:rsid w:val="002430F7"/>
    <w:rsid w:val="00246CA0"/>
    <w:rsid w:val="00250221"/>
    <w:rsid w:val="00251F0C"/>
    <w:rsid w:val="00252217"/>
    <w:rsid w:val="00260C50"/>
    <w:rsid w:val="0026162A"/>
    <w:rsid w:val="00264296"/>
    <w:rsid w:val="0027401E"/>
    <w:rsid w:val="00281FDC"/>
    <w:rsid w:val="0029390D"/>
    <w:rsid w:val="00296CFD"/>
    <w:rsid w:val="002A2364"/>
    <w:rsid w:val="002A5DEE"/>
    <w:rsid w:val="002B11FC"/>
    <w:rsid w:val="002B5A20"/>
    <w:rsid w:val="002C373A"/>
    <w:rsid w:val="002C552D"/>
    <w:rsid w:val="002D5470"/>
    <w:rsid w:val="002D687B"/>
    <w:rsid w:val="002F79C5"/>
    <w:rsid w:val="00304110"/>
    <w:rsid w:val="003063F1"/>
    <w:rsid w:val="00307BD2"/>
    <w:rsid w:val="003135EE"/>
    <w:rsid w:val="00313896"/>
    <w:rsid w:val="0031466A"/>
    <w:rsid w:val="003146BC"/>
    <w:rsid w:val="00324A63"/>
    <w:rsid w:val="003265E5"/>
    <w:rsid w:val="00333C0F"/>
    <w:rsid w:val="00334EC2"/>
    <w:rsid w:val="003404F7"/>
    <w:rsid w:val="003417DE"/>
    <w:rsid w:val="003437C6"/>
    <w:rsid w:val="00354990"/>
    <w:rsid w:val="00362CCA"/>
    <w:rsid w:val="00365819"/>
    <w:rsid w:val="003658ED"/>
    <w:rsid w:val="00375012"/>
    <w:rsid w:val="003815C8"/>
    <w:rsid w:val="00383F7E"/>
    <w:rsid w:val="00384D53"/>
    <w:rsid w:val="003866F5"/>
    <w:rsid w:val="003869F4"/>
    <w:rsid w:val="00394315"/>
    <w:rsid w:val="003A0405"/>
    <w:rsid w:val="003A1431"/>
    <w:rsid w:val="003A3065"/>
    <w:rsid w:val="003A32A3"/>
    <w:rsid w:val="003A4732"/>
    <w:rsid w:val="003B5C0F"/>
    <w:rsid w:val="003C52E7"/>
    <w:rsid w:val="003D078A"/>
    <w:rsid w:val="003D35DD"/>
    <w:rsid w:val="003D46E1"/>
    <w:rsid w:val="003D4D82"/>
    <w:rsid w:val="003E24E4"/>
    <w:rsid w:val="003E732D"/>
    <w:rsid w:val="003F08A2"/>
    <w:rsid w:val="003F2970"/>
    <w:rsid w:val="00403B24"/>
    <w:rsid w:val="00405501"/>
    <w:rsid w:val="0041372D"/>
    <w:rsid w:val="00413937"/>
    <w:rsid w:val="00421AE2"/>
    <w:rsid w:val="00426F0B"/>
    <w:rsid w:val="004336A1"/>
    <w:rsid w:val="00434FCD"/>
    <w:rsid w:val="004351D1"/>
    <w:rsid w:val="0044061F"/>
    <w:rsid w:val="00450AEC"/>
    <w:rsid w:val="004513C5"/>
    <w:rsid w:val="00454FE1"/>
    <w:rsid w:val="004551B3"/>
    <w:rsid w:val="00456995"/>
    <w:rsid w:val="00461A2A"/>
    <w:rsid w:val="00465FE7"/>
    <w:rsid w:val="0047502A"/>
    <w:rsid w:val="00476E56"/>
    <w:rsid w:val="00484557"/>
    <w:rsid w:val="00484DB5"/>
    <w:rsid w:val="0049067D"/>
    <w:rsid w:val="004A1A53"/>
    <w:rsid w:val="004A3485"/>
    <w:rsid w:val="004C617E"/>
    <w:rsid w:val="004D169C"/>
    <w:rsid w:val="004D715E"/>
    <w:rsid w:val="004E03B8"/>
    <w:rsid w:val="004E383B"/>
    <w:rsid w:val="004E43D4"/>
    <w:rsid w:val="004E4AE2"/>
    <w:rsid w:val="004E644F"/>
    <w:rsid w:val="004E7320"/>
    <w:rsid w:val="005044CB"/>
    <w:rsid w:val="00505355"/>
    <w:rsid w:val="0052263A"/>
    <w:rsid w:val="005246F1"/>
    <w:rsid w:val="00525381"/>
    <w:rsid w:val="00532CD8"/>
    <w:rsid w:val="0053606D"/>
    <w:rsid w:val="00536BDD"/>
    <w:rsid w:val="00541A4C"/>
    <w:rsid w:val="00541B27"/>
    <w:rsid w:val="005428A7"/>
    <w:rsid w:val="00547F2C"/>
    <w:rsid w:val="00554426"/>
    <w:rsid w:val="00554555"/>
    <w:rsid w:val="005552AC"/>
    <w:rsid w:val="00561361"/>
    <w:rsid w:val="005618D8"/>
    <w:rsid w:val="00565172"/>
    <w:rsid w:val="0056749D"/>
    <w:rsid w:val="00574B07"/>
    <w:rsid w:val="0058509E"/>
    <w:rsid w:val="0058563D"/>
    <w:rsid w:val="005879BA"/>
    <w:rsid w:val="00591716"/>
    <w:rsid w:val="0059620A"/>
    <w:rsid w:val="005A4106"/>
    <w:rsid w:val="005A5B9A"/>
    <w:rsid w:val="005B2A5B"/>
    <w:rsid w:val="005C6079"/>
    <w:rsid w:val="005C7CE4"/>
    <w:rsid w:val="005D0CB7"/>
    <w:rsid w:val="005D1074"/>
    <w:rsid w:val="005D4E4B"/>
    <w:rsid w:val="005E43C4"/>
    <w:rsid w:val="005E4656"/>
    <w:rsid w:val="005F36D2"/>
    <w:rsid w:val="005F4B1F"/>
    <w:rsid w:val="00602D1B"/>
    <w:rsid w:val="00610319"/>
    <w:rsid w:val="006201A1"/>
    <w:rsid w:val="006247C4"/>
    <w:rsid w:val="00627BF1"/>
    <w:rsid w:val="00632109"/>
    <w:rsid w:val="00635775"/>
    <w:rsid w:val="00635A02"/>
    <w:rsid w:val="006407F9"/>
    <w:rsid w:val="0064776E"/>
    <w:rsid w:val="00653AEB"/>
    <w:rsid w:val="00653ECF"/>
    <w:rsid w:val="00667107"/>
    <w:rsid w:val="006673CE"/>
    <w:rsid w:val="00671485"/>
    <w:rsid w:val="00675709"/>
    <w:rsid w:val="00675C6E"/>
    <w:rsid w:val="00684361"/>
    <w:rsid w:val="00685846"/>
    <w:rsid w:val="00690F55"/>
    <w:rsid w:val="006928BA"/>
    <w:rsid w:val="00694EAB"/>
    <w:rsid w:val="006972AA"/>
    <w:rsid w:val="006B0C24"/>
    <w:rsid w:val="006B22BE"/>
    <w:rsid w:val="006B583C"/>
    <w:rsid w:val="006C35BA"/>
    <w:rsid w:val="006C6C65"/>
    <w:rsid w:val="006C7594"/>
    <w:rsid w:val="006D3A66"/>
    <w:rsid w:val="006E3E66"/>
    <w:rsid w:val="006F421D"/>
    <w:rsid w:val="006F4576"/>
    <w:rsid w:val="006F4DD6"/>
    <w:rsid w:val="007003EE"/>
    <w:rsid w:val="00701E16"/>
    <w:rsid w:val="007202DC"/>
    <w:rsid w:val="00722E89"/>
    <w:rsid w:val="007279E1"/>
    <w:rsid w:val="007356B8"/>
    <w:rsid w:val="0074070E"/>
    <w:rsid w:val="00741E07"/>
    <w:rsid w:val="00743107"/>
    <w:rsid w:val="00745D38"/>
    <w:rsid w:val="0074609F"/>
    <w:rsid w:val="00746622"/>
    <w:rsid w:val="007501E6"/>
    <w:rsid w:val="00757AC6"/>
    <w:rsid w:val="00760633"/>
    <w:rsid w:val="00760D40"/>
    <w:rsid w:val="00761DB3"/>
    <w:rsid w:val="00770D31"/>
    <w:rsid w:val="00771932"/>
    <w:rsid w:val="007754F4"/>
    <w:rsid w:val="00776CBA"/>
    <w:rsid w:val="00776E36"/>
    <w:rsid w:val="007867CA"/>
    <w:rsid w:val="007918E0"/>
    <w:rsid w:val="00791B6E"/>
    <w:rsid w:val="00793449"/>
    <w:rsid w:val="007955B8"/>
    <w:rsid w:val="007967F8"/>
    <w:rsid w:val="00797D03"/>
    <w:rsid w:val="00797EDB"/>
    <w:rsid w:val="007A39E5"/>
    <w:rsid w:val="007A3C2B"/>
    <w:rsid w:val="007A5247"/>
    <w:rsid w:val="007A7344"/>
    <w:rsid w:val="007B11D8"/>
    <w:rsid w:val="007B128B"/>
    <w:rsid w:val="007B4252"/>
    <w:rsid w:val="007C25FE"/>
    <w:rsid w:val="007C5574"/>
    <w:rsid w:val="007E0BA9"/>
    <w:rsid w:val="007E4ECD"/>
    <w:rsid w:val="007E51A1"/>
    <w:rsid w:val="007E6EF4"/>
    <w:rsid w:val="007F284F"/>
    <w:rsid w:val="007F34E5"/>
    <w:rsid w:val="007F3B26"/>
    <w:rsid w:val="007F3EE5"/>
    <w:rsid w:val="007F6E73"/>
    <w:rsid w:val="008002CF"/>
    <w:rsid w:val="00800311"/>
    <w:rsid w:val="00811FB1"/>
    <w:rsid w:val="00823A72"/>
    <w:rsid w:val="00824567"/>
    <w:rsid w:val="00827AF1"/>
    <w:rsid w:val="00836E0D"/>
    <w:rsid w:val="0084058B"/>
    <w:rsid w:val="00840CD9"/>
    <w:rsid w:val="00841DDD"/>
    <w:rsid w:val="00842597"/>
    <w:rsid w:val="008431F3"/>
    <w:rsid w:val="008476EC"/>
    <w:rsid w:val="00855B75"/>
    <w:rsid w:val="00856F42"/>
    <w:rsid w:val="00860558"/>
    <w:rsid w:val="008630B9"/>
    <w:rsid w:val="00864935"/>
    <w:rsid w:val="00866102"/>
    <w:rsid w:val="00870AA7"/>
    <w:rsid w:val="008719A3"/>
    <w:rsid w:val="0088191C"/>
    <w:rsid w:val="008937D5"/>
    <w:rsid w:val="008A0F0B"/>
    <w:rsid w:val="008A4307"/>
    <w:rsid w:val="008A48CA"/>
    <w:rsid w:val="008A69F9"/>
    <w:rsid w:val="008A6C8D"/>
    <w:rsid w:val="008B035E"/>
    <w:rsid w:val="008B087D"/>
    <w:rsid w:val="008B1486"/>
    <w:rsid w:val="008B4498"/>
    <w:rsid w:val="008D3C96"/>
    <w:rsid w:val="008D51FD"/>
    <w:rsid w:val="008D6C00"/>
    <w:rsid w:val="008E089E"/>
    <w:rsid w:val="008E2BA0"/>
    <w:rsid w:val="008E3D14"/>
    <w:rsid w:val="008E5401"/>
    <w:rsid w:val="008F3C95"/>
    <w:rsid w:val="009007B4"/>
    <w:rsid w:val="009025DF"/>
    <w:rsid w:val="00903EEC"/>
    <w:rsid w:val="00906DAF"/>
    <w:rsid w:val="0091224E"/>
    <w:rsid w:val="009175B9"/>
    <w:rsid w:val="00921481"/>
    <w:rsid w:val="00921A18"/>
    <w:rsid w:val="00925477"/>
    <w:rsid w:val="009406DC"/>
    <w:rsid w:val="009514D1"/>
    <w:rsid w:val="00953BB8"/>
    <w:rsid w:val="00956F17"/>
    <w:rsid w:val="0095718B"/>
    <w:rsid w:val="00962954"/>
    <w:rsid w:val="00962B95"/>
    <w:rsid w:val="00966BBD"/>
    <w:rsid w:val="00974F3F"/>
    <w:rsid w:val="00982B72"/>
    <w:rsid w:val="00983288"/>
    <w:rsid w:val="009848B5"/>
    <w:rsid w:val="00991EB6"/>
    <w:rsid w:val="00992484"/>
    <w:rsid w:val="00994448"/>
    <w:rsid w:val="009A452B"/>
    <w:rsid w:val="009A4ED9"/>
    <w:rsid w:val="009B4262"/>
    <w:rsid w:val="009B432F"/>
    <w:rsid w:val="009C42A6"/>
    <w:rsid w:val="009D535A"/>
    <w:rsid w:val="009D68AD"/>
    <w:rsid w:val="009D6D2D"/>
    <w:rsid w:val="009E0F01"/>
    <w:rsid w:val="009E250E"/>
    <w:rsid w:val="009E7B8D"/>
    <w:rsid w:val="009F10D9"/>
    <w:rsid w:val="00A01FF7"/>
    <w:rsid w:val="00A03329"/>
    <w:rsid w:val="00A0695B"/>
    <w:rsid w:val="00A15001"/>
    <w:rsid w:val="00A1511D"/>
    <w:rsid w:val="00A21352"/>
    <w:rsid w:val="00A215DF"/>
    <w:rsid w:val="00A25B66"/>
    <w:rsid w:val="00A26BD9"/>
    <w:rsid w:val="00A26E0E"/>
    <w:rsid w:val="00A33D3A"/>
    <w:rsid w:val="00A45F20"/>
    <w:rsid w:val="00A54A4B"/>
    <w:rsid w:val="00A56224"/>
    <w:rsid w:val="00A663F2"/>
    <w:rsid w:val="00A812BA"/>
    <w:rsid w:val="00A937B2"/>
    <w:rsid w:val="00A97638"/>
    <w:rsid w:val="00AA0C37"/>
    <w:rsid w:val="00AA23B7"/>
    <w:rsid w:val="00AA3054"/>
    <w:rsid w:val="00AB6431"/>
    <w:rsid w:val="00AB6B8E"/>
    <w:rsid w:val="00AD3683"/>
    <w:rsid w:val="00AD3A8E"/>
    <w:rsid w:val="00AD4BE6"/>
    <w:rsid w:val="00AD600E"/>
    <w:rsid w:val="00AD7905"/>
    <w:rsid w:val="00AE0574"/>
    <w:rsid w:val="00B06645"/>
    <w:rsid w:val="00B06AE8"/>
    <w:rsid w:val="00B0780B"/>
    <w:rsid w:val="00B07877"/>
    <w:rsid w:val="00B123AC"/>
    <w:rsid w:val="00B12413"/>
    <w:rsid w:val="00B1512C"/>
    <w:rsid w:val="00B20201"/>
    <w:rsid w:val="00B20DFD"/>
    <w:rsid w:val="00B23B60"/>
    <w:rsid w:val="00B26C02"/>
    <w:rsid w:val="00B306A9"/>
    <w:rsid w:val="00B30D23"/>
    <w:rsid w:val="00B3123C"/>
    <w:rsid w:val="00B3266F"/>
    <w:rsid w:val="00B353E3"/>
    <w:rsid w:val="00B4297C"/>
    <w:rsid w:val="00B65C69"/>
    <w:rsid w:val="00B70BDF"/>
    <w:rsid w:val="00B71EDD"/>
    <w:rsid w:val="00B72D76"/>
    <w:rsid w:val="00B8158B"/>
    <w:rsid w:val="00B8461E"/>
    <w:rsid w:val="00B93C16"/>
    <w:rsid w:val="00B960DE"/>
    <w:rsid w:val="00BB123A"/>
    <w:rsid w:val="00BC0A2D"/>
    <w:rsid w:val="00BC2156"/>
    <w:rsid w:val="00BD0443"/>
    <w:rsid w:val="00BD6B3C"/>
    <w:rsid w:val="00BE503B"/>
    <w:rsid w:val="00BF2746"/>
    <w:rsid w:val="00C0338D"/>
    <w:rsid w:val="00C07BC9"/>
    <w:rsid w:val="00C258F5"/>
    <w:rsid w:val="00C334E3"/>
    <w:rsid w:val="00C3711A"/>
    <w:rsid w:val="00C41834"/>
    <w:rsid w:val="00C451AD"/>
    <w:rsid w:val="00C461A2"/>
    <w:rsid w:val="00C47396"/>
    <w:rsid w:val="00C51EA6"/>
    <w:rsid w:val="00C52E00"/>
    <w:rsid w:val="00C56CF9"/>
    <w:rsid w:val="00C5701F"/>
    <w:rsid w:val="00C67639"/>
    <w:rsid w:val="00C84117"/>
    <w:rsid w:val="00C9018B"/>
    <w:rsid w:val="00C913F9"/>
    <w:rsid w:val="00C964C2"/>
    <w:rsid w:val="00C97A5F"/>
    <w:rsid w:val="00CA087F"/>
    <w:rsid w:val="00CA66EB"/>
    <w:rsid w:val="00CB007D"/>
    <w:rsid w:val="00CB71E0"/>
    <w:rsid w:val="00CC381E"/>
    <w:rsid w:val="00CC534E"/>
    <w:rsid w:val="00CC6147"/>
    <w:rsid w:val="00CC6C00"/>
    <w:rsid w:val="00CD6950"/>
    <w:rsid w:val="00CE05E8"/>
    <w:rsid w:val="00CE0D70"/>
    <w:rsid w:val="00CE1607"/>
    <w:rsid w:val="00CE39DE"/>
    <w:rsid w:val="00CF3418"/>
    <w:rsid w:val="00CF4753"/>
    <w:rsid w:val="00D00D0F"/>
    <w:rsid w:val="00D04947"/>
    <w:rsid w:val="00D07430"/>
    <w:rsid w:val="00D15AD5"/>
    <w:rsid w:val="00D17492"/>
    <w:rsid w:val="00D21092"/>
    <w:rsid w:val="00D21D1B"/>
    <w:rsid w:val="00D359AF"/>
    <w:rsid w:val="00D37132"/>
    <w:rsid w:val="00D44DE3"/>
    <w:rsid w:val="00D45069"/>
    <w:rsid w:val="00D60724"/>
    <w:rsid w:val="00D64C4B"/>
    <w:rsid w:val="00D676C4"/>
    <w:rsid w:val="00D74293"/>
    <w:rsid w:val="00D75A79"/>
    <w:rsid w:val="00D81A01"/>
    <w:rsid w:val="00D8704D"/>
    <w:rsid w:val="00D9295F"/>
    <w:rsid w:val="00D92DBA"/>
    <w:rsid w:val="00D93C08"/>
    <w:rsid w:val="00D96020"/>
    <w:rsid w:val="00D9675D"/>
    <w:rsid w:val="00D973A2"/>
    <w:rsid w:val="00DA083E"/>
    <w:rsid w:val="00DA4B65"/>
    <w:rsid w:val="00DC2587"/>
    <w:rsid w:val="00DC6C45"/>
    <w:rsid w:val="00DC720F"/>
    <w:rsid w:val="00DD2A99"/>
    <w:rsid w:val="00DE3C65"/>
    <w:rsid w:val="00E02B62"/>
    <w:rsid w:val="00E05843"/>
    <w:rsid w:val="00E05A17"/>
    <w:rsid w:val="00E11747"/>
    <w:rsid w:val="00E1175A"/>
    <w:rsid w:val="00E12759"/>
    <w:rsid w:val="00E26FE2"/>
    <w:rsid w:val="00E27B01"/>
    <w:rsid w:val="00E305FC"/>
    <w:rsid w:val="00E31E6E"/>
    <w:rsid w:val="00E47A8A"/>
    <w:rsid w:val="00E54E58"/>
    <w:rsid w:val="00E6371D"/>
    <w:rsid w:val="00E65D35"/>
    <w:rsid w:val="00E7676F"/>
    <w:rsid w:val="00E87498"/>
    <w:rsid w:val="00E87EC6"/>
    <w:rsid w:val="00EB0AE0"/>
    <w:rsid w:val="00EB2453"/>
    <w:rsid w:val="00EB496D"/>
    <w:rsid w:val="00EB6242"/>
    <w:rsid w:val="00EC175B"/>
    <w:rsid w:val="00ED2E50"/>
    <w:rsid w:val="00EF116C"/>
    <w:rsid w:val="00EF56D1"/>
    <w:rsid w:val="00F00F0F"/>
    <w:rsid w:val="00F01EDF"/>
    <w:rsid w:val="00F05F5E"/>
    <w:rsid w:val="00F10F46"/>
    <w:rsid w:val="00F11CA0"/>
    <w:rsid w:val="00F24FFB"/>
    <w:rsid w:val="00F25D04"/>
    <w:rsid w:val="00F25E65"/>
    <w:rsid w:val="00F44521"/>
    <w:rsid w:val="00F45BB1"/>
    <w:rsid w:val="00F548E2"/>
    <w:rsid w:val="00F63060"/>
    <w:rsid w:val="00F6666B"/>
    <w:rsid w:val="00F7553B"/>
    <w:rsid w:val="00F77955"/>
    <w:rsid w:val="00F81DC9"/>
    <w:rsid w:val="00F82A4A"/>
    <w:rsid w:val="00F94415"/>
    <w:rsid w:val="00F97DAD"/>
    <w:rsid w:val="00FA0457"/>
    <w:rsid w:val="00FB264A"/>
    <w:rsid w:val="00FB4C5B"/>
    <w:rsid w:val="00FC15C8"/>
    <w:rsid w:val="00FC3926"/>
    <w:rsid w:val="00FC5FBA"/>
    <w:rsid w:val="00FE149C"/>
    <w:rsid w:val="00FE1CF9"/>
    <w:rsid w:val="00FE2333"/>
    <w:rsid w:val="00FE24B9"/>
    <w:rsid w:val="00FE4045"/>
    <w:rsid w:val="00FE7D05"/>
    <w:rsid w:val="00FE7D50"/>
    <w:rsid w:val="00FF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72D"/>
    <w:pPr>
      <w:widowControl w:val="0"/>
      <w:suppressAutoHyphens/>
      <w:spacing w:after="0" w:line="100" w:lineRule="atLeast"/>
      <w:ind w:firstLine="709"/>
      <w:textAlignment w:val="baseline"/>
    </w:pPr>
    <w:rPr>
      <w:rFonts w:ascii="Times New Roman" w:eastAsia="Andale Sans UI" w:hAnsi="Times New Roman" w:cs="Tahoma"/>
      <w:kern w:val="1"/>
      <w:sz w:val="24"/>
      <w:szCs w:val="24"/>
      <w:lang w:val="de-DE" w:eastAsia="fa-IR" w:bidi="fa-IR"/>
    </w:rPr>
  </w:style>
  <w:style w:type="paragraph" w:styleId="3">
    <w:name w:val="heading 3"/>
    <w:basedOn w:val="a"/>
    <w:link w:val="30"/>
    <w:uiPriority w:val="9"/>
    <w:qFormat/>
    <w:rsid w:val="008A0F0B"/>
    <w:pPr>
      <w:widowControl/>
      <w:suppressAutoHyphens w:val="0"/>
      <w:spacing w:before="100" w:beforeAutospacing="1" w:after="100" w:afterAutospacing="1" w:line="240" w:lineRule="auto"/>
      <w:ind w:firstLine="0"/>
      <w:textAlignment w:val="auto"/>
      <w:outlineLvl w:val="2"/>
    </w:pPr>
    <w:rPr>
      <w:rFonts w:eastAsia="Times New Roman" w:cs="Times New Roman"/>
      <w:b/>
      <w:bCs/>
      <w:kern w:val="0"/>
      <w:sz w:val="27"/>
      <w:szCs w:val="27"/>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635A02"/>
  </w:style>
  <w:style w:type="character" w:styleId="a3">
    <w:name w:val="Strong"/>
    <w:qFormat/>
    <w:rsid w:val="00635A02"/>
    <w:rPr>
      <w:b/>
      <w:bCs/>
    </w:rPr>
  </w:style>
  <w:style w:type="paragraph" w:styleId="a4">
    <w:name w:val="Body Text"/>
    <w:basedOn w:val="a"/>
    <w:link w:val="a5"/>
    <w:rsid w:val="00635A02"/>
    <w:pPr>
      <w:spacing w:after="120"/>
    </w:pPr>
  </w:style>
  <w:style w:type="character" w:customStyle="1" w:styleId="a5">
    <w:name w:val="Основной текст Знак"/>
    <w:basedOn w:val="a0"/>
    <w:link w:val="a4"/>
    <w:rsid w:val="00635A02"/>
    <w:rPr>
      <w:rFonts w:ascii="Times New Roman" w:eastAsia="Andale Sans UI" w:hAnsi="Times New Roman" w:cs="Tahoma"/>
      <w:kern w:val="1"/>
      <w:sz w:val="24"/>
      <w:szCs w:val="24"/>
      <w:lang w:val="de-DE" w:eastAsia="fa-IR" w:bidi="fa-IR"/>
    </w:rPr>
  </w:style>
  <w:style w:type="paragraph" w:styleId="a6">
    <w:name w:val="Normal (Web)"/>
    <w:basedOn w:val="a"/>
    <w:uiPriority w:val="99"/>
    <w:unhideWhenUsed/>
    <w:rsid w:val="0001272D"/>
    <w:pPr>
      <w:widowControl/>
      <w:suppressAutoHyphens w:val="0"/>
      <w:spacing w:before="100" w:beforeAutospacing="1" w:after="100" w:afterAutospacing="1" w:line="240" w:lineRule="auto"/>
      <w:textAlignment w:val="auto"/>
    </w:pPr>
    <w:rPr>
      <w:rFonts w:eastAsia="Times New Roman" w:cs="Times New Roman"/>
      <w:kern w:val="0"/>
      <w:lang w:val="ru-RU" w:eastAsia="ru-RU" w:bidi="ar-SA"/>
    </w:rPr>
  </w:style>
  <w:style w:type="character" w:styleId="a7">
    <w:name w:val="Hyperlink"/>
    <w:basedOn w:val="a0"/>
    <w:uiPriority w:val="99"/>
    <w:semiHidden/>
    <w:unhideWhenUsed/>
    <w:rsid w:val="0001272D"/>
    <w:rPr>
      <w:color w:val="0000FF"/>
      <w:u w:val="single"/>
    </w:rPr>
  </w:style>
  <w:style w:type="character" w:customStyle="1" w:styleId="Sylfaen">
    <w:name w:val="Основной текст + Sylfaen"/>
    <w:rsid w:val="0001272D"/>
    <w:rPr>
      <w:rFonts w:ascii="Sylfaen" w:eastAsia="Sylfaen" w:hAnsi="Sylfaen" w:cs="Sylfaen"/>
      <w:b w:val="0"/>
      <w:bCs w:val="0"/>
      <w:i w:val="0"/>
      <w:iCs w:val="0"/>
      <w:caps w:val="0"/>
      <w:smallCaps w:val="0"/>
      <w:strike w:val="0"/>
      <w:dstrike w:val="0"/>
      <w:spacing w:val="0"/>
      <w:sz w:val="28"/>
      <w:szCs w:val="28"/>
    </w:rPr>
  </w:style>
  <w:style w:type="paragraph" w:customStyle="1" w:styleId="a8">
    <w:name w:val="Содержимое таблицы"/>
    <w:basedOn w:val="a"/>
    <w:rsid w:val="00E47A8A"/>
    <w:pPr>
      <w:suppressLineNumbers/>
      <w:ind w:firstLine="0"/>
    </w:pPr>
  </w:style>
  <w:style w:type="paragraph" w:customStyle="1" w:styleId="ConsPlusNormal">
    <w:name w:val="ConsPlusNormal"/>
    <w:uiPriority w:val="99"/>
    <w:rsid w:val="00E47A8A"/>
    <w:pPr>
      <w:widowControl w:val="0"/>
      <w:autoSpaceDE w:val="0"/>
      <w:autoSpaceDN w:val="0"/>
      <w:adjustRightInd w:val="0"/>
      <w:spacing w:after="0" w:line="240" w:lineRule="auto"/>
    </w:pPr>
    <w:rPr>
      <w:rFonts w:ascii="Arial" w:hAnsi="Arial" w:cs="Arial"/>
      <w:sz w:val="20"/>
      <w:szCs w:val="20"/>
      <w:lang w:eastAsia="ru-RU"/>
    </w:rPr>
  </w:style>
  <w:style w:type="character" w:customStyle="1" w:styleId="apple-converted-space">
    <w:name w:val="apple-converted-space"/>
    <w:rsid w:val="00E47A8A"/>
  </w:style>
  <w:style w:type="paragraph" w:styleId="a9">
    <w:name w:val="List Paragraph"/>
    <w:basedOn w:val="a"/>
    <w:uiPriority w:val="34"/>
    <w:qFormat/>
    <w:rsid w:val="00E47A8A"/>
    <w:pPr>
      <w:ind w:left="720"/>
      <w:contextualSpacing/>
    </w:pPr>
  </w:style>
  <w:style w:type="paragraph" w:styleId="aa">
    <w:name w:val="header"/>
    <w:basedOn w:val="a"/>
    <w:link w:val="ab"/>
    <w:uiPriority w:val="99"/>
    <w:semiHidden/>
    <w:unhideWhenUsed/>
    <w:rsid w:val="00403B24"/>
    <w:pPr>
      <w:tabs>
        <w:tab w:val="center" w:pos="4677"/>
        <w:tab w:val="right" w:pos="9355"/>
      </w:tabs>
      <w:spacing w:line="240" w:lineRule="auto"/>
    </w:pPr>
  </w:style>
  <w:style w:type="character" w:customStyle="1" w:styleId="ab">
    <w:name w:val="Верхний колонтитул Знак"/>
    <w:basedOn w:val="a0"/>
    <w:link w:val="aa"/>
    <w:uiPriority w:val="99"/>
    <w:semiHidden/>
    <w:rsid w:val="00403B24"/>
    <w:rPr>
      <w:rFonts w:ascii="Times New Roman" w:eastAsia="Andale Sans UI" w:hAnsi="Times New Roman" w:cs="Tahoma"/>
      <w:kern w:val="1"/>
      <w:sz w:val="24"/>
      <w:szCs w:val="24"/>
      <w:lang w:val="de-DE" w:eastAsia="fa-IR" w:bidi="fa-IR"/>
    </w:rPr>
  </w:style>
  <w:style w:type="paragraph" w:styleId="ac">
    <w:name w:val="footer"/>
    <w:basedOn w:val="a"/>
    <w:link w:val="ad"/>
    <w:uiPriority w:val="99"/>
    <w:unhideWhenUsed/>
    <w:rsid w:val="00403B24"/>
    <w:pPr>
      <w:tabs>
        <w:tab w:val="center" w:pos="4677"/>
        <w:tab w:val="right" w:pos="9355"/>
      </w:tabs>
      <w:spacing w:line="240" w:lineRule="auto"/>
    </w:pPr>
  </w:style>
  <w:style w:type="character" w:customStyle="1" w:styleId="ad">
    <w:name w:val="Нижний колонтитул Знак"/>
    <w:basedOn w:val="a0"/>
    <w:link w:val="ac"/>
    <w:uiPriority w:val="99"/>
    <w:rsid w:val="00403B24"/>
    <w:rPr>
      <w:rFonts w:ascii="Times New Roman" w:eastAsia="Andale Sans UI" w:hAnsi="Times New Roman" w:cs="Tahoma"/>
      <w:kern w:val="1"/>
      <w:sz w:val="24"/>
      <w:szCs w:val="24"/>
      <w:lang w:val="de-DE" w:eastAsia="fa-IR" w:bidi="fa-IR"/>
    </w:rPr>
  </w:style>
  <w:style w:type="character" w:customStyle="1" w:styleId="30">
    <w:name w:val="Заголовок 3 Знак"/>
    <w:basedOn w:val="a0"/>
    <w:link w:val="3"/>
    <w:uiPriority w:val="9"/>
    <w:rsid w:val="008A0F0B"/>
    <w:rPr>
      <w:rFonts w:ascii="Times New Roman" w:hAnsi="Times New Roman" w:cs="Times New Roman"/>
      <w:b/>
      <w:bCs/>
      <w:sz w:val="27"/>
      <w:szCs w:val="27"/>
      <w:lang w:eastAsia="ru-RU"/>
    </w:rPr>
  </w:style>
  <w:style w:type="paragraph" w:customStyle="1" w:styleId="ae">
    <w:name w:val="Стиль"/>
    <w:uiPriority w:val="99"/>
    <w:semiHidden/>
    <w:rsid w:val="003063F1"/>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0">
    <w:name w:val="Абзац списка1"/>
    <w:basedOn w:val="a"/>
    <w:rsid w:val="006972AA"/>
    <w:pPr>
      <w:widowControl/>
      <w:suppressAutoHyphens w:val="0"/>
      <w:spacing w:after="200" w:line="276" w:lineRule="auto"/>
      <w:ind w:left="720" w:firstLine="0"/>
      <w:textAlignment w:val="auto"/>
    </w:pPr>
    <w:rPr>
      <w:rFonts w:ascii="Calibri" w:eastAsia="Times New Roman" w:hAnsi="Calibri" w:cs="Calibri"/>
      <w:kern w:val="0"/>
      <w:sz w:val="22"/>
      <w:szCs w:val="22"/>
      <w:lang w:val="ru-RU" w:eastAsia="en-US" w:bidi="ar-SA"/>
    </w:rPr>
  </w:style>
  <w:style w:type="paragraph" w:styleId="af">
    <w:name w:val="Balloon Text"/>
    <w:basedOn w:val="a"/>
    <w:link w:val="af0"/>
    <w:uiPriority w:val="99"/>
    <w:semiHidden/>
    <w:unhideWhenUsed/>
    <w:rsid w:val="00DA4B65"/>
    <w:pPr>
      <w:spacing w:line="240" w:lineRule="auto"/>
    </w:pPr>
    <w:rPr>
      <w:rFonts w:ascii="Tahoma" w:hAnsi="Tahoma"/>
      <w:sz w:val="16"/>
      <w:szCs w:val="16"/>
    </w:rPr>
  </w:style>
  <w:style w:type="character" w:customStyle="1" w:styleId="af0">
    <w:name w:val="Текст выноски Знак"/>
    <w:basedOn w:val="a0"/>
    <w:link w:val="af"/>
    <w:uiPriority w:val="99"/>
    <w:semiHidden/>
    <w:rsid w:val="00DA4B65"/>
    <w:rPr>
      <w:rFonts w:ascii="Tahoma" w:eastAsia="Andale Sans UI" w:hAnsi="Tahoma" w:cs="Tahoma"/>
      <w:kern w:val="1"/>
      <w:sz w:val="16"/>
      <w:szCs w:val="16"/>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72D"/>
    <w:pPr>
      <w:widowControl w:val="0"/>
      <w:suppressAutoHyphens/>
      <w:spacing w:after="0" w:line="100" w:lineRule="atLeast"/>
      <w:ind w:firstLine="709"/>
      <w:textAlignment w:val="baseline"/>
    </w:pPr>
    <w:rPr>
      <w:rFonts w:ascii="Times New Roman" w:eastAsia="Andale Sans UI" w:hAnsi="Times New Roman" w:cs="Tahoma"/>
      <w:kern w:val="1"/>
      <w:sz w:val="24"/>
      <w:szCs w:val="24"/>
      <w:lang w:val="de-DE" w:eastAsia="fa-IR" w:bidi="fa-IR"/>
    </w:rPr>
  </w:style>
  <w:style w:type="paragraph" w:styleId="3">
    <w:name w:val="heading 3"/>
    <w:basedOn w:val="a"/>
    <w:link w:val="30"/>
    <w:uiPriority w:val="9"/>
    <w:qFormat/>
    <w:rsid w:val="008A0F0B"/>
    <w:pPr>
      <w:widowControl/>
      <w:suppressAutoHyphens w:val="0"/>
      <w:spacing w:before="100" w:beforeAutospacing="1" w:after="100" w:afterAutospacing="1" w:line="240" w:lineRule="auto"/>
      <w:ind w:firstLine="0"/>
      <w:textAlignment w:val="auto"/>
      <w:outlineLvl w:val="2"/>
    </w:pPr>
    <w:rPr>
      <w:rFonts w:eastAsia="Times New Roman" w:cs="Times New Roman"/>
      <w:b/>
      <w:bCs/>
      <w:kern w:val="0"/>
      <w:sz w:val="27"/>
      <w:szCs w:val="27"/>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635A02"/>
  </w:style>
  <w:style w:type="character" w:styleId="a3">
    <w:name w:val="Strong"/>
    <w:qFormat/>
    <w:rsid w:val="00635A02"/>
    <w:rPr>
      <w:b/>
      <w:bCs/>
    </w:rPr>
  </w:style>
  <w:style w:type="paragraph" w:styleId="a4">
    <w:name w:val="Body Text"/>
    <w:basedOn w:val="a"/>
    <w:link w:val="a5"/>
    <w:rsid w:val="00635A02"/>
    <w:pPr>
      <w:spacing w:after="120"/>
    </w:pPr>
  </w:style>
  <w:style w:type="character" w:customStyle="1" w:styleId="a5">
    <w:name w:val="Основной текст Знак"/>
    <w:basedOn w:val="a0"/>
    <w:link w:val="a4"/>
    <w:rsid w:val="00635A02"/>
    <w:rPr>
      <w:rFonts w:ascii="Times New Roman" w:eastAsia="Andale Sans UI" w:hAnsi="Times New Roman" w:cs="Tahoma"/>
      <w:kern w:val="1"/>
      <w:sz w:val="24"/>
      <w:szCs w:val="24"/>
      <w:lang w:val="de-DE" w:eastAsia="fa-IR" w:bidi="fa-IR"/>
    </w:rPr>
  </w:style>
  <w:style w:type="paragraph" w:styleId="a6">
    <w:name w:val="Normal (Web)"/>
    <w:basedOn w:val="a"/>
    <w:uiPriority w:val="99"/>
    <w:unhideWhenUsed/>
    <w:rsid w:val="0001272D"/>
    <w:pPr>
      <w:widowControl/>
      <w:suppressAutoHyphens w:val="0"/>
      <w:spacing w:before="100" w:beforeAutospacing="1" w:after="100" w:afterAutospacing="1" w:line="240" w:lineRule="auto"/>
      <w:textAlignment w:val="auto"/>
    </w:pPr>
    <w:rPr>
      <w:rFonts w:eastAsia="Times New Roman" w:cs="Times New Roman"/>
      <w:kern w:val="0"/>
      <w:lang w:val="ru-RU" w:eastAsia="ru-RU" w:bidi="ar-SA"/>
    </w:rPr>
  </w:style>
  <w:style w:type="character" w:styleId="a7">
    <w:name w:val="Hyperlink"/>
    <w:basedOn w:val="a0"/>
    <w:uiPriority w:val="99"/>
    <w:semiHidden/>
    <w:unhideWhenUsed/>
    <w:rsid w:val="0001272D"/>
    <w:rPr>
      <w:color w:val="0000FF"/>
      <w:u w:val="single"/>
    </w:rPr>
  </w:style>
  <w:style w:type="character" w:customStyle="1" w:styleId="Sylfaen">
    <w:name w:val="Основной текст + Sylfaen"/>
    <w:rsid w:val="0001272D"/>
    <w:rPr>
      <w:rFonts w:ascii="Sylfaen" w:eastAsia="Sylfaen" w:hAnsi="Sylfaen" w:cs="Sylfaen"/>
      <w:b w:val="0"/>
      <w:bCs w:val="0"/>
      <w:i w:val="0"/>
      <w:iCs w:val="0"/>
      <w:caps w:val="0"/>
      <w:smallCaps w:val="0"/>
      <w:strike w:val="0"/>
      <w:dstrike w:val="0"/>
      <w:spacing w:val="0"/>
      <w:sz w:val="28"/>
      <w:szCs w:val="28"/>
    </w:rPr>
  </w:style>
  <w:style w:type="paragraph" w:customStyle="1" w:styleId="a8">
    <w:name w:val="Содержимое таблицы"/>
    <w:basedOn w:val="a"/>
    <w:rsid w:val="00E47A8A"/>
    <w:pPr>
      <w:suppressLineNumbers/>
      <w:ind w:firstLine="0"/>
    </w:pPr>
  </w:style>
  <w:style w:type="paragraph" w:customStyle="1" w:styleId="ConsPlusNormal">
    <w:name w:val="ConsPlusNormal"/>
    <w:uiPriority w:val="99"/>
    <w:rsid w:val="00E47A8A"/>
    <w:pPr>
      <w:widowControl w:val="0"/>
      <w:autoSpaceDE w:val="0"/>
      <w:autoSpaceDN w:val="0"/>
      <w:adjustRightInd w:val="0"/>
      <w:spacing w:after="0" w:line="240" w:lineRule="auto"/>
    </w:pPr>
    <w:rPr>
      <w:rFonts w:ascii="Arial" w:hAnsi="Arial" w:cs="Arial"/>
      <w:sz w:val="20"/>
      <w:szCs w:val="20"/>
      <w:lang w:eastAsia="ru-RU"/>
    </w:rPr>
  </w:style>
  <w:style w:type="character" w:customStyle="1" w:styleId="apple-converted-space">
    <w:name w:val="apple-converted-space"/>
    <w:rsid w:val="00E47A8A"/>
  </w:style>
  <w:style w:type="paragraph" w:styleId="a9">
    <w:name w:val="List Paragraph"/>
    <w:basedOn w:val="a"/>
    <w:uiPriority w:val="34"/>
    <w:qFormat/>
    <w:rsid w:val="00E47A8A"/>
    <w:pPr>
      <w:ind w:left="720"/>
      <w:contextualSpacing/>
    </w:pPr>
  </w:style>
  <w:style w:type="paragraph" w:styleId="aa">
    <w:name w:val="header"/>
    <w:basedOn w:val="a"/>
    <w:link w:val="ab"/>
    <w:uiPriority w:val="99"/>
    <w:semiHidden/>
    <w:unhideWhenUsed/>
    <w:rsid w:val="00403B24"/>
    <w:pPr>
      <w:tabs>
        <w:tab w:val="center" w:pos="4677"/>
        <w:tab w:val="right" w:pos="9355"/>
      </w:tabs>
      <w:spacing w:line="240" w:lineRule="auto"/>
    </w:pPr>
  </w:style>
  <w:style w:type="character" w:customStyle="1" w:styleId="ab">
    <w:name w:val="Верхний колонтитул Знак"/>
    <w:basedOn w:val="a0"/>
    <w:link w:val="aa"/>
    <w:uiPriority w:val="99"/>
    <w:semiHidden/>
    <w:rsid w:val="00403B24"/>
    <w:rPr>
      <w:rFonts w:ascii="Times New Roman" w:eastAsia="Andale Sans UI" w:hAnsi="Times New Roman" w:cs="Tahoma"/>
      <w:kern w:val="1"/>
      <w:sz w:val="24"/>
      <w:szCs w:val="24"/>
      <w:lang w:val="de-DE" w:eastAsia="fa-IR" w:bidi="fa-IR"/>
    </w:rPr>
  </w:style>
  <w:style w:type="paragraph" w:styleId="ac">
    <w:name w:val="footer"/>
    <w:basedOn w:val="a"/>
    <w:link w:val="ad"/>
    <w:uiPriority w:val="99"/>
    <w:unhideWhenUsed/>
    <w:rsid w:val="00403B24"/>
    <w:pPr>
      <w:tabs>
        <w:tab w:val="center" w:pos="4677"/>
        <w:tab w:val="right" w:pos="9355"/>
      </w:tabs>
      <w:spacing w:line="240" w:lineRule="auto"/>
    </w:pPr>
  </w:style>
  <w:style w:type="character" w:customStyle="1" w:styleId="ad">
    <w:name w:val="Нижний колонтитул Знак"/>
    <w:basedOn w:val="a0"/>
    <w:link w:val="ac"/>
    <w:uiPriority w:val="99"/>
    <w:rsid w:val="00403B24"/>
    <w:rPr>
      <w:rFonts w:ascii="Times New Roman" w:eastAsia="Andale Sans UI" w:hAnsi="Times New Roman" w:cs="Tahoma"/>
      <w:kern w:val="1"/>
      <w:sz w:val="24"/>
      <w:szCs w:val="24"/>
      <w:lang w:val="de-DE" w:eastAsia="fa-IR" w:bidi="fa-IR"/>
    </w:rPr>
  </w:style>
  <w:style w:type="character" w:customStyle="1" w:styleId="30">
    <w:name w:val="Заголовок 3 Знак"/>
    <w:basedOn w:val="a0"/>
    <w:link w:val="3"/>
    <w:uiPriority w:val="9"/>
    <w:rsid w:val="008A0F0B"/>
    <w:rPr>
      <w:rFonts w:ascii="Times New Roman" w:hAnsi="Times New Roman" w:cs="Times New Roman"/>
      <w:b/>
      <w:bCs/>
      <w:sz w:val="27"/>
      <w:szCs w:val="27"/>
      <w:lang w:eastAsia="ru-RU"/>
    </w:rPr>
  </w:style>
  <w:style w:type="paragraph" w:customStyle="1" w:styleId="ae">
    <w:name w:val="Стиль"/>
    <w:uiPriority w:val="99"/>
    <w:semiHidden/>
    <w:rsid w:val="003063F1"/>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0">
    <w:name w:val="Абзац списка1"/>
    <w:basedOn w:val="a"/>
    <w:rsid w:val="006972AA"/>
    <w:pPr>
      <w:widowControl/>
      <w:suppressAutoHyphens w:val="0"/>
      <w:spacing w:after="200" w:line="276" w:lineRule="auto"/>
      <w:ind w:left="720" w:firstLine="0"/>
      <w:textAlignment w:val="auto"/>
    </w:pPr>
    <w:rPr>
      <w:rFonts w:ascii="Calibri" w:eastAsia="Times New Roman" w:hAnsi="Calibri" w:cs="Calibri"/>
      <w:kern w:val="0"/>
      <w:sz w:val="22"/>
      <w:szCs w:val="22"/>
      <w:lang w:val="ru-RU" w:eastAsia="en-US" w:bidi="ar-SA"/>
    </w:rPr>
  </w:style>
  <w:style w:type="paragraph" w:styleId="af">
    <w:name w:val="Balloon Text"/>
    <w:basedOn w:val="a"/>
    <w:link w:val="af0"/>
    <w:uiPriority w:val="99"/>
    <w:semiHidden/>
    <w:unhideWhenUsed/>
    <w:rsid w:val="00DA4B65"/>
    <w:pPr>
      <w:spacing w:line="240" w:lineRule="auto"/>
    </w:pPr>
    <w:rPr>
      <w:rFonts w:ascii="Tahoma" w:hAnsi="Tahoma"/>
      <w:sz w:val="16"/>
      <w:szCs w:val="16"/>
    </w:rPr>
  </w:style>
  <w:style w:type="character" w:customStyle="1" w:styleId="af0">
    <w:name w:val="Текст выноски Знак"/>
    <w:basedOn w:val="a0"/>
    <w:link w:val="af"/>
    <w:uiPriority w:val="99"/>
    <w:semiHidden/>
    <w:rsid w:val="00DA4B65"/>
    <w:rPr>
      <w:rFonts w:ascii="Tahoma" w:eastAsia="Andale Sans UI" w:hAnsi="Tahoma" w:cs="Tahoma"/>
      <w:kern w:val="1"/>
      <w:sz w:val="16"/>
      <w:szCs w:val="16"/>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8269">
      <w:bodyDiv w:val="1"/>
      <w:marLeft w:val="0"/>
      <w:marRight w:val="0"/>
      <w:marTop w:val="0"/>
      <w:marBottom w:val="0"/>
      <w:divBdr>
        <w:top w:val="none" w:sz="0" w:space="0" w:color="auto"/>
        <w:left w:val="none" w:sz="0" w:space="0" w:color="auto"/>
        <w:bottom w:val="none" w:sz="0" w:space="0" w:color="auto"/>
        <w:right w:val="none" w:sz="0" w:space="0" w:color="auto"/>
      </w:divBdr>
    </w:div>
    <w:div w:id="99374352">
      <w:bodyDiv w:val="1"/>
      <w:marLeft w:val="0"/>
      <w:marRight w:val="0"/>
      <w:marTop w:val="0"/>
      <w:marBottom w:val="0"/>
      <w:divBdr>
        <w:top w:val="none" w:sz="0" w:space="0" w:color="auto"/>
        <w:left w:val="none" w:sz="0" w:space="0" w:color="auto"/>
        <w:bottom w:val="none" w:sz="0" w:space="0" w:color="auto"/>
        <w:right w:val="none" w:sz="0" w:space="0" w:color="auto"/>
      </w:divBdr>
    </w:div>
    <w:div w:id="147018631">
      <w:bodyDiv w:val="1"/>
      <w:marLeft w:val="0"/>
      <w:marRight w:val="0"/>
      <w:marTop w:val="0"/>
      <w:marBottom w:val="0"/>
      <w:divBdr>
        <w:top w:val="none" w:sz="0" w:space="0" w:color="auto"/>
        <w:left w:val="none" w:sz="0" w:space="0" w:color="auto"/>
        <w:bottom w:val="none" w:sz="0" w:space="0" w:color="auto"/>
        <w:right w:val="none" w:sz="0" w:space="0" w:color="auto"/>
      </w:divBdr>
    </w:div>
    <w:div w:id="210310249">
      <w:bodyDiv w:val="1"/>
      <w:marLeft w:val="0"/>
      <w:marRight w:val="0"/>
      <w:marTop w:val="0"/>
      <w:marBottom w:val="0"/>
      <w:divBdr>
        <w:top w:val="none" w:sz="0" w:space="0" w:color="auto"/>
        <w:left w:val="none" w:sz="0" w:space="0" w:color="auto"/>
        <w:bottom w:val="none" w:sz="0" w:space="0" w:color="auto"/>
        <w:right w:val="none" w:sz="0" w:space="0" w:color="auto"/>
      </w:divBdr>
    </w:div>
    <w:div w:id="259146658">
      <w:bodyDiv w:val="1"/>
      <w:marLeft w:val="0"/>
      <w:marRight w:val="0"/>
      <w:marTop w:val="0"/>
      <w:marBottom w:val="0"/>
      <w:divBdr>
        <w:top w:val="none" w:sz="0" w:space="0" w:color="auto"/>
        <w:left w:val="none" w:sz="0" w:space="0" w:color="auto"/>
        <w:bottom w:val="none" w:sz="0" w:space="0" w:color="auto"/>
        <w:right w:val="none" w:sz="0" w:space="0" w:color="auto"/>
      </w:divBdr>
    </w:div>
    <w:div w:id="372316027">
      <w:bodyDiv w:val="1"/>
      <w:marLeft w:val="0"/>
      <w:marRight w:val="0"/>
      <w:marTop w:val="0"/>
      <w:marBottom w:val="0"/>
      <w:divBdr>
        <w:top w:val="none" w:sz="0" w:space="0" w:color="auto"/>
        <w:left w:val="none" w:sz="0" w:space="0" w:color="auto"/>
        <w:bottom w:val="none" w:sz="0" w:space="0" w:color="auto"/>
        <w:right w:val="none" w:sz="0" w:space="0" w:color="auto"/>
      </w:divBdr>
    </w:div>
    <w:div w:id="425005050">
      <w:bodyDiv w:val="1"/>
      <w:marLeft w:val="0"/>
      <w:marRight w:val="0"/>
      <w:marTop w:val="0"/>
      <w:marBottom w:val="0"/>
      <w:divBdr>
        <w:top w:val="none" w:sz="0" w:space="0" w:color="auto"/>
        <w:left w:val="none" w:sz="0" w:space="0" w:color="auto"/>
        <w:bottom w:val="none" w:sz="0" w:space="0" w:color="auto"/>
        <w:right w:val="none" w:sz="0" w:space="0" w:color="auto"/>
      </w:divBdr>
    </w:div>
    <w:div w:id="449515690">
      <w:bodyDiv w:val="1"/>
      <w:marLeft w:val="0"/>
      <w:marRight w:val="0"/>
      <w:marTop w:val="0"/>
      <w:marBottom w:val="0"/>
      <w:divBdr>
        <w:top w:val="none" w:sz="0" w:space="0" w:color="auto"/>
        <w:left w:val="none" w:sz="0" w:space="0" w:color="auto"/>
        <w:bottom w:val="none" w:sz="0" w:space="0" w:color="auto"/>
        <w:right w:val="none" w:sz="0" w:space="0" w:color="auto"/>
      </w:divBdr>
    </w:div>
    <w:div w:id="694572490">
      <w:bodyDiv w:val="1"/>
      <w:marLeft w:val="0"/>
      <w:marRight w:val="0"/>
      <w:marTop w:val="0"/>
      <w:marBottom w:val="0"/>
      <w:divBdr>
        <w:top w:val="none" w:sz="0" w:space="0" w:color="auto"/>
        <w:left w:val="none" w:sz="0" w:space="0" w:color="auto"/>
        <w:bottom w:val="none" w:sz="0" w:space="0" w:color="auto"/>
        <w:right w:val="none" w:sz="0" w:space="0" w:color="auto"/>
      </w:divBdr>
    </w:div>
    <w:div w:id="738141231">
      <w:bodyDiv w:val="1"/>
      <w:marLeft w:val="0"/>
      <w:marRight w:val="0"/>
      <w:marTop w:val="0"/>
      <w:marBottom w:val="0"/>
      <w:divBdr>
        <w:top w:val="none" w:sz="0" w:space="0" w:color="auto"/>
        <w:left w:val="none" w:sz="0" w:space="0" w:color="auto"/>
        <w:bottom w:val="none" w:sz="0" w:space="0" w:color="auto"/>
        <w:right w:val="none" w:sz="0" w:space="0" w:color="auto"/>
      </w:divBdr>
    </w:div>
    <w:div w:id="820578607">
      <w:bodyDiv w:val="1"/>
      <w:marLeft w:val="0"/>
      <w:marRight w:val="0"/>
      <w:marTop w:val="0"/>
      <w:marBottom w:val="0"/>
      <w:divBdr>
        <w:top w:val="none" w:sz="0" w:space="0" w:color="auto"/>
        <w:left w:val="none" w:sz="0" w:space="0" w:color="auto"/>
        <w:bottom w:val="none" w:sz="0" w:space="0" w:color="auto"/>
        <w:right w:val="none" w:sz="0" w:space="0" w:color="auto"/>
      </w:divBdr>
    </w:div>
    <w:div w:id="945624532">
      <w:bodyDiv w:val="1"/>
      <w:marLeft w:val="0"/>
      <w:marRight w:val="0"/>
      <w:marTop w:val="0"/>
      <w:marBottom w:val="0"/>
      <w:divBdr>
        <w:top w:val="none" w:sz="0" w:space="0" w:color="auto"/>
        <w:left w:val="none" w:sz="0" w:space="0" w:color="auto"/>
        <w:bottom w:val="none" w:sz="0" w:space="0" w:color="auto"/>
        <w:right w:val="none" w:sz="0" w:space="0" w:color="auto"/>
      </w:divBdr>
    </w:div>
    <w:div w:id="976299472">
      <w:bodyDiv w:val="1"/>
      <w:marLeft w:val="0"/>
      <w:marRight w:val="0"/>
      <w:marTop w:val="0"/>
      <w:marBottom w:val="0"/>
      <w:divBdr>
        <w:top w:val="none" w:sz="0" w:space="0" w:color="auto"/>
        <w:left w:val="none" w:sz="0" w:space="0" w:color="auto"/>
        <w:bottom w:val="none" w:sz="0" w:space="0" w:color="auto"/>
        <w:right w:val="none" w:sz="0" w:space="0" w:color="auto"/>
      </w:divBdr>
    </w:div>
    <w:div w:id="1127235966">
      <w:bodyDiv w:val="1"/>
      <w:marLeft w:val="0"/>
      <w:marRight w:val="0"/>
      <w:marTop w:val="0"/>
      <w:marBottom w:val="0"/>
      <w:divBdr>
        <w:top w:val="none" w:sz="0" w:space="0" w:color="auto"/>
        <w:left w:val="none" w:sz="0" w:space="0" w:color="auto"/>
        <w:bottom w:val="none" w:sz="0" w:space="0" w:color="auto"/>
        <w:right w:val="none" w:sz="0" w:space="0" w:color="auto"/>
      </w:divBdr>
    </w:div>
    <w:div w:id="1211501829">
      <w:bodyDiv w:val="1"/>
      <w:marLeft w:val="0"/>
      <w:marRight w:val="0"/>
      <w:marTop w:val="0"/>
      <w:marBottom w:val="0"/>
      <w:divBdr>
        <w:top w:val="none" w:sz="0" w:space="0" w:color="auto"/>
        <w:left w:val="none" w:sz="0" w:space="0" w:color="auto"/>
        <w:bottom w:val="none" w:sz="0" w:space="0" w:color="auto"/>
        <w:right w:val="none" w:sz="0" w:space="0" w:color="auto"/>
      </w:divBdr>
    </w:div>
    <w:div w:id="1304001097">
      <w:bodyDiv w:val="1"/>
      <w:marLeft w:val="0"/>
      <w:marRight w:val="0"/>
      <w:marTop w:val="0"/>
      <w:marBottom w:val="0"/>
      <w:divBdr>
        <w:top w:val="none" w:sz="0" w:space="0" w:color="auto"/>
        <w:left w:val="none" w:sz="0" w:space="0" w:color="auto"/>
        <w:bottom w:val="none" w:sz="0" w:space="0" w:color="auto"/>
        <w:right w:val="none" w:sz="0" w:space="0" w:color="auto"/>
      </w:divBdr>
    </w:div>
    <w:div w:id="1372531170">
      <w:bodyDiv w:val="1"/>
      <w:marLeft w:val="0"/>
      <w:marRight w:val="0"/>
      <w:marTop w:val="0"/>
      <w:marBottom w:val="0"/>
      <w:divBdr>
        <w:top w:val="none" w:sz="0" w:space="0" w:color="auto"/>
        <w:left w:val="none" w:sz="0" w:space="0" w:color="auto"/>
        <w:bottom w:val="none" w:sz="0" w:space="0" w:color="auto"/>
        <w:right w:val="none" w:sz="0" w:space="0" w:color="auto"/>
      </w:divBdr>
    </w:div>
    <w:div w:id="1447384362">
      <w:bodyDiv w:val="1"/>
      <w:marLeft w:val="0"/>
      <w:marRight w:val="0"/>
      <w:marTop w:val="0"/>
      <w:marBottom w:val="0"/>
      <w:divBdr>
        <w:top w:val="none" w:sz="0" w:space="0" w:color="auto"/>
        <w:left w:val="none" w:sz="0" w:space="0" w:color="auto"/>
        <w:bottom w:val="none" w:sz="0" w:space="0" w:color="auto"/>
        <w:right w:val="none" w:sz="0" w:space="0" w:color="auto"/>
      </w:divBdr>
    </w:div>
    <w:div w:id="1509826223">
      <w:bodyDiv w:val="1"/>
      <w:marLeft w:val="0"/>
      <w:marRight w:val="0"/>
      <w:marTop w:val="0"/>
      <w:marBottom w:val="0"/>
      <w:divBdr>
        <w:top w:val="none" w:sz="0" w:space="0" w:color="auto"/>
        <w:left w:val="none" w:sz="0" w:space="0" w:color="auto"/>
        <w:bottom w:val="none" w:sz="0" w:space="0" w:color="auto"/>
        <w:right w:val="none" w:sz="0" w:space="0" w:color="auto"/>
      </w:divBdr>
    </w:div>
    <w:div w:id="1624195246">
      <w:bodyDiv w:val="1"/>
      <w:marLeft w:val="0"/>
      <w:marRight w:val="0"/>
      <w:marTop w:val="0"/>
      <w:marBottom w:val="0"/>
      <w:divBdr>
        <w:top w:val="none" w:sz="0" w:space="0" w:color="auto"/>
        <w:left w:val="none" w:sz="0" w:space="0" w:color="auto"/>
        <w:bottom w:val="none" w:sz="0" w:space="0" w:color="auto"/>
        <w:right w:val="none" w:sz="0" w:space="0" w:color="auto"/>
      </w:divBdr>
    </w:div>
    <w:div w:id="1647737147">
      <w:bodyDiv w:val="1"/>
      <w:marLeft w:val="0"/>
      <w:marRight w:val="0"/>
      <w:marTop w:val="0"/>
      <w:marBottom w:val="0"/>
      <w:divBdr>
        <w:top w:val="none" w:sz="0" w:space="0" w:color="auto"/>
        <w:left w:val="none" w:sz="0" w:space="0" w:color="auto"/>
        <w:bottom w:val="none" w:sz="0" w:space="0" w:color="auto"/>
        <w:right w:val="none" w:sz="0" w:space="0" w:color="auto"/>
      </w:divBdr>
    </w:div>
    <w:div w:id="1682076980">
      <w:bodyDiv w:val="1"/>
      <w:marLeft w:val="0"/>
      <w:marRight w:val="0"/>
      <w:marTop w:val="0"/>
      <w:marBottom w:val="0"/>
      <w:divBdr>
        <w:top w:val="none" w:sz="0" w:space="0" w:color="auto"/>
        <w:left w:val="none" w:sz="0" w:space="0" w:color="auto"/>
        <w:bottom w:val="none" w:sz="0" w:space="0" w:color="auto"/>
        <w:right w:val="none" w:sz="0" w:space="0" w:color="auto"/>
      </w:divBdr>
    </w:div>
    <w:div w:id="1715545809">
      <w:bodyDiv w:val="1"/>
      <w:marLeft w:val="0"/>
      <w:marRight w:val="0"/>
      <w:marTop w:val="0"/>
      <w:marBottom w:val="0"/>
      <w:divBdr>
        <w:top w:val="none" w:sz="0" w:space="0" w:color="auto"/>
        <w:left w:val="none" w:sz="0" w:space="0" w:color="auto"/>
        <w:bottom w:val="none" w:sz="0" w:space="0" w:color="auto"/>
        <w:right w:val="none" w:sz="0" w:space="0" w:color="auto"/>
      </w:divBdr>
    </w:div>
    <w:div w:id="1735540236">
      <w:bodyDiv w:val="1"/>
      <w:marLeft w:val="0"/>
      <w:marRight w:val="0"/>
      <w:marTop w:val="0"/>
      <w:marBottom w:val="0"/>
      <w:divBdr>
        <w:top w:val="none" w:sz="0" w:space="0" w:color="auto"/>
        <w:left w:val="none" w:sz="0" w:space="0" w:color="auto"/>
        <w:bottom w:val="none" w:sz="0" w:space="0" w:color="auto"/>
        <w:right w:val="none" w:sz="0" w:space="0" w:color="auto"/>
      </w:divBdr>
    </w:div>
    <w:div w:id="1779904775">
      <w:bodyDiv w:val="1"/>
      <w:marLeft w:val="0"/>
      <w:marRight w:val="0"/>
      <w:marTop w:val="0"/>
      <w:marBottom w:val="0"/>
      <w:divBdr>
        <w:top w:val="none" w:sz="0" w:space="0" w:color="auto"/>
        <w:left w:val="none" w:sz="0" w:space="0" w:color="auto"/>
        <w:bottom w:val="none" w:sz="0" w:space="0" w:color="auto"/>
        <w:right w:val="none" w:sz="0" w:space="0" w:color="auto"/>
      </w:divBdr>
    </w:div>
    <w:div w:id="1855655001">
      <w:bodyDiv w:val="1"/>
      <w:marLeft w:val="0"/>
      <w:marRight w:val="0"/>
      <w:marTop w:val="0"/>
      <w:marBottom w:val="0"/>
      <w:divBdr>
        <w:top w:val="none" w:sz="0" w:space="0" w:color="auto"/>
        <w:left w:val="none" w:sz="0" w:space="0" w:color="auto"/>
        <w:bottom w:val="none" w:sz="0" w:space="0" w:color="auto"/>
        <w:right w:val="none" w:sz="0" w:space="0" w:color="auto"/>
      </w:divBdr>
    </w:div>
    <w:div w:id="2039431234">
      <w:bodyDiv w:val="1"/>
      <w:marLeft w:val="0"/>
      <w:marRight w:val="0"/>
      <w:marTop w:val="0"/>
      <w:marBottom w:val="0"/>
      <w:divBdr>
        <w:top w:val="none" w:sz="0" w:space="0" w:color="auto"/>
        <w:left w:val="none" w:sz="0" w:space="0" w:color="auto"/>
        <w:bottom w:val="none" w:sz="0" w:space="0" w:color="auto"/>
        <w:right w:val="none" w:sz="0" w:space="0" w:color="auto"/>
      </w:divBdr>
    </w:div>
    <w:div w:id="2106918609">
      <w:bodyDiv w:val="1"/>
      <w:marLeft w:val="0"/>
      <w:marRight w:val="0"/>
      <w:marTop w:val="0"/>
      <w:marBottom w:val="0"/>
      <w:divBdr>
        <w:top w:val="none" w:sz="0" w:space="0" w:color="auto"/>
        <w:left w:val="none" w:sz="0" w:space="0" w:color="auto"/>
        <w:bottom w:val="none" w:sz="0" w:space="0" w:color="auto"/>
        <w:right w:val="none" w:sz="0" w:space="0" w:color="auto"/>
      </w:divBdr>
    </w:div>
    <w:div w:id="21081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arant.ru/products/ipo/prime/doc/72145194/" TargetMode="External"/><Relationship Id="rId18" Type="http://schemas.openxmlformats.org/officeDocument/2006/relationships/hyperlink" Target="https://www.garant.ru/products/ipo/prime/doc/72145194/" TargetMode="External"/><Relationship Id="rId26" Type="http://schemas.openxmlformats.org/officeDocument/2006/relationships/hyperlink" Target="https://www.garant.ru/products/ipo/prime/doc/72145194/" TargetMode="External"/><Relationship Id="rId39" Type="http://schemas.openxmlformats.org/officeDocument/2006/relationships/hyperlink" Target="https://www.garant.ru/products/ipo/prime/doc/72145194/" TargetMode="External"/><Relationship Id="rId3" Type="http://schemas.openxmlformats.org/officeDocument/2006/relationships/styles" Target="styles.xml"/><Relationship Id="rId21" Type="http://schemas.openxmlformats.org/officeDocument/2006/relationships/hyperlink" Target="https://www.garant.ru/products/ipo/prime/doc/72145194/" TargetMode="External"/><Relationship Id="rId34" Type="http://schemas.openxmlformats.org/officeDocument/2006/relationships/hyperlink" Target="https://www.garant.ru/products/ipo/prime/doc/72145194/"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arant.ru/products/ipo/prime/doc/72145194/" TargetMode="External"/><Relationship Id="rId17" Type="http://schemas.openxmlformats.org/officeDocument/2006/relationships/hyperlink" Target="https://www.garant.ru/products/ipo/prime/doc/72145194/" TargetMode="External"/><Relationship Id="rId25" Type="http://schemas.openxmlformats.org/officeDocument/2006/relationships/hyperlink" Target="https://www.garant.ru/products/ipo/prime/doc/72145194/" TargetMode="External"/><Relationship Id="rId33" Type="http://schemas.openxmlformats.org/officeDocument/2006/relationships/hyperlink" Target="https://www.garant.ru/products/ipo/prime/doc/72145194/" TargetMode="External"/><Relationship Id="rId38" Type="http://schemas.openxmlformats.org/officeDocument/2006/relationships/hyperlink" Target="https://www.garant.ru/products/ipo/prime/doc/72145194/" TargetMode="External"/><Relationship Id="rId2" Type="http://schemas.openxmlformats.org/officeDocument/2006/relationships/numbering" Target="numbering.xml"/><Relationship Id="rId16" Type="http://schemas.openxmlformats.org/officeDocument/2006/relationships/hyperlink" Target="https://www.garant.ru/products/ipo/prime/doc/72145194/" TargetMode="External"/><Relationship Id="rId20" Type="http://schemas.openxmlformats.org/officeDocument/2006/relationships/hyperlink" Target="https://www.garant.ru/products/ipo/prime/doc/72145194/" TargetMode="External"/><Relationship Id="rId29" Type="http://schemas.openxmlformats.org/officeDocument/2006/relationships/hyperlink" Target="https://www.garant.ru/products/ipo/prime/doc/72145194/" TargetMode="External"/><Relationship Id="rId41" Type="http://schemas.openxmlformats.org/officeDocument/2006/relationships/hyperlink" Target="http://www.minsport.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rant.ru/products/ipo/prime/doc/72145194/" TargetMode="External"/><Relationship Id="rId24" Type="http://schemas.openxmlformats.org/officeDocument/2006/relationships/hyperlink" Target="https://www.garant.ru/products/ipo/prime/doc/72145194/" TargetMode="External"/><Relationship Id="rId32" Type="http://schemas.openxmlformats.org/officeDocument/2006/relationships/hyperlink" Target="https://www.garant.ru/products/ipo/prime/doc/72145194/" TargetMode="External"/><Relationship Id="rId37" Type="http://schemas.openxmlformats.org/officeDocument/2006/relationships/hyperlink" Target="https://www.garant.ru/products/ipo/prime/doc/72145194/" TargetMode="External"/><Relationship Id="rId40" Type="http://schemas.openxmlformats.org/officeDocument/2006/relationships/hyperlink" Target="https://www.garant.ru/products/ipo/prime/doc/72145194/" TargetMode="External"/><Relationship Id="rId5" Type="http://schemas.openxmlformats.org/officeDocument/2006/relationships/settings" Target="settings.xml"/><Relationship Id="rId15" Type="http://schemas.openxmlformats.org/officeDocument/2006/relationships/hyperlink" Target="https://www.garant.ru/products/ipo/prime/doc/72145194/" TargetMode="External"/><Relationship Id="rId23" Type="http://schemas.openxmlformats.org/officeDocument/2006/relationships/hyperlink" Target="https://www.garant.ru/products/ipo/prime/doc/72145194/" TargetMode="External"/><Relationship Id="rId28" Type="http://schemas.openxmlformats.org/officeDocument/2006/relationships/hyperlink" Target="https://www.garant.ru/products/ipo/prime/doc/72145194/" TargetMode="External"/><Relationship Id="rId36" Type="http://schemas.openxmlformats.org/officeDocument/2006/relationships/hyperlink" Target="https://www.garant.ru/products/ipo/prime/doc/72145194/" TargetMode="External"/><Relationship Id="rId10" Type="http://schemas.openxmlformats.org/officeDocument/2006/relationships/hyperlink" Target="https://www.garant.ru/products/ipo/prime/doc/72145194/" TargetMode="External"/><Relationship Id="rId19" Type="http://schemas.openxmlformats.org/officeDocument/2006/relationships/hyperlink" Target="https://www.garant.ru/products/ipo/prime/doc/72145194/" TargetMode="External"/><Relationship Id="rId31" Type="http://schemas.openxmlformats.org/officeDocument/2006/relationships/hyperlink" Target="https://www.garant.ru/products/ipo/prime/doc/72145194/"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garant.ru/products/ipo/prime/doc/72145194/" TargetMode="External"/><Relationship Id="rId22" Type="http://schemas.openxmlformats.org/officeDocument/2006/relationships/hyperlink" Target="https://www.garant.ru/products/ipo/prime/doc/72145194/" TargetMode="External"/><Relationship Id="rId27" Type="http://schemas.openxmlformats.org/officeDocument/2006/relationships/hyperlink" Target="https://www.garant.ru/products/ipo/prime/doc/72145194/" TargetMode="External"/><Relationship Id="rId30" Type="http://schemas.openxmlformats.org/officeDocument/2006/relationships/hyperlink" Target="https://www.garant.ru/products/ipo/prime/doc/72145194/" TargetMode="External"/><Relationship Id="rId35" Type="http://schemas.openxmlformats.org/officeDocument/2006/relationships/hyperlink" Target="https://www.garant.ru/products/ipo/prime/doc/7214519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FB3F0-5189-425D-A864-711246F3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20396</Words>
  <Characters>116260</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Ksenia</cp:lastModifiedBy>
  <cp:revision>3</cp:revision>
  <cp:lastPrinted>2019-11-18T08:23:00Z</cp:lastPrinted>
  <dcterms:created xsi:type="dcterms:W3CDTF">2020-09-09T07:51:00Z</dcterms:created>
  <dcterms:modified xsi:type="dcterms:W3CDTF">2020-09-09T07:51:00Z</dcterms:modified>
</cp:coreProperties>
</file>