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72" w:rsidRDefault="00FC4E6F" w:rsidP="00DB6372">
      <w:pPr>
        <w:jc w:val="center"/>
        <w:rPr>
          <w:rFonts w:eastAsia="Andale Sans UI"/>
          <w:b/>
          <w:bCs/>
          <w:kern w:val="1"/>
          <w:sz w:val="28"/>
          <w:szCs w:val="28"/>
          <w:lang w:eastAsia="fa-IR" w:bidi="fa-IR"/>
        </w:rPr>
      </w:pPr>
      <w:r>
        <w:rPr>
          <w:rFonts w:eastAsia="Andale Sans UI"/>
          <w:b/>
          <w:bCs/>
          <w:noProof/>
          <w:kern w:val="1"/>
          <w:sz w:val="28"/>
          <w:szCs w:val="28"/>
        </w:rPr>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уд гимнастик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FC4E6F" w:rsidRDefault="00FC4E6F" w:rsidP="00DB6372">
      <w:pPr>
        <w:jc w:val="center"/>
        <w:rPr>
          <w:rFonts w:eastAsia="Andale Sans UI"/>
          <w:b/>
          <w:bCs/>
          <w:kern w:val="1"/>
          <w:sz w:val="28"/>
          <w:szCs w:val="28"/>
          <w:lang w:eastAsia="fa-IR" w:bidi="fa-IR"/>
        </w:rPr>
      </w:pPr>
    </w:p>
    <w:p w:rsidR="00FC4E6F" w:rsidRDefault="00FC4E6F" w:rsidP="00DB6372">
      <w:pPr>
        <w:jc w:val="center"/>
        <w:rPr>
          <w:rFonts w:eastAsia="Andale Sans UI"/>
          <w:b/>
          <w:bCs/>
          <w:kern w:val="1"/>
          <w:sz w:val="28"/>
          <w:szCs w:val="28"/>
          <w:lang w:eastAsia="fa-IR" w:bidi="fa-IR"/>
        </w:rPr>
      </w:pPr>
    </w:p>
    <w:p w:rsidR="00FC4E6F" w:rsidRDefault="00FC4E6F" w:rsidP="00DB6372">
      <w:pPr>
        <w:jc w:val="center"/>
        <w:rPr>
          <w:rFonts w:eastAsia="Andale Sans UI"/>
          <w:b/>
          <w:bCs/>
          <w:kern w:val="1"/>
          <w:sz w:val="28"/>
          <w:szCs w:val="28"/>
          <w:lang w:eastAsia="fa-IR" w:bidi="fa-IR"/>
        </w:rPr>
      </w:pPr>
      <w:bookmarkStart w:id="0" w:name="_GoBack"/>
      <w:bookmarkEnd w:id="0"/>
    </w:p>
    <w:p w:rsidR="00125429" w:rsidRDefault="00125429"/>
    <w:p w:rsidR="006B0718" w:rsidRPr="001E2800" w:rsidRDefault="006B0718" w:rsidP="006B0718">
      <w:pPr>
        <w:rPr>
          <w:b/>
          <w:sz w:val="22"/>
          <w:szCs w:val="22"/>
        </w:rPr>
      </w:pPr>
      <w:r>
        <w:rPr>
          <w:b/>
          <w:sz w:val="28"/>
          <w:szCs w:val="28"/>
        </w:rPr>
        <w:lastRenderedPageBreak/>
        <w:t xml:space="preserve">             </w:t>
      </w:r>
      <w:r w:rsidR="00DB6372">
        <w:rPr>
          <w:b/>
          <w:sz w:val="28"/>
          <w:szCs w:val="28"/>
        </w:rPr>
        <w:t xml:space="preserve">                              </w:t>
      </w:r>
      <w:r>
        <w:rPr>
          <w:b/>
          <w:sz w:val="28"/>
          <w:szCs w:val="28"/>
        </w:rPr>
        <w:t xml:space="preserve"> </w:t>
      </w:r>
      <w:r>
        <w:rPr>
          <w:b/>
          <w:sz w:val="28"/>
          <w:szCs w:val="28"/>
          <w:lang w:val="en-US"/>
        </w:rPr>
        <w:t>I</w:t>
      </w:r>
      <w:r w:rsidRPr="00ED2868">
        <w:rPr>
          <w:b/>
          <w:sz w:val="28"/>
          <w:szCs w:val="28"/>
        </w:rPr>
        <w:t xml:space="preserve"> ПОЯСНИТЕЛЬНАЯ ЗАПИСКА</w:t>
      </w:r>
    </w:p>
    <w:p w:rsidR="00202F5A" w:rsidRDefault="00CB5C49" w:rsidP="006B0718">
      <w:pPr>
        <w:rPr>
          <w:sz w:val="28"/>
          <w:szCs w:val="28"/>
        </w:rPr>
      </w:pPr>
      <w:r>
        <w:rPr>
          <w:sz w:val="28"/>
          <w:szCs w:val="28"/>
        </w:rPr>
        <w:t xml:space="preserve">      </w:t>
      </w:r>
      <w:r w:rsidR="00202F5A">
        <w:rPr>
          <w:sz w:val="28"/>
          <w:szCs w:val="28"/>
        </w:rPr>
        <w:t>Программа спортивной подготовки по художественной гимнастике ГАУ НО ФОК в г. Павлово НО разработана в соответствии с Федеральным законом Российской Федерации от 4 декабря 2007 года № 3290-ФЗ «О физической культуре и спорте в Российской Федерации», Методическими рекомендациями по организации спортивной под</w:t>
      </w:r>
      <w:r w:rsidR="002E1775">
        <w:rPr>
          <w:sz w:val="28"/>
          <w:szCs w:val="28"/>
        </w:rPr>
        <w:t>готовки в Российской Федерации, утвержденные Министром спорта Российской Федерации 12.05.2014 гю, Приказом Министерства спорта РФ № 645 от 16.08.2013г. «Об утверждении Порядка приема лиц в физкультурно-спортивные организации, созданные Российской Федерацией и осуществляющие спортивную подготовку», Единой всероссийской спортивной классификацией (ЕВСК), Федеральным стандартом спортивной подготовки по виду спорта художественная гимнастика (Приказ Министерства спорта РФ от</w:t>
      </w:r>
      <w:r w:rsidR="00976939">
        <w:rPr>
          <w:sz w:val="28"/>
          <w:szCs w:val="28"/>
        </w:rPr>
        <w:t xml:space="preserve"> </w:t>
      </w:r>
      <w:r w:rsidR="00976939" w:rsidRPr="00976939">
        <w:t>20 августа 2019 г. №675</w:t>
      </w:r>
      <w:r w:rsidR="002E1775" w:rsidRPr="00976939">
        <w:t>)</w:t>
      </w:r>
      <w:r w:rsidR="002E1775">
        <w:rPr>
          <w:sz w:val="28"/>
          <w:szCs w:val="28"/>
        </w:rPr>
        <w:t>, Правилами соревнований по виду спорта художественная гимнастика, Уставом Учреждения.</w:t>
      </w:r>
    </w:p>
    <w:p w:rsidR="002E1775" w:rsidRDefault="002E1775" w:rsidP="006B0718">
      <w:pPr>
        <w:rPr>
          <w:sz w:val="28"/>
          <w:szCs w:val="28"/>
        </w:rPr>
      </w:pPr>
      <w:r>
        <w:rPr>
          <w:sz w:val="28"/>
          <w:szCs w:val="28"/>
        </w:rPr>
        <w:t xml:space="preserve">   Программа является основным документом при осуществлении спортивной подготовки по виду спорта – художественная гимнастика в ГАУ НО ФОК в г. Павлово НО.</w:t>
      </w:r>
    </w:p>
    <w:p w:rsidR="002E1775" w:rsidRDefault="002E1775" w:rsidP="006B0718">
      <w:pPr>
        <w:rPr>
          <w:sz w:val="28"/>
          <w:szCs w:val="28"/>
        </w:rPr>
      </w:pPr>
      <w:r>
        <w:rPr>
          <w:sz w:val="28"/>
          <w:szCs w:val="28"/>
        </w:rPr>
        <w:t xml:space="preserve">     При разработке программы использованы нормативные требования по физической и технико-тактической подготовке спортсменов и</w:t>
      </w:r>
      <w:r w:rsidR="00155262">
        <w:rPr>
          <w:sz w:val="28"/>
          <w:szCs w:val="28"/>
        </w:rPr>
        <w:t xml:space="preserve"> .. (рекоме</w:t>
      </w:r>
      <w:r w:rsidR="00CB5C49">
        <w:rPr>
          <w:sz w:val="28"/>
          <w:szCs w:val="28"/>
        </w:rPr>
        <w:t>ндаций последних лет по подготов</w:t>
      </w:r>
      <w:r w:rsidR="00155262">
        <w:rPr>
          <w:sz w:val="28"/>
          <w:szCs w:val="28"/>
        </w:rPr>
        <w:t>ке спортивного резерва)</w:t>
      </w:r>
      <w:r>
        <w:rPr>
          <w:sz w:val="28"/>
          <w:szCs w:val="28"/>
        </w:rPr>
        <w:t xml:space="preserve"> </w:t>
      </w:r>
    </w:p>
    <w:p w:rsidR="00155262" w:rsidRPr="00DE0D95" w:rsidRDefault="00155262" w:rsidP="00DE0D95">
      <w:pPr>
        <w:ind w:firstLine="709"/>
        <w:jc w:val="both"/>
        <w:rPr>
          <w:b/>
          <w:i/>
          <w:sz w:val="32"/>
          <w:szCs w:val="32"/>
        </w:rPr>
      </w:pPr>
      <w:r w:rsidRPr="00DE0D95">
        <w:rPr>
          <w:i/>
          <w:sz w:val="28"/>
        </w:rPr>
        <w:t>Учебная работа ведется на основе данной программы и учебного плана.</w:t>
      </w:r>
      <w:r w:rsidR="00677A3A">
        <w:rPr>
          <w:i/>
          <w:sz w:val="28"/>
        </w:rPr>
        <w:t xml:space="preserve"> </w:t>
      </w:r>
      <w:r w:rsidRPr="00DE0D95">
        <w:rPr>
          <w:i/>
          <w:sz w:val="28"/>
        </w:rPr>
        <w:t>В программе даны конкретные методические рекомендации по организации и планированию учебно-тренировочной работы на разных ее этапах, отбору и комплектованию учебных групп в зависимости от возраста, уровня  развития физических качеств и от специальных особенностей занимающегося.</w:t>
      </w:r>
      <w:r w:rsidRPr="00DE0D95">
        <w:rPr>
          <w:b/>
          <w:i/>
          <w:sz w:val="32"/>
          <w:szCs w:val="32"/>
        </w:rPr>
        <w:t xml:space="preserve"> </w:t>
      </w:r>
    </w:p>
    <w:p w:rsidR="00155262" w:rsidRDefault="00155262" w:rsidP="006B0718">
      <w:pPr>
        <w:rPr>
          <w:sz w:val="28"/>
          <w:szCs w:val="28"/>
        </w:rPr>
      </w:pPr>
    </w:p>
    <w:p w:rsidR="00DE0D95" w:rsidRPr="00454354" w:rsidRDefault="00DE0D95" w:rsidP="00DE0D95">
      <w:pPr>
        <w:rPr>
          <w:sz w:val="28"/>
          <w:szCs w:val="28"/>
        </w:rPr>
      </w:pPr>
      <w:r w:rsidRPr="00454354">
        <w:rPr>
          <w:sz w:val="28"/>
          <w:szCs w:val="28"/>
        </w:rPr>
        <w:t>Художественная гимнастика — олимпийский вид спорта, включающий соревнования в шести видах у девушек.</w:t>
      </w:r>
    </w:p>
    <w:p w:rsidR="006B0718" w:rsidRPr="00792D6F" w:rsidRDefault="006B0718" w:rsidP="006B0718">
      <w:pPr>
        <w:ind w:firstLine="709"/>
        <w:jc w:val="both"/>
        <w:rPr>
          <w:sz w:val="28"/>
        </w:rPr>
      </w:pPr>
      <w:r w:rsidRPr="00792D6F">
        <w:rPr>
          <w:sz w:val="28"/>
        </w:rPr>
        <w:t>Со  словом гимнастика связывают понятие красивого и стройного тела, крепких   мышц, грациозных движений. Художест</w:t>
      </w:r>
      <w:r>
        <w:rPr>
          <w:sz w:val="28"/>
        </w:rPr>
        <w:t xml:space="preserve">венная гимнастика </w:t>
      </w:r>
      <w:r w:rsidRPr="00792D6F">
        <w:rPr>
          <w:sz w:val="28"/>
        </w:rPr>
        <w:t xml:space="preserve"> – это прежде всего интерес детей к этому виду спорта, забавные игры, образные этюды, диалог с предметом, в которых ребенок может выразить свое  собственное  восприятие  музыки, свою неповторимость, индивидуальность. В процессе занятий художественной гимнастики развиваются  музыкально-пластические способности, двигательные  навыки и умения в  процессе  игрового общения  детей  с  музыкой  через  движения.</w:t>
      </w:r>
    </w:p>
    <w:p w:rsidR="006B0718" w:rsidRPr="00792D6F" w:rsidRDefault="006B0718" w:rsidP="006B0718">
      <w:pPr>
        <w:ind w:firstLine="709"/>
        <w:jc w:val="both"/>
        <w:rPr>
          <w:sz w:val="28"/>
        </w:rPr>
      </w:pPr>
      <w:r w:rsidRPr="00792D6F">
        <w:rPr>
          <w:sz w:val="28"/>
        </w:rPr>
        <w:t>Благодаря этому виду спорта дети избавятся от неуклюжей походки, угловатости, излишней  застенчивости. Формированию правильной осанки  красивой походки, развитию ритмичности и координации движений, возрастает благотворное влияние на сердечно-сосудистую, дыхательную,  кровеносную и центральную нервную системы.</w:t>
      </w:r>
    </w:p>
    <w:p w:rsidR="006B0718" w:rsidRPr="00792D6F" w:rsidRDefault="006B0718" w:rsidP="006B0718">
      <w:pPr>
        <w:ind w:firstLine="709"/>
        <w:jc w:val="both"/>
        <w:rPr>
          <w:sz w:val="28"/>
        </w:rPr>
      </w:pPr>
      <w:r w:rsidRPr="00792D6F">
        <w:rPr>
          <w:sz w:val="28"/>
        </w:rPr>
        <w:lastRenderedPageBreak/>
        <w:t xml:space="preserve">Музыкальное сопровождение делает занятие художественной гимнастики насыщенным и разнообразным, такое занятие повышает эмоциональное состояние детей. Воздействие музыки многогранно: </w:t>
      </w:r>
    </w:p>
    <w:p w:rsidR="006B0718" w:rsidRPr="00792D6F" w:rsidRDefault="006B0718" w:rsidP="006B0718">
      <w:pPr>
        <w:ind w:firstLine="709"/>
        <w:jc w:val="both"/>
        <w:rPr>
          <w:sz w:val="28"/>
        </w:rPr>
      </w:pPr>
      <w:r w:rsidRPr="00792D6F">
        <w:rPr>
          <w:sz w:val="28"/>
        </w:rPr>
        <w:t>•</w:t>
      </w:r>
      <w:r w:rsidRPr="00792D6F">
        <w:rPr>
          <w:sz w:val="28"/>
        </w:rPr>
        <w:tab/>
        <w:t>во-первых, правильно подобранная музыка содействует эстетическому воспитанию детей. Формированию положительных эмоций;</w:t>
      </w:r>
    </w:p>
    <w:p w:rsidR="006B0718" w:rsidRPr="00792D6F" w:rsidRDefault="006B0718" w:rsidP="006B0718">
      <w:pPr>
        <w:ind w:firstLine="709"/>
        <w:jc w:val="both"/>
        <w:rPr>
          <w:sz w:val="28"/>
        </w:rPr>
      </w:pPr>
      <w:r w:rsidRPr="00792D6F">
        <w:rPr>
          <w:sz w:val="28"/>
        </w:rPr>
        <w:t>•</w:t>
      </w:r>
      <w:r w:rsidRPr="00792D6F">
        <w:rPr>
          <w:sz w:val="28"/>
        </w:rPr>
        <w:tab/>
        <w:t xml:space="preserve">во-вторых, музыка воспитывает ритм движений, музыкальный слух. </w:t>
      </w:r>
    </w:p>
    <w:p w:rsidR="006B0718" w:rsidRPr="00792D6F" w:rsidRDefault="006B0718" w:rsidP="006B0718">
      <w:pPr>
        <w:ind w:firstLine="709"/>
        <w:jc w:val="both"/>
        <w:rPr>
          <w:sz w:val="28"/>
        </w:rPr>
      </w:pPr>
      <w:r w:rsidRPr="00792D6F">
        <w:rPr>
          <w:sz w:val="28"/>
        </w:rPr>
        <w:t>•</w:t>
      </w:r>
      <w:r w:rsidRPr="00792D6F">
        <w:rPr>
          <w:sz w:val="28"/>
        </w:rPr>
        <w:tab/>
        <w:t>в-третьих, дети стремятся выполнять упражнения в сочетании с музыкой, а это повышает культуру движений.</w:t>
      </w:r>
    </w:p>
    <w:p w:rsidR="006B0718" w:rsidRDefault="006B0718"/>
    <w:p w:rsidR="00DE0D95" w:rsidRPr="00DE0D95" w:rsidRDefault="00DE0D95" w:rsidP="00DE0D95">
      <w:pPr>
        <w:ind w:firstLine="709"/>
        <w:jc w:val="both"/>
        <w:rPr>
          <w:b/>
          <w:sz w:val="32"/>
          <w:szCs w:val="32"/>
        </w:rPr>
      </w:pPr>
      <w:r w:rsidRPr="00DE0D95">
        <w:rPr>
          <w:b/>
          <w:sz w:val="32"/>
          <w:szCs w:val="32"/>
        </w:rPr>
        <w:t>История художественной гимнастики</w:t>
      </w:r>
    </w:p>
    <w:p w:rsidR="00DE0D95" w:rsidRPr="00DE0D95" w:rsidRDefault="00DE0D95" w:rsidP="00DE0D95">
      <w:pPr>
        <w:jc w:val="both"/>
        <w:rPr>
          <w:sz w:val="28"/>
        </w:rPr>
      </w:pPr>
      <w:r w:rsidRPr="00DE0D95">
        <w:rPr>
          <w:sz w:val="28"/>
        </w:rPr>
        <w:t>История возникновения и развития художественной гимнастики</w:t>
      </w:r>
    </w:p>
    <w:p w:rsidR="00DE0D95" w:rsidRPr="00DE0D95" w:rsidRDefault="00DE0D95" w:rsidP="00DE0D95">
      <w:pPr>
        <w:ind w:firstLine="709"/>
        <w:jc w:val="both"/>
        <w:rPr>
          <w:sz w:val="28"/>
        </w:rPr>
      </w:pPr>
      <w:r w:rsidRPr="00DE0D95">
        <w:rPr>
          <w:sz w:val="28"/>
        </w:rPr>
        <w:t xml:space="preserve">. Научить девушек раскрепощенно и изящно двигаться, свободно владеть своим телом - эту цель и ставили перед собой создатели художественной гимнастики. В 1913 году при Санкт-Петербургском институте физической культуры им. П.Ф.Лесгафта была открыта Высшая школа художественного движения. Ее первыми педагогами стали Роза Варшавская, Елена Горлова, Анастасия Невинская, Александра Семенова-Найпак. </w:t>
      </w:r>
    </w:p>
    <w:p w:rsidR="00DE0D95" w:rsidRPr="00DE0D95" w:rsidRDefault="00DE0D95" w:rsidP="00DE0D95">
      <w:pPr>
        <w:ind w:firstLine="709"/>
        <w:jc w:val="both"/>
        <w:rPr>
          <w:sz w:val="28"/>
        </w:rPr>
      </w:pPr>
      <w:r w:rsidRPr="00DE0D95">
        <w:rPr>
          <w:sz w:val="28"/>
        </w:rPr>
        <w:t>В высшей школе все слилось воедино и с помощью мэтров балета Мариинского театра родился красивый вид спорта - художественная гимнастика.</w:t>
      </w:r>
    </w:p>
    <w:p w:rsidR="00DE0D95" w:rsidRPr="00DE0D95" w:rsidRDefault="00DE0D95" w:rsidP="00DE0D95">
      <w:pPr>
        <w:ind w:firstLine="709"/>
        <w:jc w:val="both"/>
        <w:rPr>
          <w:sz w:val="28"/>
        </w:rPr>
      </w:pPr>
      <w:r w:rsidRPr="00DE0D95">
        <w:rPr>
          <w:sz w:val="28"/>
        </w:rPr>
        <w:t xml:space="preserve">Выпускники школы и их учителя в апреле 1941 года провели первый чемпионат Ленинграда. И лишь после войны уже в 1948 году прошел первый чемпионат Советского Союза. Дальше развитие нового вида спорта пошло семимильными шагами. В 1954 году появляются первые мастера спорта - "художницы". Советские мастера начинают выезжать за рубеж с показательными выступлениями демонстрируют свое мастерство в Бельгии, Болгарии, Франции, ФРГ, Чехословакии, Югославии. В 1960 году в Софии проводится первая официальная международная встреча: Болгария - СССР - Чехословакия. А спустя три года 7-8 декабря 1963 года в Будапеште прошел первый Чемпионат мира. Первой королевой художественной гимнастики - абсолютной чемпионкой мира стала москвичка Людмила Савинкова. С 1978 года проводятся чемпионаты Европы. Тогда в Мадриде первой обладательницей Европейской короны стала советская гимнастка, россиянка Галима Шугурова. И, наконец, олимпийская история художественной гимнастики началась с 1984 года. Первой в Лос-Анджелесе олимпийского золота была удостоена канадка Лори Фанд. Спустя 4 года в Сеуле олимпийской чемпионкой стала Марина Лобач, в Барселоне праздновала победу Александра Тимошенко, в Атланте – Екатерина Серебрянская, в Сиднее – москвичка Юлия Барсукова, в Афинах – Алина Кабаева, в Пекине – Евгения Канаева. В Рио – Маргарита Мамун. Современная программа Олимпийских игр насчитывает более 50 видов спорта. Но только один из них - художественная гимнастика - подарена миру Россией, и не просто Россией, </w:t>
      </w:r>
      <w:r w:rsidRPr="00DE0D95">
        <w:rPr>
          <w:sz w:val="28"/>
        </w:rPr>
        <w:lastRenderedPageBreak/>
        <w:t>а Санкт-Петербургом, и не просто Санкт-Петербургом, а Академией физической культуры имени П.Ф. Лесгафта.</w:t>
      </w:r>
    </w:p>
    <w:p w:rsidR="00DE0D95" w:rsidRPr="00DE0D95" w:rsidRDefault="00DE0D95" w:rsidP="00DE0D95">
      <w:pPr>
        <w:ind w:firstLine="709"/>
        <w:jc w:val="both"/>
        <w:rPr>
          <w:sz w:val="28"/>
        </w:rPr>
      </w:pPr>
      <w:r w:rsidRPr="00DE0D95">
        <w:rPr>
          <w:sz w:val="28"/>
        </w:rPr>
        <w:t xml:space="preserve"> Первая разрядная классификация и нормативы по художественной гимнастике были разработаны преподавателями и выпускниками Института физической культуры Р.А. Варшавской, А. Ларионовой, Ю. Шишкаревой, Т. Варакиной, Л. Кудряшовой, Т. Марковой и др. в 1941 году. Первой победительницей официального турнира по художественной гимнастике по высшему в то время 1 разряду стала старший преподаватель Института физической культуры имени П.Ф. Лесгафта Ю. Шишкарева.</w:t>
      </w:r>
    </w:p>
    <w:p w:rsidR="00DE0D95" w:rsidRPr="00DE0D95" w:rsidRDefault="00DE0D95" w:rsidP="00DE0D95">
      <w:pPr>
        <w:ind w:firstLine="709"/>
        <w:jc w:val="both"/>
        <w:rPr>
          <w:sz w:val="28"/>
        </w:rPr>
      </w:pPr>
      <w:r w:rsidRPr="00DE0D95">
        <w:rPr>
          <w:sz w:val="28"/>
        </w:rPr>
        <w:t>В 1947 году состоялись первые всесоюзные командные соревнования - I Всесоюзный конкурс по художественной гимнастике в Таллинне. В том же году Всесоюзным комитетом была утверждена первая типовая учебная программа для коллективов физкультуры, разработанная "генеральным штабом" ленинградских специалистов.</w:t>
      </w:r>
    </w:p>
    <w:p w:rsidR="00DE0D95" w:rsidRPr="00DE0D95" w:rsidRDefault="00DE0D95" w:rsidP="00DE0D95">
      <w:pPr>
        <w:ind w:firstLine="709"/>
        <w:jc w:val="both"/>
        <w:rPr>
          <w:sz w:val="28"/>
        </w:rPr>
      </w:pPr>
      <w:r w:rsidRPr="00DE0D95">
        <w:rPr>
          <w:sz w:val="28"/>
        </w:rPr>
        <w:t>Первой победительницей всесоюзных соревнований по художественной гимнастике в 1948 году в Тбилиси стала выпускница Института имени П.Ф. Лесгафта Ариадна Башнина (тренер Е.Н. Горлова). Участвовали в конкурсе 130 гимнасток из 8 команд: России, Украины, Азербайджана, Латвии, Эстонии, Грузии, Москвы и Ленинграда.</w:t>
      </w:r>
    </w:p>
    <w:p w:rsidR="00DE0D95" w:rsidRPr="00DE0D95" w:rsidRDefault="00DE0D95" w:rsidP="00DE0D95">
      <w:pPr>
        <w:jc w:val="both"/>
        <w:rPr>
          <w:sz w:val="28"/>
        </w:rPr>
      </w:pPr>
      <w:r w:rsidRPr="00DE0D95">
        <w:rPr>
          <w:sz w:val="28"/>
        </w:rPr>
        <w:t>Три первые всесоюзные классификационные программы по художественной гимнастике (1950, 1954, 1960 гг.) с подробной записью, рисунками обязательных комбинаций с нотами музыкального аккомпанемента для гимнасток всех разрядов были подготовлены также, в основном, ленинградскими специалистами, их "генеральным штабом". Они же подготовили первые правила соревнований 1950, 1951, 1954, 1955 гг.</w:t>
      </w:r>
    </w:p>
    <w:p w:rsidR="00DE0D95" w:rsidRPr="00DE0D95" w:rsidRDefault="00DE0D95" w:rsidP="00DE0D95">
      <w:pPr>
        <w:jc w:val="both"/>
        <w:rPr>
          <w:sz w:val="28"/>
        </w:rPr>
      </w:pPr>
      <w:r w:rsidRPr="00DE0D95">
        <w:rPr>
          <w:sz w:val="28"/>
        </w:rPr>
        <w:t>С 1963 по 1991 год чемпионаты мира по художественной гимнастике проводились раз в два года по нечетным годам, а по четным годам, начиная с 1978 года по 1992 год, проводились чемпионаты Европы. Первой чемпионкой Европы стала омская гимнастка Галима Шугурова. С 1992 года чемпионаты мира и Европы стали проводиться ежегодно.</w:t>
      </w:r>
    </w:p>
    <w:p w:rsidR="00DE0D95" w:rsidRPr="00DE0D95" w:rsidRDefault="00DE0D95" w:rsidP="00DE0D95">
      <w:pPr>
        <w:jc w:val="both"/>
        <w:rPr>
          <w:sz w:val="28"/>
        </w:rPr>
      </w:pPr>
      <w:r w:rsidRPr="00DE0D95">
        <w:rPr>
          <w:sz w:val="28"/>
        </w:rPr>
        <w:t>Поворотным для художественной гимнастики стал 1980 год. На Конгрессе МОК после завершения XXII Олимпийских игр в Москве было принято долгожданное решение о включении художественной гимнастики в программу Олимпийских игр. Огромная заслуга в принятии этого решения принадлежит Президенту Международной Федерации гимнастики (ФИЖ) Юрию Евлампиевичу Титову.</w:t>
      </w:r>
    </w:p>
    <w:p w:rsidR="00DE0D95" w:rsidRDefault="00CB5C49" w:rsidP="00DE0D95">
      <w:pPr>
        <w:jc w:val="both"/>
        <w:rPr>
          <w:sz w:val="28"/>
        </w:rPr>
      </w:pPr>
      <w:r>
        <w:rPr>
          <w:sz w:val="28"/>
        </w:rPr>
        <w:t xml:space="preserve">    </w:t>
      </w:r>
      <w:r w:rsidR="00DE0D95" w:rsidRPr="00DE0D95">
        <w:rPr>
          <w:sz w:val="28"/>
        </w:rPr>
        <w:t>В 1984 году, через 50 лет после рождения, художественная гимнастика впервые была представлена в программе XXIII Олимпийских игр в Лос-Анжелесе (США). Но дебют был неудачен, так как не выступали ведущие спортсменки - гимнастки социалистических стран. Первой Олимпийской чемпионкой стала весьма посредственная гимнастка из Канады Лори Фанг.</w:t>
      </w:r>
    </w:p>
    <w:p w:rsidR="00254179" w:rsidRDefault="00254179" w:rsidP="00DE0D95">
      <w:pPr>
        <w:jc w:val="both"/>
        <w:rPr>
          <w:sz w:val="28"/>
        </w:rPr>
      </w:pPr>
    </w:p>
    <w:p w:rsidR="00254179" w:rsidRDefault="00254179" w:rsidP="00DE0D95">
      <w:pPr>
        <w:jc w:val="both"/>
        <w:rPr>
          <w:sz w:val="28"/>
        </w:rPr>
      </w:pPr>
    </w:p>
    <w:p w:rsidR="00254179" w:rsidRPr="00DE0D95" w:rsidRDefault="00254179" w:rsidP="00DE0D95">
      <w:pPr>
        <w:jc w:val="both"/>
        <w:rPr>
          <w:sz w:val="28"/>
        </w:rPr>
      </w:pPr>
    </w:p>
    <w:p w:rsidR="00F20057" w:rsidRDefault="00F20057"/>
    <w:p w:rsidR="00F20057" w:rsidRDefault="004A1BB7" w:rsidP="00025B47">
      <w:pPr>
        <w:pStyle w:val="a4"/>
        <w:numPr>
          <w:ilvl w:val="0"/>
          <w:numId w:val="1"/>
        </w:numPr>
        <w:rPr>
          <w:b/>
          <w:sz w:val="28"/>
          <w:szCs w:val="28"/>
        </w:rPr>
      </w:pPr>
      <w:r w:rsidRPr="004A1BB7">
        <w:rPr>
          <w:b/>
          <w:sz w:val="28"/>
          <w:szCs w:val="28"/>
        </w:rPr>
        <w:lastRenderedPageBreak/>
        <w:t>НОРМАТИВНАЯ ЧАСТЬ</w:t>
      </w:r>
    </w:p>
    <w:p w:rsidR="00454354" w:rsidRDefault="00454354" w:rsidP="00454354">
      <w:pPr>
        <w:ind w:left="360"/>
        <w:rPr>
          <w:sz w:val="28"/>
          <w:szCs w:val="28"/>
        </w:rPr>
      </w:pPr>
    </w:p>
    <w:p w:rsidR="006E23CC" w:rsidRPr="00454354" w:rsidRDefault="006E23CC" w:rsidP="00454354">
      <w:pPr>
        <w:rPr>
          <w:sz w:val="28"/>
          <w:szCs w:val="28"/>
        </w:rPr>
      </w:pPr>
      <w:r w:rsidRPr="00454354">
        <w:rPr>
          <w:sz w:val="28"/>
          <w:szCs w:val="28"/>
        </w:rPr>
        <w:t xml:space="preserve">Особенности осуществления спортивной подготовки по спортивным дисциплинам вида спорта художественная гимнастика определяются в </w:t>
      </w:r>
      <w:r w:rsidR="00677A3A">
        <w:rPr>
          <w:sz w:val="28"/>
          <w:szCs w:val="28"/>
        </w:rPr>
        <w:t xml:space="preserve">      </w:t>
      </w:r>
      <w:r w:rsidRPr="00454354">
        <w:rPr>
          <w:sz w:val="28"/>
          <w:szCs w:val="28"/>
        </w:rPr>
        <w:t>Программе и учитываются при:</w:t>
      </w:r>
    </w:p>
    <w:p w:rsidR="006E23CC" w:rsidRPr="006E23CC" w:rsidRDefault="006E23CC" w:rsidP="00454354">
      <w:pPr>
        <w:rPr>
          <w:sz w:val="28"/>
          <w:szCs w:val="28"/>
        </w:rPr>
      </w:pPr>
      <w:r w:rsidRPr="00454354">
        <w:rPr>
          <w:sz w:val="28"/>
          <w:szCs w:val="28"/>
        </w:rPr>
        <w:t>- составлении планов спортивной подготовки, начиная с этапа совершенствования</w:t>
      </w:r>
      <w:r w:rsidR="00454354">
        <w:rPr>
          <w:sz w:val="28"/>
          <w:szCs w:val="28"/>
        </w:rPr>
        <w:t xml:space="preserve"> </w:t>
      </w:r>
      <w:r w:rsidRPr="006E23CC">
        <w:rPr>
          <w:sz w:val="28"/>
          <w:szCs w:val="28"/>
        </w:rPr>
        <w:t>спортивного мастерства;</w:t>
      </w:r>
    </w:p>
    <w:p w:rsidR="006E23CC" w:rsidRPr="006E23CC" w:rsidRDefault="006E23CC" w:rsidP="00454354">
      <w:pPr>
        <w:rPr>
          <w:sz w:val="28"/>
          <w:szCs w:val="28"/>
        </w:rPr>
      </w:pPr>
      <w:r w:rsidRPr="00454354">
        <w:rPr>
          <w:sz w:val="28"/>
          <w:szCs w:val="28"/>
        </w:rPr>
        <w:t>- составлении плана физкультурных мероприятий и спортивных мероприятий.</w:t>
      </w:r>
      <w:r w:rsidRPr="006E23CC">
        <w:rPr>
          <w:sz w:val="28"/>
          <w:szCs w:val="28"/>
        </w:rPr>
        <w:t>Тренировочный процесс в организации, осуществляющей спортивную подготовку, ведется в</w:t>
      </w:r>
      <w:r>
        <w:rPr>
          <w:sz w:val="28"/>
          <w:szCs w:val="28"/>
        </w:rPr>
        <w:t xml:space="preserve"> </w:t>
      </w:r>
      <w:r w:rsidRPr="006E23CC">
        <w:rPr>
          <w:sz w:val="28"/>
          <w:szCs w:val="28"/>
        </w:rPr>
        <w:t>соответствии с годовым тренировочным планом, рассчитанным на 52 недели.</w:t>
      </w:r>
    </w:p>
    <w:p w:rsidR="006E23CC" w:rsidRPr="00454354" w:rsidRDefault="006E23CC" w:rsidP="00454354">
      <w:pPr>
        <w:rPr>
          <w:sz w:val="28"/>
          <w:szCs w:val="28"/>
        </w:rPr>
      </w:pPr>
      <w:r w:rsidRPr="00454354">
        <w:rPr>
          <w:sz w:val="28"/>
          <w:szCs w:val="28"/>
        </w:rPr>
        <w:t>Основными формами осуществления спортивной подготовки являются:</w:t>
      </w:r>
    </w:p>
    <w:p w:rsidR="006E23CC" w:rsidRPr="00454354" w:rsidRDefault="006E23CC" w:rsidP="00454354">
      <w:pPr>
        <w:rPr>
          <w:sz w:val="28"/>
          <w:szCs w:val="28"/>
        </w:rPr>
      </w:pPr>
      <w:r w:rsidRPr="00454354">
        <w:rPr>
          <w:sz w:val="28"/>
          <w:szCs w:val="28"/>
        </w:rPr>
        <w:t>- групповые и индивидуальные тренировочные и теоретические занятия;</w:t>
      </w:r>
    </w:p>
    <w:p w:rsidR="006E23CC" w:rsidRPr="00454354" w:rsidRDefault="006E23CC" w:rsidP="00454354">
      <w:pPr>
        <w:rPr>
          <w:sz w:val="28"/>
          <w:szCs w:val="28"/>
        </w:rPr>
      </w:pPr>
      <w:r w:rsidRPr="00454354">
        <w:rPr>
          <w:sz w:val="28"/>
          <w:szCs w:val="28"/>
        </w:rPr>
        <w:t xml:space="preserve"> - работа по индивидуальным планам;</w:t>
      </w:r>
    </w:p>
    <w:p w:rsidR="006E23CC" w:rsidRPr="00454354" w:rsidRDefault="006E23CC" w:rsidP="00454354">
      <w:pPr>
        <w:rPr>
          <w:sz w:val="28"/>
          <w:szCs w:val="28"/>
        </w:rPr>
      </w:pPr>
      <w:r w:rsidRPr="00454354">
        <w:rPr>
          <w:sz w:val="28"/>
          <w:szCs w:val="28"/>
        </w:rPr>
        <w:t xml:space="preserve"> - тренировочные сборы;</w:t>
      </w:r>
    </w:p>
    <w:p w:rsidR="006E23CC" w:rsidRPr="00454354" w:rsidRDefault="006E23CC" w:rsidP="00454354">
      <w:pPr>
        <w:rPr>
          <w:sz w:val="28"/>
          <w:szCs w:val="28"/>
        </w:rPr>
      </w:pPr>
      <w:r w:rsidRPr="00454354">
        <w:rPr>
          <w:sz w:val="28"/>
          <w:szCs w:val="28"/>
        </w:rPr>
        <w:t xml:space="preserve"> - участие в спортивных соревнованиях и мероприятиях;</w:t>
      </w:r>
    </w:p>
    <w:p w:rsidR="006E23CC" w:rsidRPr="00454354" w:rsidRDefault="006E23CC" w:rsidP="00454354">
      <w:pPr>
        <w:rPr>
          <w:sz w:val="28"/>
          <w:szCs w:val="28"/>
        </w:rPr>
      </w:pPr>
      <w:r w:rsidRPr="00454354">
        <w:rPr>
          <w:sz w:val="28"/>
          <w:szCs w:val="28"/>
        </w:rPr>
        <w:t>- инструкторская и судейская практика;</w:t>
      </w:r>
    </w:p>
    <w:p w:rsidR="006E23CC" w:rsidRPr="00454354" w:rsidRDefault="006E23CC" w:rsidP="00454354">
      <w:pPr>
        <w:rPr>
          <w:sz w:val="28"/>
          <w:szCs w:val="28"/>
        </w:rPr>
      </w:pPr>
      <w:r w:rsidRPr="00454354">
        <w:rPr>
          <w:sz w:val="28"/>
          <w:szCs w:val="28"/>
        </w:rPr>
        <w:t xml:space="preserve"> - медико-восстановительные мероприятия;</w:t>
      </w:r>
    </w:p>
    <w:p w:rsidR="006E23CC" w:rsidRPr="00454354" w:rsidRDefault="006E23CC" w:rsidP="00454354">
      <w:pPr>
        <w:rPr>
          <w:sz w:val="28"/>
          <w:szCs w:val="28"/>
        </w:rPr>
      </w:pPr>
      <w:r w:rsidRPr="00454354">
        <w:rPr>
          <w:sz w:val="28"/>
          <w:szCs w:val="28"/>
        </w:rPr>
        <w:t xml:space="preserve"> - тестирование и контроль.</w:t>
      </w:r>
    </w:p>
    <w:p w:rsidR="006E23CC" w:rsidRPr="00454354" w:rsidRDefault="00677A3A" w:rsidP="00454354">
      <w:pPr>
        <w:rPr>
          <w:sz w:val="28"/>
          <w:szCs w:val="28"/>
        </w:rPr>
      </w:pPr>
      <w:r>
        <w:rPr>
          <w:sz w:val="28"/>
          <w:szCs w:val="28"/>
        </w:rPr>
        <w:t xml:space="preserve">      </w:t>
      </w:r>
      <w:r w:rsidR="006E23CC" w:rsidRPr="00454354">
        <w:rPr>
          <w:sz w:val="28"/>
          <w:szCs w:val="28"/>
        </w:rPr>
        <w:t>Работа по индивидуальным планам спортивной подготовки осуществляется на этапах совершенствования спортивного мастерства.</w:t>
      </w:r>
    </w:p>
    <w:p w:rsidR="006E23CC" w:rsidRPr="006E23CC" w:rsidRDefault="006E23CC" w:rsidP="00454354">
      <w:pPr>
        <w:rPr>
          <w:sz w:val="28"/>
          <w:szCs w:val="28"/>
        </w:rPr>
      </w:pPr>
      <w:r w:rsidRPr="00454354">
        <w:rPr>
          <w:sz w:val="28"/>
          <w:szCs w:val="28"/>
        </w:rPr>
        <w:t>Для проведения занятий на этапах совершенствования спортивного мастерства, кроме основного тренера (тренера-преподавателя) по виду спорта художественная гимнастика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w:t>
      </w:r>
      <w:r w:rsidR="00454354">
        <w:rPr>
          <w:sz w:val="28"/>
          <w:szCs w:val="28"/>
        </w:rPr>
        <w:t xml:space="preserve"> </w:t>
      </w:r>
      <w:r w:rsidRPr="006E23CC">
        <w:rPr>
          <w:sz w:val="28"/>
          <w:szCs w:val="28"/>
        </w:rPr>
        <w:t>спортивную подготовку.</w:t>
      </w:r>
      <w:r>
        <w:rPr>
          <w:sz w:val="28"/>
          <w:szCs w:val="28"/>
        </w:rPr>
        <w:t xml:space="preserve"> </w:t>
      </w:r>
      <w:r w:rsidRPr="006E23CC">
        <w:rPr>
          <w:sz w:val="28"/>
          <w:szCs w:val="28"/>
        </w:rPr>
        <w:t>Для обеспечения круглогодичности спортивной подготовки, подготовки к спортивным</w:t>
      </w:r>
      <w:r w:rsidR="00454354">
        <w:rPr>
          <w:sz w:val="28"/>
          <w:szCs w:val="28"/>
        </w:rPr>
        <w:t xml:space="preserve"> </w:t>
      </w:r>
      <w:r w:rsidRPr="006E23CC">
        <w:rPr>
          <w:sz w:val="28"/>
          <w:szCs w:val="28"/>
        </w:rPr>
        <w:t>соревнованиям и активного отдыха (восстановления) лиц, проходящих спортивную подготовку,</w:t>
      </w:r>
      <w:r>
        <w:rPr>
          <w:sz w:val="28"/>
          <w:szCs w:val="28"/>
        </w:rPr>
        <w:t xml:space="preserve"> </w:t>
      </w:r>
      <w:r w:rsidRPr="006E23CC">
        <w:rPr>
          <w:sz w:val="28"/>
          <w:szCs w:val="28"/>
        </w:rPr>
        <w:t>организуются тренировочные сборы, являющиеся составной частью (продолжением) тренировочного</w:t>
      </w:r>
      <w:r w:rsidR="00454354">
        <w:rPr>
          <w:sz w:val="28"/>
          <w:szCs w:val="28"/>
        </w:rPr>
        <w:t xml:space="preserve"> </w:t>
      </w:r>
      <w:r w:rsidRPr="006E23CC">
        <w:rPr>
          <w:sz w:val="28"/>
          <w:szCs w:val="28"/>
        </w:rPr>
        <w:t>процесса в соответствии с перечнем тренировочных сборов.</w:t>
      </w:r>
    </w:p>
    <w:p w:rsidR="006E23CC" w:rsidRPr="006E23CC" w:rsidRDefault="00677A3A" w:rsidP="00454354">
      <w:pPr>
        <w:rPr>
          <w:sz w:val="28"/>
          <w:szCs w:val="28"/>
        </w:rPr>
      </w:pPr>
      <w:r>
        <w:rPr>
          <w:sz w:val="28"/>
          <w:szCs w:val="28"/>
        </w:rPr>
        <w:t xml:space="preserve">               </w:t>
      </w:r>
      <w:r w:rsidR="006E23CC" w:rsidRPr="00454354">
        <w:rPr>
          <w:sz w:val="28"/>
          <w:szCs w:val="28"/>
        </w:rPr>
        <w:t>Порядок формирования групп спортивной подготовки по виду спорта художественная гимнастика определяется организациями, осуществляющими спортивную подготовку, самостоятельно.</w:t>
      </w:r>
      <w:r w:rsidR="00454354">
        <w:rPr>
          <w:sz w:val="28"/>
          <w:szCs w:val="28"/>
        </w:rPr>
        <w:t xml:space="preserve"> </w:t>
      </w:r>
      <w:r w:rsidR="006E23CC" w:rsidRPr="006E23CC">
        <w:rPr>
          <w:sz w:val="28"/>
          <w:szCs w:val="28"/>
        </w:rPr>
        <w:t>Лицам, проходящим спортивную подготовку, не выполнившим предъявляемые Программой</w:t>
      </w:r>
      <w:r w:rsidR="006E23CC">
        <w:rPr>
          <w:sz w:val="28"/>
          <w:szCs w:val="28"/>
        </w:rPr>
        <w:t xml:space="preserve"> </w:t>
      </w:r>
      <w:r w:rsidR="006E23CC" w:rsidRPr="006E23CC">
        <w:rPr>
          <w:sz w:val="28"/>
          <w:szCs w:val="28"/>
        </w:rPr>
        <w:t>требования, предоставляется возможность продолжить спортивную подготовку на том же этапе</w:t>
      </w:r>
      <w:r w:rsidR="00454354">
        <w:rPr>
          <w:sz w:val="28"/>
          <w:szCs w:val="28"/>
        </w:rPr>
        <w:t xml:space="preserve"> </w:t>
      </w:r>
      <w:r w:rsidR="006E23CC" w:rsidRPr="006E23CC">
        <w:rPr>
          <w:sz w:val="28"/>
          <w:szCs w:val="28"/>
        </w:rPr>
        <w:t>спортивной подготовки.</w:t>
      </w:r>
      <w:r w:rsidR="006E23CC">
        <w:rPr>
          <w:sz w:val="28"/>
          <w:szCs w:val="28"/>
        </w:rPr>
        <w:t xml:space="preserve"> </w:t>
      </w:r>
      <w:r w:rsidR="006E23CC" w:rsidRPr="006E23CC">
        <w:rPr>
          <w:sz w:val="28"/>
          <w:szCs w:val="28"/>
        </w:rPr>
        <w:t>С учетом специфики вида спорта художественная гимнастика определяются следующие</w:t>
      </w:r>
      <w:r w:rsidR="00454354">
        <w:rPr>
          <w:sz w:val="28"/>
          <w:szCs w:val="28"/>
        </w:rPr>
        <w:t xml:space="preserve"> </w:t>
      </w:r>
      <w:r w:rsidR="006E23CC" w:rsidRPr="006E23CC">
        <w:rPr>
          <w:sz w:val="28"/>
          <w:szCs w:val="28"/>
        </w:rPr>
        <w:t>особенности спортивной подготовки:</w:t>
      </w:r>
    </w:p>
    <w:p w:rsidR="006E23CC" w:rsidRPr="00454354" w:rsidRDefault="006E23CC" w:rsidP="00454354">
      <w:pPr>
        <w:rPr>
          <w:sz w:val="28"/>
          <w:szCs w:val="28"/>
        </w:rPr>
      </w:pPr>
      <w:r w:rsidRPr="00454354">
        <w:rPr>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6E23CC" w:rsidRPr="00454354" w:rsidRDefault="006E23CC" w:rsidP="00454354">
      <w:pPr>
        <w:rPr>
          <w:sz w:val="28"/>
          <w:szCs w:val="28"/>
        </w:rPr>
      </w:pPr>
      <w:r w:rsidRPr="00454354">
        <w:rPr>
          <w:sz w:val="28"/>
          <w:szCs w:val="28"/>
        </w:rPr>
        <w:lastRenderedPageBreak/>
        <w:t>- в зависимости от условий и организации занятий, а также условий проведения спортивных соревнований, подготовка по виду спорта художественная гимнастика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E23CC" w:rsidRPr="00454354" w:rsidRDefault="006E23CC" w:rsidP="00677A3A">
      <w:pPr>
        <w:ind w:firstLine="708"/>
        <w:rPr>
          <w:sz w:val="28"/>
          <w:szCs w:val="28"/>
        </w:rPr>
      </w:pPr>
      <w:r w:rsidRPr="00454354">
        <w:rPr>
          <w:sz w:val="28"/>
          <w:szCs w:val="28"/>
        </w:rPr>
        <w:t>Структура системы многолетней подготовки (этапы):</w:t>
      </w:r>
    </w:p>
    <w:p w:rsidR="006E23CC" w:rsidRPr="00454354" w:rsidRDefault="006E23CC" w:rsidP="00454354">
      <w:pPr>
        <w:rPr>
          <w:sz w:val="28"/>
          <w:szCs w:val="28"/>
        </w:rPr>
      </w:pPr>
      <w:r w:rsidRPr="00454354">
        <w:rPr>
          <w:sz w:val="28"/>
          <w:szCs w:val="28"/>
        </w:rPr>
        <w:t xml:space="preserve"> </w:t>
      </w:r>
      <w:r w:rsidRPr="00454354">
        <w:rPr>
          <w:b/>
          <w:sz w:val="28"/>
          <w:szCs w:val="28"/>
        </w:rPr>
        <w:t>Этап начальной подготовки</w:t>
      </w:r>
      <w:r w:rsidRPr="00454354">
        <w:rPr>
          <w:sz w:val="28"/>
          <w:szCs w:val="28"/>
        </w:rPr>
        <w:t>:</w:t>
      </w:r>
    </w:p>
    <w:p w:rsidR="006E23CC" w:rsidRPr="00454354" w:rsidRDefault="006E23CC" w:rsidP="00454354">
      <w:pPr>
        <w:rPr>
          <w:sz w:val="28"/>
          <w:szCs w:val="28"/>
        </w:rPr>
      </w:pPr>
      <w:r w:rsidRPr="00454354">
        <w:rPr>
          <w:sz w:val="28"/>
          <w:szCs w:val="28"/>
        </w:rPr>
        <w:t>- формирование устойчивого интереса к занятиям спортом;</w:t>
      </w:r>
    </w:p>
    <w:p w:rsidR="006E23CC" w:rsidRPr="00454354" w:rsidRDefault="006E23CC" w:rsidP="00454354">
      <w:pPr>
        <w:rPr>
          <w:sz w:val="28"/>
          <w:szCs w:val="28"/>
        </w:rPr>
      </w:pPr>
      <w:r w:rsidRPr="00454354">
        <w:rPr>
          <w:sz w:val="28"/>
          <w:szCs w:val="28"/>
        </w:rPr>
        <w:t>- формирование широкого круга двигательных умений и навыков;</w:t>
      </w:r>
    </w:p>
    <w:p w:rsidR="006E23CC" w:rsidRPr="00454354" w:rsidRDefault="006E23CC" w:rsidP="00454354">
      <w:pPr>
        <w:rPr>
          <w:sz w:val="28"/>
          <w:szCs w:val="28"/>
        </w:rPr>
      </w:pPr>
      <w:r w:rsidRPr="00454354">
        <w:rPr>
          <w:sz w:val="28"/>
          <w:szCs w:val="28"/>
        </w:rPr>
        <w:t>- освоение основ техники по виду спорта художественная гимнастика;</w:t>
      </w:r>
    </w:p>
    <w:p w:rsidR="006E23CC" w:rsidRPr="00454354" w:rsidRDefault="006E23CC" w:rsidP="00454354">
      <w:pPr>
        <w:rPr>
          <w:sz w:val="28"/>
          <w:szCs w:val="28"/>
        </w:rPr>
      </w:pPr>
      <w:r w:rsidRPr="00454354">
        <w:rPr>
          <w:sz w:val="28"/>
          <w:szCs w:val="28"/>
        </w:rPr>
        <w:t>- всестороннее гармоничное развитие физических качеств;</w:t>
      </w:r>
    </w:p>
    <w:p w:rsidR="006E23CC" w:rsidRPr="00454354" w:rsidRDefault="006E23CC" w:rsidP="00454354">
      <w:pPr>
        <w:rPr>
          <w:sz w:val="28"/>
          <w:szCs w:val="28"/>
        </w:rPr>
      </w:pPr>
      <w:r w:rsidRPr="00454354">
        <w:rPr>
          <w:sz w:val="28"/>
          <w:szCs w:val="28"/>
        </w:rPr>
        <w:t>- укрепление здоровья спортсменок;</w:t>
      </w:r>
    </w:p>
    <w:p w:rsidR="006E23CC" w:rsidRPr="00454354" w:rsidRDefault="006E23CC" w:rsidP="00454354">
      <w:pPr>
        <w:rPr>
          <w:sz w:val="28"/>
          <w:szCs w:val="28"/>
        </w:rPr>
      </w:pPr>
      <w:r w:rsidRPr="00454354">
        <w:rPr>
          <w:sz w:val="28"/>
          <w:szCs w:val="28"/>
        </w:rPr>
        <w:t>- отбор перспективных юных спортсменок для дальнейших занятий по виду спорта  художественная гимнастика.</w:t>
      </w:r>
    </w:p>
    <w:p w:rsidR="006E23CC" w:rsidRPr="00454354" w:rsidRDefault="006E23CC" w:rsidP="00454354">
      <w:pPr>
        <w:rPr>
          <w:sz w:val="28"/>
          <w:szCs w:val="28"/>
        </w:rPr>
      </w:pPr>
      <w:r w:rsidRPr="00454354">
        <w:rPr>
          <w:b/>
          <w:sz w:val="28"/>
          <w:szCs w:val="28"/>
        </w:rPr>
        <w:t>Тренировочный этап (этап спортивной специализации)</w:t>
      </w:r>
      <w:r w:rsidRPr="00454354">
        <w:rPr>
          <w:sz w:val="28"/>
          <w:szCs w:val="28"/>
        </w:rPr>
        <w:t>:</w:t>
      </w:r>
    </w:p>
    <w:p w:rsidR="006E23CC" w:rsidRPr="00454354" w:rsidRDefault="006E23CC" w:rsidP="00454354">
      <w:pPr>
        <w:rPr>
          <w:sz w:val="28"/>
          <w:szCs w:val="28"/>
        </w:rPr>
      </w:pPr>
      <w:r w:rsidRPr="00454354">
        <w:rPr>
          <w:sz w:val="28"/>
          <w:szCs w:val="28"/>
        </w:rPr>
        <w:t>- повышение уровня общей и специальной физической, технической, тактической и  психологической подготовки;</w:t>
      </w:r>
    </w:p>
    <w:p w:rsidR="006E23CC" w:rsidRPr="00454354" w:rsidRDefault="006E23CC" w:rsidP="00454354">
      <w:pPr>
        <w:rPr>
          <w:sz w:val="28"/>
          <w:szCs w:val="28"/>
        </w:rPr>
      </w:pPr>
      <w:r w:rsidRPr="00454354">
        <w:rPr>
          <w:sz w:val="28"/>
          <w:szCs w:val="28"/>
        </w:rPr>
        <w:t>- приобретение опыта и достижение стабильности выступления на официальных спортивных  соревнованиях по виду спорта художественная гимнастика;</w:t>
      </w:r>
    </w:p>
    <w:p w:rsidR="006E23CC" w:rsidRPr="00454354" w:rsidRDefault="006E23CC" w:rsidP="00454354">
      <w:pPr>
        <w:rPr>
          <w:sz w:val="28"/>
          <w:szCs w:val="28"/>
        </w:rPr>
      </w:pPr>
      <w:r w:rsidRPr="00454354">
        <w:rPr>
          <w:sz w:val="28"/>
          <w:szCs w:val="28"/>
        </w:rPr>
        <w:t xml:space="preserve">- формирование спортивной мотивации; </w:t>
      </w:r>
    </w:p>
    <w:p w:rsidR="006E23CC" w:rsidRPr="00454354" w:rsidRDefault="006E23CC" w:rsidP="00454354">
      <w:pPr>
        <w:rPr>
          <w:sz w:val="28"/>
          <w:szCs w:val="28"/>
        </w:rPr>
      </w:pPr>
      <w:r w:rsidRPr="00454354">
        <w:rPr>
          <w:sz w:val="28"/>
          <w:szCs w:val="28"/>
        </w:rPr>
        <w:t>- укрепление здоровья спортсменок.</w:t>
      </w:r>
    </w:p>
    <w:p w:rsidR="006E23CC" w:rsidRPr="00454354" w:rsidRDefault="006E23CC" w:rsidP="00454354">
      <w:pPr>
        <w:rPr>
          <w:sz w:val="28"/>
          <w:szCs w:val="28"/>
        </w:rPr>
      </w:pPr>
      <w:r w:rsidRPr="00454354">
        <w:rPr>
          <w:b/>
          <w:sz w:val="28"/>
          <w:szCs w:val="28"/>
        </w:rPr>
        <w:t>Этап совершенствования спортивного мастерства</w:t>
      </w:r>
      <w:r w:rsidRPr="00454354">
        <w:rPr>
          <w:sz w:val="28"/>
          <w:szCs w:val="28"/>
        </w:rPr>
        <w:t>:</w:t>
      </w:r>
    </w:p>
    <w:p w:rsidR="006E23CC" w:rsidRPr="00454354" w:rsidRDefault="006E23CC" w:rsidP="00454354">
      <w:pPr>
        <w:rPr>
          <w:sz w:val="28"/>
          <w:szCs w:val="28"/>
        </w:rPr>
      </w:pPr>
      <w:r w:rsidRPr="00454354">
        <w:rPr>
          <w:sz w:val="28"/>
          <w:szCs w:val="28"/>
        </w:rPr>
        <w:t>- повышение функциональных возможностей организма спортсменок;</w:t>
      </w:r>
    </w:p>
    <w:p w:rsidR="006E23CC" w:rsidRPr="00454354" w:rsidRDefault="006E23CC" w:rsidP="00454354">
      <w:pPr>
        <w:rPr>
          <w:sz w:val="28"/>
          <w:szCs w:val="28"/>
        </w:rPr>
      </w:pPr>
      <w:r w:rsidRPr="00454354">
        <w:rPr>
          <w:sz w:val="28"/>
          <w:szCs w:val="28"/>
        </w:rPr>
        <w:t>- совершенствование общих и специальных физических качеств, технической,  тактической и психологической подготовки;</w:t>
      </w:r>
    </w:p>
    <w:p w:rsidR="006E23CC" w:rsidRPr="00454354" w:rsidRDefault="006E23CC" w:rsidP="00454354">
      <w:pPr>
        <w:rPr>
          <w:sz w:val="28"/>
          <w:szCs w:val="28"/>
        </w:rPr>
      </w:pPr>
      <w:r w:rsidRPr="00454354">
        <w:rPr>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6E23CC" w:rsidRPr="00454354" w:rsidRDefault="006E23CC" w:rsidP="00454354">
      <w:pPr>
        <w:rPr>
          <w:sz w:val="28"/>
          <w:szCs w:val="28"/>
        </w:rPr>
      </w:pPr>
      <w:r w:rsidRPr="00454354">
        <w:rPr>
          <w:sz w:val="28"/>
          <w:szCs w:val="28"/>
        </w:rPr>
        <w:t>- поддержание высокого уровня спортивной мотивации;</w:t>
      </w:r>
    </w:p>
    <w:p w:rsidR="006E23CC" w:rsidRPr="00454354" w:rsidRDefault="006E23CC" w:rsidP="00454354">
      <w:pPr>
        <w:rPr>
          <w:sz w:val="28"/>
          <w:szCs w:val="28"/>
        </w:rPr>
      </w:pPr>
      <w:r w:rsidRPr="00454354">
        <w:rPr>
          <w:sz w:val="28"/>
          <w:szCs w:val="28"/>
        </w:rPr>
        <w:t>- сохранение здоровья спортсменок.</w:t>
      </w:r>
    </w:p>
    <w:p w:rsidR="006E23CC" w:rsidRPr="006E23CC" w:rsidRDefault="006E23CC" w:rsidP="00677A3A">
      <w:pPr>
        <w:ind w:firstLine="708"/>
        <w:rPr>
          <w:sz w:val="28"/>
          <w:szCs w:val="28"/>
        </w:rPr>
      </w:pPr>
      <w:r w:rsidRPr="00454354">
        <w:rPr>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w:t>
      </w:r>
      <w:r w:rsidR="00454354">
        <w:rPr>
          <w:sz w:val="28"/>
          <w:szCs w:val="28"/>
        </w:rPr>
        <w:t xml:space="preserve"> </w:t>
      </w:r>
      <w:r w:rsidRPr="006E23CC">
        <w:rPr>
          <w:sz w:val="28"/>
          <w:szCs w:val="28"/>
        </w:rPr>
        <w:t>определение состава перспективных спортсменов для достижения высоких спортивных результатов.</w:t>
      </w:r>
    </w:p>
    <w:p w:rsidR="006E23CC" w:rsidRPr="00454354" w:rsidRDefault="006E23CC" w:rsidP="00677A3A">
      <w:pPr>
        <w:ind w:firstLine="708"/>
        <w:rPr>
          <w:sz w:val="28"/>
          <w:szCs w:val="28"/>
        </w:rPr>
      </w:pPr>
      <w:r w:rsidRPr="00454354">
        <w:rPr>
          <w:sz w:val="28"/>
          <w:szCs w:val="28"/>
        </w:rPr>
        <w:t>Система спортивного отбора включает:</w:t>
      </w:r>
    </w:p>
    <w:p w:rsidR="006E23CC" w:rsidRPr="00454354" w:rsidRDefault="006E23CC" w:rsidP="00454354">
      <w:pPr>
        <w:rPr>
          <w:sz w:val="28"/>
          <w:szCs w:val="28"/>
        </w:rPr>
      </w:pPr>
      <w:r w:rsidRPr="00454354">
        <w:rPr>
          <w:sz w:val="28"/>
          <w:szCs w:val="28"/>
        </w:rPr>
        <w:t>а) массовый просмотр и тестирование девушек с целью ориентирования их на занятия спортом;</w:t>
      </w:r>
    </w:p>
    <w:p w:rsidR="006E23CC" w:rsidRPr="006E23CC" w:rsidRDefault="006E23CC" w:rsidP="00454354">
      <w:pPr>
        <w:rPr>
          <w:sz w:val="28"/>
          <w:szCs w:val="28"/>
        </w:rPr>
      </w:pPr>
      <w:r w:rsidRPr="00454354">
        <w:rPr>
          <w:sz w:val="28"/>
          <w:szCs w:val="28"/>
        </w:rPr>
        <w:t>б) отбор перспективных юных спортсменок для комплектования групп спортивной подготовки по</w:t>
      </w:r>
      <w:r w:rsidR="00454354">
        <w:rPr>
          <w:sz w:val="28"/>
          <w:szCs w:val="28"/>
        </w:rPr>
        <w:t xml:space="preserve"> </w:t>
      </w:r>
      <w:r w:rsidRPr="006E23CC">
        <w:rPr>
          <w:sz w:val="28"/>
          <w:szCs w:val="28"/>
        </w:rPr>
        <w:t xml:space="preserve"> виду спорта художественная гимнастика;</w:t>
      </w:r>
    </w:p>
    <w:p w:rsidR="006E23CC" w:rsidRPr="00454354" w:rsidRDefault="006E23CC" w:rsidP="00454354">
      <w:pPr>
        <w:rPr>
          <w:sz w:val="28"/>
          <w:szCs w:val="28"/>
        </w:rPr>
      </w:pPr>
      <w:r w:rsidRPr="00454354">
        <w:rPr>
          <w:sz w:val="28"/>
          <w:szCs w:val="28"/>
        </w:rPr>
        <w:t>в) просмотр и отбор перспективных юных спортсменок на тренировочных сборах и соревнованиях.</w:t>
      </w:r>
    </w:p>
    <w:p w:rsidR="004A1BB7" w:rsidRDefault="004A1BB7" w:rsidP="004A1BB7">
      <w:pPr>
        <w:pStyle w:val="a4"/>
      </w:pPr>
    </w:p>
    <w:p w:rsidR="00677A3A" w:rsidRDefault="00677A3A" w:rsidP="004A1BB7">
      <w:pPr>
        <w:pStyle w:val="a4"/>
      </w:pPr>
    </w:p>
    <w:p w:rsidR="00F20057" w:rsidRPr="004A1BB7" w:rsidRDefault="004A1BB7" w:rsidP="00025B47">
      <w:pPr>
        <w:pStyle w:val="a4"/>
        <w:numPr>
          <w:ilvl w:val="1"/>
          <w:numId w:val="2"/>
        </w:numPr>
        <w:jc w:val="center"/>
        <w:rPr>
          <w:b/>
          <w:sz w:val="28"/>
          <w:szCs w:val="28"/>
        </w:rPr>
      </w:pPr>
      <w:r w:rsidRPr="004A1BB7">
        <w:rPr>
          <w:b/>
          <w:sz w:val="28"/>
          <w:szCs w:val="28"/>
        </w:rPr>
        <w:lastRenderedPageBreak/>
        <w:t xml:space="preserve"> </w:t>
      </w:r>
      <w:r w:rsidR="00F20057" w:rsidRPr="004A1BB7">
        <w:rPr>
          <w:b/>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художественная гимнастика</w:t>
      </w:r>
    </w:p>
    <w:p w:rsidR="00F20057" w:rsidRDefault="00F20057" w:rsidP="00F20057">
      <w:pPr>
        <w:jc w:val="center"/>
        <w:rPr>
          <w:b/>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94"/>
        <w:gridCol w:w="2598"/>
        <w:gridCol w:w="1918"/>
        <w:gridCol w:w="2075"/>
      </w:tblGrid>
      <w:tr w:rsidR="00976939" w:rsidRPr="00976939" w:rsidTr="00976939">
        <w:tc>
          <w:tcPr>
            <w:tcW w:w="0" w:type="auto"/>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тапы спортивной подготовки</w:t>
            </w:r>
          </w:p>
        </w:tc>
        <w:tc>
          <w:tcPr>
            <w:tcW w:w="0" w:type="auto"/>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Продолжительность этапов (в годах)</w:t>
            </w:r>
          </w:p>
        </w:tc>
        <w:tc>
          <w:tcPr>
            <w:tcW w:w="0" w:type="auto"/>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Возраст для зачисления в группы (лет)</w:t>
            </w:r>
          </w:p>
        </w:tc>
        <w:tc>
          <w:tcPr>
            <w:tcW w:w="0" w:type="auto"/>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Наполняемость групп (человек)</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Этап начальной подготовки</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6</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12</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Тренировочный этап (этап спортивной специализации)</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5</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8</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8</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Этап совершенствования спортивного мастерства</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Не ограничивается</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3</w:t>
            </w:r>
          </w:p>
        </w:tc>
      </w:tr>
    </w:tbl>
    <w:p w:rsidR="00F20057" w:rsidRDefault="00F20057" w:rsidP="00F20057">
      <w:pPr>
        <w:rPr>
          <w:b/>
          <w:sz w:val="28"/>
          <w:szCs w:val="28"/>
        </w:rPr>
      </w:pPr>
    </w:p>
    <w:p w:rsidR="00F20057" w:rsidRDefault="00F20057" w:rsidP="00F20057">
      <w:pPr>
        <w:rPr>
          <w:b/>
          <w:sz w:val="28"/>
          <w:szCs w:val="28"/>
        </w:rPr>
      </w:pPr>
    </w:p>
    <w:p w:rsidR="00B22A4E" w:rsidRDefault="00B22A4E" w:rsidP="00F20057">
      <w:pPr>
        <w:jc w:val="center"/>
        <w:rPr>
          <w:b/>
          <w:sz w:val="28"/>
          <w:szCs w:val="28"/>
        </w:rPr>
      </w:pPr>
    </w:p>
    <w:p w:rsidR="00B22A4E" w:rsidRDefault="00B22A4E" w:rsidP="00F20057">
      <w:pPr>
        <w:jc w:val="center"/>
        <w:rPr>
          <w:b/>
          <w:sz w:val="28"/>
          <w:szCs w:val="28"/>
        </w:rPr>
      </w:pPr>
    </w:p>
    <w:p w:rsidR="00B22A4E" w:rsidRDefault="00B22A4E" w:rsidP="00F20057">
      <w:pPr>
        <w:jc w:val="center"/>
        <w:rPr>
          <w:b/>
          <w:sz w:val="28"/>
          <w:szCs w:val="28"/>
        </w:rPr>
      </w:pPr>
    </w:p>
    <w:p w:rsidR="00F20057" w:rsidRDefault="004A1BB7" w:rsidP="00F20057">
      <w:pPr>
        <w:jc w:val="center"/>
        <w:rPr>
          <w:b/>
          <w:sz w:val="28"/>
          <w:szCs w:val="28"/>
        </w:rPr>
      </w:pPr>
      <w:r>
        <w:rPr>
          <w:b/>
          <w:sz w:val="28"/>
          <w:szCs w:val="28"/>
        </w:rPr>
        <w:t xml:space="preserve">1.2.  </w:t>
      </w:r>
      <w:r w:rsidR="00F20057" w:rsidRPr="00F20057">
        <w:rPr>
          <w:b/>
          <w:sz w:val="28"/>
          <w:szCs w:val="28"/>
        </w:rPr>
        <w:t>Соотношение объемов тренировочного процесса по видам подготовки на этапах спортивной подготовки по виду спорта художественная гимнастика</w:t>
      </w:r>
    </w:p>
    <w:p w:rsidR="00F20057" w:rsidRDefault="00F20057" w:rsidP="00F20057">
      <w:pPr>
        <w:jc w:val="center"/>
        <w:rPr>
          <w:b/>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5"/>
        <w:gridCol w:w="2361"/>
        <w:gridCol w:w="1176"/>
        <w:gridCol w:w="1751"/>
        <w:gridCol w:w="2123"/>
        <w:gridCol w:w="1339"/>
      </w:tblGrid>
      <w:tr w:rsidR="00976939" w:rsidRPr="00976939" w:rsidTr="00976939">
        <w:tc>
          <w:tcPr>
            <w:tcW w:w="0" w:type="auto"/>
            <w:vMerge w:val="restart"/>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 п/п</w:t>
            </w:r>
          </w:p>
        </w:tc>
        <w:tc>
          <w:tcPr>
            <w:tcW w:w="0" w:type="auto"/>
            <w:vMerge w:val="restart"/>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Виды подготовки</w:t>
            </w:r>
          </w:p>
        </w:tc>
        <w:tc>
          <w:tcPr>
            <w:tcW w:w="0" w:type="auto"/>
            <w:gridSpan w:val="4"/>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Этапы спортивной подготовки</w:t>
            </w:r>
          </w:p>
        </w:tc>
      </w:tr>
      <w:tr w:rsidR="00976939" w:rsidRPr="00976939" w:rsidTr="00976939">
        <w:tc>
          <w:tcPr>
            <w:tcW w:w="0" w:type="auto"/>
            <w:vMerge/>
            <w:shd w:val="clear" w:color="auto" w:fill="FFFFFF"/>
            <w:vAlign w:val="center"/>
            <w:hideMark/>
          </w:tcPr>
          <w:p w:rsidR="00976939" w:rsidRPr="00976939" w:rsidRDefault="00976939" w:rsidP="00976939">
            <w:pPr>
              <w:rPr>
                <w:rFonts w:ascii="Arial" w:hAnsi="Arial" w:cs="Arial"/>
                <w:b/>
                <w:bCs/>
                <w:color w:val="333333"/>
                <w:sz w:val="21"/>
                <w:szCs w:val="21"/>
              </w:rPr>
            </w:pPr>
          </w:p>
        </w:tc>
        <w:tc>
          <w:tcPr>
            <w:tcW w:w="0" w:type="auto"/>
            <w:vMerge/>
            <w:shd w:val="clear" w:color="auto" w:fill="FFFFFF"/>
            <w:vAlign w:val="center"/>
            <w:hideMark/>
          </w:tcPr>
          <w:p w:rsidR="00976939" w:rsidRPr="00976939" w:rsidRDefault="00976939" w:rsidP="00976939">
            <w:pPr>
              <w:rPr>
                <w:rFonts w:ascii="Arial" w:hAnsi="Arial" w:cs="Arial"/>
                <w:b/>
                <w:bCs/>
                <w:color w:val="333333"/>
                <w:sz w:val="21"/>
                <w:szCs w:val="21"/>
              </w:rPr>
            </w:pP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Этап начальной подготовки</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Тренировочный этап (этап спортивной специализации)</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Этап совершенствования спортивного мастерства</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Этап высшего спортивного мастерства</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Объем физической нагрузки (%), в том числе</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67-93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55-77</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45-64</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40-60</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1.1.</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Общая физическая подготовка (%)</w:t>
            </w:r>
          </w:p>
        </w:tc>
        <w:tc>
          <w:tcPr>
            <w:tcW w:w="0" w:type="auto"/>
            <w:vMerge w:val="restart"/>
            <w:shd w:val="clear" w:color="auto" w:fill="FFFFFF"/>
            <w:vAlign w:val="center"/>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60-81</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16-24</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8-13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8-13</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1.2.</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Специальная физическая подготовка (%)</w:t>
            </w:r>
          </w:p>
        </w:tc>
        <w:tc>
          <w:tcPr>
            <w:tcW w:w="0" w:type="auto"/>
            <w:vMerge/>
            <w:shd w:val="clear" w:color="auto" w:fill="FFFFFF"/>
            <w:vAlign w:val="center"/>
            <w:hideMark/>
          </w:tcPr>
          <w:p w:rsidR="00976939" w:rsidRPr="00976939" w:rsidRDefault="00976939" w:rsidP="00976939">
            <w:pPr>
              <w:rPr>
                <w:rFonts w:ascii="Arial" w:hAnsi="Arial" w:cs="Arial"/>
                <w:color w:val="333333"/>
                <w:sz w:val="21"/>
                <w:szCs w:val="21"/>
              </w:rPr>
            </w:pP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16-23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17-24</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17-26</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Участие в спортивных соревнованиях (%)</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3-5</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7-10</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7-10</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1.4.</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Техническая подготовка (%)</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6-9</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20-25</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13-17</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8-11</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Виды подготовки, не связанные с физической нагрузкой, в том числе тактическая, теоретическая, психологическая (%)</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3-6</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12-17</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12-19</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12-17</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Инструкторская и судейская практика (%)</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4-6</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4-6</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4.</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 xml:space="preserve">Медицинские, медико-биологические, восстановительные мероприятия, </w:t>
            </w:r>
            <w:r w:rsidRPr="00976939">
              <w:rPr>
                <w:rFonts w:ascii="Arial" w:hAnsi="Arial" w:cs="Arial"/>
                <w:color w:val="333333"/>
                <w:sz w:val="21"/>
                <w:szCs w:val="21"/>
              </w:rPr>
              <w:lastRenderedPageBreak/>
              <w:t>тестирование и контроль (%)</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lastRenderedPageBreak/>
              <w:t>1-3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4-6</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9-11</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10-1</w:t>
            </w:r>
          </w:p>
        </w:tc>
      </w:tr>
    </w:tbl>
    <w:p w:rsidR="0045319C" w:rsidRDefault="0045319C" w:rsidP="00F20057">
      <w:pPr>
        <w:rPr>
          <w:b/>
          <w:sz w:val="28"/>
          <w:szCs w:val="28"/>
        </w:rPr>
      </w:pPr>
    </w:p>
    <w:p w:rsidR="0045319C" w:rsidRDefault="0045319C" w:rsidP="00F20057">
      <w:pPr>
        <w:rPr>
          <w:b/>
          <w:sz w:val="28"/>
          <w:szCs w:val="28"/>
        </w:rPr>
      </w:pPr>
    </w:p>
    <w:p w:rsidR="0045319C" w:rsidRDefault="0045319C" w:rsidP="00F20057">
      <w:pPr>
        <w:rPr>
          <w:b/>
          <w:sz w:val="28"/>
          <w:szCs w:val="28"/>
        </w:rPr>
      </w:pPr>
    </w:p>
    <w:p w:rsidR="0045319C" w:rsidRDefault="0045319C" w:rsidP="00F20057">
      <w:pPr>
        <w:rPr>
          <w:b/>
          <w:sz w:val="28"/>
          <w:szCs w:val="28"/>
        </w:rPr>
      </w:pPr>
    </w:p>
    <w:p w:rsidR="0045319C" w:rsidRDefault="0045319C" w:rsidP="00F20057">
      <w:pPr>
        <w:rPr>
          <w:b/>
          <w:sz w:val="28"/>
          <w:szCs w:val="28"/>
        </w:rPr>
      </w:pPr>
    </w:p>
    <w:p w:rsidR="0045319C" w:rsidRDefault="0045319C" w:rsidP="00F20057">
      <w:pPr>
        <w:rPr>
          <w:b/>
          <w:sz w:val="28"/>
          <w:szCs w:val="28"/>
        </w:rPr>
      </w:pPr>
    </w:p>
    <w:p w:rsidR="0045319C" w:rsidRDefault="0045319C" w:rsidP="00F20057">
      <w:pPr>
        <w:rPr>
          <w:b/>
          <w:sz w:val="28"/>
          <w:szCs w:val="28"/>
        </w:rPr>
      </w:pPr>
    </w:p>
    <w:p w:rsidR="0045319C" w:rsidRPr="004A1BB7" w:rsidRDefault="0045319C" w:rsidP="00677A3A">
      <w:pPr>
        <w:pStyle w:val="a4"/>
        <w:numPr>
          <w:ilvl w:val="1"/>
          <w:numId w:val="1"/>
        </w:numPr>
        <w:rPr>
          <w:b/>
          <w:bCs/>
          <w:color w:val="22272F"/>
          <w:sz w:val="30"/>
          <w:szCs w:val="30"/>
          <w:shd w:val="clear" w:color="auto" w:fill="FFFFFF"/>
        </w:rPr>
      </w:pPr>
      <w:r w:rsidRPr="004A1BB7">
        <w:rPr>
          <w:b/>
          <w:bCs/>
          <w:color w:val="22272F"/>
          <w:sz w:val="30"/>
          <w:szCs w:val="30"/>
          <w:shd w:val="clear" w:color="auto" w:fill="FFFFFF"/>
        </w:rPr>
        <w:t>Планируемые показатели</w:t>
      </w:r>
      <w:r w:rsidR="00677A3A">
        <w:rPr>
          <w:b/>
          <w:bCs/>
          <w:color w:val="22272F"/>
          <w:sz w:val="30"/>
          <w:szCs w:val="30"/>
          <w:shd w:val="clear" w:color="auto" w:fill="FFFFFF"/>
        </w:rPr>
        <w:t xml:space="preserve"> </w:t>
      </w:r>
      <w:r w:rsidRPr="004A1BB7">
        <w:rPr>
          <w:b/>
          <w:bCs/>
          <w:color w:val="22272F"/>
          <w:sz w:val="30"/>
          <w:szCs w:val="30"/>
          <w:shd w:val="clear" w:color="auto" w:fill="FFFFFF"/>
        </w:rPr>
        <w:t>соревновательной деятельности по виду спорта художественная гимнастика</w:t>
      </w:r>
    </w:p>
    <w:p w:rsidR="0045319C" w:rsidRDefault="0045319C" w:rsidP="0045319C">
      <w:pPr>
        <w:jc w:val="center"/>
        <w:rPr>
          <w:b/>
          <w:bCs/>
          <w:color w:val="22272F"/>
          <w:sz w:val="30"/>
          <w:szCs w:val="30"/>
          <w:shd w:val="clear" w:color="auto" w:fill="FFFFFF"/>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6"/>
        <w:gridCol w:w="548"/>
        <w:gridCol w:w="862"/>
        <w:gridCol w:w="911"/>
        <w:gridCol w:w="1226"/>
        <w:gridCol w:w="2421"/>
        <w:gridCol w:w="1601"/>
      </w:tblGrid>
      <w:tr w:rsidR="00976939" w:rsidRPr="00976939" w:rsidTr="00976939">
        <w:tc>
          <w:tcPr>
            <w:tcW w:w="0" w:type="auto"/>
            <w:vMerge w:val="restart"/>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Виды спортивных соревнований</w:t>
            </w:r>
          </w:p>
        </w:tc>
        <w:tc>
          <w:tcPr>
            <w:tcW w:w="0" w:type="auto"/>
            <w:gridSpan w:val="6"/>
            <w:shd w:val="clear" w:color="auto" w:fill="FFFFFF"/>
            <w:hideMark/>
          </w:tcPr>
          <w:p w:rsidR="00976939" w:rsidRPr="00976939" w:rsidRDefault="00976939" w:rsidP="00976939">
            <w:pPr>
              <w:rPr>
                <w:rFonts w:ascii="Arial" w:hAnsi="Arial" w:cs="Arial"/>
                <w:b/>
                <w:bCs/>
                <w:color w:val="333333"/>
                <w:sz w:val="21"/>
                <w:szCs w:val="21"/>
              </w:rPr>
            </w:pPr>
            <w:r w:rsidRPr="00976939">
              <w:rPr>
                <w:rFonts w:ascii="Arial" w:hAnsi="Arial" w:cs="Arial"/>
                <w:b/>
                <w:bCs/>
                <w:color w:val="333333"/>
                <w:sz w:val="21"/>
                <w:szCs w:val="21"/>
              </w:rPr>
              <w:t>Этапы и годы спортивной подготовки</w:t>
            </w:r>
          </w:p>
        </w:tc>
      </w:tr>
      <w:tr w:rsidR="00976939" w:rsidRPr="00976939" w:rsidTr="00976939">
        <w:tc>
          <w:tcPr>
            <w:tcW w:w="0" w:type="auto"/>
            <w:vMerge/>
            <w:shd w:val="clear" w:color="auto" w:fill="FFFFFF"/>
            <w:vAlign w:val="center"/>
            <w:hideMark/>
          </w:tcPr>
          <w:p w:rsidR="00976939" w:rsidRPr="00976939" w:rsidRDefault="00976939" w:rsidP="00976939">
            <w:pPr>
              <w:rPr>
                <w:rFonts w:ascii="Arial" w:hAnsi="Arial" w:cs="Arial"/>
                <w:b/>
                <w:bCs/>
                <w:color w:val="333333"/>
                <w:sz w:val="21"/>
                <w:szCs w:val="21"/>
              </w:rPr>
            </w:pPr>
          </w:p>
        </w:tc>
        <w:tc>
          <w:tcPr>
            <w:tcW w:w="0" w:type="auto"/>
            <w:gridSpan w:val="2"/>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Этап начальной подготовки</w:t>
            </w:r>
          </w:p>
        </w:tc>
        <w:tc>
          <w:tcPr>
            <w:tcW w:w="0" w:type="auto"/>
            <w:gridSpan w:val="2"/>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Тренировочный этап (этап спортивной специализации)</w:t>
            </w:r>
          </w:p>
        </w:tc>
        <w:tc>
          <w:tcPr>
            <w:tcW w:w="0" w:type="auto"/>
            <w:vMerge w:val="restart"/>
            <w:shd w:val="clear" w:color="auto" w:fill="FFFFFF"/>
            <w:vAlign w:val="center"/>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Этап совершенствования спортивного мастерства</w:t>
            </w:r>
          </w:p>
        </w:tc>
        <w:tc>
          <w:tcPr>
            <w:tcW w:w="0" w:type="auto"/>
            <w:vMerge w:val="restart"/>
            <w:shd w:val="clear" w:color="auto" w:fill="FFFFFF"/>
            <w:vAlign w:val="center"/>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Этап высшего спортивного мастерства</w:t>
            </w:r>
          </w:p>
        </w:tc>
      </w:tr>
      <w:tr w:rsidR="00976939" w:rsidRPr="00976939" w:rsidTr="00976939">
        <w:tc>
          <w:tcPr>
            <w:tcW w:w="0" w:type="auto"/>
            <w:vMerge/>
            <w:shd w:val="clear" w:color="auto" w:fill="FFFFFF"/>
            <w:vAlign w:val="center"/>
            <w:hideMark/>
          </w:tcPr>
          <w:p w:rsidR="00976939" w:rsidRPr="00976939" w:rsidRDefault="00976939" w:rsidP="00976939">
            <w:pPr>
              <w:rPr>
                <w:rFonts w:ascii="Arial" w:hAnsi="Arial" w:cs="Arial"/>
                <w:b/>
                <w:bCs/>
                <w:color w:val="333333"/>
                <w:sz w:val="21"/>
                <w:szCs w:val="21"/>
              </w:rPr>
            </w:pP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До года</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Свыше года</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До двух лет</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Свыше двух лет</w:t>
            </w:r>
          </w:p>
        </w:tc>
        <w:tc>
          <w:tcPr>
            <w:tcW w:w="0" w:type="auto"/>
            <w:vMerge/>
            <w:shd w:val="clear" w:color="auto" w:fill="FFFFFF"/>
            <w:vAlign w:val="center"/>
            <w:hideMark/>
          </w:tcPr>
          <w:p w:rsidR="00976939" w:rsidRPr="00976939" w:rsidRDefault="00976939" w:rsidP="00976939">
            <w:pPr>
              <w:rPr>
                <w:rFonts w:ascii="Arial" w:hAnsi="Arial" w:cs="Arial"/>
                <w:color w:val="333333"/>
                <w:sz w:val="21"/>
                <w:szCs w:val="21"/>
              </w:rPr>
            </w:pPr>
          </w:p>
        </w:tc>
        <w:tc>
          <w:tcPr>
            <w:tcW w:w="0" w:type="auto"/>
            <w:vMerge/>
            <w:shd w:val="clear" w:color="auto" w:fill="FFFFFF"/>
            <w:vAlign w:val="center"/>
            <w:hideMark/>
          </w:tcPr>
          <w:p w:rsidR="00976939" w:rsidRPr="00976939" w:rsidRDefault="00976939" w:rsidP="00976939">
            <w:pPr>
              <w:rPr>
                <w:rFonts w:ascii="Arial" w:hAnsi="Arial" w:cs="Arial"/>
                <w:color w:val="333333"/>
                <w:sz w:val="21"/>
                <w:szCs w:val="21"/>
              </w:rPr>
            </w:pP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Контрольные</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w:t>
            </w:r>
          </w:p>
        </w:tc>
      </w:tr>
      <w:tr w:rsidR="00976939" w:rsidRPr="00976939" w:rsidTr="00976939">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Отборочные</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1</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2</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3</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4</w:t>
            </w:r>
          </w:p>
        </w:tc>
        <w:tc>
          <w:tcPr>
            <w:tcW w:w="0" w:type="auto"/>
            <w:shd w:val="clear" w:color="auto" w:fill="FFFFFF"/>
            <w:hideMark/>
          </w:tcPr>
          <w:p w:rsidR="00976939" w:rsidRPr="00976939" w:rsidRDefault="00976939" w:rsidP="00976939">
            <w:pPr>
              <w:rPr>
                <w:rFonts w:ascii="Arial" w:hAnsi="Arial" w:cs="Arial"/>
                <w:color w:val="333333"/>
                <w:sz w:val="21"/>
                <w:szCs w:val="21"/>
              </w:rPr>
            </w:pPr>
            <w:r w:rsidRPr="00976939">
              <w:rPr>
                <w:rFonts w:ascii="Arial" w:hAnsi="Arial" w:cs="Arial"/>
                <w:color w:val="333333"/>
                <w:sz w:val="21"/>
                <w:szCs w:val="21"/>
              </w:rPr>
              <w:t>6</w:t>
            </w:r>
          </w:p>
        </w:tc>
      </w:tr>
    </w:tbl>
    <w:p w:rsidR="004A1BB7" w:rsidRDefault="004A1BB7" w:rsidP="0045319C">
      <w:pPr>
        <w:rPr>
          <w:b/>
          <w:sz w:val="28"/>
          <w:szCs w:val="28"/>
        </w:rPr>
      </w:pPr>
    </w:p>
    <w:p w:rsidR="004A1BB7" w:rsidRPr="004A1BB7" w:rsidRDefault="004A1BB7" w:rsidP="004A1BB7">
      <w:pPr>
        <w:rPr>
          <w:sz w:val="28"/>
          <w:szCs w:val="28"/>
        </w:rPr>
      </w:pPr>
    </w:p>
    <w:p w:rsidR="004A1BB7" w:rsidRPr="004A1BB7" w:rsidRDefault="004A1BB7" w:rsidP="004A1BB7">
      <w:pPr>
        <w:rPr>
          <w:sz w:val="28"/>
          <w:szCs w:val="28"/>
        </w:rPr>
      </w:pPr>
    </w:p>
    <w:p w:rsidR="004A1BB7" w:rsidRPr="004A1BB7" w:rsidRDefault="004A1BB7" w:rsidP="004A1BB7">
      <w:pPr>
        <w:rPr>
          <w:sz w:val="28"/>
          <w:szCs w:val="28"/>
        </w:rPr>
      </w:pPr>
    </w:p>
    <w:p w:rsidR="004A1BB7" w:rsidRPr="004A1BB7" w:rsidRDefault="004A1BB7" w:rsidP="004A1BB7">
      <w:pPr>
        <w:rPr>
          <w:sz w:val="28"/>
          <w:szCs w:val="28"/>
        </w:rPr>
      </w:pPr>
    </w:p>
    <w:p w:rsidR="004A1BB7" w:rsidRPr="004A1BB7" w:rsidRDefault="004A1BB7" w:rsidP="004A1BB7">
      <w:pPr>
        <w:rPr>
          <w:sz w:val="28"/>
          <w:szCs w:val="28"/>
        </w:rPr>
      </w:pPr>
    </w:p>
    <w:p w:rsidR="00677A3A" w:rsidRDefault="00677A3A" w:rsidP="004A1BB7">
      <w:pPr>
        <w:tabs>
          <w:tab w:val="left" w:pos="3399"/>
        </w:tabs>
        <w:rPr>
          <w:sz w:val="28"/>
          <w:szCs w:val="28"/>
        </w:rPr>
      </w:pPr>
    </w:p>
    <w:p w:rsidR="004A1BB7" w:rsidRDefault="004A1BB7" w:rsidP="004A1BB7">
      <w:pPr>
        <w:tabs>
          <w:tab w:val="left" w:pos="3399"/>
        </w:tabs>
        <w:rPr>
          <w:sz w:val="28"/>
          <w:szCs w:val="28"/>
        </w:rPr>
      </w:pPr>
    </w:p>
    <w:p w:rsidR="004A1BB7" w:rsidRDefault="004A1BB7" w:rsidP="004A1BB7">
      <w:pPr>
        <w:tabs>
          <w:tab w:val="left" w:pos="3399"/>
        </w:tabs>
        <w:rPr>
          <w:sz w:val="28"/>
          <w:szCs w:val="28"/>
        </w:rPr>
      </w:pPr>
    </w:p>
    <w:p w:rsidR="004A1BB7" w:rsidRDefault="004A1BB7" w:rsidP="00976939">
      <w:pPr>
        <w:pStyle w:val="a4"/>
        <w:numPr>
          <w:ilvl w:val="1"/>
          <w:numId w:val="1"/>
        </w:numPr>
        <w:tabs>
          <w:tab w:val="left" w:pos="3399"/>
        </w:tabs>
        <w:jc w:val="center"/>
        <w:rPr>
          <w:b/>
          <w:sz w:val="28"/>
          <w:szCs w:val="28"/>
        </w:rPr>
      </w:pPr>
      <w:r w:rsidRPr="004A1BB7">
        <w:rPr>
          <w:b/>
          <w:sz w:val="28"/>
          <w:szCs w:val="28"/>
        </w:rPr>
        <w:t>Режимы тренировочной работы</w:t>
      </w:r>
    </w:p>
    <w:p w:rsidR="003C5599" w:rsidRDefault="003C5599" w:rsidP="003C5599">
      <w:pPr>
        <w:pStyle w:val="a4"/>
        <w:tabs>
          <w:tab w:val="left" w:pos="3399"/>
        </w:tabs>
        <w:ind w:left="862"/>
        <w:rPr>
          <w:b/>
          <w:sz w:val="28"/>
          <w:szCs w:val="28"/>
        </w:rPr>
      </w:pPr>
    </w:p>
    <w:p w:rsidR="003C5599" w:rsidRDefault="003C5599" w:rsidP="003C5599">
      <w:pPr>
        <w:tabs>
          <w:tab w:val="left" w:pos="3399"/>
        </w:tabs>
        <w:rPr>
          <w:sz w:val="28"/>
          <w:szCs w:val="28"/>
        </w:rPr>
      </w:pPr>
      <w:r>
        <w:rPr>
          <w:sz w:val="28"/>
          <w:szCs w:val="28"/>
        </w:rPr>
        <w:t xml:space="preserve">        </w:t>
      </w:r>
      <w:r w:rsidRPr="003C5599">
        <w:rPr>
          <w:sz w:val="28"/>
          <w:szCs w:val="28"/>
        </w:rPr>
        <w:t xml:space="preserve">В основу комплектования групп положена обоснованная система многолетней подготовки с учетом возрастных закономерностей становления спортивного мастерства. Занимающиеся распределяются на учебные группы по возрасту, уровню подготовки, стажу занятий. Для каждой группы устанавливается наполняемость и режим тренировочной работы. </w:t>
      </w:r>
      <w:r>
        <w:rPr>
          <w:sz w:val="28"/>
          <w:szCs w:val="28"/>
        </w:rPr>
        <w:t xml:space="preserve">      </w:t>
      </w:r>
      <w:r w:rsidRPr="003C5599">
        <w:rPr>
          <w:sz w:val="28"/>
          <w:szCs w:val="28"/>
        </w:rPr>
        <w:t xml:space="preserve">Минимальный возраст занимающихся художественной гимнастикой в рамках Программы - 6 лет. Решение о проведении занятий с детьми младшего возраста принимает учредитель при наличии разрешения органов здравоохранения и заявления от законного представителя ребенка. </w:t>
      </w:r>
      <w:r>
        <w:rPr>
          <w:sz w:val="28"/>
          <w:szCs w:val="28"/>
        </w:rPr>
        <w:t xml:space="preserve">     </w:t>
      </w:r>
      <w:r w:rsidRPr="003C5599">
        <w:rPr>
          <w:sz w:val="28"/>
          <w:szCs w:val="28"/>
        </w:rPr>
        <w:t xml:space="preserve">Максимальный состав определяется с учетом соблюдения правил техники безопасности на тренировочных занятиях. </w:t>
      </w:r>
      <w:r>
        <w:rPr>
          <w:sz w:val="28"/>
          <w:szCs w:val="28"/>
        </w:rPr>
        <w:t>Срок реализации Программы 10</w:t>
      </w:r>
      <w:r w:rsidRPr="003C5599">
        <w:rPr>
          <w:sz w:val="28"/>
          <w:szCs w:val="28"/>
        </w:rPr>
        <w:t xml:space="preserve"> лет.</w:t>
      </w:r>
    </w:p>
    <w:p w:rsidR="00254179" w:rsidRDefault="00677A3A" w:rsidP="003C5599">
      <w:pPr>
        <w:tabs>
          <w:tab w:val="left" w:pos="3399"/>
        </w:tabs>
        <w:rPr>
          <w:sz w:val="28"/>
          <w:szCs w:val="28"/>
        </w:rPr>
      </w:pPr>
      <w:r>
        <w:rPr>
          <w:sz w:val="28"/>
          <w:szCs w:val="28"/>
        </w:rPr>
        <w:t xml:space="preserve">        </w:t>
      </w:r>
      <w:r w:rsidR="003C5599" w:rsidRPr="003C5599">
        <w:rPr>
          <w:sz w:val="28"/>
          <w:szCs w:val="28"/>
        </w:rPr>
        <w:t xml:space="preserve"> На эт</w:t>
      </w:r>
      <w:r w:rsidR="003C5599">
        <w:rPr>
          <w:sz w:val="28"/>
          <w:szCs w:val="28"/>
        </w:rPr>
        <w:t xml:space="preserve">апе начальной подготовки – </w:t>
      </w:r>
      <w:r w:rsidR="003C5599" w:rsidRPr="003C5599">
        <w:rPr>
          <w:sz w:val="28"/>
          <w:szCs w:val="28"/>
        </w:rPr>
        <w:t xml:space="preserve"> осуществляется физкультурно</w:t>
      </w:r>
      <w:r w:rsidR="003C5599">
        <w:rPr>
          <w:sz w:val="28"/>
          <w:szCs w:val="28"/>
        </w:rPr>
        <w:t>-</w:t>
      </w:r>
      <w:r w:rsidR="003C5599" w:rsidRPr="003C5599">
        <w:rPr>
          <w:sz w:val="28"/>
          <w:szCs w:val="28"/>
        </w:rPr>
        <w:t xml:space="preserve">оздоровительная и воспитательная работа, направленная на разностороннюю физическую подготовку, овладение основами техники упражнений </w:t>
      </w:r>
      <w:r w:rsidR="003C5599" w:rsidRPr="003C5599">
        <w:rPr>
          <w:sz w:val="28"/>
          <w:szCs w:val="28"/>
        </w:rPr>
        <w:lastRenderedPageBreak/>
        <w:t>художественной гимнастики, выполнение контрольных нормативов для зачисления на тренировочный этап. Основные задачи этапа начальной подготовки - вовлечение максимального числа девочек в систему спортивной подготовки, направленную на формирование двигательной функции средствами художественной гимнастики, гармоническое развитие физических качеств и морально-этических качеств личности, формирование потребности к занятиям спортом и ведению здорового образа жизни. В группы начальной подготовки могут быть зачислены дети 6 лет и старше, сдавшие нормативы по общей и специальной физической подготовк</w:t>
      </w:r>
      <w:r w:rsidR="003C5599">
        <w:rPr>
          <w:sz w:val="28"/>
          <w:szCs w:val="28"/>
        </w:rPr>
        <w:t>е. Минимальная наполняемость группы начальной подготовки</w:t>
      </w:r>
      <w:r w:rsidR="003C5599" w:rsidRPr="003C5599">
        <w:rPr>
          <w:sz w:val="28"/>
          <w:szCs w:val="28"/>
        </w:rPr>
        <w:t xml:space="preserve"> первого года обучения на начало учебного года – 10 чел. Длительность прохождения спортивной подготовки на этапе начальной подготовки –2-3 го</w:t>
      </w:r>
      <w:r w:rsidR="003C5599">
        <w:rPr>
          <w:sz w:val="28"/>
          <w:szCs w:val="28"/>
        </w:rPr>
        <w:t xml:space="preserve">да. На тренировочном этапе </w:t>
      </w:r>
      <w:r w:rsidR="003C5599" w:rsidRPr="003C5599">
        <w:rPr>
          <w:sz w:val="28"/>
          <w:szCs w:val="28"/>
        </w:rPr>
        <w:t xml:space="preserve"> группы формируются из здоровых и практически здоровых спортсменок, прошедших необходимую подготовку и выполнивших требования по общефизической и специальной подготовке. Перевод по годам обучения в группах тренировочного этапа осуществляется при условии выполнения контрольно-переводных нормативов по общей физической и специальной подготовке. В тренировочных группах задачи подготовки отвечают основным требованиям формирования спортивного мастерства,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 В тренировочные группы могут быть зачислены лица 8 лет и старше, сдавшие нормативы по общей и специальной физической подготовк</w:t>
      </w:r>
      <w:r w:rsidR="003C5599">
        <w:rPr>
          <w:sz w:val="28"/>
          <w:szCs w:val="28"/>
        </w:rPr>
        <w:t xml:space="preserve">е. Минимальная наполняемость учебно-тренировочной группы </w:t>
      </w:r>
      <w:r w:rsidR="003C5599" w:rsidRPr="003C5599">
        <w:rPr>
          <w:sz w:val="28"/>
          <w:szCs w:val="28"/>
        </w:rPr>
        <w:t xml:space="preserve"> первого года обучения – 6 чел. Длительной прохождения подготовки на тренировочном этапе (этапе спортивной специализации) – 5 лет. Группы совершенствовани</w:t>
      </w:r>
      <w:r w:rsidR="003C5599">
        <w:rPr>
          <w:sz w:val="28"/>
          <w:szCs w:val="28"/>
        </w:rPr>
        <w:t xml:space="preserve">я спортивного мастерства – </w:t>
      </w:r>
      <w:r w:rsidR="003C5599" w:rsidRPr="003C5599">
        <w:rPr>
          <w:sz w:val="28"/>
          <w:szCs w:val="28"/>
        </w:rPr>
        <w:t xml:space="preserve"> формируются из спортсменок, выполнивших 1спортивный разряд. Программа для этого этапа подготовки рассчитана на трёхлетний период обучения в детско-юношеской спортивной школе. Перевод по годам обучения на этом этапе осуществляется при условии положительной динамики прироста спортивных показателей. В группы совершенствования спортивного мастерства могут быть переведены после окончания тренировочного этапа лица 13 лет и старш</w:t>
      </w:r>
      <w:r w:rsidR="003C5599">
        <w:rPr>
          <w:sz w:val="28"/>
          <w:szCs w:val="28"/>
        </w:rPr>
        <w:t xml:space="preserve">е. Минимальная наполняемость </w:t>
      </w:r>
      <w:r w:rsidR="003C5599" w:rsidRPr="003C5599">
        <w:rPr>
          <w:sz w:val="28"/>
          <w:szCs w:val="28"/>
        </w:rPr>
        <w:t xml:space="preserve"> Группы совершенствовани</w:t>
      </w:r>
      <w:r w:rsidR="003C5599">
        <w:rPr>
          <w:sz w:val="28"/>
          <w:szCs w:val="28"/>
        </w:rPr>
        <w:t>я спортивного мастерства</w:t>
      </w:r>
      <w:r w:rsidR="003C5599" w:rsidRPr="003C5599">
        <w:rPr>
          <w:sz w:val="28"/>
          <w:szCs w:val="28"/>
        </w:rPr>
        <w:t xml:space="preserve"> </w:t>
      </w:r>
      <w:r w:rsidR="003C5599">
        <w:rPr>
          <w:sz w:val="28"/>
          <w:szCs w:val="28"/>
        </w:rPr>
        <w:t xml:space="preserve"> </w:t>
      </w:r>
      <w:r w:rsidR="003C5599" w:rsidRPr="003C5599">
        <w:rPr>
          <w:sz w:val="28"/>
          <w:szCs w:val="28"/>
        </w:rPr>
        <w:t xml:space="preserve">первого года обучения – 1 чел. Длительность прохождения подготовки на этапе совершенствования спортивного мастерства – 2 года. Для спортсменок, планирующих поступление в образовательные организации </w:t>
      </w:r>
      <w:r w:rsidR="00454354">
        <w:rPr>
          <w:sz w:val="28"/>
          <w:szCs w:val="28"/>
        </w:rPr>
        <w:t>п</w:t>
      </w:r>
      <w:r w:rsidR="003C5599" w:rsidRPr="003C5599">
        <w:rPr>
          <w:sz w:val="28"/>
          <w:szCs w:val="28"/>
        </w:rPr>
        <w:t>рофессионального образования, реализующие основные профессиональные образовательные программы физической культуры и спорта, срок освоения программы может быть увеличен на 1 год. При комплектовании групп УТГ 3-5 годов обучения, ГСС</w:t>
      </w:r>
      <w:r>
        <w:rPr>
          <w:sz w:val="28"/>
          <w:szCs w:val="28"/>
        </w:rPr>
        <w:t>М</w:t>
      </w:r>
      <w:r w:rsidR="003C5599" w:rsidRPr="003C5599">
        <w:rPr>
          <w:sz w:val="28"/>
          <w:szCs w:val="28"/>
        </w:rPr>
        <w:t xml:space="preserve"> предполагается минимальная наполняемость спортсменками. Это связано с необходимостью более качественного отбора наиболее перспективных гимнасток. </w:t>
      </w:r>
    </w:p>
    <w:p w:rsidR="004A1BB7" w:rsidRDefault="00254179" w:rsidP="003C5599">
      <w:pPr>
        <w:tabs>
          <w:tab w:val="left" w:pos="3399"/>
        </w:tabs>
        <w:rPr>
          <w:sz w:val="28"/>
          <w:szCs w:val="28"/>
        </w:rPr>
      </w:pPr>
      <w:r>
        <w:rPr>
          <w:sz w:val="28"/>
          <w:szCs w:val="28"/>
        </w:rPr>
        <w:lastRenderedPageBreak/>
        <w:t xml:space="preserve">    </w:t>
      </w:r>
      <w:r w:rsidR="003C5599" w:rsidRPr="003C5599">
        <w:rPr>
          <w:sz w:val="28"/>
          <w:szCs w:val="28"/>
        </w:rPr>
        <w:t xml:space="preserve">Лицам, проходящим спортивную подготовку на указанных этапах подготовки,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В целях исполнения законодательства Российской Федерации в области физической культуры и спорта, детско-юношеская спортивная школя обязана обеспечить организацию спортивной подготовки в размере не менее 10% от общего количества лиц, зачисленных в учреждение. В рамках исполнения данных обязательств, а также с целью предоставления спортсменкам высокого класса, с успехом представляющим учреждение, субъект Российской Федерации на региональных, всероссийских и международных спортивных соревнованиях, возможности продолжить спортивную карьеру в учреждении могут быть скомплектованы группы высшего спортивного мастерства, реализующие программу спортивной подготовки по художественной гимнастике. </w:t>
      </w:r>
    </w:p>
    <w:p w:rsidR="003C5599" w:rsidRDefault="003C5599" w:rsidP="003C5599">
      <w:pPr>
        <w:tabs>
          <w:tab w:val="left" w:pos="3399"/>
        </w:tabs>
        <w:rPr>
          <w:sz w:val="28"/>
          <w:szCs w:val="28"/>
        </w:rPr>
      </w:pPr>
    </w:p>
    <w:p w:rsidR="003C5599" w:rsidRDefault="003C5599" w:rsidP="003C5599">
      <w:pPr>
        <w:tabs>
          <w:tab w:val="left" w:pos="3399"/>
        </w:tabs>
        <w:rPr>
          <w:sz w:val="28"/>
          <w:szCs w:val="28"/>
        </w:rPr>
      </w:pPr>
    </w:p>
    <w:p w:rsidR="003C5599" w:rsidRDefault="003C5599" w:rsidP="003C5599">
      <w:pPr>
        <w:tabs>
          <w:tab w:val="left" w:pos="3399"/>
        </w:tabs>
        <w:rPr>
          <w:sz w:val="28"/>
          <w:szCs w:val="28"/>
        </w:rPr>
      </w:pPr>
    </w:p>
    <w:p w:rsidR="003C5599" w:rsidRDefault="003C5599" w:rsidP="003C5599">
      <w:pPr>
        <w:tabs>
          <w:tab w:val="left" w:pos="3399"/>
        </w:tabs>
        <w:rPr>
          <w:sz w:val="28"/>
          <w:szCs w:val="28"/>
        </w:rPr>
      </w:pPr>
    </w:p>
    <w:p w:rsidR="003C5599" w:rsidRDefault="003C5599" w:rsidP="003C5599">
      <w:pPr>
        <w:tabs>
          <w:tab w:val="left" w:pos="3399"/>
        </w:tabs>
        <w:rPr>
          <w:sz w:val="28"/>
          <w:szCs w:val="28"/>
        </w:rPr>
      </w:pPr>
    </w:p>
    <w:p w:rsidR="003C5599" w:rsidRDefault="003C5599" w:rsidP="003C5599">
      <w:pPr>
        <w:tabs>
          <w:tab w:val="left" w:pos="3399"/>
        </w:tabs>
        <w:rPr>
          <w:sz w:val="28"/>
          <w:szCs w:val="28"/>
        </w:rPr>
      </w:pPr>
    </w:p>
    <w:p w:rsidR="003C5599" w:rsidRDefault="003C5599" w:rsidP="003C5599">
      <w:pPr>
        <w:tabs>
          <w:tab w:val="left" w:pos="3399"/>
        </w:tabs>
        <w:rPr>
          <w:sz w:val="28"/>
          <w:szCs w:val="28"/>
        </w:rPr>
      </w:pPr>
    </w:p>
    <w:p w:rsidR="003C5599" w:rsidRDefault="003C5599" w:rsidP="003C5599">
      <w:pPr>
        <w:tabs>
          <w:tab w:val="left" w:pos="3399"/>
        </w:tabs>
        <w:rPr>
          <w:sz w:val="28"/>
          <w:szCs w:val="28"/>
        </w:rPr>
      </w:pPr>
    </w:p>
    <w:p w:rsidR="00454354" w:rsidRDefault="00454354" w:rsidP="003C5599">
      <w:pPr>
        <w:tabs>
          <w:tab w:val="left" w:pos="3399"/>
        </w:tabs>
        <w:rPr>
          <w:sz w:val="28"/>
          <w:szCs w:val="28"/>
        </w:rPr>
      </w:pPr>
    </w:p>
    <w:p w:rsidR="00454354" w:rsidRDefault="00454354" w:rsidP="003C5599">
      <w:pPr>
        <w:tabs>
          <w:tab w:val="left" w:pos="3399"/>
        </w:tabs>
        <w:rPr>
          <w:sz w:val="28"/>
          <w:szCs w:val="28"/>
        </w:rPr>
      </w:pPr>
    </w:p>
    <w:p w:rsidR="00454354" w:rsidRDefault="00454354" w:rsidP="003C5599">
      <w:pPr>
        <w:tabs>
          <w:tab w:val="left" w:pos="3399"/>
        </w:tabs>
        <w:rPr>
          <w:sz w:val="28"/>
          <w:szCs w:val="28"/>
        </w:rPr>
      </w:pPr>
    </w:p>
    <w:p w:rsidR="00454354" w:rsidRDefault="00454354" w:rsidP="003C5599">
      <w:pPr>
        <w:tabs>
          <w:tab w:val="left" w:pos="3399"/>
        </w:tabs>
        <w:rPr>
          <w:sz w:val="28"/>
          <w:szCs w:val="28"/>
        </w:rPr>
      </w:pPr>
    </w:p>
    <w:p w:rsidR="00454354" w:rsidRDefault="00454354" w:rsidP="003C5599">
      <w:pPr>
        <w:tabs>
          <w:tab w:val="left" w:pos="3399"/>
        </w:tabs>
        <w:rPr>
          <w:sz w:val="28"/>
          <w:szCs w:val="28"/>
        </w:rPr>
      </w:pPr>
    </w:p>
    <w:p w:rsidR="00454354" w:rsidRDefault="00454354" w:rsidP="003C5599">
      <w:pPr>
        <w:tabs>
          <w:tab w:val="left" w:pos="3399"/>
        </w:tabs>
        <w:rPr>
          <w:sz w:val="28"/>
          <w:szCs w:val="28"/>
        </w:rPr>
      </w:pPr>
    </w:p>
    <w:tbl>
      <w:tblPr>
        <w:tblStyle w:val="a3"/>
        <w:tblW w:w="0" w:type="auto"/>
        <w:tblLook w:val="04A0" w:firstRow="1" w:lastRow="0" w:firstColumn="1" w:lastColumn="0" w:noHBand="0" w:noVBand="1"/>
      </w:tblPr>
      <w:tblGrid>
        <w:gridCol w:w="2752"/>
        <w:gridCol w:w="2223"/>
        <w:gridCol w:w="2283"/>
        <w:gridCol w:w="2313"/>
      </w:tblGrid>
      <w:tr w:rsidR="003C5599" w:rsidTr="00D16408">
        <w:tc>
          <w:tcPr>
            <w:tcW w:w="2752" w:type="dxa"/>
          </w:tcPr>
          <w:p w:rsidR="003C5599" w:rsidRDefault="003C5599" w:rsidP="003C5599">
            <w:pPr>
              <w:tabs>
                <w:tab w:val="left" w:pos="3399"/>
              </w:tabs>
              <w:rPr>
                <w:b/>
                <w:sz w:val="28"/>
                <w:szCs w:val="28"/>
              </w:rPr>
            </w:pPr>
            <w:r>
              <w:rPr>
                <w:b/>
                <w:sz w:val="28"/>
                <w:szCs w:val="28"/>
              </w:rPr>
              <w:t>Этапы спортивной подготовки</w:t>
            </w:r>
          </w:p>
        </w:tc>
        <w:tc>
          <w:tcPr>
            <w:tcW w:w="2223" w:type="dxa"/>
          </w:tcPr>
          <w:p w:rsidR="003C5599" w:rsidRDefault="003C5599" w:rsidP="003C5599">
            <w:pPr>
              <w:tabs>
                <w:tab w:val="left" w:pos="3399"/>
              </w:tabs>
              <w:rPr>
                <w:b/>
                <w:sz w:val="28"/>
                <w:szCs w:val="28"/>
              </w:rPr>
            </w:pPr>
            <w:r>
              <w:rPr>
                <w:b/>
                <w:sz w:val="28"/>
                <w:szCs w:val="28"/>
              </w:rPr>
              <w:t>Длительность этапов (в годах)</w:t>
            </w:r>
          </w:p>
        </w:tc>
        <w:tc>
          <w:tcPr>
            <w:tcW w:w="2283" w:type="dxa"/>
          </w:tcPr>
          <w:p w:rsidR="003C5599" w:rsidRDefault="003C5599" w:rsidP="003C5599">
            <w:pPr>
              <w:tabs>
                <w:tab w:val="left" w:pos="3399"/>
              </w:tabs>
              <w:rPr>
                <w:b/>
                <w:sz w:val="28"/>
                <w:szCs w:val="28"/>
              </w:rPr>
            </w:pPr>
            <w:r>
              <w:rPr>
                <w:b/>
                <w:sz w:val="28"/>
                <w:szCs w:val="28"/>
              </w:rPr>
              <w:t>Минимальный возраст для зачисления в группы (лет)</w:t>
            </w:r>
          </w:p>
        </w:tc>
        <w:tc>
          <w:tcPr>
            <w:tcW w:w="2313" w:type="dxa"/>
          </w:tcPr>
          <w:p w:rsidR="003C5599" w:rsidRDefault="003C5599" w:rsidP="003C5599">
            <w:pPr>
              <w:tabs>
                <w:tab w:val="left" w:pos="3399"/>
              </w:tabs>
              <w:rPr>
                <w:b/>
                <w:sz w:val="28"/>
                <w:szCs w:val="28"/>
              </w:rPr>
            </w:pPr>
            <w:r>
              <w:rPr>
                <w:b/>
                <w:sz w:val="28"/>
                <w:szCs w:val="28"/>
              </w:rPr>
              <w:t>Наполняемость групп (человек)</w:t>
            </w:r>
          </w:p>
        </w:tc>
      </w:tr>
      <w:tr w:rsidR="003C5599" w:rsidTr="00D16408">
        <w:tc>
          <w:tcPr>
            <w:tcW w:w="2752" w:type="dxa"/>
          </w:tcPr>
          <w:p w:rsidR="003C5599" w:rsidRDefault="003C5599" w:rsidP="003C5599">
            <w:pPr>
              <w:tabs>
                <w:tab w:val="left" w:pos="3399"/>
              </w:tabs>
              <w:rPr>
                <w:b/>
                <w:sz w:val="28"/>
                <w:szCs w:val="28"/>
              </w:rPr>
            </w:pPr>
            <w:r>
              <w:rPr>
                <w:b/>
                <w:sz w:val="28"/>
                <w:szCs w:val="28"/>
              </w:rPr>
              <w:t>Этап начальной поготовки</w:t>
            </w:r>
          </w:p>
        </w:tc>
        <w:tc>
          <w:tcPr>
            <w:tcW w:w="2223" w:type="dxa"/>
          </w:tcPr>
          <w:p w:rsidR="003C5599" w:rsidRPr="004863F1" w:rsidRDefault="003C5599" w:rsidP="003C5599">
            <w:pPr>
              <w:tabs>
                <w:tab w:val="left" w:pos="3399"/>
              </w:tabs>
              <w:rPr>
                <w:sz w:val="28"/>
                <w:szCs w:val="28"/>
              </w:rPr>
            </w:pPr>
            <w:r w:rsidRPr="004863F1">
              <w:rPr>
                <w:sz w:val="28"/>
                <w:szCs w:val="28"/>
              </w:rPr>
              <w:t>3</w:t>
            </w:r>
          </w:p>
        </w:tc>
        <w:tc>
          <w:tcPr>
            <w:tcW w:w="2283" w:type="dxa"/>
          </w:tcPr>
          <w:p w:rsidR="003C5599" w:rsidRPr="004863F1" w:rsidRDefault="003C5599" w:rsidP="003C5599">
            <w:pPr>
              <w:tabs>
                <w:tab w:val="left" w:pos="3399"/>
              </w:tabs>
              <w:rPr>
                <w:sz w:val="28"/>
                <w:szCs w:val="28"/>
              </w:rPr>
            </w:pPr>
            <w:r w:rsidRPr="004863F1">
              <w:rPr>
                <w:sz w:val="28"/>
                <w:szCs w:val="28"/>
              </w:rPr>
              <w:t>6</w:t>
            </w:r>
          </w:p>
        </w:tc>
        <w:tc>
          <w:tcPr>
            <w:tcW w:w="2313" w:type="dxa"/>
          </w:tcPr>
          <w:p w:rsidR="003C5599" w:rsidRPr="004863F1" w:rsidRDefault="003C5599" w:rsidP="003C5599">
            <w:pPr>
              <w:tabs>
                <w:tab w:val="left" w:pos="3399"/>
              </w:tabs>
              <w:rPr>
                <w:sz w:val="28"/>
                <w:szCs w:val="28"/>
              </w:rPr>
            </w:pPr>
            <w:r w:rsidRPr="004863F1">
              <w:rPr>
                <w:sz w:val="28"/>
                <w:szCs w:val="28"/>
              </w:rPr>
              <w:t>18</w:t>
            </w:r>
          </w:p>
        </w:tc>
      </w:tr>
      <w:tr w:rsidR="003C5599" w:rsidTr="00D16408">
        <w:tc>
          <w:tcPr>
            <w:tcW w:w="2752" w:type="dxa"/>
          </w:tcPr>
          <w:p w:rsidR="003C5599" w:rsidRDefault="003C5599" w:rsidP="003C5599">
            <w:pPr>
              <w:tabs>
                <w:tab w:val="left" w:pos="3399"/>
              </w:tabs>
              <w:rPr>
                <w:b/>
                <w:sz w:val="28"/>
                <w:szCs w:val="28"/>
              </w:rPr>
            </w:pPr>
            <w:r>
              <w:rPr>
                <w:b/>
                <w:sz w:val="28"/>
                <w:szCs w:val="28"/>
              </w:rPr>
              <w:t>Тренировочный этап (этап спортивной специализации)</w:t>
            </w:r>
          </w:p>
        </w:tc>
        <w:tc>
          <w:tcPr>
            <w:tcW w:w="2223" w:type="dxa"/>
          </w:tcPr>
          <w:p w:rsidR="003C5599" w:rsidRPr="004863F1" w:rsidRDefault="003C5599" w:rsidP="003C5599">
            <w:pPr>
              <w:tabs>
                <w:tab w:val="left" w:pos="3399"/>
              </w:tabs>
              <w:rPr>
                <w:sz w:val="28"/>
                <w:szCs w:val="28"/>
              </w:rPr>
            </w:pPr>
            <w:r w:rsidRPr="004863F1">
              <w:rPr>
                <w:sz w:val="28"/>
                <w:szCs w:val="28"/>
              </w:rPr>
              <w:t>5</w:t>
            </w:r>
          </w:p>
        </w:tc>
        <w:tc>
          <w:tcPr>
            <w:tcW w:w="2283" w:type="dxa"/>
          </w:tcPr>
          <w:p w:rsidR="003C5599" w:rsidRPr="004863F1" w:rsidRDefault="003C5599" w:rsidP="003C5599">
            <w:pPr>
              <w:tabs>
                <w:tab w:val="left" w:pos="3399"/>
              </w:tabs>
              <w:rPr>
                <w:sz w:val="28"/>
                <w:szCs w:val="28"/>
              </w:rPr>
            </w:pPr>
            <w:r w:rsidRPr="004863F1">
              <w:rPr>
                <w:sz w:val="28"/>
                <w:szCs w:val="28"/>
              </w:rPr>
              <w:t>8</w:t>
            </w:r>
          </w:p>
        </w:tc>
        <w:tc>
          <w:tcPr>
            <w:tcW w:w="2313" w:type="dxa"/>
          </w:tcPr>
          <w:p w:rsidR="003C5599" w:rsidRPr="004863F1" w:rsidRDefault="003C5599" w:rsidP="003C5599">
            <w:pPr>
              <w:tabs>
                <w:tab w:val="left" w:pos="3399"/>
              </w:tabs>
              <w:rPr>
                <w:sz w:val="28"/>
                <w:szCs w:val="28"/>
              </w:rPr>
            </w:pPr>
            <w:r w:rsidRPr="004863F1">
              <w:rPr>
                <w:sz w:val="28"/>
                <w:szCs w:val="28"/>
              </w:rPr>
              <w:t>12</w:t>
            </w:r>
          </w:p>
        </w:tc>
      </w:tr>
      <w:tr w:rsidR="003C5599" w:rsidTr="00D16408">
        <w:tc>
          <w:tcPr>
            <w:tcW w:w="2752" w:type="dxa"/>
          </w:tcPr>
          <w:p w:rsidR="003C5599" w:rsidRDefault="003C5599" w:rsidP="003C5599">
            <w:pPr>
              <w:tabs>
                <w:tab w:val="left" w:pos="3399"/>
              </w:tabs>
              <w:rPr>
                <w:b/>
                <w:sz w:val="28"/>
                <w:szCs w:val="28"/>
              </w:rPr>
            </w:pPr>
            <w:r>
              <w:rPr>
                <w:b/>
                <w:sz w:val="28"/>
                <w:szCs w:val="28"/>
              </w:rPr>
              <w:t>Этап совершенствования спортивного мастерства</w:t>
            </w:r>
          </w:p>
        </w:tc>
        <w:tc>
          <w:tcPr>
            <w:tcW w:w="2223" w:type="dxa"/>
          </w:tcPr>
          <w:p w:rsidR="003C5599" w:rsidRPr="004863F1" w:rsidRDefault="003C5599" w:rsidP="003C5599">
            <w:pPr>
              <w:tabs>
                <w:tab w:val="left" w:pos="3399"/>
              </w:tabs>
              <w:rPr>
                <w:sz w:val="28"/>
                <w:szCs w:val="28"/>
              </w:rPr>
            </w:pPr>
            <w:r w:rsidRPr="004863F1">
              <w:rPr>
                <w:sz w:val="28"/>
                <w:szCs w:val="28"/>
              </w:rPr>
              <w:t>2</w:t>
            </w:r>
          </w:p>
        </w:tc>
        <w:tc>
          <w:tcPr>
            <w:tcW w:w="2283" w:type="dxa"/>
          </w:tcPr>
          <w:p w:rsidR="003C5599" w:rsidRPr="004863F1" w:rsidRDefault="003C5599" w:rsidP="003C5599">
            <w:pPr>
              <w:tabs>
                <w:tab w:val="left" w:pos="3399"/>
              </w:tabs>
              <w:rPr>
                <w:sz w:val="28"/>
                <w:szCs w:val="28"/>
              </w:rPr>
            </w:pPr>
            <w:r w:rsidRPr="004863F1">
              <w:rPr>
                <w:sz w:val="28"/>
                <w:szCs w:val="28"/>
              </w:rPr>
              <w:t>13</w:t>
            </w:r>
          </w:p>
        </w:tc>
        <w:tc>
          <w:tcPr>
            <w:tcW w:w="2313" w:type="dxa"/>
          </w:tcPr>
          <w:p w:rsidR="003C5599" w:rsidRPr="004863F1" w:rsidRDefault="003C5599" w:rsidP="003C5599">
            <w:pPr>
              <w:tabs>
                <w:tab w:val="left" w:pos="3399"/>
              </w:tabs>
              <w:rPr>
                <w:sz w:val="28"/>
                <w:szCs w:val="28"/>
              </w:rPr>
            </w:pPr>
            <w:r w:rsidRPr="004863F1">
              <w:rPr>
                <w:sz w:val="28"/>
                <w:szCs w:val="28"/>
              </w:rPr>
              <w:t>5</w:t>
            </w:r>
          </w:p>
        </w:tc>
      </w:tr>
    </w:tbl>
    <w:p w:rsidR="003C5599" w:rsidRPr="003C5599" w:rsidRDefault="003C5599" w:rsidP="003C5599">
      <w:pPr>
        <w:tabs>
          <w:tab w:val="left" w:pos="3399"/>
        </w:tabs>
        <w:rPr>
          <w:b/>
          <w:sz w:val="28"/>
          <w:szCs w:val="28"/>
        </w:rPr>
      </w:pPr>
    </w:p>
    <w:p w:rsidR="004A1BB7" w:rsidRPr="003C5599" w:rsidRDefault="004A1BB7" w:rsidP="004A1BB7">
      <w:pPr>
        <w:pStyle w:val="a4"/>
        <w:tabs>
          <w:tab w:val="left" w:pos="3399"/>
        </w:tabs>
        <w:ind w:left="862"/>
        <w:rPr>
          <w:b/>
          <w:sz w:val="28"/>
          <w:szCs w:val="28"/>
        </w:rPr>
      </w:pPr>
    </w:p>
    <w:p w:rsidR="004A1BB7" w:rsidRDefault="004A1BB7" w:rsidP="004A1BB7">
      <w:pPr>
        <w:pStyle w:val="a4"/>
        <w:tabs>
          <w:tab w:val="left" w:pos="3399"/>
        </w:tabs>
        <w:ind w:left="862"/>
        <w:rPr>
          <w:b/>
          <w:sz w:val="28"/>
          <w:szCs w:val="28"/>
        </w:rPr>
      </w:pPr>
    </w:p>
    <w:p w:rsidR="004A1BB7" w:rsidRDefault="004A1BB7"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D16408" w:rsidRDefault="00D16408" w:rsidP="004A1BB7">
      <w:pPr>
        <w:pStyle w:val="a4"/>
        <w:tabs>
          <w:tab w:val="left" w:pos="3399"/>
        </w:tabs>
        <w:ind w:left="862"/>
        <w:rPr>
          <w:b/>
          <w:sz w:val="28"/>
          <w:szCs w:val="28"/>
        </w:rPr>
      </w:pPr>
    </w:p>
    <w:p w:rsidR="00D16408" w:rsidRDefault="00D16408"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A1BB7" w:rsidRDefault="004A1BB7" w:rsidP="00025B47">
      <w:pPr>
        <w:pStyle w:val="a4"/>
        <w:numPr>
          <w:ilvl w:val="1"/>
          <w:numId w:val="1"/>
        </w:numPr>
        <w:tabs>
          <w:tab w:val="left" w:pos="3399"/>
        </w:tabs>
        <w:rPr>
          <w:b/>
          <w:sz w:val="28"/>
          <w:szCs w:val="28"/>
        </w:rPr>
      </w:pPr>
      <w:r>
        <w:rPr>
          <w:b/>
          <w:sz w:val="28"/>
          <w:szCs w:val="28"/>
        </w:rPr>
        <w:t>М</w:t>
      </w:r>
      <w:r w:rsidRPr="004A1BB7">
        <w:rPr>
          <w:b/>
          <w:sz w:val="28"/>
          <w:szCs w:val="28"/>
        </w:rPr>
        <w:t>едицинские, возрастные и психофизические требования к лицам, проходящим спортивную подготовку</w:t>
      </w:r>
      <w:r>
        <w:rPr>
          <w:b/>
          <w:sz w:val="28"/>
          <w:szCs w:val="28"/>
        </w:rPr>
        <w:t>.</w:t>
      </w:r>
    </w:p>
    <w:p w:rsidR="004D7CC8" w:rsidRDefault="004D7CC8" w:rsidP="004D7CC8">
      <w:pPr>
        <w:pStyle w:val="a4"/>
        <w:tabs>
          <w:tab w:val="left" w:pos="3399"/>
        </w:tabs>
        <w:ind w:left="862"/>
        <w:rPr>
          <w:b/>
          <w:sz w:val="28"/>
          <w:szCs w:val="28"/>
        </w:rPr>
      </w:pPr>
    </w:p>
    <w:p w:rsidR="004D7CC8" w:rsidRDefault="004D7CC8" w:rsidP="004D7CC8">
      <w:pPr>
        <w:jc w:val="both"/>
        <w:rPr>
          <w:b/>
          <w:sz w:val="28"/>
        </w:rPr>
      </w:pPr>
      <w:r w:rsidRPr="00C46C9E">
        <w:rPr>
          <w:b/>
          <w:sz w:val="28"/>
        </w:rPr>
        <w:t>Возрастные</w:t>
      </w:r>
      <w:r>
        <w:rPr>
          <w:b/>
          <w:sz w:val="28"/>
        </w:rPr>
        <w:t xml:space="preserve"> и методические</w:t>
      </w:r>
      <w:r w:rsidRPr="00C46C9E">
        <w:rPr>
          <w:b/>
          <w:sz w:val="28"/>
        </w:rPr>
        <w:t xml:space="preserve"> особенности обучения занимающихся </w:t>
      </w:r>
      <w:r>
        <w:rPr>
          <w:b/>
          <w:sz w:val="28"/>
        </w:rPr>
        <w:t>на этапе начальной подготовки.</w:t>
      </w:r>
    </w:p>
    <w:p w:rsidR="004D7CC8" w:rsidRDefault="004D7CC8" w:rsidP="004D7CC8">
      <w:pPr>
        <w:pStyle w:val="a4"/>
        <w:tabs>
          <w:tab w:val="left" w:pos="3399"/>
        </w:tabs>
        <w:ind w:left="86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60"/>
      </w:tblGrid>
      <w:tr w:rsidR="004D7CC8" w:rsidRPr="00CB5444" w:rsidTr="0050411D">
        <w:tc>
          <w:tcPr>
            <w:tcW w:w="5706" w:type="dxa"/>
            <w:shd w:val="clear" w:color="auto" w:fill="auto"/>
          </w:tcPr>
          <w:p w:rsidR="004D7CC8" w:rsidRPr="00CB5444" w:rsidRDefault="004D7CC8" w:rsidP="0050411D">
            <w:pPr>
              <w:jc w:val="both"/>
              <w:rPr>
                <w:b/>
                <w:sz w:val="28"/>
              </w:rPr>
            </w:pPr>
            <w:r w:rsidRPr="00CB5444">
              <w:rPr>
                <w:b/>
                <w:sz w:val="28"/>
              </w:rPr>
              <w:t>Возрастные особенности</w:t>
            </w:r>
          </w:p>
        </w:tc>
        <w:tc>
          <w:tcPr>
            <w:tcW w:w="5706" w:type="dxa"/>
            <w:shd w:val="clear" w:color="auto" w:fill="auto"/>
          </w:tcPr>
          <w:p w:rsidR="004D7CC8" w:rsidRPr="00CB5444" w:rsidRDefault="004D7CC8" w:rsidP="0050411D">
            <w:pPr>
              <w:jc w:val="both"/>
              <w:rPr>
                <w:b/>
                <w:sz w:val="28"/>
              </w:rPr>
            </w:pPr>
            <w:r w:rsidRPr="00CB5444">
              <w:rPr>
                <w:b/>
                <w:sz w:val="28"/>
              </w:rPr>
              <w:t>Методические особенности</w:t>
            </w:r>
          </w:p>
        </w:tc>
      </w:tr>
      <w:tr w:rsidR="004D7CC8" w:rsidRPr="00CB5444" w:rsidTr="0050411D">
        <w:tc>
          <w:tcPr>
            <w:tcW w:w="5706" w:type="dxa"/>
            <w:shd w:val="clear" w:color="auto" w:fill="auto"/>
          </w:tcPr>
          <w:p w:rsidR="004D7CC8" w:rsidRPr="00CB5444" w:rsidRDefault="004D7CC8" w:rsidP="0050411D">
            <w:pPr>
              <w:jc w:val="both"/>
              <w:rPr>
                <w:sz w:val="28"/>
              </w:rPr>
            </w:pPr>
            <w:r w:rsidRPr="00CB5444">
              <w:rPr>
                <w:sz w:val="28"/>
              </w:rPr>
              <w:t>1. позвоночный столб в этом возрасте отличается большой гибкостью и неустойчивостью изгибов</w:t>
            </w:r>
          </w:p>
        </w:tc>
        <w:tc>
          <w:tcPr>
            <w:tcW w:w="5706" w:type="dxa"/>
            <w:shd w:val="clear" w:color="auto" w:fill="auto"/>
          </w:tcPr>
          <w:p w:rsidR="004D7CC8" w:rsidRPr="00CB5444" w:rsidRDefault="004D7CC8" w:rsidP="0050411D">
            <w:pPr>
              <w:jc w:val="both"/>
              <w:rPr>
                <w:sz w:val="28"/>
              </w:rPr>
            </w:pPr>
            <w:r w:rsidRPr="00CB5444">
              <w:rPr>
                <w:sz w:val="28"/>
              </w:rPr>
              <w:t>Необходимо большое внимание уделять формированию правильной осанки</w:t>
            </w:r>
          </w:p>
        </w:tc>
      </w:tr>
      <w:tr w:rsidR="004D7CC8" w:rsidRPr="00CB5444" w:rsidTr="0050411D">
        <w:tc>
          <w:tcPr>
            <w:tcW w:w="5706" w:type="dxa"/>
            <w:shd w:val="clear" w:color="auto" w:fill="auto"/>
          </w:tcPr>
          <w:p w:rsidR="004D7CC8" w:rsidRPr="00CB5444" w:rsidRDefault="004D7CC8" w:rsidP="0050411D">
            <w:pPr>
              <w:jc w:val="both"/>
              <w:rPr>
                <w:sz w:val="28"/>
              </w:rPr>
            </w:pPr>
            <w:r w:rsidRPr="00CB5444">
              <w:rPr>
                <w:sz w:val="28"/>
              </w:rPr>
              <w:t>2. Суставно-связочный аппарат очень эластичен и недостаточно прочен</w:t>
            </w:r>
          </w:p>
        </w:tc>
        <w:tc>
          <w:tcPr>
            <w:tcW w:w="5706" w:type="dxa"/>
            <w:shd w:val="clear" w:color="auto" w:fill="auto"/>
          </w:tcPr>
          <w:p w:rsidR="004D7CC8" w:rsidRPr="00CB5444" w:rsidRDefault="004D7CC8" w:rsidP="0050411D">
            <w:pPr>
              <w:jc w:val="both"/>
              <w:rPr>
                <w:sz w:val="28"/>
              </w:rPr>
            </w:pPr>
            <w:r w:rsidRPr="00CB5444">
              <w:rPr>
                <w:sz w:val="28"/>
              </w:rPr>
              <w:t>Целесообразно использовать этот период для целенаправленного, но осторожного развития гибкости</w:t>
            </w:r>
          </w:p>
        </w:tc>
      </w:tr>
      <w:tr w:rsidR="004D7CC8" w:rsidRPr="00CB5444" w:rsidTr="0050411D">
        <w:tc>
          <w:tcPr>
            <w:tcW w:w="5706" w:type="dxa"/>
            <w:shd w:val="clear" w:color="auto" w:fill="auto"/>
          </w:tcPr>
          <w:p w:rsidR="004D7CC8" w:rsidRPr="00CB5444" w:rsidRDefault="004D7CC8" w:rsidP="0050411D">
            <w:pPr>
              <w:jc w:val="both"/>
              <w:rPr>
                <w:sz w:val="28"/>
              </w:rPr>
            </w:pPr>
            <w:r w:rsidRPr="00CB5444">
              <w:rPr>
                <w:sz w:val="28"/>
              </w:rPr>
              <w:t>3. Интенсивно развивается мышечная система, но крупные мышцы развиваются быстрее мелких.</w:t>
            </w:r>
          </w:p>
        </w:tc>
        <w:tc>
          <w:tcPr>
            <w:tcW w:w="5706" w:type="dxa"/>
            <w:shd w:val="clear" w:color="auto" w:fill="auto"/>
          </w:tcPr>
          <w:p w:rsidR="004D7CC8" w:rsidRPr="00CB5444" w:rsidRDefault="004D7CC8" w:rsidP="0050411D">
            <w:pPr>
              <w:jc w:val="both"/>
              <w:rPr>
                <w:sz w:val="28"/>
              </w:rPr>
            </w:pPr>
            <w:r w:rsidRPr="00CB5444">
              <w:rPr>
                <w:sz w:val="28"/>
              </w:rPr>
              <w:t>При преобладании крупных, размашистых движений, целенаправленно вводить мелкие и точные движения.</w:t>
            </w:r>
          </w:p>
        </w:tc>
      </w:tr>
      <w:tr w:rsidR="004D7CC8" w:rsidRPr="00CB5444" w:rsidTr="0050411D">
        <w:tc>
          <w:tcPr>
            <w:tcW w:w="5706" w:type="dxa"/>
            <w:shd w:val="clear" w:color="auto" w:fill="auto"/>
          </w:tcPr>
          <w:p w:rsidR="004D7CC8" w:rsidRPr="00CB5444" w:rsidRDefault="004D7CC8" w:rsidP="0050411D">
            <w:pPr>
              <w:jc w:val="both"/>
              <w:rPr>
                <w:sz w:val="28"/>
              </w:rPr>
            </w:pPr>
            <w:r w:rsidRPr="00CB5444">
              <w:rPr>
                <w:sz w:val="28"/>
              </w:rPr>
              <w:t xml:space="preserve">4. Регуляторные механизмы </w:t>
            </w:r>
            <w:r w:rsidRPr="00CB5444">
              <w:rPr>
                <w:sz w:val="28"/>
              </w:rPr>
              <w:lastRenderedPageBreak/>
              <w:t>сердечно-сосудистой и дыхательной систем несогласованны, дети быстро устают.</w:t>
            </w:r>
          </w:p>
        </w:tc>
        <w:tc>
          <w:tcPr>
            <w:tcW w:w="5706" w:type="dxa"/>
            <w:shd w:val="clear" w:color="auto" w:fill="auto"/>
          </w:tcPr>
          <w:p w:rsidR="004D7CC8" w:rsidRPr="00CB5444" w:rsidRDefault="004D7CC8" w:rsidP="0050411D">
            <w:pPr>
              <w:jc w:val="both"/>
              <w:rPr>
                <w:sz w:val="28"/>
              </w:rPr>
            </w:pPr>
            <w:r w:rsidRPr="00CB5444">
              <w:rPr>
                <w:sz w:val="28"/>
              </w:rPr>
              <w:lastRenderedPageBreak/>
              <w:t xml:space="preserve">Нагрузка должна быть небольшого </w:t>
            </w:r>
            <w:r w:rsidRPr="00CB5444">
              <w:rPr>
                <w:sz w:val="28"/>
              </w:rPr>
              <w:lastRenderedPageBreak/>
              <w:t>объема и интенсивности, носить дробный характер.</w:t>
            </w:r>
          </w:p>
        </w:tc>
      </w:tr>
      <w:tr w:rsidR="004D7CC8" w:rsidRPr="00CB5444" w:rsidTr="0050411D">
        <w:tc>
          <w:tcPr>
            <w:tcW w:w="5706" w:type="dxa"/>
            <w:shd w:val="clear" w:color="auto" w:fill="auto"/>
          </w:tcPr>
          <w:p w:rsidR="004D7CC8" w:rsidRPr="00CB5444" w:rsidRDefault="004D7CC8" w:rsidP="0050411D">
            <w:pPr>
              <w:jc w:val="both"/>
              <w:rPr>
                <w:sz w:val="28"/>
              </w:rPr>
            </w:pPr>
            <w:r w:rsidRPr="00CB5444">
              <w:rPr>
                <w:sz w:val="28"/>
              </w:rPr>
              <w:lastRenderedPageBreak/>
              <w:t>5. Продолжительность активного внимания и умственной работоспособности невелики.</w:t>
            </w:r>
          </w:p>
        </w:tc>
        <w:tc>
          <w:tcPr>
            <w:tcW w:w="5706" w:type="dxa"/>
            <w:shd w:val="clear" w:color="auto" w:fill="auto"/>
          </w:tcPr>
          <w:p w:rsidR="004D7CC8" w:rsidRPr="00CB5444" w:rsidRDefault="004D7CC8" w:rsidP="0050411D">
            <w:pPr>
              <w:jc w:val="both"/>
              <w:rPr>
                <w:sz w:val="28"/>
              </w:rPr>
            </w:pPr>
            <w:r w:rsidRPr="00CB5444">
              <w:rPr>
                <w:sz w:val="28"/>
              </w:rPr>
              <w:t>Занятия должны быть интересными и эмоциональными, количество замечаний ограничено, полезны поощрения.</w:t>
            </w:r>
          </w:p>
        </w:tc>
      </w:tr>
      <w:tr w:rsidR="004D7CC8" w:rsidRPr="00CB5444" w:rsidTr="0050411D">
        <w:tc>
          <w:tcPr>
            <w:tcW w:w="5706" w:type="dxa"/>
            <w:shd w:val="clear" w:color="auto" w:fill="auto"/>
          </w:tcPr>
          <w:p w:rsidR="004D7CC8" w:rsidRPr="00CB5444" w:rsidRDefault="004D7CC8" w:rsidP="0050411D">
            <w:pPr>
              <w:jc w:val="both"/>
              <w:rPr>
                <w:sz w:val="28"/>
              </w:rPr>
            </w:pPr>
            <w:r w:rsidRPr="00CB5444">
              <w:rPr>
                <w:sz w:val="28"/>
              </w:rPr>
              <w:t>6. Велика роль подражательного и игрового рефлексов</w:t>
            </w:r>
          </w:p>
        </w:tc>
        <w:tc>
          <w:tcPr>
            <w:tcW w:w="5706" w:type="dxa"/>
            <w:shd w:val="clear" w:color="auto" w:fill="auto"/>
          </w:tcPr>
          <w:p w:rsidR="004D7CC8" w:rsidRPr="00CB5444" w:rsidRDefault="004D7CC8" w:rsidP="0050411D">
            <w:pPr>
              <w:jc w:val="both"/>
              <w:rPr>
                <w:sz w:val="28"/>
              </w:rPr>
            </w:pPr>
            <w:r w:rsidRPr="00CB5444">
              <w:rPr>
                <w:sz w:val="28"/>
              </w:rPr>
              <w:t>Показ должен быть идеальным, занятие – игровым.</w:t>
            </w:r>
          </w:p>
        </w:tc>
      </w:tr>
      <w:tr w:rsidR="004D7CC8" w:rsidRPr="00CB5444" w:rsidTr="0050411D">
        <w:tc>
          <w:tcPr>
            <w:tcW w:w="5706" w:type="dxa"/>
            <w:shd w:val="clear" w:color="auto" w:fill="auto"/>
          </w:tcPr>
          <w:p w:rsidR="004D7CC8" w:rsidRPr="00CB5444" w:rsidRDefault="004D7CC8" w:rsidP="0050411D">
            <w:pPr>
              <w:jc w:val="both"/>
              <w:rPr>
                <w:sz w:val="28"/>
              </w:rPr>
            </w:pPr>
            <w:r w:rsidRPr="00CB5444">
              <w:rPr>
                <w:sz w:val="28"/>
              </w:rPr>
              <w:t>7. Антропометрические размеры детей на 1/3 меньше взрослых</w:t>
            </w:r>
          </w:p>
        </w:tc>
        <w:tc>
          <w:tcPr>
            <w:tcW w:w="5706" w:type="dxa"/>
            <w:shd w:val="clear" w:color="auto" w:fill="auto"/>
          </w:tcPr>
          <w:p w:rsidR="004D7CC8" w:rsidRPr="00CB5444" w:rsidRDefault="004D7CC8" w:rsidP="0050411D">
            <w:pPr>
              <w:jc w:val="both"/>
              <w:rPr>
                <w:sz w:val="28"/>
              </w:rPr>
            </w:pPr>
            <w:r w:rsidRPr="00CB5444">
              <w:rPr>
                <w:sz w:val="28"/>
              </w:rPr>
              <w:t>Применять предметы пропорционально уменьшенных размеров.</w:t>
            </w:r>
          </w:p>
        </w:tc>
      </w:tr>
    </w:tbl>
    <w:p w:rsidR="004D7CC8" w:rsidRDefault="004D7CC8" w:rsidP="004D7CC8">
      <w:pPr>
        <w:pStyle w:val="a4"/>
        <w:tabs>
          <w:tab w:val="left" w:pos="3399"/>
        </w:tabs>
        <w:ind w:left="862"/>
        <w:rPr>
          <w:b/>
          <w:sz w:val="28"/>
          <w:szCs w:val="28"/>
        </w:rPr>
      </w:pPr>
    </w:p>
    <w:p w:rsidR="004A1BB7" w:rsidRDefault="004D7CC8" w:rsidP="004D7CC8">
      <w:pPr>
        <w:tabs>
          <w:tab w:val="left" w:pos="3399"/>
        </w:tabs>
        <w:rPr>
          <w:b/>
          <w:sz w:val="28"/>
        </w:rPr>
      </w:pPr>
      <w:r w:rsidRPr="004D7CC8">
        <w:rPr>
          <w:b/>
          <w:sz w:val="28"/>
        </w:rPr>
        <w:t>Возрастные и методические особенности обучения занимающихся на учебно-тренировочном этапе.</w:t>
      </w:r>
    </w:p>
    <w:p w:rsidR="004D7CC8" w:rsidRDefault="004D7CC8" w:rsidP="004D7CC8">
      <w:pPr>
        <w:tabs>
          <w:tab w:val="left" w:pos="3399"/>
        </w:tabs>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868"/>
      </w:tblGrid>
      <w:tr w:rsidR="004D7CC8" w:rsidRPr="004D7CC8" w:rsidTr="0050411D">
        <w:tc>
          <w:tcPr>
            <w:tcW w:w="5706" w:type="dxa"/>
            <w:shd w:val="clear" w:color="auto" w:fill="auto"/>
          </w:tcPr>
          <w:p w:rsidR="004D7CC8" w:rsidRPr="004D7CC8" w:rsidRDefault="004D7CC8" w:rsidP="004D7CC8">
            <w:pPr>
              <w:jc w:val="both"/>
              <w:rPr>
                <w:b/>
                <w:sz w:val="28"/>
              </w:rPr>
            </w:pPr>
            <w:r w:rsidRPr="004D7CC8">
              <w:rPr>
                <w:b/>
                <w:sz w:val="28"/>
              </w:rPr>
              <w:t>Возрастные особенности</w:t>
            </w:r>
          </w:p>
        </w:tc>
        <w:tc>
          <w:tcPr>
            <w:tcW w:w="5706" w:type="dxa"/>
            <w:shd w:val="clear" w:color="auto" w:fill="auto"/>
          </w:tcPr>
          <w:p w:rsidR="004D7CC8" w:rsidRPr="004D7CC8" w:rsidRDefault="004D7CC8" w:rsidP="004D7CC8">
            <w:pPr>
              <w:jc w:val="both"/>
              <w:rPr>
                <w:b/>
                <w:sz w:val="28"/>
              </w:rPr>
            </w:pPr>
            <w:r w:rsidRPr="004D7CC8">
              <w:rPr>
                <w:b/>
                <w:sz w:val="28"/>
              </w:rPr>
              <w:t>Методические особенности</w:t>
            </w:r>
          </w:p>
        </w:tc>
      </w:tr>
      <w:tr w:rsidR="004D7CC8" w:rsidRPr="004D7CC8" w:rsidTr="0050411D">
        <w:tc>
          <w:tcPr>
            <w:tcW w:w="5706" w:type="dxa"/>
            <w:shd w:val="clear" w:color="auto" w:fill="auto"/>
          </w:tcPr>
          <w:p w:rsidR="004D7CC8" w:rsidRPr="004D7CC8" w:rsidRDefault="004D7CC8" w:rsidP="004D7CC8">
            <w:pPr>
              <w:jc w:val="both"/>
              <w:rPr>
                <w:sz w:val="28"/>
              </w:rPr>
            </w:pPr>
            <w:r w:rsidRPr="004D7CC8">
              <w:rPr>
                <w:sz w:val="28"/>
              </w:rPr>
              <w:t>1. Наблюдается ускоренный рост длины и массы тела, происходит оформление фигуры.</w:t>
            </w:r>
          </w:p>
        </w:tc>
        <w:tc>
          <w:tcPr>
            <w:tcW w:w="5706" w:type="dxa"/>
            <w:shd w:val="clear" w:color="auto" w:fill="auto"/>
          </w:tcPr>
          <w:p w:rsidR="004D7CC8" w:rsidRPr="004D7CC8" w:rsidRDefault="004D7CC8" w:rsidP="004D7CC8">
            <w:pPr>
              <w:jc w:val="both"/>
              <w:rPr>
                <w:sz w:val="28"/>
              </w:rPr>
            </w:pPr>
            <w:r w:rsidRPr="004D7CC8">
              <w:rPr>
                <w:sz w:val="28"/>
              </w:rPr>
              <w:t>Необходимо бороться с чрезмерным повышением массы тела с помощью диет и осторожным повышением нагрузок.</w:t>
            </w:r>
          </w:p>
        </w:tc>
      </w:tr>
      <w:tr w:rsidR="004D7CC8" w:rsidRPr="004D7CC8" w:rsidTr="0050411D">
        <w:tc>
          <w:tcPr>
            <w:tcW w:w="5706" w:type="dxa"/>
            <w:shd w:val="clear" w:color="auto" w:fill="auto"/>
          </w:tcPr>
          <w:p w:rsidR="004D7CC8" w:rsidRPr="004D7CC8" w:rsidRDefault="004D7CC8" w:rsidP="004D7CC8">
            <w:pPr>
              <w:jc w:val="both"/>
              <w:rPr>
                <w:sz w:val="28"/>
              </w:rPr>
            </w:pPr>
            <w:r w:rsidRPr="004D7CC8">
              <w:rPr>
                <w:sz w:val="28"/>
              </w:rPr>
              <w:t>2. Осуществляется перестройка в деятельности опорно-двигательного аппарата, временно ухудшается координация и другие физические способности.</w:t>
            </w:r>
          </w:p>
        </w:tc>
        <w:tc>
          <w:tcPr>
            <w:tcW w:w="5706" w:type="dxa"/>
            <w:shd w:val="clear" w:color="auto" w:fill="auto"/>
          </w:tcPr>
          <w:p w:rsidR="004D7CC8" w:rsidRPr="004D7CC8" w:rsidRDefault="004D7CC8" w:rsidP="004D7CC8">
            <w:pPr>
              <w:jc w:val="both"/>
              <w:rPr>
                <w:sz w:val="28"/>
              </w:rPr>
            </w:pPr>
            <w:r w:rsidRPr="004D7CC8">
              <w:rPr>
                <w:sz w:val="28"/>
              </w:rPr>
              <w:t>Тем не менее необходимо осваивать новые движения, совершенствовать ранее изученные и планомерно наращивать скоростно-силовую подготовку.</w:t>
            </w:r>
          </w:p>
        </w:tc>
      </w:tr>
      <w:tr w:rsidR="004D7CC8" w:rsidRPr="004D7CC8" w:rsidTr="0050411D">
        <w:tc>
          <w:tcPr>
            <w:tcW w:w="5706" w:type="dxa"/>
            <w:shd w:val="clear" w:color="auto" w:fill="auto"/>
          </w:tcPr>
          <w:p w:rsidR="004D7CC8" w:rsidRPr="004D7CC8" w:rsidRDefault="004D7CC8" w:rsidP="004D7CC8">
            <w:pPr>
              <w:jc w:val="both"/>
              <w:rPr>
                <w:sz w:val="28"/>
              </w:rPr>
            </w:pPr>
            <w:r w:rsidRPr="004D7CC8">
              <w:rPr>
                <w:sz w:val="28"/>
              </w:rPr>
              <w:t>3. Отставание в развитии сердечно-сосудистой системы приводит к повышению давления, сердечного ритма, быстрой утомляемости.</w:t>
            </w:r>
          </w:p>
        </w:tc>
        <w:tc>
          <w:tcPr>
            <w:tcW w:w="5706" w:type="dxa"/>
            <w:shd w:val="clear" w:color="auto" w:fill="auto"/>
          </w:tcPr>
          <w:p w:rsidR="004D7CC8" w:rsidRPr="004D7CC8" w:rsidRDefault="004D7CC8" w:rsidP="004D7CC8">
            <w:pPr>
              <w:jc w:val="both"/>
              <w:rPr>
                <w:sz w:val="28"/>
              </w:rPr>
            </w:pPr>
            <w:r w:rsidRPr="004D7CC8">
              <w:rPr>
                <w:sz w:val="28"/>
              </w:rPr>
              <w:t>Необходимо внимательно дозировать нагрузку, заботиться о восстановлении и отдыхе, регулярно осуществлять врачебный контроль.</w:t>
            </w:r>
          </w:p>
        </w:tc>
      </w:tr>
      <w:tr w:rsidR="004D7CC8" w:rsidRPr="004D7CC8" w:rsidTr="0050411D">
        <w:tc>
          <w:tcPr>
            <w:tcW w:w="5706" w:type="dxa"/>
            <w:shd w:val="clear" w:color="auto" w:fill="auto"/>
          </w:tcPr>
          <w:p w:rsidR="004D7CC8" w:rsidRPr="004D7CC8" w:rsidRDefault="004D7CC8" w:rsidP="004D7CC8">
            <w:pPr>
              <w:jc w:val="both"/>
              <w:rPr>
                <w:sz w:val="28"/>
              </w:rPr>
            </w:pPr>
            <w:r w:rsidRPr="004D7CC8">
              <w:rPr>
                <w:sz w:val="28"/>
              </w:rPr>
              <w:t>4. В поведении подростков отмечается преобладание возбуждения над торможением, реакции по силе и характеру часто неадекватны раздражителю.</w:t>
            </w:r>
          </w:p>
        </w:tc>
        <w:tc>
          <w:tcPr>
            <w:tcW w:w="5706" w:type="dxa"/>
            <w:shd w:val="clear" w:color="auto" w:fill="auto"/>
          </w:tcPr>
          <w:p w:rsidR="004D7CC8" w:rsidRPr="004D7CC8" w:rsidRDefault="004D7CC8" w:rsidP="004D7CC8">
            <w:pPr>
              <w:jc w:val="both"/>
              <w:rPr>
                <w:sz w:val="28"/>
              </w:rPr>
            </w:pPr>
            <w:r w:rsidRPr="004D7CC8">
              <w:rPr>
                <w:sz w:val="28"/>
              </w:rPr>
              <w:t>Важнейшая задача – воспитание «тормозов». Для этого необходима спокойная обстановка, доброжелательность, понимание, терпение, но не  снижая требовательности.</w:t>
            </w:r>
          </w:p>
        </w:tc>
      </w:tr>
    </w:tbl>
    <w:p w:rsidR="004D7CC8" w:rsidRDefault="004D7CC8" w:rsidP="004D7CC8">
      <w:pPr>
        <w:tabs>
          <w:tab w:val="left" w:pos="3399"/>
        </w:tabs>
        <w:rPr>
          <w:b/>
          <w:sz w:val="28"/>
          <w:szCs w:val="28"/>
        </w:rPr>
      </w:pPr>
    </w:p>
    <w:p w:rsidR="004D7CC8" w:rsidRPr="004C1CB2" w:rsidRDefault="004D7CC8" w:rsidP="004D7CC8">
      <w:pPr>
        <w:shd w:val="clear" w:color="auto" w:fill="FFFFFF"/>
        <w:spacing w:before="100" w:beforeAutospacing="1"/>
        <w:jc w:val="center"/>
        <w:rPr>
          <w:color w:val="000000"/>
          <w:sz w:val="28"/>
          <w:szCs w:val="28"/>
        </w:rPr>
      </w:pPr>
      <w:r w:rsidRPr="004C1CB2">
        <w:rPr>
          <w:b/>
          <w:bCs/>
          <w:i/>
          <w:iCs/>
          <w:color w:val="000000"/>
          <w:sz w:val="28"/>
          <w:szCs w:val="28"/>
        </w:rPr>
        <w:t>Сенситивные</w:t>
      </w:r>
      <w:r w:rsidRPr="004C1CB2">
        <w:rPr>
          <w:b/>
          <w:bCs/>
          <w:color w:val="000000"/>
          <w:sz w:val="28"/>
          <w:szCs w:val="28"/>
        </w:rPr>
        <w:t> (благоприятные) периоды развития двигательных качеств</w:t>
      </w:r>
    </w:p>
    <w:p w:rsidR="004D7CC8" w:rsidRDefault="004D7CC8" w:rsidP="004D7CC8">
      <w:pPr>
        <w:tabs>
          <w:tab w:val="left" w:pos="3399"/>
        </w:tabs>
        <w:rPr>
          <w:b/>
          <w:sz w:val="28"/>
          <w:szCs w:val="28"/>
        </w:rPr>
      </w:pPr>
    </w:p>
    <w:tbl>
      <w:tblPr>
        <w:tblW w:w="9990" w:type="dxa"/>
        <w:tblCellSpacing w:w="0" w:type="dxa"/>
        <w:tblCellMar>
          <w:top w:w="15" w:type="dxa"/>
          <w:left w:w="15" w:type="dxa"/>
          <w:bottom w:w="15" w:type="dxa"/>
          <w:right w:w="15" w:type="dxa"/>
        </w:tblCellMar>
        <w:tblLook w:val="04A0" w:firstRow="1" w:lastRow="0" w:firstColumn="1" w:lastColumn="0" w:noHBand="0" w:noVBand="1"/>
      </w:tblPr>
      <w:tblGrid>
        <w:gridCol w:w="3241"/>
        <w:gridCol w:w="435"/>
        <w:gridCol w:w="435"/>
        <w:gridCol w:w="435"/>
        <w:gridCol w:w="435"/>
        <w:gridCol w:w="526"/>
        <w:gridCol w:w="526"/>
        <w:gridCol w:w="526"/>
        <w:gridCol w:w="526"/>
        <w:gridCol w:w="526"/>
        <w:gridCol w:w="526"/>
        <w:gridCol w:w="1853"/>
      </w:tblGrid>
      <w:tr w:rsidR="004D7CC8" w:rsidRPr="004D7CC8" w:rsidTr="006E23CC">
        <w:trPr>
          <w:tblCellSpacing w:w="0" w:type="dxa"/>
        </w:trPr>
        <w:tc>
          <w:tcPr>
            <w:tcW w:w="3241" w:type="dxa"/>
            <w:vMerge w:val="restart"/>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Морфофункциональные показатели, физические качества</w:t>
            </w:r>
          </w:p>
        </w:tc>
        <w:tc>
          <w:tcPr>
            <w:tcW w:w="6749" w:type="dxa"/>
            <w:gridSpan w:val="11"/>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center"/>
              <w:rPr>
                <w:sz w:val="28"/>
                <w:szCs w:val="28"/>
              </w:rPr>
            </w:pPr>
            <w:r w:rsidRPr="004D7CC8">
              <w:rPr>
                <w:sz w:val="28"/>
                <w:szCs w:val="28"/>
              </w:rPr>
              <w:t>Возраст, лет</w:t>
            </w:r>
          </w:p>
        </w:tc>
      </w:tr>
      <w:tr w:rsidR="004D7CC8" w:rsidRPr="004D7CC8" w:rsidTr="006E23CC">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D7CC8" w:rsidRPr="004D7CC8" w:rsidRDefault="004D7CC8" w:rsidP="004D7CC8">
            <w:pPr>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6</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7</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8</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9</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10</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11</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12</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13</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14</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15</w:t>
            </w: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16</w:t>
            </w: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Рост</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lastRenderedPageBreak/>
              <w:t>Мышечная масса</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Быстрота</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Скоростно-силовые качества</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Сила</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Выносливость (аэробные возможности)</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Анаэробные возможности</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Гибкость</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Координационные способности</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r>
      <w:tr w:rsidR="004D7CC8" w:rsidRPr="004D7CC8" w:rsidTr="006E23CC">
        <w:trPr>
          <w:tblCellSpacing w:w="0" w:type="dxa"/>
        </w:trPr>
        <w:tc>
          <w:tcPr>
            <w:tcW w:w="324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rPr>
                <w:sz w:val="28"/>
                <w:szCs w:val="28"/>
              </w:rPr>
            </w:pPr>
            <w:r w:rsidRPr="004D7CC8">
              <w:rPr>
                <w:sz w:val="28"/>
                <w:szCs w:val="28"/>
              </w:rPr>
              <w:t>Равновесие</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435"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r w:rsidRPr="004D7CC8">
              <w:rPr>
                <w:i/>
                <w:iCs/>
                <w:sz w:val="28"/>
                <w:szCs w:val="28"/>
              </w:rPr>
              <w:t>+</w:t>
            </w: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526"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c>
          <w:tcPr>
            <w:tcW w:w="1853"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hideMark/>
          </w:tcPr>
          <w:p w:rsidR="004D7CC8" w:rsidRPr="004D7CC8" w:rsidRDefault="004D7CC8" w:rsidP="004D7CC8">
            <w:pPr>
              <w:spacing w:before="100" w:beforeAutospacing="1" w:after="100" w:afterAutospacing="1"/>
              <w:jc w:val="right"/>
              <w:rPr>
                <w:sz w:val="28"/>
                <w:szCs w:val="28"/>
              </w:rPr>
            </w:pPr>
          </w:p>
        </w:tc>
      </w:tr>
    </w:tbl>
    <w:p w:rsidR="0049642E" w:rsidRDefault="0049642E" w:rsidP="004D7CC8">
      <w:pPr>
        <w:tabs>
          <w:tab w:val="left" w:pos="3399"/>
        </w:tabs>
        <w:rPr>
          <w:sz w:val="28"/>
          <w:szCs w:val="28"/>
        </w:rPr>
      </w:pPr>
    </w:p>
    <w:p w:rsidR="0049642E" w:rsidRDefault="0049642E" w:rsidP="0049642E">
      <w:pPr>
        <w:tabs>
          <w:tab w:val="left" w:pos="3399"/>
        </w:tabs>
        <w:rPr>
          <w:b/>
          <w:sz w:val="28"/>
        </w:rPr>
      </w:pPr>
      <w:r w:rsidRPr="004D7CC8">
        <w:rPr>
          <w:b/>
          <w:sz w:val="28"/>
        </w:rPr>
        <w:t>Возрастные и методические особенности обучения занимающихся</w:t>
      </w:r>
      <w:r>
        <w:rPr>
          <w:b/>
          <w:sz w:val="28"/>
        </w:rPr>
        <w:t xml:space="preserve"> на </w:t>
      </w:r>
      <w:r w:rsidRPr="004D7CC8">
        <w:rPr>
          <w:b/>
          <w:sz w:val="28"/>
        </w:rPr>
        <w:t xml:space="preserve"> этапе</w:t>
      </w:r>
      <w:r>
        <w:rPr>
          <w:b/>
          <w:sz w:val="28"/>
        </w:rPr>
        <w:t xml:space="preserve"> совершенствования спортивного мастерства</w:t>
      </w:r>
      <w:r w:rsidRPr="004D7CC8">
        <w:rPr>
          <w:b/>
          <w:sz w:val="28"/>
        </w:rPr>
        <w:t>.</w:t>
      </w:r>
    </w:p>
    <w:p w:rsidR="0049642E" w:rsidRDefault="0049642E" w:rsidP="004D7CC8">
      <w:pPr>
        <w:tabs>
          <w:tab w:val="left" w:pos="3399"/>
        </w:tabs>
        <w:rPr>
          <w:sz w:val="28"/>
          <w:szCs w:val="28"/>
        </w:rPr>
      </w:pPr>
    </w:p>
    <w:p w:rsidR="0049642E" w:rsidRDefault="006E23CC" w:rsidP="004D7CC8">
      <w:pPr>
        <w:tabs>
          <w:tab w:val="left" w:pos="3399"/>
        </w:tabs>
        <w:rPr>
          <w:sz w:val="28"/>
          <w:szCs w:val="28"/>
        </w:rPr>
      </w:pPr>
      <w:r w:rsidRPr="006E23CC">
        <w:rPr>
          <w:sz w:val="28"/>
          <w:szCs w:val="28"/>
        </w:rPr>
        <w:t>Спортивная деятельность, ориентированная на высокие достижения, связана со значительным, а нередко предельным напряжением всех функций систем организма спортсменки, большими физическими, психическими, эмоциональными нагрузками. Это особо актуально в случае ранней спортивной специализации. Основные задачи медицинского обеспечения Основные задачи медицинского обеспечения в художественной гимнастике: - медико-санитарное обеспечение регулярных занятий и соревнований; - врачебный контроль – систематизированное обеспечение состояния здоровья занимающихся; - врачебно-педагогические (совместно с тренером) наблюдение за тренированностью спортсменок; - поэтапная оценка функционального состояния в процессе подготовки и при подготовке к соревнованиям; - разработка и осуществление комплекса восстановительных мероприятий в процессе подготовки гимнасток к соревнованиям; - участие в лечении и реабилитации спортсменок в связи с травмами и заболеваниями; - участие в первичном отборе новичков для занятий гимнастикой и в отборе спортсменок для участия в соревнованиях.</w:t>
      </w:r>
    </w:p>
    <w:p w:rsidR="0049642E" w:rsidRPr="0049642E" w:rsidRDefault="006E23CC" w:rsidP="004D7CC8">
      <w:pPr>
        <w:tabs>
          <w:tab w:val="left" w:pos="3399"/>
        </w:tabs>
        <w:rPr>
          <w:sz w:val="28"/>
          <w:szCs w:val="28"/>
          <w:u w:val="single"/>
        </w:rPr>
      </w:pPr>
      <w:r w:rsidRPr="006E23CC">
        <w:rPr>
          <w:sz w:val="28"/>
          <w:szCs w:val="28"/>
        </w:rPr>
        <w:t xml:space="preserve"> </w:t>
      </w:r>
      <w:r w:rsidRPr="0049642E">
        <w:rPr>
          <w:sz w:val="28"/>
          <w:szCs w:val="28"/>
          <w:u w:val="single"/>
        </w:rPr>
        <w:t>Врачебное обследование</w:t>
      </w:r>
    </w:p>
    <w:p w:rsidR="006E23CC" w:rsidRDefault="006E23CC" w:rsidP="004D7CC8">
      <w:pPr>
        <w:tabs>
          <w:tab w:val="left" w:pos="3399"/>
        </w:tabs>
        <w:rPr>
          <w:sz w:val="28"/>
          <w:szCs w:val="28"/>
        </w:rPr>
      </w:pPr>
      <w:r w:rsidRPr="006E23CC">
        <w:rPr>
          <w:sz w:val="28"/>
          <w:szCs w:val="28"/>
        </w:rPr>
        <w:t xml:space="preserve"> Врачебное обследование – основная форма врачебного контроля в гимнастике. Они подразделяются на первичные, повторные и дополнительные.</w:t>
      </w:r>
    </w:p>
    <w:p w:rsidR="006E23CC" w:rsidRDefault="006E23CC" w:rsidP="004D7CC8">
      <w:pPr>
        <w:tabs>
          <w:tab w:val="left" w:pos="3399"/>
        </w:tabs>
        <w:rPr>
          <w:sz w:val="28"/>
          <w:szCs w:val="28"/>
        </w:rPr>
      </w:pPr>
      <w:r w:rsidRPr="006E23CC">
        <w:rPr>
          <w:sz w:val="28"/>
          <w:szCs w:val="28"/>
        </w:rPr>
        <w:t xml:space="preserve"> П Е Р В И Ч НЫ Е медицинские обеспечения проводится при отборе.</w:t>
      </w:r>
    </w:p>
    <w:p w:rsidR="006E23CC" w:rsidRDefault="006E23CC" w:rsidP="004D7CC8">
      <w:pPr>
        <w:tabs>
          <w:tab w:val="left" w:pos="3399"/>
        </w:tabs>
        <w:rPr>
          <w:sz w:val="28"/>
          <w:szCs w:val="28"/>
        </w:rPr>
      </w:pPr>
      <w:r w:rsidRPr="006E23CC">
        <w:rPr>
          <w:sz w:val="28"/>
          <w:szCs w:val="28"/>
        </w:rPr>
        <w:t xml:space="preserve"> Е Ж Е Г О Д Н Ы Е медицинские обеспечения носят углубленный диспансерный характер (УМО) и необходимы гимнасткам на всех этапах обучения. Другая форма повторных обследований – текущие медицинские обследования (ТМО) проводятся на различных этапах годичного цикла подготовки. </w:t>
      </w:r>
    </w:p>
    <w:p w:rsidR="004D7CC8" w:rsidRPr="006E23CC" w:rsidRDefault="006E23CC" w:rsidP="004D7CC8">
      <w:pPr>
        <w:tabs>
          <w:tab w:val="left" w:pos="3399"/>
        </w:tabs>
        <w:rPr>
          <w:sz w:val="28"/>
          <w:szCs w:val="28"/>
        </w:rPr>
      </w:pPr>
      <w:r w:rsidRPr="006E23CC">
        <w:rPr>
          <w:sz w:val="28"/>
          <w:szCs w:val="28"/>
        </w:rPr>
        <w:lastRenderedPageBreak/>
        <w:t xml:space="preserve">Д О П О Л Н И Т Е Л Ь Н Ы Е обследования необходимы перед соревнованиями (для получения от врача допуска к участию в них), после заболеваний, травм (для допуска к занятиям). Итогом обследований всех типов являются медицинские заключения. В них должны быть отражены оценки физического развития, состояния здоровья, функционального состояния и физической подготовленности обследуемых, рекомендации по режиму тренировки, показания и противопоказания, допуск к занятиям, соревнованиям, лечебные и профилактические назначения, направления (по показаниям) к врачам-специалистам. Конфиденциальность медицинских заключений о состоянии здоровья занимающихся не исключает информацию, которую тренер должен получить от врачей, особенно в виде рекомендаций по режиму тренировки. Организация и ответственность за своевременное медицинское обследование лежит на руководителях спортивных школ, главных судьях соревнований. План врачебных обследований согласовываются по срокам и содержанию с диспансером (ГУЗ РЦЛФ и СМ) и отражается в плане годичного цикла подготовки. </w:t>
      </w:r>
    </w:p>
    <w:p w:rsidR="004A1BB7" w:rsidRDefault="004A1BB7" w:rsidP="004A1BB7">
      <w:pPr>
        <w:pStyle w:val="a4"/>
        <w:tabs>
          <w:tab w:val="left" w:pos="3399"/>
        </w:tabs>
        <w:ind w:left="862"/>
        <w:rPr>
          <w:b/>
          <w:sz w:val="28"/>
          <w:szCs w:val="28"/>
        </w:rPr>
      </w:pPr>
    </w:p>
    <w:p w:rsidR="004A1BB7" w:rsidRDefault="004A1BB7" w:rsidP="004A1BB7">
      <w:pPr>
        <w:pStyle w:val="a4"/>
        <w:tabs>
          <w:tab w:val="left" w:pos="3399"/>
        </w:tabs>
        <w:ind w:left="862"/>
        <w:rPr>
          <w:b/>
          <w:sz w:val="28"/>
          <w:szCs w:val="28"/>
        </w:rPr>
      </w:pPr>
    </w:p>
    <w:p w:rsidR="004D7CC8" w:rsidRDefault="004D7CC8" w:rsidP="004A1BB7">
      <w:pPr>
        <w:pStyle w:val="a4"/>
        <w:tabs>
          <w:tab w:val="left" w:pos="3399"/>
        </w:tabs>
        <w:ind w:left="862"/>
        <w:rPr>
          <w:b/>
          <w:sz w:val="28"/>
          <w:szCs w:val="28"/>
        </w:rPr>
      </w:pPr>
    </w:p>
    <w:p w:rsidR="004D7CC8" w:rsidRDefault="004D7CC8"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54354" w:rsidRDefault="00454354" w:rsidP="004A1BB7">
      <w:pPr>
        <w:pStyle w:val="a4"/>
        <w:tabs>
          <w:tab w:val="left" w:pos="3399"/>
        </w:tabs>
        <w:ind w:left="862"/>
        <w:rPr>
          <w:b/>
          <w:sz w:val="28"/>
          <w:szCs w:val="28"/>
        </w:rPr>
      </w:pPr>
    </w:p>
    <w:p w:rsidR="0049642E" w:rsidRDefault="004A1BB7" w:rsidP="0049642E">
      <w:pPr>
        <w:pStyle w:val="a4"/>
        <w:numPr>
          <w:ilvl w:val="1"/>
          <w:numId w:val="1"/>
        </w:numPr>
        <w:tabs>
          <w:tab w:val="left" w:pos="3399"/>
        </w:tabs>
        <w:rPr>
          <w:b/>
          <w:sz w:val="28"/>
          <w:szCs w:val="28"/>
        </w:rPr>
      </w:pPr>
      <w:r>
        <w:rPr>
          <w:b/>
          <w:sz w:val="28"/>
          <w:szCs w:val="28"/>
        </w:rPr>
        <w:t>П</w:t>
      </w:r>
      <w:r w:rsidRPr="004A1BB7">
        <w:rPr>
          <w:b/>
          <w:sz w:val="28"/>
          <w:szCs w:val="28"/>
        </w:rPr>
        <w:t>редельные тренировочные нагрузки</w:t>
      </w:r>
      <w:r>
        <w:rPr>
          <w:b/>
          <w:sz w:val="28"/>
          <w:szCs w:val="28"/>
        </w:rPr>
        <w:t>.</w:t>
      </w:r>
      <w:r w:rsidR="0049642E">
        <w:rPr>
          <w:b/>
          <w:sz w:val="28"/>
          <w:szCs w:val="28"/>
        </w:rPr>
        <w:t xml:space="preserve"> </w:t>
      </w:r>
      <w:r w:rsidR="0049642E" w:rsidRPr="0049642E">
        <w:rPr>
          <w:b/>
          <w:sz w:val="28"/>
          <w:szCs w:val="28"/>
        </w:rPr>
        <w:t xml:space="preserve"> Минимальный и предельный объем соревновательной деятельности.</w:t>
      </w:r>
    </w:p>
    <w:p w:rsidR="0049642E" w:rsidRPr="0049642E" w:rsidRDefault="0049642E" w:rsidP="0049642E">
      <w:pPr>
        <w:pStyle w:val="a4"/>
        <w:tabs>
          <w:tab w:val="left" w:pos="3399"/>
        </w:tabs>
        <w:ind w:left="862"/>
        <w:rPr>
          <w:b/>
          <w:sz w:val="28"/>
          <w:szCs w:val="28"/>
        </w:rPr>
      </w:pPr>
    </w:p>
    <w:p w:rsidR="004D7CC8" w:rsidRPr="004C1CB2" w:rsidRDefault="004D7CC8" w:rsidP="004D7CC8">
      <w:pPr>
        <w:spacing w:after="200" w:line="276" w:lineRule="auto"/>
        <w:ind w:firstLine="555"/>
        <w:jc w:val="both"/>
        <w:rPr>
          <w:rFonts w:eastAsia="Calibri"/>
          <w:sz w:val="28"/>
          <w:szCs w:val="28"/>
          <w:lang w:eastAsia="en-US"/>
        </w:rPr>
      </w:pPr>
      <w:r w:rsidRPr="004C1CB2">
        <w:rPr>
          <w:rFonts w:eastAsia="Calibri"/>
          <w:sz w:val="28"/>
          <w:szCs w:val="28"/>
          <w:lang w:eastAsia="en-US"/>
        </w:rPr>
        <w:t xml:space="preserve">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спортсмены освоили возможно больший объем двигательных навыков. В период полового созревания (13-15 лет) происходит значительный прирост силы. При этом, чем выше биологический возраст, тем выше силовые возможности.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В этом возрасте нельзя включать в занятия упражнения, связанные с максимальными и продолжительными </w:t>
      </w:r>
      <w:r w:rsidRPr="004C1CB2">
        <w:rPr>
          <w:rFonts w:eastAsia="Calibri"/>
          <w:sz w:val="28"/>
          <w:szCs w:val="28"/>
          <w:lang w:eastAsia="en-US"/>
        </w:rPr>
        <w:lastRenderedPageBreak/>
        <w:t>мышечными напряжениями (предельная величина отягощений не должна превышать 1/3 – 1/2 веса собственного тела).</w:t>
      </w:r>
    </w:p>
    <w:p w:rsidR="004D7CC8" w:rsidRPr="004C1CB2" w:rsidRDefault="004D7CC8" w:rsidP="004D7CC8">
      <w:pPr>
        <w:spacing w:after="200" w:line="276" w:lineRule="auto"/>
        <w:ind w:firstLine="555"/>
        <w:jc w:val="both"/>
        <w:rPr>
          <w:rFonts w:eastAsia="Calibri"/>
          <w:sz w:val="28"/>
          <w:szCs w:val="28"/>
          <w:lang w:eastAsia="en-US"/>
        </w:rPr>
      </w:pPr>
      <w:r w:rsidRPr="004C1CB2">
        <w:rPr>
          <w:rFonts w:eastAsia="Calibri"/>
          <w:sz w:val="28"/>
          <w:szCs w:val="28"/>
          <w:lang w:eastAsia="en-US"/>
        </w:rPr>
        <w:t>К 14-15 годам можно применять отягощения с весом 60-70 % от максимального, избегая при этом задержек дыхания и натуживания, предельного количества повторений упражнения.</w:t>
      </w:r>
    </w:p>
    <w:p w:rsidR="004D7CC8" w:rsidRPr="004C1CB2" w:rsidRDefault="004D7CC8" w:rsidP="004D7CC8">
      <w:pPr>
        <w:spacing w:after="200" w:line="276" w:lineRule="auto"/>
        <w:jc w:val="both"/>
        <w:rPr>
          <w:rFonts w:eastAsia="Calibri"/>
          <w:sz w:val="28"/>
          <w:szCs w:val="28"/>
          <w:lang w:eastAsia="en-US"/>
        </w:rPr>
      </w:pPr>
      <w:r w:rsidRPr="004C1CB2">
        <w:rPr>
          <w:rFonts w:eastAsia="Calibri"/>
          <w:sz w:val="28"/>
          <w:szCs w:val="28"/>
          <w:lang w:eastAsia="en-US"/>
        </w:rPr>
        <w:tab/>
        <w:t>В возрасте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w:t>
      </w:r>
    </w:p>
    <w:p w:rsidR="004D7CC8" w:rsidRPr="004C1CB2" w:rsidRDefault="004D7CC8" w:rsidP="004D7CC8">
      <w:pPr>
        <w:spacing w:after="200" w:line="276" w:lineRule="auto"/>
        <w:jc w:val="both"/>
        <w:rPr>
          <w:rFonts w:eastAsia="Calibri"/>
          <w:sz w:val="28"/>
          <w:szCs w:val="28"/>
          <w:lang w:eastAsia="en-US"/>
        </w:rPr>
      </w:pPr>
      <w:r w:rsidRPr="004C1CB2">
        <w:rPr>
          <w:rFonts w:eastAsia="Calibri"/>
          <w:sz w:val="28"/>
          <w:szCs w:val="28"/>
          <w:lang w:eastAsia="en-US"/>
        </w:rPr>
        <w:tab/>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4D7CC8" w:rsidRPr="004C1CB2" w:rsidRDefault="004D7CC8" w:rsidP="004D7CC8">
      <w:pPr>
        <w:spacing w:after="200" w:line="276" w:lineRule="auto"/>
        <w:jc w:val="both"/>
        <w:rPr>
          <w:rFonts w:eastAsia="Calibri"/>
          <w:sz w:val="28"/>
          <w:szCs w:val="28"/>
          <w:lang w:eastAsia="en-US"/>
        </w:rPr>
      </w:pPr>
      <w:r w:rsidRPr="004C1CB2">
        <w:rPr>
          <w:rFonts w:eastAsia="Calibri"/>
          <w:sz w:val="28"/>
          <w:szCs w:val="28"/>
          <w:lang w:eastAsia="en-US"/>
        </w:rPr>
        <w:tab/>
        <w:t xml:space="preserve">  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метров) с максимальной скоростью.</w:t>
      </w:r>
    </w:p>
    <w:p w:rsidR="004D7CC8" w:rsidRPr="004C1CB2" w:rsidRDefault="004D7CC8" w:rsidP="004D7CC8">
      <w:pPr>
        <w:spacing w:after="200" w:line="276" w:lineRule="auto"/>
        <w:jc w:val="both"/>
        <w:rPr>
          <w:rFonts w:eastAsia="Calibri"/>
          <w:sz w:val="28"/>
          <w:szCs w:val="28"/>
          <w:lang w:eastAsia="en-US"/>
        </w:rPr>
      </w:pPr>
      <w:r w:rsidRPr="004C1CB2">
        <w:rPr>
          <w:rFonts w:eastAsia="Calibri"/>
          <w:sz w:val="28"/>
          <w:szCs w:val="28"/>
          <w:lang w:eastAsia="en-US"/>
        </w:rPr>
        <w:t xml:space="preserve"> 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до и во время полового созревания (10-16 лет). В это время, особенно в период полового созревания, эффективность тренировки на общую выносливость значительно выше, чем в последующие годы, когда общая выносливость повышается незначительно.</w:t>
      </w:r>
    </w:p>
    <w:p w:rsidR="004D7CC8" w:rsidRPr="004C1CB2" w:rsidRDefault="004D7CC8" w:rsidP="004D7CC8">
      <w:pPr>
        <w:spacing w:after="200" w:line="276" w:lineRule="auto"/>
        <w:jc w:val="both"/>
        <w:rPr>
          <w:rFonts w:eastAsia="Calibri"/>
          <w:sz w:val="28"/>
          <w:szCs w:val="28"/>
          <w:lang w:eastAsia="en-US"/>
        </w:rPr>
      </w:pPr>
      <w:r w:rsidRPr="004C1CB2">
        <w:rPr>
          <w:rFonts w:eastAsia="Calibri"/>
          <w:sz w:val="28"/>
          <w:szCs w:val="28"/>
          <w:lang w:eastAsia="en-US"/>
        </w:rPr>
        <w:tab/>
        <w:t>Воспитание гибкости осуществляется с помощью упражнений, выполняемых с большой амплитудой движений (махи руками и ногами, наклоны и вращательные движения туловищем и т.д.)</w:t>
      </w:r>
    </w:p>
    <w:p w:rsidR="004D7CC8" w:rsidRDefault="004D7CC8" w:rsidP="004D7CC8">
      <w:pPr>
        <w:spacing w:after="200" w:line="276" w:lineRule="auto"/>
        <w:jc w:val="both"/>
        <w:rPr>
          <w:rFonts w:eastAsia="Calibri"/>
          <w:sz w:val="28"/>
          <w:szCs w:val="28"/>
          <w:lang w:eastAsia="en-US"/>
        </w:rPr>
      </w:pPr>
      <w:r w:rsidRPr="004C1CB2">
        <w:rPr>
          <w:rFonts w:eastAsia="Calibri"/>
          <w:sz w:val="28"/>
          <w:szCs w:val="28"/>
          <w:lang w:eastAsia="en-US"/>
        </w:rPr>
        <w:tab/>
        <w:t>При силовой тренировке  необходимо систематически выполнять упражнения на растягивание работавших мышц.</w:t>
      </w:r>
    </w:p>
    <w:p w:rsidR="0049642E" w:rsidRDefault="0049642E" w:rsidP="004D7CC8">
      <w:pPr>
        <w:spacing w:after="200" w:line="276" w:lineRule="auto"/>
        <w:jc w:val="both"/>
        <w:rPr>
          <w:rFonts w:eastAsia="Calibri"/>
          <w:sz w:val="28"/>
          <w:szCs w:val="28"/>
          <w:lang w:eastAsia="en-US"/>
        </w:rPr>
      </w:pPr>
      <w:r>
        <w:rPr>
          <w:rFonts w:eastAsia="Calibri"/>
          <w:sz w:val="28"/>
          <w:szCs w:val="28"/>
          <w:lang w:eastAsia="en-US"/>
        </w:rPr>
        <w:t xml:space="preserve">      </w:t>
      </w:r>
      <w:r w:rsidR="0050411D" w:rsidRPr="0050411D">
        <w:rPr>
          <w:rFonts w:eastAsia="Calibri"/>
          <w:sz w:val="28"/>
          <w:szCs w:val="28"/>
          <w:lang w:eastAsia="en-US"/>
        </w:rPr>
        <w:t xml:space="preserve">Гимнастки, проходящие подготовку, направляются организацией, осуществляющей подготовку на спортивные и физкультурные соревнования </w:t>
      </w:r>
      <w:r w:rsidR="0050411D" w:rsidRPr="0050411D">
        <w:rPr>
          <w:rFonts w:eastAsia="Calibri"/>
          <w:sz w:val="28"/>
          <w:szCs w:val="28"/>
          <w:lang w:eastAsia="en-US"/>
        </w:rPr>
        <w:lastRenderedPageBreak/>
        <w:t>в соответствии с содержащимся в плане физкультурных мероприятий и спортивных мероприятий и положениями (регламентами) о соревнованиях и мероприятиях. Для достижения максимального эффекта подготовки гимнасток к основным и главным соревнованиям, а также при периодизации и построении циклов подготовки следует использовать рекомендуемые объемы тр</w:t>
      </w:r>
      <w:r>
        <w:rPr>
          <w:rFonts w:eastAsia="Calibri"/>
          <w:sz w:val="28"/>
          <w:szCs w:val="28"/>
          <w:lang w:eastAsia="en-US"/>
        </w:rPr>
        <w:t xml:space="preserve">енировочных нагрузок </w:t>
      </w:r>
      <w:r w:rsidR="0050411D" w:rsidRPr="0050411D">
        <w:rPr>
          <w:rFonts w:eastAsia="Calibri"/>
          <w:sz w:val="28"/>
          <w:szCs w:val="28"/>
          <w:lang w:eastAsia="en-US"/>
        </w:rPr>
        <w:t>.</w:t>
      </w:r>
    </w:p>
    <w:p w:rsidR="0049642E" w:rsidRDefault="0050411D" w:rsidP="004D7CC8">
      <w:pPr>
        <w:spacing w:after="200" w:line="276" w:lineRule="auto"/>
        <w:jc w:val="both"/>
        <w:rPr>
          <w:rFonts w:eastAsia="Calibri"/>
          <w:sz w:val="28"/>
          <w:szCs w:val="28"/>
          <w:lang w:eastAsia="en-US"/>
        </w:rPr>
      </w:pPr>
      <w:r w:rsidRPr="0050411D">
        <w:rPr>
          <w:rFonts w:eastAsia="Calibri"/>
          <w:sz w:val="28"/>
          <w:szCs w:val="28"/>
          <w:lang w:eastAsia="en-US"/>
        </w:rPr>
        <w:t xml:space="preserve"> Основными показателями нагрузки, принятыми в художественной гимнастике являются:</w:t>
      </w:r>
    </w:p>
    <w:p w:rsidR="0049642E" w:rsidRDefault="0050411D" w:rsidP="0049642E">
      <w:pPr>
        <w:spacing w:after="200" w:line="276" w:lineRule="auto"/>
        <w:rPr>
          <w:rFonts w:eastAsia="Calibri"/>
          <w:sz w:val="28"/>
          <w:szCs w:val="28"/>
          <w:lang w:eastAsia="en-US"/>
        </w:rPr>
      </w:pPr>
      <w:r w:rsidRPr="0050411D">
        <w:rPr>
          <w:rFonts w:eastAsia="Calibri"/>
          <w:sz w:val="28"/>
          <w:szCs w:val="28"/>
          <w:lang w:eastAsia="en-US"/>
        </w:rPr>
        <w:t xml:space="preserve"> - общая продолжительность тренировки; </w:t>
      </w:r>
    </w:p>
    <w:p w:rsidR="0049642E" w:rsidRDefault="0050411D" w:rsidP="0049642E">
      <w:pPr>
        <w:spacing w:after="200" w:line="276" w:lineRule="auto"/>
        <w:rPr>
          <w:rFonts w:eastAsia="Calibri"/>
          <w:sz w:val="28"/>
          <w:szCs w:val="28"/>
          <w:lang w:eastAsia="en-US"/>
        </w:rPr>
      </w:pPr>
      <w:r w:rsidRPr="0050411D">
        <w:rPr>
          <w:rFonts w:eastAsia="Calibri"/>
          <w:sz w:val="28"/>
          <w:szCs w:val="28"/>
          <w:lang w:eastAsia="en-US"/>
        </w:rPr>
        <w:t xml:space="preserve">- объем нагрузки; </w:t>
      </w:r>
    </w:p>
    <w:p w:rsidR="0049642E" w:rsidRDefault="0050411D" w:rsidP="0049642E">
      <w:pPr>
        <w:spacing w:after="200" w:line="276" w:lineRule="auto"/>
        <w:rPr>
          <w:rFonts w:eastAsia="Calibri"/>
          <w:sz w:val="28"/>
          <w:szCs w:val="28"/>
          <w:lang w:eastAsia="en-US"/>
        </w:rPr>
      </w:pPr>
      <w:r w:rsidRPr="0050411D">
        <w:rPr>
          <w:rFonts w:eastAsia="Calibri"/>
          <w:sz w:val="28"/>
          <w:szCs w:val="28"/>
          <w:lang w:eastAsia="en-US"/>
        </w:rPr>
        <w:t xml:space="preserve">- интенсивность тренировки; </w:t>
      </w:r>
    </w:p>
    <w:p w:rsidR="0049642E" w:rsidRDefault="0050411D" w:rsidP="0049642E">
      <w:pPr>
        <w:spacing w:after="200" w:line="276" w:lineRule="auto"/>
        <w:rPr>
          <w:rFonts w:eastAsia="Calibri"/>
          <w:sz w:val="28"/>
          <w:szCs w:val="28"/>
          <w:lang w:eastAsia="en-US"/>
        </w:rPr>
      </w:pPr>
      <w:r w:rsidRPr="0050411D">
        <w:rPr>
          <w:rFonts w:eastAsia="Calibri"/>
          <w:sz w:val="28"/>
          <w:szCs w:val="28"/>
          <w:lang w:eastAsia="en-US"/>
        </w:rPr>
        <w:t>- пульсовая стоимость нагрузки.</w:t>
      </w:r>
    </w:p>
    <w:p w:rsidR="0050411D" w:rsidRPr="004C1CB2" w:rsidRDefault="0049642E" w:rsidP="0049642E">
      <w:pPr>
        <w:spacing w:after="200" w:line="276" w:lineRule="auto"/>
        <w:rPr>
          <w:rFonts w:eastAsia="Calibri"/>
          <w:sz w:val="28"/>
          <w:szCs w:val="28"/>
          <w:lang w:eastAsia="en-US"/>
        </w:rPr>
      </w:pPr>
      <w:r>
        <w:rPr>
          <w:rFonts w:eastAsia="Calibri"/>
          <w:sz w:val="28"/>
          <w:szCs w:val="28"/>
          <w:lang w:eastAsia="en-US"/>
        </w:rPr>
        <w:t xml:space="preserve">     </w:t>
      </w:r>
      <w:r w:rsidR="0050411D" w:rsidRPr="0050411D">
        <w:rPr>
          <w:rFonts w:eastAsia="Calibri"/>
          <w:sz w:val="28"/>
          <w:szCs w:val="28"/>
          <w:lang w:eastAsia="en-US"/>
        </w:rPr>
        <w:t xml:space="preserve"> Общая продолжительность тренировки определяется временем, затраченным на тренировочную работу, и зависит от периода подготовки в годичном цикле. Объем нагрузки определяется общим количеством элементов, соединений и комбинаций, выполняемых за тренировку. Характеризуя объем нагрузки, принято называть его большим, средним и низким, а также ударным, оптимальным или умеренным. Под интенсивностью понимается количество выполненной тренировочной работы в единицу времени. Интенсивность принято определять как высокую, среднюю (оптимальную) и низкую. В зависимости от величины тренировочных нагрузок различают занятия: ударные; оптимальные; умеренные; разгрузочные. Ударное занятие характеризуется большим объемом и высокой интенсивностью нагрузки, оно может быть ударным также только по объему или только по интенсивности. Оптимальное занятие характеризуется 70-80% от ударной нагрузки. Умеренное занятие содержит 50-70% нагрузки от максимума. Разгрузочное занятие – менее 50%.</w:t>
      </w:r>
    </w:p>
    <w:p w:rsidR="004A1BB7" w:rsidRPr="00454354" w:rsidRDefault="004863F1" w:rsidP="00454354">
      <w:pPr>
        <w:tabs>
          <w:tab w:val="left" w:pos="3399"/>
        </w:tabs>
        <w:rPr>
          <w:b/>
          <w:sz w:val="28"/>
          <w:szCs w:val="28"/>
        </w:rPr>
      </w:pPr>
      <w:r w:rsidRPr="00454354">
        <w:rPr>
          <w:sz w:val="28"/>
          <w:szCs w:val="28"/>
        </w:rPr>
        <w:t xml:space="preserve">   Рекомендуемые объемы тренировочных и соревновательных нагрузок определяются с учетом Федерального стандарта спортивной подготовки по виду спорта «Художественная гимнастика» и прописаны в пунктах 2.4., 2.5., 2.7., 2.8. настоящей Программы.</w:t>
      </w:r>
    </w:p>
    <w:p w:rsidR="004A1BB7" w:rsidRDefault="004A1BB7" w:rsidP="004A1BB7">
      <w:pPr>
        <w:pStyle w:val="a4"/>
        <w:tabs>
          <w:tab w:val="left" w:pos="3399"/>
        </w:tabs>
        <w:ind w:left="862"/>
        <w:rPr>
          <w:b/>
          <w:sz w:val="28"/>
          <w:szCs w:val="28"/>
        </w:rPr>
      </w:pPr>
    </w:p>
    <w:p w:rsidR="004A1BB7" w:rsidRDefault="004A1BB7"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254179" w:rsidRDefault="00254179"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A1BB7" w:rsidRDefault="004A1BB7" w:rsidP="00025B47">
      <w:pPr>
        <w:pStyle w:val="a4"/>
        <w:numPr>
          <w:ilvl w:val="1"/>
          <w:numId w:val="1"/>
        </w:numPr>
        <w:tabs>
          <w:tab w:val="left" w:pos="3399"/>
        </w:tabs>
        <w:rPr>
          <w:b/>
          <w:sz w:val="28"/>
          <w:szCs w:val="28"/>
        </w:rPr>
      </w:pPr>
      <w:r>
        <w:rPr>
          <w:b/>
          <w:sz w:val="28"/>
          <w:szCs w:val="28"/>
        </w:rPr>
        <w:t>Т</w:t>
      </w:r>
      <w:r w:rsidRPr="004A1BB7">
        <w:rPr>
          <w:b/>
          <w:sz w:val="28"/>
          <w:szCs w:val="28"/>
        </w:rPr>
        <w:t>ребования к экипировке, спортивному инвентарю и оборудованию</w:t>
      </w:r>
      <w:r>
        <w:rPr>
          <w:b/>
          <w:sz w:val="28"/>
          <w:szCs w:val="28"/>
        </w:rPr>
        <w:t>.</w:t>
      </w:r>
    </w:p>
    <w:p w:rsidR="004A1BB7" w:rsidRDefault="004A1BB7" w:rsidP="004A1BB7">
      <w:pPr>
        <w:pStyle w:val="a4"/>
        <w:tabs>
          <w:tab w:val="left" w:pos="3399"/>
        </w:tabs>
        <w:ind w:left="862"/>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4"/>
        <w:gridCol w:w="1049"/>
        <w:gridCol w:w="684"/>
        <w:gridCol w:w="1000"/>
        <w:gridCol w:w="714"/>
        <w:gridCol w:w="853"/>
        <w:gridCol w:w="714"/>
        <w:gridCol w:w="853"/>
        <w:gridCol w:w="714"/>
        <w:gridCol w:w="853"/>
        <w:gridCol w:w="714"/>
        <w:gridCol w:w="853"/>
      </w:tblGrid>
      <w:tr w:rsidR="00AD01B6" w:rsidRPr="00AD01B6" w:rsidTr="00AD01B6">
        <w:tc>
          <w:tcPr>
            <w:tcW w:w="0" w:type="auto"/>
            <w:gridSpan w:val="12"/>
            <w:shd w:val="clear" w:color="auto" w:fill="FFFFFF"/>
            <w:hideMark/>
          </w:tcPr>
          <w:p w:rsidR="00AD01B6" w:rsidRPr="00AD01B6" w:rsidRDefault="00AD01B6" w:rsidP="00AD01B6">
            <w:pPr>
              <w:rPr>
                <w:rFonts w:ascii="Arial" w:hAnsi="Arial" w:cs="Arial"/>
                <w:b/>
                <w:bCs/>
                <w:color w:val="333333"/>
                <w:sz w:val="21"/>
                <w:szCs w:val="21"/>
              </w:rPr>
            </w:pPr>
            <w:r w:rsidRPr="00AD01B6">
              <w:rPr>
                <w:rFonts w:ascii="Arial" w:hAnsi="Arial" w:cs="Arial"/>
                <w:b/>
                <w:bCs/>
                <w:color w:val="333333"/>
                <w:sz w:val="21"/>
                <w:szCs w:val="21"/>
              </w:rPr>
              <w:t>Спортивная экипировка, передаваемая в индивидуальное пользование</w:t>
            </w:r>
          </w:p>
        </w:tc>
      </w:tr>
      <w:tr w:rsidR="00AD01B6" w:rsidRPr="00AD01B6" w:rsidTr="00AD01B6">
        <w:tc>
          <w:tcPr>
            <w:tcW w:w="0" w:type="auto"/>
            <w:vMerge w:val="restart"/>
            <w:shd w:val="clear" w:color="auto" w:fill="FFFFFF"/>
            <w:vAlign w:val="center"/>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 п/п</w:t>
            </w:r>
          </w:p>
        </w:tc>
        <w:tc>
          <w:tcPr>
            <w:tcW w:w="0" w:type="auto"/>
            <w:vMerge w:val="restart"/>
            <w:shd w:val="clear" w:color="auto" w:fill="FFFFFF"/>
            <w:vAlign w:val="center"/>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Наименование</w:t>
            </w:r>
          </w:p>
        </w:tc>
        <w:tc>
          <w:tcPr>
            <w:tcW w:w="0" w:type="auto"/>
            <w:vMerge w:val="restart"/>
            <w:shd w:val="clear" w:color="auto" w:fill="FFFFFF"/>
            <w:vAlign w:val="center"/>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Единица измерения</w:t>
            </w:r>
          </w:p>
        </w:tc>
        <w:tc>
          <w:tcPr>
            <w:tcW w:w="0" w:type="auto"/>
            <w:vMerge w:val="restart"/>
            <w:shd w:val="clear" w:color="auto" w:fill="FFFFFF"/>
            <w:vAlign w:val="center"/>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Расчетная единица</w:t>
            </w:r>
          </w:p>
        </w:tc>
        <w:tc>
          <w:tcPr>
            <w:tcW w:w="0" w:type="auto"/>
            <w:gridSpan w:val="8"/>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Этапы спортивной подготовки</w:t>
            </w:r>
          </w:p>
        </w:tc>
      </w:tr>
      <w:tr w:rsidR="00AD01B6" w:rsidRPr="00AD01B6" w:rsidTr="00AD01B6">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gridSpan w:val="2"/>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Этап начальной подготовки</w:t>
            </w:r>
          </w:p>
        </w:tc>
        <w:tc>
          <w:tcPr>
            <w:tcW w:w="0" w:type="auto"/>
            <w:gridSpan w:val="2"/>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Тренировочный этап (этап спортивной специализации)</w:t>
            </w:r>
          </w:p>
        </w:tc>
        <w:tc>
          <w:tcPr>
            <w:tcW w:w="0" w:type="auto"/>
            <w:gridSpan w:val="2"/>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Этап совершенствования спортивного мастерства</w:t>
            </w:r>
          </w:p>
        </w:tc>
        <w:tc>
          <w:tcPr>
            <w:tcW w:w="0" w:type="auto"/>
            <w:gridSpan w:val="2"/>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Этап высшего спортивного мастерства</w:t>
            </w:r>
          </w:p>
        </w:tc>
      </w:tr>
      <w:tr w:rsidR="00AD01B6" w:rsidRPr="00AD01B6" w:rsidTr="00AD01B6">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количество</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срок эксплуатации (лет)</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количество</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срок эксплуатации (лет)</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количество</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срок эксплуатации (лет)</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количество</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срок эксплуатации (лет)</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Гетры</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пар</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Голеностопный фиксатор</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Кепка солнцезащитная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lastRenderedPageBreak/>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Костюм ветрозащитный</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5.</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Костюм спортивный парадный</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6.</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Костюм спортивный тренировочный</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7.</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Костюм тренировочный "Сауна"</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8.</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Кроссовки для улицы</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пар</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9.</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Купальник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10.</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Куртка утепленная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Наколенный фиксатор</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Носки</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пар</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6</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Носки утепленные</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пар</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Полотенце</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15.</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Полутапочки (получешки)</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пар</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   </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10</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10</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16.</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Рюкзак спортивный</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17.</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Сумка спортивная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18.</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Тапочки для зала</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пар</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19.</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Футболка (короткий рукав)</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20.</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Шапка спортивная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Шорты спортивн</w:t>
            </w:r>
            <w:r w:rsidRPr="00AD01B6">
              <w:rPr>
                <w:rFonts w:ascii="Arial" w:hAnsi="Arial" w:cs="Arial"/>
                <w:color w:val="333333"/>
                <w:sz w:val="21"/>
                <w:szCs w:val="21"/>
              </w:rPr>
              <w:lastRenderedPageBreak/>
              <w:t>ые (трусы спортивные)</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lastRenderedPageBreak/>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w:t>
            </w:r>
            <w:r w:rsidRPr="00AD01B6">
              <w:rPr>
                <w:rFonts w:ascii="Arial" w:hAnsi="Arial" w:cs="Arial"/>
                <w:color w:val="333333"/>
                <w:sz w:val="21"/>
                <w:szCs w:val="21"/>
              </w:rPr>
              <w:lastRenderedPageBreak/>
              <w:t>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lastRenderedPageBreak/>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bl>
    <w:p w:rsidR="0050411D" w:rsidRDefault="0050411D" w:rsidP="004A1BB7">
      <w:pPr>
        <w:pStyle w:val="a4"/>
        <w:tabs>
          <w:tab w:val="left" w:pos="3399"/>
        </w:tabs>
        <w:ind w:left="862"/>
        <w:rPr>
          <w:b/>
          <w:sz w:val="28"/>
          <w:szCs w:val="28"/>
        </w:rPr>
      </w:pPr>
    </w:p>
    <w:p w:rsidR="0050411D" w:rsidRPr="00914964" w:rsidRDefault="0050411D" w:rsidP="0050411D">
      <w:pPr>
        <w:rPr>
          <w:b/>
          <w:bCs/>
          <w:sz w:val="36"/>
          <w:szCs w:val="36"/>
        </w:rPr>
      </w:pPr>
      <w:r w:rsidRPr="003426C6">
        <w:rPr>
          <w:b/>
          <w:sz w:val="32"/>
          <w:szCs w:val="32"/>
        </w:rPr>
        <w:t xml:space="preserve">Оборудование и спортивный инвентарь, необходимый для прохождения спортивной подготовки </w:t>
      </w:r>
    </w:p>
    <w:p w:rsidR="00AD01B6" w:rsidRDefault="00AD01B6" w:rsidP="00AD01B6">
      <w:pPr>
        <w:pStyle w:val="afd"/>
        <w:shd w:val="clear" w:color="auto" w:fill="FFFFFF"/>
        <w:spacing w:before="0" w:beforeAutospacing="0" w:after="255" w:afterAutospacing="0" w:line="270" w:lineRule="atLeast"/>
        <w:rPr>
          <w:rFonts w:ascii="Arial" w:hAnsi="Arial" w:cs="Arial"/>
          <w:color w:val="333333"/>
          <w:sz w:val="23"/>
          <w:szCs w:val="23"/>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5"/>
        <w:gridCol w:w="4863"/>
        <w:gridCol w:w="1902"/>
        <w:gridCol w:w="1985"/>
      </w:tblGrid>
      <w:tr w:rsidR="00AD01B6" w:rsidTr="00AD01B6">
        <w:tc>
          <w:tcPr>
            <w:tcW w:w="0" w:type="auto"/>
            <w:shd w:val="clear" w:color="auto" w:fill="FFFFFF"/>
            <w:hideMark/>
          </w:tcPr>
          <w:p w:rsidR="00AD01B6" w:rsidRDefault="00AD01B6">
            <w:pPr>
              <w:rPr>
                <w:rFonts w:ascii="Arial" w:hAnsi="Arial" w:cs="Arial"/>
                <w:b/>
                <w:bCs/>
                <w:color w:val="333333"/>
                <w:sz w:val="21"/>
                <w:szCs w:val="21"/>
              </w:rPr>
            </w:pPr>
            <w:r>
              <w:rPr>
                <w:rFonts w:ascii="Arial" w:hAnsi="Arial" w:cs="Arial"/>
                <w:b/>
                <w:bCs/>
                <w:color w:val="333333"/>
                <w:sz w:val="21"/>
                <w:szCs w:val="21"/>
              </w:rPr>
              <w:t>№ п/п</w:t>
            </w:r>
          </w:p>
        </w:tc>
        <w:tc>
          <w:tcPr>
            <w:tcW w:w="0" w:type="auto"/>
            <w:shd w:val="clear" w:color="auto" w:fill="FFFFFF"/>
            <w:hideMark/>
          </w:tcPr>
          <w:p w:rsidR="00AD01B6" w:rsidRDefault="00AD01B6">
            <w:pPr>
              <w:rPr>
                <w:rFonts w:ascii="Arial" w:hAnsi="Arial" w:cs="Arial"/>
                <w:b/>
                <w:bCs/>
                <w:color w:val="333333"/>
                <w:sz w:val="21"/>
                <w:szCs w:val="21"/>
              </w:rPr>
            </w:pPr>
            <w:r>
              <w:rPr>
                <w:rFonts w:ascii="Arial" w:hAnsi="Arial" w:cs="Arial"/>
                <w:b/>
                <w:bCs/>
                <w:color w:val="333333"/>
                <w:sz w:val="21"/>
                <w:szCs w:val="21"/>
              </w:rPr>
              <w:t>Наименование оборудования, спортивного инвентаря</w:t>
            </w:r>
          </w:p>
        </w:tc>
        <w:tc>
          <w:tcPr>
            <w:tcW w:w="0" w:type="auto"/>
            <w:shd w:val="clear" w:color="auto" w:fill="FFFFFF"/>
            <w:hideMark/>
          </w:tcPr>
          <w:p w:rsidR="00AD01B6" w:rsidRDefault="00AD01B6">
            <w:pPr>
              <w:rPr>
                <w:rFonts w:ascii="Arial" w:hAnsi="Arial" w:cs="Arial"/>
                <w:b/>
                <w:bCs/>
                <w:color w:val="333333"/>
                <w:sz w:val="21"/>
                <w:szCs w:val="21"/>
              </w:rPr>
            </w:pPr>
            <w:r>
              <w:rPr>
                <w:rFonts w:ascii="Arial" w:hAnsi="Arial" w:cs="Arial"/>
                <w:b/>
                <w:bCs/>
                <w:color w:val="333333"/>
                <w:sz w:val="21"/>
                <w:szCs w:val="21"/>
              </w:rPr>
              <w:t>Единица измерения</w:t>
            </w:r>
          </w:p>
        </w:tc>
        <w:tc>
          <w:tcPr>
            <w:tcW w:w="0" w:type="auto"/>
            <w:shd w:val="clear" w:color="auto" w:fill="FFFFFF"/>
            <w:hideMark/>
          </w:tcPr>
          <w:p w:rsidR="00AD01B6" w:rsidRDefault="00AD01B6">
            <w:pPr>
              <w:rPr>
                <w:rFonts w:ascii="Arial" w:hAnsi="Arial" w:cs="Arial"/>
                <w:b/>
                <w:bCs/>
                <w:color w:val="333333"/>
                <w:sz w:val="21"/>
                <w:szCs w:val="21"/>
              </w:rPr>
            </w:pPr>
            <w:r>
              <w:rPr>
                <w:rFonts w:ascii="Arial" w:hAnsi="Arial" w:cs="Arial"/>
                <w:b/>
                <w:bCs/>
                <w:color w:val="333333"/>
                <w:sz w:val="21"/>
                <w:szCs w:val="21"/>
              </w:rPr>
              <w:t>Количество изделий</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Булава гимнастическая</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18</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Видеокамера</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3.</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Видеотехника для записи и просмотра изображения</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комплект</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4.</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Доска информационная</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5.</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Зеркало (12x2 м)</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6.</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Игла для накачивания мячей</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3</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7.</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Канат для лазанья</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8.</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Ковер гимнастический (13 х 13 м)</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9.</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Ленты для художественной гимнастики (разных цветов)</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18</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11.</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Мат гимнастический</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10</w:t>
            </w:r>
          </w:p>
        </w:tc>
      </w:tr>
      <w:tr w:rsidR="00AD01B6" w:rsidTr="00AD01B6">
        <w:tc>
          <w:tcPr>
            <w:tcW w:w="0" w:type="auto"/>
            <w:vMerge w:val="restart"/>
            <w:shd w:val="clear" w:color="auto" w:fill="FFFFFF"/>
            <w:vAlign w:val="center"/>
            <w:hideMark/>
          </w:tcPr>
          <w:p w:rsidR="00AD01B6" w:rsidRDefault="00AD01B6">
            <w:pPr>
              <w:rPr>
                <w:rFonts w:ascii="Arial" w:hAnsi="Arial" w:cs="Arial"/>
                <w:color w:val="333333"/>
                <w:sz w:val="21"/>
                <w:szCs w:val="21"/>
              </w:rPr>
            </w:pPr>
            <w:r>
              <w:rPr>
                <w:rFonts w:ascii="Arial" w:hAnsi="Arial" w:cs="Arial"/>
                <w:color w:val="333333"/>
                <w:sz w:val="21"/>
                <w:szCs w:val="21"/>
              </w:rPr>
              <w:t>10.</w:t>
            </w:r>
          </w:p>
        </w:tc>
        <w:tc>
          <w:tcPr>
            <w:tcW w:w="0" w:type="auto"/>
            <w:vMerge w:val="restart"/>
            <w:shd w:val="clear" w:color="auto" w:fill="FFFFFF"/>
            <w:vAlign w:val="center"/>
            <w:hideMark/>
          </w:tcPr>
          <w:p w:rsidR="00AD01B6" w:rsidRDefault="00AD01B6">
            <w:pPr>
              <w:rPr>
                <w:rFonts w:ascii="Arial" w:hAnsi="Arial" w:cs="Arial"/>
                <w:color w:val="333333"/>
                <w:sz w:val="21"/>
                <w:szCs w:val="21"/>
              </w:rPr>
            </w:pPr>
            <w:r>
              <w:rPr>
                <w:rFonts w:ascii="Arial" w:hAnsi="Arial" w:cs="Arial"/>
                <w:color w:val="333333"/>
                <w:sz w:val="21"/>
                <w:szCs w:val="21"/>
              </w:rPr>
              <w:t>Музыкальный центр</w:t>
            </w:r>
          </w:p>
        </w:tc>
        <w:tc>
          <w:tcPr>
            <w:tcW w:w="0" w:type="auto"/>
            <w:vMerge w:val="restart"/>
            <w:shd w:val="clear" w:color="auto" w:fill="FFFFFF"/>
            <w:vAlign w:val="center"/>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vMerge/>
            <w:shd w:val="clear" w:color="auto" w:fill="FFFFFF"/>
            <w:vAlign w:val="center"/>
            <w:hideMark/>
          </w:tcPr>
          <w:p w:rsidR="00AD01B6" w:rsidRDefault="00AD01B6">
            <w:pPr>
              <w:rPr>
                <w:rFonts w:ascii="Arial" w:hAnsi="Arial" w:cs="Arial"/>
                <w:color w:val="333333"/>
                <w:sz w:val="21"/>
                <w:szCs w:val="21"/>
              </w:rPr>
            </w:pPr>
          </w:p>
        </w:tc>
        <w:tc>
          <w:tcPr>
            <w:tcW w:w="0" w:type="auto"/>
            <w:vMerge/>
            <w:shd w:val="clear" w:color="auto" w:fill="FFFFFF"/>
            <w:vAlign w:val="center"/>
            <w:hideMark/>
          </w:tcPr>
          <w:p w:rsidR="00AD01B6" w:rsidRDefault="00AD01B6">
            <w:pPr>
              <w:rPr>
                <w:rFonts w:ascii="Arial" w:hAnsi="Arial" w:cs="Arial"/>
                <w:color w:val="333333"/>
                <w:sz w:val="21"/>
                <w:szCs w:val="21"/>
              </w:rPr>
            </w:pPr>
          </w:p>
        </w:tc>
        <w:tc>
          <w:tcPr>
            <w:tcW w:w="0" w:type="auto"/>
            <w:vMerge/>
            <w:shd w:val="clear" w:color="auto" w:fill="FFFFFF"/>
            <w:vAlign w:val="center"/>
            <w:hideMark/>
          </w:tcPr>
          <w:p w:rsidR="00AD01B6" w:rsidRDefault="00AD01B6">
            <w:pPr>
              <w:rPr>
                <w:rFonts w:ascii="Arial" w:hAnsi="Arial" w:cs="Arial"/>
                <w:color w:val="333333"/>
                <w:sz w:val="21"/>
                <w:szCs w:val="21"/>
              </w:rPr>
            </w:pP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на тренера</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13.</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Мяч волейбольный</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14.</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Мяч для художественной гимнастики</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18</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12.</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Мяч набивной (медицинбол) (от 1 до 5 кг)</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комплект</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3</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15.</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Насос универсальный</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16.</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Обруч гимнастический</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18</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17.</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Палка гимнастическая</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18</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18.</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Пианино</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19.</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Пылесос бытовой</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20.</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Рулетка металлическая 20 м</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21.</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Секундомер</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22.</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Скакалка гимнастическая</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18</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23.</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Скамейка гимнастическая</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5</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24.</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Станок хореографический</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комплект</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25.</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Стенка гимнастическая</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18</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26.</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Тренажер для отработки доскоков</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27.</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Тренажер для развития мышц рук, ног, спины</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r w:rsidR="00AD01B6" w:rsidTr="00AD01B6">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28.</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Тренажер универсальный малогабаритный</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штук</w:t>
            </w:r>
          </w:p>
        </w:tc>
        <w:tc>
          <w:tcPr>
            <w:tcW w:w="0" w:type="auto"/>
            <w:shd w:val="clear" w:color="auto" w:fill="FFFFFF"/>
            <w:hideMark/>
          </w:tcPr>
          <w:p w:rsidR="00AD01B6" w:rsidRDefault="00AD01B6">
            <w:pPr>
              <w:rPr>
                <w:rFonts w:ascii="Arial" w:hAnsi="Arial" w:cs="Arial"/>
                <w:color w:val="333333"/>
                <w:sz w:val="21"/>
                <w:szCs w:val="21"/>
              </w:rPr>
            </w:pPr>
            <w:r>
              <w:rPr>
                <w:rFonts w:ascii="Arial" w:hAnsi="Arial" w:cs="Arial"/>
                <w:color w:val="333333"/>
                <w:sz w:val="21"/>
                <w:szCs w:val="21"/>
              </w:rPr>
              <w:t>1</w:t>
            </w:r>
          </w:p>
        </w:tc>
      </w:tr>
    </w:tbl>
    <w:p w:rsidR="0050411D" w:rsidRDefault="0050411D" w:rsidP="004A1BB7">
      <w:pPr>
        <w:pStyle w:val="a4"/>
        <w:tabs>
          <w:tab w:val="left" w:pos="3399"/>
        </w:tabs>
        <w:ind w:left="862"/>
        <w:rPr>
          <w:b/>
          <w:sz w:val="28"/>
          <w:szCs w:val="28"/>
        </w:rPr>
      </w:pPr>
    </w:p>
    <w:p w:rsidR="004A1BB7" w:rsidRDefault="004A1BB7" w:rsidP="004A1BB7">
      <w:pPr>
        <w:pStyle w:val="a4"/>
        <w:tabs>
          <w:tab w:val="left" w:pos="3399"/>
        </w:tabs>
        <w:ind w:left="862"/>
        <w:rPr>
          <w:b/>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1"/>
        <w:gridCol w:w="1107"/>
        <w:gridCol w:w="680"/>
        <w:gridCol w:w="993"/>
        <w:gridCol w:w="709"/>
        <w:gridCol w:w="847"/>
        <w:gridCol w:w="709"/>
        <w:gridCol w:w="847"/>
        <w:gridCol w:w="709"/>
        <w:gridCol w:w="847"/>
        <w:gridCol w:w="709"/>
        <w:gridCol w:w="847"/>
      </w:tblGrid>
      <w:tr w:rsidR="00AD01B6" w:rsidRPr="00AD01B6" w:rsidTr="00AD01B6">
        <w:tc>
          <w:tcPr>
            <w:tcW w:w="0" w:type="auto"/>
            <w:gridSpan w:val="12"/>
            <w:shd w:val="clear" w:color="auto" w:fill="FFFFFF"/>
            <w:hideMark/>
          </w:tcPr>
          <w:p w:rsidR="00AD01B6" w:rsidRPr="00AD01B6" w:rsidRDefault="00AD01B6" w:rsidP="00AD01B6">
            <w:pPr>
              <w:rPr>
                <w:rFonts w:ascii="Arial" w:hAnsi="Arial" w:cs="Arial"/>
                <w:b/>
                <w:bCs/>
                <w:color w:val="333333"/>
                <w:sz w:val="21"/>
                <w:szCs w:val="21"/>
              </w:rPr>
            </w:pPr>
            <w:r w:rsidRPr="00AD01B6">
              <w:rPr>
                <w:rFonts w:ascii="Arial" w:hAnsi="Arial" w:cs="Arial"/>
                <w:b/>
                <w:bCs/>
                <w:color w:val="333333"/>
                <w:sz w:val="21"/>
                <w:szCs w:val="21"/>
              </w:rPr>
              <w:t>Спортивный инвентарь, передаваемый в индивидуальное пользование</w:t>
            </w:r>
          </w:p>
        </w:tc>
      </w:tr>
      <w:tr w:rsidR="00AD01B6" w:rsidRPr="00AD01B6" w:rsidTr="00AD01B6">
        <w:tc>
          <w:tcPr>
            <w:tcW w:w="0" w:type="auto"/>
            <w:vMerge w:val="restart"/>
            <w:shd w:val="clear" w:color="auto" w:fill="FFFFFF"/>
            <w:vAlign w:val="center"/>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 п/п</w:t>
            </w:r>
          </w:p>
        </w:tc>
        <w:tc>
          <w:tcPr>
            <w:tcW w:w="0" w:type="auto"/>
            <w:vMerge w:val="restart"/>
            <w:shd w:val="clear" w:color="auto" w:fill="FFFFFF"/>
            <w:vAlign w:val="center"/>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Наименование</w:t>
            </w:r>
          </w:p>
        </w:tc>
        <w:tc>
          <w:tcPr>
            <w:tcW w:w="0" w:type="auto"/>
            <w:vMerge w:val="restart"/>
            <w:shd w:val="clear" w:color="auto" w:fill="FFFFFF"/>
            <w:vAlign w:val="center"/>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Единица измерения</w:t>
            </w:r>
          </w:p>
        </w:tc>
        <w:tc>
          <w:tcPr>
            <w:tcW w:w="0" w:type="auto"/>
            <w:vMerge w:val="restart"/>
            <w:shd w:val="clear" w:color="auto" w:fill="FFFFFF"/>
            <w:vAlign w:val="center"/>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Расчетная единица</w:t>
            </w:r>
          </w:p>
        </w:tc>
        <w:tc>
          <w:tcPr>
            <w:tcW w:w="0" w:type="auto"/>
            <w:gridSpan w:val="8"/>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Этапы спортивной подготовки</w:t>
            </w:r>
          </w:p>
        </w:tc>
      </w:tr>
      <w:tr w:rsidR="00AD01B6" w:rsidRPr="00AD01B6" w:rsidTr="00AD01B6">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gridSpan w:val="2"/>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Этап начальной подготовки</w:t>
            </w:r>
          </w:p>
        </w:tc>
        <w:tc>
          <w:tcPr>
            <w:tcW w:w="0" w:type="auto"/>
            <w:gridSpan w:val="2"/>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Тренировочный этап (этап спортивной специализации)</w:t>
            </w:r>
          </w:p>
        </w:tc>
        <w:tc>
          <w:tcPr>
            <w:tcW w:w="0" w:type="auto"/>
            <w:gridSpan w:val="2"/>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Этап совершенствования спортивного мастерства</w:t>
            </w:r>
          </w:p>
        </w:tc>
        <w:tc>
          <w:tcPr>
            <w:tcW w:w="0" w:type="auto"/>
            <w:gridSpan w:val="2"/>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Этап высшего спортивного мастерства</w:t>
            </w:r>
          </w:p>
        </w:tc>
      </w:tr>
      <w:tr w:rsidR="00AD01B6" w:rsidRPr="00AD01B6" w:rsidTr="00AD01B6">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vMerge/>
            <w:shd w:val="clear" w:color="auto" w:fill="FFFFFF"/>
            <w:vAlign w:val="center"/>
            <w:hideMark/>
          </w:tcPr>
          <w:p w:rsidR="00AD01B6" w:rsidRPr="00AD01B6" w:rsidRDefault="00AD01B6" w:rsidP="00AD01B6">
            <w:pPr>
              <w:rPr>
                <w:rFonts w:ascii="Arial" w:hAnsi="Arial" w:cs="Arial"/>
                <w:color w:val="333333"/>
                <w:sz w:val="21"/>
                <w:szCs w:val="21"/>
              </w:rPr>
            </w:pP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количество</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 xml:space="preserve">срок эксплуатации </w:t>
            </w:r>
            <w:r w:rsidRPr="00AD01B6">
              <w:rPr>
                <w:rFonts w:ascii="Arial" w:hAnsi="Arial" w:cs="Arial"/>
                <w:color w:val="333333"/>
                <w:sz w:val="21"/>
                <w:szCs w:val="21"/>
              </w:rPr>
              <w:lastRenderedPageBreak/>
              <w:t>(мес.)</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lastRenderedPageBreak/>
              <w:t>количество</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 xml:space="preserve">срок эксплуатации </w:t>
            </w:r>
            <w:r w:rsidRPr="00AD01B6">
              <w:rPr>
                <w:rFonts w:ascii="Arial" w:hAnsi="Arial" w:cs="Arial"/>
                <w:color w:val="333333"/>
                <w:sz w:val="21"/>
                <w:szCs w:val="21"/>
              </w:rPr>
              <w:lastRenderedPageBreak/>
              <w:t>(мес.)</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lastRenderedPageBreak/>
              <w:t>количество</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 xml:space="preserve">срок эксплуатации </w:t>
            </w:r>
            <w:r w:rsidRPr="00AD01B6">
              <w:rPr>
                <w:rFonts w:ascii="Arial" w:hAnsi="Arial" w:cs="Arial"/>
                <w:color w:val="333333"/>
                <w:sz w:val="21"/>
                <w:szCs w:val="21"/>
              </w:rPr>
              <w:lastRenderedPageBreak/>
              <w:t>(мес.)</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lastRenderedPageBreak/>
              <w:t>количество</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 xml:space="preserve">срок эксплуатации </w:t>
            </w:r>
            <w:r w:rsidRPr="00AD01B6">
              <w:rPr>
                <w:rFonts w:ascii="Arial" w:hAnsi="Arial" w:cs="Arial"/>
                <w:color w:val="333333"/>
                <w:sz w:val="21"/>
                <w:szCs w:val="21"/>
              </w:rPr>
              <w:lastRenderedPageBreak/>
              <w:t>(мес.)</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lastRenderedPageBreak/>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Балансировочная подушка</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Булава гимнастическая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Ленты для художественной гимнастики (разных цветов)</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Мяч для художественной гимнастики</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5.</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Обмотка для предметов</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3</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5</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8</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6.</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Обруч гимнастический</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6</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7.</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Резина для растяжки</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8.</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Скакалка гимнастическая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4</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9.</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Чехол для булав</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10.</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Чехол для костюма</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Чехол для мяча</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r w:rsidR="00AD01B6" w:rsidRPr="00AD01B6" w:rsidTr="00AD01B6">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Чехол для обруча</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штук</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на занимающегося</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w:t>
            </w:r>
          </w:p>
        </w:tc>
        <w:tc>
          <w:tcPr>
            <w:tcW w:w="0" w:type="auto"/>
            <w:shd w:val="clear" w:color="auto" w:fill="FFFFFF"/>
            <w:hideMark/>
          </w:tcPr>
          <w:p w:rsidR="00AD01B6" w:rsidRPr="00AD01B6" w:rsidRDefault="00AD01B6" w:rsidP="00AD01B6">
            <w:pPr>
              <w:rPr>
                <w:rFonts w:ascii="Arial" w:hAnsi="Arial" w:cs="Arial"/>
                <w:color w:val="333333"/>
                <w:sz w:val="21"/>
                <w:szCs w:val="21"/>
              </w:rPr>
            </w:pPr>
            <w:r w:rsidRPr="00AD01B6">
              <w:rPr>
                <w:rFonts w:ascii="Arial" w:hAnsi="Arial" w:cs="Arial"/>
                <w:color w:val="333333"/>
                <w:sz w:val="21"/>
                <w:szCs w:val="21"/>
              </w:rPr>
              <w:t>12</w:t>
            </w:r>
          </w:p>
        </w:tc>
      </w:tr>
    </w:tbl>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9642E" w:rsidP="004A1BB7">
      <w:pPr>
        <w:pStyle w:val="a4"/>
        <w:tabs>
          <w:tab w:val="left" w:pos="3399"/>
        </w:tabs>
        <w:ind w:left="862"/>
        <w:rPr>
          <w:b/>
          <w:sz w:val="28"/>
          <w:szCs w:val="28"/>
        </w:rPr>
      </w:pPr>
    </w:p>
    <w:p w:rsidR="0049642E" w:rsidRDefault="004A1BB7" w:rsidP="00E30096">
      <w:pPr>
        <w:pStyle w:val="a4"/>
        <w:numPr>
          <w:ilvl w:val="1"/>
          <w:numId w:val="1"/>
        </w:numPr>
        <w:tabs>
          <w:tab w:val="left" w:pos="3399"/>
        </w:tabs>
        <w:rPr>
          <w:b/>
          <w:sz w:val="28"/>
          <w:szCs w:val="28"/>
        </w:rPr>
      </w:pPr>
      <w:r>
        <w:rPr>
          <w:b/>
          <w:sz w:val="28"/>
          <w:szCs w:val="28"/>
        </w:rPr>
        <w:t>О</w:t>
      </w:r>
      <w:r w:rsidRPr="004A1BB7">
        <w:rPr>
          <w:b/>
          <w:sz w:val="28"/>
          <w:szCs w:val="28"/>
        </w:rPr>
        <w:t>бъем индивиду</w:t>
      </w:r>
      <w:r>
        <w:rPr>
          <w:b/>
          <w:sz w:val="28"/>
          <w:szCs w:val="28"/>
        </w:rPr>
        <w:t>альной спортивной подготовки.</w:t>
      </w:r>
      <w:r w:rsidR="0049642E" w:rsidRPr="0049642E">
        <w:rPr>
          <w:b/>
          <w:sz w:val="28"/>
          <w:szCs w:val="28"/>
        </w:rPr>
        <w:t xml:space="preserve"> </w:t>
      </w:r>
      <w:r w:rsidR="0049642E">
        <w:rPr>
          <w:b/>
          <w:sz w:val="28"/>
          <w:szCs w:val="28"/>
        </w:rPr>
        <w:t>Структура</w:t>
      </w:r>
      <w:r w:rsidR="0049642E" w:rsidRPr="004A1BB7">
        <w:rPr>
          <w:b/>
          <w:sz w:val="28"/>
          <w:szCs w:val="28"/>
        </w:rPr>
        <w:t xml:space="preserve"> годичного цикла (название и продолжительность периодов, этапов, мезоциклов).</w:t>
      </w:r>
    </w:p>
    <w:p w:rsidR="00AB6D68" w:rsidRDefault="00AB6D68" w:rsidP="00AB6D68">
      <w:pPr>
        <w:tabs>
          <w:tab w:val="left" w:pos="3399"/>
        </w:tabs>
        <w:ind w:left="142"/>
        <w:rPr>
          <w:b/>
          <w:sz w:val="28"/>
          <w:szCs w:val="28"/>
        </w:rPr>
      </w:pPr>
    </w:p>
    <w:p w:rsidR="0049642E" w:rsidRDefault="00677A3A" w:rsidP="0049642E">
      <w:pPr>
        <w:tabs>
          <w:tab w:val="left" w:pos="3399"/>
        </w:tabs>
        <w:ind w:left="142"/>
        <w:rPr>
          <w:b/>
          <w:sz w:val="28"/>
          <w:szCs w:val="28"/>
        </w:rPr>
      </w:pPr>
      <w:r>
        <w:rPr>
          <w:sz w:val="28"/>
          <w:szCs w:val="28"/>
        </w:rPr>
        <w:t xml:space="preserve">              </w:t>
      </w:r>
      <w:r w:rsidR="00AB6D68" w:rsidRPr="00AB6D68">
        <w:rPr>
          <w:sz w:val="28"/>
          <w:szCs w:val="28"/>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Объем работы по индивидуальным планам спортивной подготовки на этапах совершенствования спортивного </w:t>
      </w:r>
      <w:r w:rsidR="00AB6D68" w:rsidRPr="00AB6D68">
        <w:rPr>
          <w:sz w:val="28"/>
          <w:szCs w:val="28"/>
        </w:rPr>
        <w:lastRenderedPageBreak/>
        <w:t>мастерства и высшего спортивного мастерства составляет 100 % от общего числа тренировочных занятий. Тренировочный процесс должен учитывать индивидуальные особенности гимнастки, а тренировочная нагрузка соответствовать еѐ функциональному состоянию в каждый конкретный отрезок времени. Тренировка тем индивидуальнее, чем выше спортивное мастерство и результаты гимнастки. Индивидуальный объем, и структура индивидуальных тренировок составляется исходя из результатов оценки текущего уровня физической готовности гимнастки и результатов соревнований в предыдущем мезоцикле. Индивидуальный план формируется тренером для каждой гимнастки и оформляется в документальном виде</w:t>
      </w:r>
      <w:r w:rsidR="00AB6D68">
        <w:t>.</w:t>
      </w:r>
    </w:p>
    <w:p w:rsidR="00621C93" w:rsidRDefault="00AB6D68" w:rsidP="0049642E">
      <w:pPr>
        <w:tabs>
          <w:tab w:val="left" w:pos="3399"/>
        </w:tabs>
        <w:ind w:left="142"/>
        <w:rPr>
          <w:sz w:val="28"/>
          <w:szCs w:val="28"/>
        </w:rPr>
      </w:pPr>
      <w:r>
        <w:rPr>
          <w:sz w:val="28"/>
          <w:szCs w:val="28"/>
        </w:rPr>
        <w:t xml:space="preserve">   </w:t>
      </w:r>
      <w:r w:rsidRPr="00AB6D68">
        <w:rPr>
          <w:sz w:val="28"/>
          <w:szCs w:val="28"/>
        </w:rPr>
        <w:t xml:space="preserve">Тренировочный процесс осуществляется в определенных, систематически повторяющихся отрезках времени, называемых циклами. Недельные циклы тренировки называют «микроциклами». Три-четыре (до одного месяца) микроцикла образуют мезоциклы. </w:t>
      </w:r>
    </w:p>
    <w:p w:rsidR="009007E8" w:rsidRDefault="00621C93" w:rsidP="0049642E">
      <w:pPr>
        <w:tabs>
          <w:tab w:val="left" w:pos="3399"/>
        </w:tabs>
        <w:ind w:left="142"/>
        <w:rPr>
          <w:sz w:val="28"/>
          <w:szCs w:val="28"/>
        </w:rPr>
      </w:pPr>
      <w:r>
        <w:rPr>
          <w:sz w:val="28"/>
          <w:szCs w:val="28"/>
        </w:rPr>
        <w:t xml:space="preserve">    </w:t>
      </w:r>
      <w:r w:rsidR="009007E8">
        <w:rPr>
          <w:sz w:val="28"/>
          <w:szCs w:val="28"/>
        </w:rPr>
        <w:t xml:space="preserve"> </w:t>
      </w:r>
      <w:r w:rsidR="00AB6D68" w:rsidRPr="00AB6D68">
        <w:rPr>
          <w:sz w:val="28"/>
          <w:szCs w:val="28"/>
        </w:rPr>
        <w:t xml:space="preserve">Мезоциклы, давшие положительные результаты в течение полугода - года тренировочной работы, в основе своей могут быть использованы повторно и образуют макроциклы. 37 Первый год спортивной подготовки в группах начальной подготовки можно разделить на: - этап ознакомления с основными средствами подготовки гимнасток и выполнения программных требований; - подготовительный этап, который включает сдачу контрольных нормативов по ОФП и СФП и подготовку к </w:t>
      </w:r>
      <w:r>
        <w:rPr>
          <w:sz w:val="28"/>
          <w:szCs w:val="28"/>
        </w:rPr>
        <w:t xml:space="preserve"> с</w:t>
      </w:r>
      <w:r w:rsidR="00AB6D68" w:rsidRPr="00AB6D68">
        <w:rPr>
          <w:sz w:val="28"/>
          <w:szCs w:val="28"/>
        </w:rPr>
        <w:t>оревновательному периоду следующего года спортивной подготовки. Для последующих групп спортивной подготовки (2-й и 3-й годы спортивной подготовки для этапа начальной подготовки и 1-й -2-й годы спортивной подготовки для тренировочного этапа (этапа начальной специализации)) планирование связано с подготовкой и участием в спортивных соревнованиях и предусматривает разделение годичных циклов на три периода:</w:t>
      </w:r>
    </w:p>
    <w:p w:rsidR="009007E8" w:rsidRDefault="00AB6D68" w:rsidP="0049642E">
      <w:pPr>
        <w:tabs>
          <w:tab w:val="left" w:pos="3399"/>
        </w:tabs>
        <w:ind w:left="142"/>
        <w:rPr>
          <w:sz w:val="28"/>
          <w:szCs w:val="28"/>
        </w:rPr>
      </w:pPr>
      <w:r w:rsidRPr="00AB6D68">
        <w:rPr>
          <w:sz w:val="28"/>
          <w:szCs w:val="28"/>
        </w:rPr>
        <w:t xml:space="preserve"> - соревновательный (6 месяцев);</w:t>
      </w:r>
    </w:p>
    <w:p w:rsidR="009007E8" w:rsidRDefault="00AB6D68" w:rsidP="0049642E">
      <w:pPr>
        <w:tabs>
          <w:tab w:val="left" w:pos="3399"/>
        </w:tabs>
        <w:ind w:left="142"/>
        <w:rPr>
          <w:sz w:val="28"/>
          <w:szCs w:val="28"/>
        </w:rPr>
      </w:pPr>
      <w:r w:rsidRPr="00AB6D68">
        <w:rPr>
          <w:sz w:val="28"/>
          <w:szCs w:val="28"/>
        </w:rPr>
        <w:t xml:space="preserve"> - переходный (2 месяца);</w:t>
      </w:r>
    </w:p>
    <w:p w:rsidR="009007E8" w:rsidRDefault="00AB6D68" w:rsidP="0049642E">
      <w:pPr>
        <w:tabs>
          <w:tab w:val="left" w:pos="3399"/>
        </w:tabs>
        <w:ind w:left="142"/>
        <w:rPr>
          <w:sz w:val="28"/>
          <w:szCs w:val="28"/>
        </w:rPr>
      </w:pPr>
      <w:r w:rsidRPr="00AB6D68">
        <w:rPr>
          <w:sz w:val="28"/>
          <w:szCs w:val="28"/>
        </w:rPr>
        <w:t xml:space="preserve"> - подготовительный (4месяца).</w:t>
      </w:r>
    </w:p>
    <w:p w:rsidR="009007E8" w:rsidRDefault="009007E8" w:rsidP="0049642E">
      <w:pPr>
        <w:tabs>
          <w:tab w:val="left" w:pos="3399"/>
        </w:tabs>
        <w:ind w:left="142"/>
        <w:rPr>
          <w:sz w:val="28"/>
          <w:szCs w:val="28"/>
        </w:rPr>
      </w:pPr>
      <w:r>
        <w:rPr>
          <w:sz w:val="28"/>
          <w:szCs w:val="28"/>
        </w:rPr>
        <w:t xml:space="preserve">     </w:t>
      </w:r>
      <w:r w:rsidR="00AB6D68" w:rsidRPr="00AB6D68">
        <w:rPr>
          <w:sz w:val="28"/>
          <w:szCs w:val="28"/>
        </w:rPr>
        <w:t xml:space="preserve"> Каждый период имеет свои задачи: </w:t>
      </w:r>
    </w:p>
    <w:p w:rsidR="009007E8" w:rsidRDefault="00AB6D68" w:rsidP="0049642E">
      <w:pPr>
        <w:tabs>
          <w:tab w:val="left" w:pos="3399"/>
        </w:tabs>
        <w:ind w:left="142"/>
        <w:rPr>
          <w:sz w:val="28"/>
          <w:szCs w:val="28"/>
        </w:rPr>
      </w:pPr>
      <w:r w:rsidRPr="00AB6D68">
        <w:rPr>
          <w:sz w:val="28"/>
          <w:szCs w:val="28"/>
        </w:rPr>
        <w:t xml:space="preserve">- подготовительный период направлен на создание и развитие предпосылок для возникновения спортивной формы и ее становления. </w:t>
      </w:r>
    </w:p>
    <w:p w:rsidR="00CB5C49" w:rsidRDefault="00AB6D68" w:rsidP="0049642E">
      <w:pPr>
        <w:tabs>
          <w:tab w:val="left" w:pos="3399"/>
        </w:tabs>
        <w:ind w:left="142"/>
        <w:rPr>
          <w:sz w:val="28"/>
          <w:szCs w:val="28"/>
        </w:rPr>
      </w:pPr>
      <w:r w:rsidRPr="00AB6D68">
        <w:rPr>
          <w:sz w:val="28"/>
          <w:szCs w:val="28"/>
        </w:rPr>
        <w:t xml:space="preserve">Задачи: укрепление здоровья спортсменов, общая физическая подготовка организма к последующим более высоким тренировочным и </w:t>
      </w:r>
    </w:p>
    <w:p w:rsidR="00CB5C49" w:rsidRDefault="00CB5C49" w:rsidP="0049642E">
      <w:pPr>
        <w:tabs>
          <w:tab w:val="left" w:pos="3399"/>
        </w:tabs>
        <w:ind w:left="142"/>
        <w:rPr>
          <w:sz w:val="28"/>
          <w:szCs w:val="28"/>
        </w:rPr>
      </w:pPr>
    </w:p>
    <w:p w:rsidR="00CB5C49" w:rsidRDefault="00CB5C49" w:rsidP="0049642E">
      <w:pPr>
        <w:tabs>
          <w:tab w:val="left" w:pos="3399"/>
        </w:tabs>
        <w:ind w:left="142"/>
        <w:rPr>
          <w:sz w:val="28"/>
          <w:szCs w:val="28"/>
        </w:rPr>
      </w:pPr>
    </w:p>
    <w:p w:rsidR="009007E8" w:rsidRDefault="009007E8" w:rsidP="0049642E">
      <w:pPr>
        <w:tabs>
          <w:tab w:val="left" w:pos="3399"/>
        </w:tabs>
        <w:ind w:left="142"/>
        <w:rPr>
          <w:sz w:val="28"/>
          <w:szCs w:val="28"/>
        </w:rPr>
      </w:pPr>
      <w:r>
        <w:rPr>
          <w:sz w:val="28"/>
          <w:szCs w:val="28"/>
        </w:rPr>
        <w:t>с</w:t>
      </w:r>
      <w:r w:rsidR="00AB6D68" w:rsidRPr="00AB6D68">
        <w:rPr>
          <w:sz w:val="28"/>
          <w:szCs w:val="28"/>
        </w:rPr>
        <w:t>оревновательным нагрузкам, подготовка и сдача нормативов по СФП, теоретическая подготовка, техники гимнастических упражнений. Основная цель спортивной подготовки в соревновательном периоде состоит в том, чтобы достигнутый на всех предыдущих этапах уровень тренированности как можно эффективнее реализовать в спортивных результатах.</w:t>
      </w:r>
    </w:p>
    <w:p w:rsidR="009007E8" w:rsidRDefault="009007E8" w:rsidP="0049642E">
      <w:pPr>
        <w:tabs>
          <w:tab w:val="left" w:pos="3399"/>
        </w:tabs>
        <w:ind w:left="142"/>
        <w:rPr>
          <w:sz w:val="28"/>
          <w:szCs w:val="28"/>
        </w:rPr>
      </w:pPr>
      <w:r>
        <w:rPr>
          <w:sz w:val="28"/>
          <w:szCs w:val="28"/>
        </w:rPr>
        <w:lastRenderedPageBreak/>
        <w:t xml:space="preserve">   </w:t>
      </w:r>
      <w:r w:rsidR="00AB6D68" w:rsidRPr="00AB6D68">
        <w:rPr>
          <w:sz w:val="28"/>
          <w:szCs w:val="28"/>
        </w:rPr>
        <w:t xml:space="preserve"> Весь период подразделяется на 2-4 этапа – мезоцикла. Основу каждого мезоцикла составляют основные соревнования сезона и подготовка к ним. В этот период помимо специальной подготовки и участия в соревнованиях решаются 38 задачи развития и совершенствования специальных физических и психических качеств гимнасток. </w:t>
      </w:r>
    </w:p>
    <w:p w:rsidR="009007E8" w:rsidRDefault="00AB6D68" w:rsidP="0049642E">
      <w:pPr>
        <w:tabs>
          <w:tab w:val="left" w:pos="3399"/>
        </w:tabs>
        <w:ind w:left="142"/>
        <w:rPr>
          <w:sz w:val="28"/>
          <w:szCs w:val="28"/>
        </w:rPr>
      </w:pPr>
      <w:r w:rsidRPr="00AB6D68">
        <w:rPr>
          <w:sz w:val="28"/>
          <w:szCs w:val="28"/>
        </w:rPr>
        <w:t>В переходном периоде решаются задачи:</w:t>
      </w:r>
    </w:p>
    <w:p w:rsidR="009007E8" w:rsidRDefault="009007E8" w:rsidP="0049642E">
      <w:pPr>
        <w:tabs>
          <w:tab w:val="left" w:pos="3399"/>
        </w:tabs>
        <w:ind w:left="142"/>
        <w:rPr>
          <w:sz w:val="28"/>
          <w:szCs w:val="28"/>
        </w:rPr>
      </w:pPr>
      <w:r>
        <w:rPr>
          <w:sz w:val="28"/>
          <w:szCs w:val="28"/>
        </w:rPr>
        <w:t>-</w:t>
      </w:r>
      <w:r w:rsidR="00AB6D68" w:rsidRPr="00AB6D68">
        <w:rPr>
          <w:sz w:val="28"/>
          <w:szCs w:val="28"/>
        </w:rPr>
        <w:t xml:space="preserve"> укрепление здоровья спор</w:t>
      </w:r>
      <w:r>
        <w:rPr>
          <w:sz w:val="28"/>
          <w:szCs w:val="28"/>
        </w:rPr>
        <w:t xml:space="preserve">тсменов с проведением различных </w:t>
      </w:r>
      <w:r w:rsidR="00AB6D68" w:rsidRPr="00AB6D68">
        <w:rPr>
          <w:sz w:val="28"/>
          <w:szCs w:val="28"/>
        </w:rPr>
        <w:t xml:space="preserve">профилактических и лечебных мероприятий; обеспечение активного отдыха юных гимнасток; </w:t>
      </w:r>
    </w:p>
    <w:p w:rsidR="009007E8" w:rsidRDefault="009007E8" w:rsidP="0049642E">
      <w:pPr>
        <w:tabs>
          <w:tab w:val="left" w:pos="3399"/>
        </w:tabs>
        <w:ind w:left="142"/>
        <w:rPr>
          <w:sz w:val="28"/>
          <w:szCs w:val="28"/>
        </w:rPr>
      </w:pPr>
      <w:r>
        <w:rPr>
          <w:sz w:val="28"/>
          <w:szCs w:val="28"/>
        </w:rPr>
        <w:t>-</w:t>
      </w:r>
      <w:r w:rsidR="00AB6D68" w:rsidRPr="00AB6D68">
        <w:rPr>
          <w:sz w:val="28"/>
          <w:szCs w:val="28"/>
        </w:rPr>
        <w:t xml:space="preserve">создание основы для последующей функциональной подготовки и развития физических качеств; </w:t>
      </w:r>
    </w:p>
    <w:p w:rsidR="009007E8" w:rsidRDefault="009007E8" w:rsidP="0049642E">
      <w:pPr>
        <w:tabs>
          <w:tab w:val="left" w:pos="3399"/>
        </w:tabs>
        <w:ind w:left="142"/>
        <w:rPr>
          <w:sz w:val="28"/>
          <w:szCs w:val="28"/>
        </w:rPr>
      </w:pPr>
      <w:r>
        <w:rPr>
          <w:sz w:val="28"/>
          <w:szCs w:val="28"/>
        </w:rPr>
        <w:t>-</w:t>
      </w:r>
      <w:r w:rsidR="00AB6D68" w:rsidRPr="00AB6D68">
        <w:rPr>
          <w:sz w:val="28"/>
          <w:szCs w:val="28"/>
        </w:rPr>
        <w:t xml:space="preserve">повышение координационных возможностей и уровня развития гибкости. Этот период совпадает с летними каникулами и может проводиться как в условиях спортивного лагеря, так и в форме индивидуальной самостоятельной подготовки по заданию тренера. </w:t>
      </w:r>
    </w:p>
    <w:p w:rsidR="00677A3A" w:rsidRPr="0049642E" w:rsidRDefault="009007E8" w:rsidP="0049642E">
      <w:pPr>
        <w:tabs>
          <w:tab w:val="left" w:pos="3399"/>
        </w:tabs>
        <w:ind w:left="142"/>
        <w:rPr>
          <w:b/>
          <w:sz w:val="28"/>
          <w:szCs w:val="28"/>
        </w:rPr>
      </w:pPr>
      <w:r>
        <w:rPr>
          <w:sz w:val="28"/>
          <w:szCs w:val="28"/>
        </w:rPr>
        <w:t xml:space="preserve">   </w:t>
      </w:r>
      <w:r w:rsidR="00AB6D68" w:rsidRPr="00AB6D68">
        <w:rPr>
          <w:sz w:val="28"/>
          <w:szCs w:val="28"/>
        </w:rPr>
        <w:t xml:space="preserve">Годичный цикл (спортсменов-разрядников) в группах тренировочного этапа, группах совершенствования спортивного мастерства носит иной характер и связан с календарем соревнований и спецификой тренировочного процесса. </w:t>
      </w:r>
    </w:p>
    <w:p w:rsidR="00677A3A" w:rsidRDefault="00AB6D68" w:rsidP="00AB6D68">
      <w:pPr>
        <w:tabs>
          <w:tab w:val="left" w:pos="3399"/>
        </w:tabs>
        <w:ind w:left="142"/>
        <w:rPr>
          <w:sz w:val="28"/>
          <w:szCs w:val="28"/>
        </w:rPr>
      </w:pPr>
      <w:r w:rsidRPr="00AB6D68">
        <w:rPr>
          <w:sz w:val="28"/>
          <w:szCs w:val="28"/>
        </w:rPr>
        <w:t xml:space="preserve">В нем выделяют: </w:t>
      </w:r>
    </w:p>
    <w:p w:rsidR="00677A3A" w:rsidRDefault="00AB6D68" w:rsidP="00AB6D68">
      <w:pPr>
        <w:tabs>
          <w:tab w:val="left" w:pos="3399"/>
        </w:tabs>
        <w:ind w:left="142"/>
        <w:rPr>
          <w:sz w:val="28"/>
          <w:szCs w:val="28"/>
        </w:rPr>
      </w:pPr>
      <w:r w:rsidRPr="00AB6D68">
        <w:rPr>
          <w:sz w:val="28"/>
          <w:szCs w:val="28"/>
        </w:rPr>
        <w:t>- два подготовительных периода (по 2 месяца);</w:t>
      </w:r>
    </w:p>
    <w:p w:rsidR="00677A3A" w:rsidRDefault="00AB6D68" w:rsidP="00AB6D68">
      <w:pPr>
        <w:tabs>
          <w:tab w:val="left" w:pos="3399"/>
        </w:tabs>
        <w:ind w:left="142"/>
        <w:rPr>
          <w:sz w:val="28"/>
          <w:szCs w:val="28"/>
        </w:rPr>
      </w:pPr>
      <w:r w:rsidRPr="00AB6D68">
        <w:rPr>
          <w:sz w:val="28"/>
          <w:szCs w:val="28"/>
        </w:rPr>
        <w:t xml:space="preserve"> - два соревновательных (по 3 месяца); </w:t>
      </w:r>
    </w:p>
    <w:p w:rsidR="00677A3A" w:rsidRDefault="00AB6D68" w:rsidP="00AB6D68">
      <w:pPr>
        <w:tabs>
          <w:tab w:val="left" w:pos="3399"/>
        </w:tabs>
        <w:ind w:left="142"/>
        <w:rPr>
          <w:sz w:val="28"/>
          <w:szCs w:val="28"/>
        </w:rPr>
      </w:pPr>
      <w:r w:rsidRPr="00AB6D68">
        <w:rPr>
          <w:sz w:val="28"/>
          <w:szCs w:val="28"/>
        </w:rPr>
        <w:t>-один переходный (2 месяца).</w:t>
      </w:r>
    </w:p>
    <w:p w:rsidR="00AB6D68" w:rsidRDefault="00AB6D68" w:rsidP="00AB6D68">
      <w:pPr>
        <w:tabs>
          <w:tab w:val="left" w:pos="3399"/>
        </w:tabs>
        <w:ind w:left="142"/>
        <w:rPr>
          <w:sz w:val="28"/>
          <w:szCs w:val="28"/>
        </w:rPr>
      </w:pPr>
      <w:r w:rsidRPr="00AB6D68">
        <w:rPr>
          <w:sz w:val="28"/>
          <w:szCs w:val="28"/>
        </w:rPr>
        <w:t xml:space="preserve"> Эта структура годичного цикла может меняться в зависимости от календаря основных соревнований, но неизменным остается выделение двух циклов подготовки со своими подготовительным и соревновательным периодами в каждом из этих циклов. При этом содержание тренировочного процесса в первом цикле носит более выраженный общеподготовительный характер, а во втором - более специализированный (как по величине тренировочных нагрузок, так и по их направленности и специфичности).</w:t>
      </w:r>
    </w:p>
    <w:p w:rsidR="00AB6D68" w:rsidRDefault="00AB6D68" w:rsidP="00AB6D68">
      <w:pPr>
        <w:tabs>
          <w:tab w:val="left" w:pos="3399"/>
        </w:tabs>
        <w:ind w:left="142"/>
        <w:rPr>
          <w:sz w:val="28"/>
          <w:szCs w:val="28"/>
        </w:rPr>
      </w:pPr>
    </w:p>
    <w:p w:rsidR="00AB6D68" w:rsidRDefault="00AB6D68" w:rsidP="00AB6D68">
      <w:pPr>
        <w:tabs>
          <w:tab w:val="left" w:pos="3399"/>
        </w:tabs>
        <w:ind w:left="142"/>
        <w:rPr>
          <w:sz w:val="28"/>
          <w:szCs w:val="28"/>
        </w:rPr>
      </w:pPr>
      <w:r>
        <w:rPr>
          <w:sz w:val="28"/>
          <w:szCs w:val="28"/>
        </w:rPr>
        <w:t>ТРЕНИРОВОЧНЫЙ ГОДОВОЙ ПЛАН</w:t>
      </w:r>
    </w:p>
    <w:p w:rsidR="009007E8" w:rsidRDefault="009007E8" w:rsidP="00AB6D68">
      <w:pPr>
        <w:tabs>
          <w:tab w:val="left" w:pos="3399"/>
        </w:tabs>
        <w:ind w:left="142"/>
        <w:rPr>
          <w:sz w:val="28"/>
          <w:szCs w:val="28"/>
        </w:rPr>
      </w:pPr>
    </w:p>
    <w:p w:rsidR="00AB6D68" w:rsidRDefault="00AB6D68" w:rsidP="00AB6D68">
      <w:pPr>
        <w:tabs>
          <w:tab w:val="left" w:pos="3399"/>
        </w:tabs>
        <w:ind w:left="142"/>
        <w:rPr>
          <w:sz w:val="28"/>
          <w:szCs w:val="28"/>
        </w:rPr>
      </w:pPr>
    </w:p>
    <w:p w:rsidR="00454354" w:rsidRDefault="00454354" w:rsidP="00AB6D68">
      <w:pPr>
        <w:tabs>
          <w:tab w:val="left" w:pos="3399"/>
        </w:tabs>
        <w:ind w:left="142"/>
        <w:rPr>
          <w:sz w:val="28"/>
          <w:szCs w:val="28"/>
        </w:rPr>
      </w:pPr>
    </w:p>
    <w:p w:rsidR="00621C93" w:rsidRDefault="00621C93" w:rsidP="00AB6D68">
      <w:pPr>
        <w:tabs>
          <w:tab w:val="left" w:pos="3399"/>
        </w:tabs>
        <w:ind w:left="142"/>
        <w:rPr>
          <w:sz w:val="28"/>
          <w:szCs w:val="28"/>
        </w:rPr>
      </w:pPr>
    </w:p>
    <w:p w:rsidR="00454354" w:rsidRDefault="00454354" w:rsidP="00AB6D68">
      <w:pPr>
        <w:tabs>
          <w:tab w:val="left" w:pos="3399"/>
        </w:tabs>
        <w:ind w:left="142"/>
        <w:rPr>
          <w:sz w:val="28"/>
          <w:szCs w:val="28"/>
        </w:rPr>
      </w:pPr>
    </w:p>
    <w:p w:rsidR="00454354" w:rsidRDefault="00454354" w:rsidP="00AB6D68">
      <w:pPr>
        <w:tabs>
          <w:tab w:val="left" w:pos="3399"/>
        </w:tabs>
        <w:ind w:left="142"/>
        <w:rPr>
          <w:sz w:val="28"/>
          <w:szCs w:val="28"/>
        </w:rPr>
      </w:pPr>
    </w:p>
    <w:tbl>
      <w:tblPr>
        <w:tblpPr w:leftFromText="180" w:rightFromText="180" w:vertAnchor="page" w:horzAnchor="margin" w:tblpXSpec="center" w:tblpY="737"/>
        <w:tblW w:w="10281" w:type="dxa"/>
        <w:shd w:val="clear" w:color="auto" w:fill="FFFFFF"/>
        <w:tblLayout w:type="fixed"/>
        <w:tblCellMar>
          <w:left w:w="0" w:type="dxa"/>
          <w:right w:w="0" w:type="dxa"/>
        </w:tblCellMar>
        <w:tblLook w:val="04A0" w:firstRow="1" w:lastRow="0" w:firstColumn="1" w:lastColumn="0" w:noHBand="0" w:noVBand="1"/>
      </w:tblPr>
      <w:tblGrid>
        <w:gridCol w:w="2202"/>
        <w:gridCol w:w="992"/>
        <w:gridCol w:w="1134"/>
        <w:gridCol w:w="709"/>
        <w:gridCol w:w="708"/>
        <w:gridCol w:w="709"/>
        <w:gridCol w:w="709"/>
        <w:gridCol w:w="709"/>
        <w:gridCol w:w="850"/>
        <w:gridCol w:w="851"/>
        <w:gridCol w:w="708"/>
      </w:tblGrid>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1" w:name="100170"/>
            <w:bookmarkEnd w:id="1"/>
            <w:r w:rsidRPr="009725F7">
              <w:rPr>
                <w:b/>
                <w:bCs/>
                <w:color w:val="333333"/>
                <w:sz w:val="20"/>
                <w:szCs w:val="20"/>
              </w:rPr>
              <w:t>Виды спортивной подготовки</w:t>
            </w:r>
          </w:p>
        </w:tc>
        <w:tc>
          <w:tcPr>
            <w:tcW w:w="8079" w:type="dxa"/>
            <w:gridSpan w:val="10"/>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2" w:name="100171"/>
            <w:bookmarkEnd w:id="2"/>
            <w:r w:rsidRPr="009725F7">
              <w:rPr>
                <w:b/>
                <w:bCs/>
                <w:color w:val="333333"/>
                <w:sz w:val="20"/>
                <w:szCs w:val="20"/>
              </w:rPr>
              <w:t>Этапы и периоды спортивной подготовки</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rPr>
                <w:color w:val="000000"/>
                <w:sz w:val="20"/>
                <w:szCs w:val="2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3" w:name="100172"/>
            <w:bookmarkEnd w:id="3"/>
            <w:r w:rsidRPr="009725F7">
              <w:rPr>
                <w:b/>
                <w:bCs/>
                <w:color w:val="333333"/>
                <w:sz w:val="20"/>
                <w:szCs w:val="20"/>
              </w:rPr>
              <w:t>Этап начальной подготовки</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4" w:name="100173"/>
            <w:bookmarkEnd w:id="4"/>
            <w:r w:rsidRPr="009725F7">
              <w:rPr>
                <w:b/>
                <w:bCs/>
                <w:color w:val="333333"/>
                <w:sz w:val="20"/>
                <w:szCs w:val="20"/>
              </w:rPr>
              <w:t>Тренировочный этап (этап спортивной специализации)</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5" w:name="100174"/>
            <w:bookmarkEnd w:id="5"/>
            <w:r w:rsidRPr="009725F7">
              <w:rPr>
                <w:b/>
                <w:bCs/>
                <w:color w:val="333333"/>
                <w:sz w:val="20"/>
                <w:szCs w:val="20"/>
              </w:rPr>
              <w:t>Этап совершенствования спортивного мастерства</w:t>
            </w:r>
          </w:p>
        </w:tc>
        <w:bookmarkStart w:id="6" w:name="100175"/>
        <w:bookmarkEnd w:id="6"/>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rPr>
                <w:color w:val="000000"/>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7" w:name="100176"/>
            <w:bookmarkEnd w:id="7"/>
            <w:r w:rsidRPr="009725F7">
              <w:rPr>
                <w:b/>
                <w:bCs/>
                <w:color w:val="333333"/>
                <w:sz w:val="20"/>
                <w:szCs w:val="20"/>
              </w:rPr>
              <w:t>До года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8" w:name="100177"/>
            <w:bookmarkEnd w:id="8"/>
            <w:r w:rsidRPr="009725F7">
              <w:rPr>
                <w:b/>
                <w:bCs/>
                <w:color w:val="333333"/>
                <w:sz w:val="20"/>
                <w:szCs w:val="20"/>
              </w:rPr>
              <w:t>Свыше года</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9" w:name="100178"/>
            <w:bookmarkEnd w:id="9"/>
            <w:r w:rsidRPr="009725F7">
              <w:rPr>
                <w:b/>
                <w:bCs/>
                <w:color w:val="333333"/>
                <w:sz w:val="20"/>
                <w:szCs w:val="20"/>
              </w:rPr>
              <w:t>1</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10" w:name="100179"/>
            <w:bookmarkEnd w:id="10"/>
            <w:r w:rsidRPr="009725F7">
              <w:rPr>
                <w:b/>
                <w:bCs/>
                <w:color w:val="333333"/>
                <w:sz w:val="20"/>
                <w:szCs w:val="20"/>
              </w:rPr>
              <w:t>3</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hideMark/>
          </w:tcPr>
          <w:p w:rsidR="009725F7" w:rsidRPr="009725F7" w:rsidRDefault="009725F7" w:rsidP="009725F7">
            <w:pPr>
              <w:jc w:val="center"/>
              <w:rPr>
                <w:b/>
                <w:color w:val="000000"/>
                <w:sz w:val="20"/>
                <w:szCs w:val="20"/>
              </w:rPr>
            </w:pPr>
            <w:r w:rsidRPr="009725F7">
              <w:rPr>
                <w:b/>
                <w:color w:val="000000"/>
                <w:sz w:val="20"/>
                <w:szCs w:val="20"/>
              </w:rPr>
              <w:t>1</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jc w:val="center"/>
              <w:rPr>
                <w:b/>
                <w:color w:val="000000"/>
                <w:sz w:val="20"/>
                <w:szCs w:val="20"/>
              </w:rPr>
            </w:pPr>
            <w:r w:rsidRPr="009725F7">
              <w:rPr>
                <w:b/>
                <w:color w:val="000000"/>
                <w:sz w:val="20"/>
                <w:szCs w:val="20"/>
              </w:rPr>
              <w:t>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jc w:val="center"/>
              <w:rPr>
                <w:b/>
                <w:color w:val="000000"/>
                <w:sz w:val="20"/>
                <w:szCs w:val="20"/>
              </w:rPr>
            </w:pPr>
            <w:r w:rsidRPr="009725F7">
              <w:rPr>
                <w:b/>
                <w:color w:val="000000"/>
                <w:sz w:val="20"/>
                <w:szCs w:val="20"/>
              </w:rPr>
              <w:t>3</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11" w:name="100180"/>
            <w:bookmarkEnd w:id="11"/>
            <w:r w:rsidRPr="009725F7">
              <w:rPr>
                <w:b/>
                <w:bCs/>
                <w:color w:val="333333"/>
                <w:sz w:val="20"/>
                <w:szCs w:val="20"/>
              </w:rPr>
              <w:t xml:space="preserve">Общая физическая подготовка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12" w:name="100181"/>
            <w:bookmarkEnd w:id="12"/>
            <w:r w:rsidRPr="009725F7">
              <w:rPr>
                <w:b/>
                <w:bCs/>
                <w:color w:val="333333"/>
                <w:sz w:val="20"/>
                <w:szCs w:val="20"/>
              </w:rPr>
              <w:t>112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13" w:name="100182"/>
            <w:bookmarkEnd w:id="13"/>
            <w:r w:rsidRPr="009725F7">
              <w:rPr>
                <w:b/>
                <w:bCs/>
                <w:color w:val="333333"/>
                <w:sz w:val="20"/>
                <w:szCs w:val="20"/>
              </w:rPr>
              <w:t>170</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14" w:name="100183"/>
            <w:bookmarkEnd w:id="14"/>
            <w:r w:rsidRPr="009725F7">
              <w:rPr>
                <w:b/>
                <w:bCs/>
                <w:color w:val="333333"/>
                <w:sz w:val="20"/>
                <w:szCs w:val="20"/>
              </w:rPr>
              <w:t>114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134</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15" w:name="100184"/>
            <w:bookmarkEnd w:id="15"/>
            <w:r w:rsidRPr="009725F7">
              <w:rPr>
                <w:b/>
                <w:bCs/>
                <w:color w:val="333333"/>
                <w:sz w:val="20"/>
                <w:szCs w:val="20"/>
              </w:rPr>
              <w:t>153</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170</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185</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16" w:name="100185"/>
            <w:bookmarkEnd w:id="16"/>
            <w:r w:rsidRPr="009725F7">
              <w:rPr>
                <w:b/>
                <w:bCs/>
                <w:color w:val="333333"/>
                <w:sz w:val="20"/>
                <w:szCs w:val="20"/>
              </w:rPr>
              <w:t>110</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120</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128</w:t>
            </w:r>
          </w:p>
        </w:tc>
        <w:bookmarkStart w:id="17" w:name="100186"/>
        <w:bookmarkEnd w:id="17"/>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18" w:name="100187"/>
            <w:bookmarkEnd w:id="18"/>
            <w:r w:rsidRPr="009725F7">
              <w:rPr>
                <w:b/>
                <w:bCs/>
                <w:color w:val="333333"/>
                <w:sz w:val="20"/>
                <w:szCs w:val="20"/>
              </w:rPr>
              <w:t xml:space="preserve">Специальная физическая подготовка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19" w:name="100188"/>
            <w:bookmarkEnd w:id="19"/>
            <w:r w:rsidRPr="009725F7">
              <w:rPr>
                <w:b/>
                <w:bCs/>
                <w:color w:val="333333"/>
                <w:sz w:val="20"/>
                <w:szCs w:val="20"/>
              </w:rPr>
              <w:t>110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20" w:name="100189"/>
            <w:bookmarkEnd w:id="20"/>
            <w:r w:rsidRPr="009725F7">
              <w:rPr>
                <w:b/>
                <w:bCs/>
                <w:color w:val="333333"/>
                <w:sz w:val="20"/>
                <w:szCs w:val="20"/>
              </w:rPr>
              <w:t>169</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21" w:name="100190"/>
            <w:bookmarkEnd w:id="21"/>
            <w:r w:rsidRPr="009725F7">
              <w:rPr>
                <w:b/>
                <w:bCs/>
                <w:color w:val="333333"/>
                <w:sz w:val="20"/>
                <w:szCs w:val="20"/>
              </w:rPr>
              <w:t>114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130</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22" w:name="100191"/>
            <w:bookmarkEnd w:id="22"/>
            <w:r w:rsidRPr="009725F7">
              <w:rPr>
                <w:b/>
                <w:bCs/>
                <w:color w:val="333333"/>
                <w:sz w:val="20"/>
                <w:szCs w:val="20"/>
              </w:rPr>
              <w:t>153</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170</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185</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23" w:name="100192"/>
            <w:bookmarkEnd w:id="23"/>
            <w:r w:rsidRPr="009725F7">
              <w:rPr>
                <w:b/>
                <w:bCs/>
                <w:color w:val="333333"/>
                <w:sz w:val="20"/>
                <w:szCs w:val="20"/>
              </w:rPr>
              <w:t>225</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252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260</w:t>
            </w:r>
          </w:p>
        </w:tc>
        <w:bookmarkStart w:id="24" w:name="100193"/>
        <w:bookmarkEnd w:id="24"/>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25" w:name="100194"/>
            <w:bookmarkEnd w:id="25"/>
            <w:r w:rsidRPr="009725F7">
              <w:rPr>
                <w:b/>
                <w:bCs/>
                <w:color w:val="333333"/>
                <w:sz w:val="20"/>
                <w:szCs w:val="20"/>
              </w:rPr>
              <w:t xml:space="preserve">Техническая подготовка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26" w:name="100195"/>
            <w:bookmarkEnd w:id="26"/>
            <w:r w:rsidRPr="009725F7">
              <w:rPr>
                <w:b/>
                <w:bCs/>
                <w:color w:val="333333"/>
                <w:sz w:val="20"/>
                <w:szCs w:val="20"/>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27" w:name="100196"/>
            <w:bookmarkEnd w:id="27"/>
            <w:r w:rsidRPr="009725F7">
              <w:rPr>
                <w:b/>
                <w:bCs/>
                <w:color w:val="333333"/>
                <w:sz w:val="20"/>
                <w:szCs w:val="20"/>
              </w:rPr>
              <w:t>33</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28" w:name="100197"/>
            <w:bookmarkEnd w:id="28"/>
            <w:r w:rsidRPr="009725F7">
              <w:rPr>
                <w:b/>
                <w:bCs/>
                <w:color w:val="333333"/>
                <w:sz w:val="20"/>
                <w:szCs w:val="20"/>
              </w:rPr>
              <w:t>127</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150</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29" w:name="100198"/>
            <w:bookmarkEnd w:id="29"/>
            <w:r w:rsidRPr="009725F7">
              <w:rPr>
                <w:b/>
                <w:bCs/>
                <w:color w:val="333333"/>
                <w:sz w:val="20"/>
                <w:szCs w:val="20"/>
              </w:rPr>
              <w:t>170</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190</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215</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30" w:name="100199"/>
            <w:bookmarkEnd w:id="30"/>
            <w:r w:rsidRPr="009725F7">
              <w:rPr>
                <w:b/>
                <w:bCs/>
                <w:color w:val="333333"/>
                <w:sz w:val="20"/>
                <w:szCs w:val="20"/>
              </w:rPr>
              <w:t>165</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180</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190</w:t>
            </w:r>
          </w:p>
        </w:tc>
        <w:bookmarkStart w:id="31" w:name="100200"/>
        <w:bookmarkEnd w:id="31"/>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32" w:name="100201"/>
            <w:bookmarkEnd w:id="32"/>
            <w:r w:rsidRPr="009725F7">
              <w:rPr>
                <w:b/>
                <w:bCs/>
                <w:color w:val="333333"/>
                <w:sz w:val="20"/>
                <w:szCs w:val="20"/>
              </w:rPr>
              <w:t xml:space="preserve">Тактическая подготовка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33" w:name="100202"/>
            <w:bookmarkEnd w:id="33"/>
            <w:r w:rsidRPr="009725F7">
              <w:rPr>
                <w:b/>
                <w:bCs/>
                <w:color w:val="333333"/>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34" w:name="100203"/>
            <w:bookmarkEnd w:id="34"/>
            <w:r w:rsidRPr="009725F7">
              <w:rPr>
                <w:b/>
                <w:bCs/>
                <w:color w:val="333333"/>
                <w:sz w:val="20"/>
                <w:szCs w:val="20"/>
              </w:rPr>
              <w:t>-</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35" w:name="100204"/>
            <w:bookmarkEnd w:id="35"/>
            <w:r w:rsidRPr="009725F7">
              <w:rPr>
                <w:b/>
                <w:bCs/>
                <w:color w:val="333333"/>
                <w:sz w:val="20"/>
                <w:szCs w:val="20"/>
              </w:rPr>
              <w:t>28</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32</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36" w:name="100205"/>
            <w:bookmarkEnd w:id="36"/>
            <w:r w:rsidRPr="009725F7">
              <w:rPr>
                <w:b/>
                <w:bCs/>
                <w:color w:val="333333"/>
                <w:sz w:val="20"/>
                <w:szCs w:val="20"/>
              </w:rPr>
              <w:t>37</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41</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48</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37" w:name="100206"/>
            <w:bookmarkEnd w:id="37"/>
            <w:r w:rsidRPr="009725F7">
              <w:rPr>
                <w:b/>
                <w:bCs/>
                <w:color w:val="333333"/>
                <w:sz w:val="20"/>
                <w:szCs w:val="20"/>
              </w:rPr>
              <w:t>55</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60</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65</w:t>
            </w:r>
          </w:p>
        </w:tc>
        <w:bookmarkStart w:id="38" w:name="100207"/>
        <w:bookmarkEnd w:id="38"/>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39" w:name="100208"/>
            <w:bookmarkEnd w:id="39"/>
            <w:r w:rsidRPr="009725F7">
              <w:rPr>
                <w:b/>
                <w:bCs/>
                <w:color w:val="333333"/>
                <w:sz w:val="20"/>
                <w:szCs w:val="20"/>
              </w:rPr>
              <w:t>Теоретическая подготовка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40" w:name="100209"/>
            <w:bookmarkEnd w:id="40"/>
            <w:r w:rsidRPr="009725F7">
              <w:rPr>
                <w:b/>
                <w:bCs/>
                <w:color w:val="333333"/>
                <w:sz w:val="20"/>
                <w:szCs w:val="20"/>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41" w:name="100210"/>
            <w:bookmarkEnd w:id="41"/>
            <w:r w:rsidRPr="009725F7">
              <w:rPr>
                <w:b/>
                <w:bCs/>
                <w:color w:val="333333"/>
                <w:sz w:val="20"/>
                <w:szCs w:val="20"/>
              </w:rPr>
              <w:t>20</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42" w:name="100211"/>
            <w:bookmarkEnd w:id="42"/>
            <w:r w:rsidRPr="009725F7">
              <w:rPr>
                <w:b/>
                <w:bCs/>
                <w:color w:val="333333"/>
                <w:sz w:val="20"/>
                <w:szCs w:val="20"/>
              </w:rPr>
              <w:t>55</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65</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43" w:name="100212"/>
            <w:bookmarkEnd w:id="43"/>
            <w:r w:rsidRPr="009725F7">
              <w:rPr>
                <w:b/>
                <w:bCs/>
                <w:color w:val="333333"/>
                <w:sz w:val="20"/>
                <w:szCs w:val="20"/>
              </w:rPr>
              <w:t>73</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83</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95</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44" w:name="100213"/>
            <w:bookmarkEnd w:id="44"/>
            <w:r w:rsidRPr="009725F7">
              <w:rPr>
                <w:b/>
                <w:bCs/>
                <w:color w:val="333333"/>
                <w:sz w:val="20"/>
                <w:szCs w:val="20"/>
              </w:rPr>
              <w:t>110</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115</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128</w:t>
            </w:r>
          </w:p>
        </w:tc>
        <w:bookmarkStart w:id="45" w:name="100214"/>
        <w:bookmarkEnd w:id="45"/>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725F7" w:rsidRPr="009725F7" w:rsidRDefault="009725F7" w:rsidP="009725F7">
            <w:pPr>
              <w:spacing w:line="293" w:lineRule="atLeast"/>
              <w:jc w:val="center"/>
              <w:rPr>
                <w:b/>
                <w:bCs/>
                <w:color w:val="333333"/>
                <w:sz w:val="20"/>
                <w:szCs w:val="20"/>
              </w:rPr>
            </w:pPr>
            <w:bookmarkStart w:id="46" w:name="100215"/>
            <w:bookmarkEnd w:id="46"/>
            <w:r w:rsidRPr="009725F7">
              <w:rPr>
                <w:b/>
                <w:bCs/>
                <w:color w:val="333333"/>
                <w:sz w:val="20"/>
                <w:szCs w:val="20"/>
              </w:rPr>
              <w:t>Контрольные испытания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47" w:name="100216"/>
            <w:bookmarkEnd w:id="47"/>
            <w:r w:rsidRPr="009725F7">
              <w:rPr>
                <w:b/>
                <w:bCs/>
                <w:color w:val="333333"/>
                <w:sz w:val="20"/>
                <w:szCs w:val="20"/>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48" w:name="100217"/>
            <w:bookmarkEnd w:id="48"/>
            <w:r w:rsidRPr="009725F7">
              <w:rPr>
                <w:b/>
                <w:bCs/>
                <w:color w:val="333333"/>
                <w:sz w:val="20"/>
                <w:szCs w:val="20"/>
              </w:rPr>
              <w:t>20</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49" w:name="100218"/>
            <w:bookmarkEnd w:id="49"/>
            <w:r w:rsidRPr="009725F7">
              <w:rPr>
                <w:b/>
                <w:bCs/>
                <w:color w:val="333333"/>
                <w:sz w:val="20"/>
                <w:szCs w:val="20"/>
              </w:rPr>
              <w:t>41</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47</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50" w:name="100219"/>
            <w:bookmarkEnd w:id="50"/>
            <w:r w:rsidRPr="009725F7">
              <w:rPr>
                <w:b/>
                <w:bCs/>
                <w:color w:val="333333"/>
                <w:sz w:val="20"/>
                <w:szCs w:val="20"/>
              </w:rPr>
              <w:t>55</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65</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70</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bookmarkStart w:id="51" w:name="100220"/>
            <w:bookmarkEnd w:id="51"/>
            <w:r w:rsidRPr="009725F7">
              <w:rPr>
                <w:b/>
                <w:bCs/>
                <w:color w:val="333333"/>
                <w:sz w:val="20"/>
                <w:szCs w:val="20"/>
              </w:rPr>
              <w:t>135</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145</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160</w:t>
            </w:r>
          </w:p>
        </w:tc>
        <w:bookmarkStart w:id="52" w:name="100221"/>
        <w:bookmarkEnd w:id="52"/>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Соревнования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50</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55</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65</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70</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135</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145</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160</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Инструкторская и судейская практика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55</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60</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65</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Восстановительные мероприятия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28</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33</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37</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41</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49</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110</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115</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128</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 xml:space="preserve">Промежуточная и итоговая аттестация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Количество часов в неделю</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9</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14</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16</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18</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20</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24</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26</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28</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Общее количество часов (46 нед.)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276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414</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552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644</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736</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828</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920</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1104</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1196</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1288</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Летний период (4 нед) самостоятельная работа( работа по индивидуальным планам для  ГССМ)</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54</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48</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56</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64</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72</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80</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96</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104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112</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Тренировочные сборы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18</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28</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32</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36</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40</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48</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56</w:t>
            </w:r>
          </w:p>
        </w:tc>
      </w:tr>
      <w:tr w:rsidR="009725F7" w:rsidRPr="009725F7" w:rsidTr="009725F7">
        <w:tc>
          <w:tcPr>
            <w:tcW w:w="22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Всего часов (52 нед)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312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468</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624</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728</w:t>
            </w:r>
          </w:p>
        </w:tc>
        <w:tc>
          <w:tcPr>
            <w:tcW w:w="709"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832</w:t>
            </w: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936</w:t>
            </w:r>
          </w:p>
        </w:tc>
        <w:tc>
          <w:tcPr>
            <w:tcW w:w="709"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1040</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1248</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1352</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tcPr>
          <w:p w:rsidR="009725F7" w:rsidRPr="009725F7" w:rsidRDefault="009725F7" w:rsidP="009725F7">
            <w:pPr>
              <w:spacing w:line="293" w:lineRule="atLeast"/>
              <w:jc w:val="center"/>
              <w:rPr>
                <w:b/>
                <w:bCs/>
                <w:color w:val="333333"/>
                <w:sz w:val="20"/>
                <w:szCs w:val="20"/>
              </w:rPr>
            </w:pPr>
            <w:r w:rsidRPr="009725F7">
              <w:rPr>
                <w:b/>
                <w:bCs/>
                <w:color w:val="333333"/>
                <w:sz w:val="20"/>
                <w:szCs w:val="20"/>
              </w:rPr>
              <w:t>1456</w:t>
            </w:r>
          </w:p>
        </w:tc>
      </w:tr>
    </w:tbl>
    <w:p w:rsidR="009725F7" w:rsidRDefault="009725F7" w:rsidP="00AB6D68">
      <w:pPr>
        <w:tabs>
          <w:tab w:val="left" w:pos="3399"/>
        </w:tabs>
        <w:ind w:left="142"/>
        <w:rPr>
          <w:sz w:val="28"/>
          <w:szCs w:val="28"/>
        </w:rPr>
      </w:pPr>
    </w:p>
    <w:p w:rsidR="00AB6D68" w:rsidRPr="009007E8" w:rsidRDefault="00AB6D68" w:rsidP="00E30096">
      <w:pPr>
        <w:pStyle w:val="a4"/>
        <w:numPr>
          <w:ilvl w:val="0"/>
          <w:numId w:val="1"/>
        </w:numPr>
        <w:tabs>
          <w:tab w:val="left" w:pos="3399"/>
        </w:tabs>
        <w:rPr>
          <w:b/>
          <w:sz w:val="36"/>
          <w:szCs w:val="36"/>
        </w:rPr>
      </w:pPr>
      <w:r w:rsidRPr="009007E8">
        <w:rPr>
          <w:b/>
          <w:color w:val="464C55"/>
          <w:sz w:val="36"/>
          <w:szCs w:val="36"/>
          <w:shd w:val="clear" w:color="auto" w:fill="FFFFFF"/>
        </w:rPr>
        <w:t>Методическая часть</w:t>
      </w:r>
    </w:p>
    <w:p w:rsidR="00AB6D68" w:rsidRDefault="00AB6D68" w:rsidP="00AB6D68">
      <w:pPr>
        <w:pStyle w:val="a4"/>
        <w:tabs>
          <w:tab w:val="left" w:pos="3399"/>
        </w:tabs>
        <w:rPr>
          <w:b/>
          <w:color w:val="464C55"/>
          <w:sz w:val="32"/>
          <w:szCs w:val="32"/>
          <w:shd w:val="clear" w:color="auto" w:fill="FFFFFF"/>
        </w:rPr>
      </w:pPr>
    </w:p>
    <w:p w:rsidR="00AB6D68" w:rsidRDefault="009007E8" w:rsidP="009725F7">
      <w:pPr>
        <w:tabs>
          <w:tab w:val="left" w:pos="3399"/>
        </w:tabs>
        <w:rPr>
          <w:b/>
          <w:color w:val="464C55"/>
          <w:sz w:val="32"/>
          <w:szCs w:val="32"/>
          <w:shd w:val="clear" w:color="auto" w:fill="FFFFFF"/>
        </w:rPr>
      </w:pPr>
      <w:r>
        <w:rPr>
          <w:b/>
          <w:color w:val="464C55"/>
          <w:sz w:val="32"/>
          <w:szCs w:val="32"/>
          <w:shd w:val="clear" w:color="auto" w:fill="FFFFFF"/>
        </w:rPr>
        <w:t>2.1. Р</w:t>
      </w:r>
      <w:r w:rsidR="00AB6D68" w:rsidRPr="00FD2889">
        <w:rPr>
          <w:b/>
          <w:color w:val="464C55"/>
          <w:sz w:val="32"/>
          <w:szCs w:val="32"/>
          <w:shd w:val="clear" w:color="auto" w:fill="FFFFFF"/>
        </w:rPr>
        <w:t xml:space="preserve">екомендации по проведению тренировочных занятий, а также требования к технике безопасности в условиях </w:t>
      </w:r>
      <w:r w:rsidR="00AB6D68" w:rsidRPr="00AB6D68">
        <w:rPr>
          <w:b/>
          <w:color w:val="464C55"/>
          <w:sz w:val="32"/>
          <w:szCs w:val="32"/>
          <w:shd w:val="clear" w:color="auto" w:fill="FFFFFF"/>
        </w:rPr>
        <w:t>тренировочных занятий и соревнований</w:t>
      </w:r>
      <w:r w:rsidR="00AB6D68">
        <w:rPr>
          <w:b/>
          <w:color w:val="464C55"/>
          <w:sz w:val="32"/>
          <w:szCs w:val="32"/>
          <w:shd w:val="clear" w:color="auto" w:fill="FFFFFF"/>
        </w:rPr>
        <w:t>.</w:t>
      </w:r>
      <w:r>
        <w:rPr>
          <w:b/>
          <w:color w:val="464C55"/>
          <w:sz w:val="32"/>
          <w:szCs w:val="32"/>
          <w:shd w:val="clear" w:color="auto" w:fill="FFFFFF"/>
        </w:rPr>
        <w:t xml:space="preserve"> </w:t>
      </w:r>
    </w:p>
    <w:p w:rsidR="009725F7" w:rsidRDefault="009725F7" w:rsidP="009725F7">
      <w:pPr>
        <w:tabs>
          <w:tab w:val="left" w:pos="3399"/>
        </w:tabs>
        <w:rPr>
          <w:b/>
          <w:color w:val="464C55"/>
          <w:sz w:val="32"/>
          <w:szCs w:val="32"/>
          <w:shd w:val="clear" w:color="auto" w:fill="FFFFFF"/>
        </w:rPr>
      </w:pPr>
    </w:p>
    <w:p w:rsidR="00056453" w:rsidRPr="00056453" w:rsidRDefault="00056453" w:rsidP="009725F7">
      <w:pPr>
        <w:tabs>
          <w:tab w:val="left" w:pos="3399"/>
        </w:tabs>
        <w:rPr>
          <w:sz w:val="28"/>
          <w:szCs w:val="28"/>
        </w:rPr>
      </w:pPr>
      <w:r w:rsidRPr="00056453">
        <w:rPr>
          <w:sz w:val="28"/>
          <w:szCs w:val="28"/>
        </w:rPr>
        <w:t xml:space="preserve">Компоненты спортивной подготовки в художественной гимнастике. </w:t>
      </w:r>
    </w:p>
    <w:p w:rsidR="009007E8" w:rsidRDefault="00056453" w:rsidP="009725F7">
      <w:pPr>
        <w:tabs>
          <w:tab w:val="left" w:pos="3399"/>
        </w:tabs>
        <w:rPr>
          <w:sz w:val="28"/>
          <w:szCs w:val="28"/>
        </w:rPr>
      </w:pPr>
      <w:r w:rsidRPr="00056453">
        <w:rPr>
          <w:sz w:val="28"/>
          <w:szCs w:val="28"/>
        </w:rPr>
        <w:t xml:space="preserve">        Общая характеристика системы спортивной подготовки гимнасток. Спортивная подготовка в художественной гимнастике – это многолетний, круглогодичный, специально организованный процесс всестороннего развития, обучения, и воспитания занимающихся. В содержании спортивной подготовки выделяют следующие виды:</w:t>
      </w:r>
    </w:p>
    <w:p w:rsidR="009007E8" w:rsidRDefault="00056453" w:rsidP="009725F7">
      <w:pPr>
        <w:tabs>
          <w:tab w:val="left" w:pos="3399"/>
        </w:tabs>
        <w:rPr>
          <w:sz w:val="28"/>
          <w:szCs w:val="28"/>
        </w:rPr>
      </w:pPr>
      <w:r w:rsidRPr="00056453">
        <w:rPr>
          <w:sz w:val="28"/>
          <w:szCs w:val="28"/>
        </w:rPr>
        <w:t xml:space="preserve"> </w:t>
      </w:r>
      <w:r w:rsidR="009007E8">
        <w:rPr>
          <w:sz w:val="28"/>
          <w:szCs w:val="28"/>
        </w:rPr>
        <w:t xml:space="preserve">- </w:t>
      </w:r>
      <w:r w:rsidRPr="00056453">
        <w:rPr>
          <w:sz w:val="28"/>
          <w:szCs w:val="28"/>
        </w:rPr>
        <w:t xml:space="preserve">физическую, </w:t>
      </w:r>
    </w:p>
    <w:p w:rsidR="009007E8" w:rsidRDefault="009007E8" w:rsidP="009725F7">
      <w:pPr>
        <w:tabs>
          <w:tab w:val="left" w:pos="3399"/>
        </w:tabs>
        <w:rPr>
          <w:sz w:val="28"/>
          <w:szCs w:val="28"/>
        </w:rPr>
      </w:pPr>
      <w:r>
        <w:rPr>
          <w:sz w:val="28"/>
          <w:szCs w:val="28"/>
        </w:rPr>
        <w:t xml:space="preserve">- </w:t>
      </w:r>
      <w:r w:rsidR="00056453" w:rsidRPr="00056453">
        <w:rPr>
          <w:sz w:val="28"/>
          <w:szCs w:val="28"/>
        </w:rPr>
        <w:t xml:space="preserve">техническую, </w:t>
      </w:r>
    </w:p>
    <w:p w:rsidR="009007E8" w:rsidRDefault="009007E8" w:rsidP="009725F7">
      <w:pPr>
        <w:tabs>
          <w:tab w:val="left" w:pos="3399"/>
        </w:tabs>
        <w:rPr>
          <w:sz w:val="28"/>
          <w:szCs w:val="28"/>
        </w:rPr>
      </w:pPr>
      <w:r>
        <w:rPr>
          <w:sz w:val="28"/>
          <w:szCs w:val="28"/>
        </w:rPr>
        <w:t xml:space="preserve">- </w:t>
      </w:r>
      <w:r w:rsidR="00056453" w:rsidRPr="00056453">
        <w:rPr>
          <w:sz w:val="28"/>
          <w:szCs w:val="28"/>
        </w:rPr>
        <w:t>тактическую,</w:t>
      </w:r>
    </w:p>
    <w:p w:rsidR="009007E8" w:rsidRDefault="00056453" w:rsidP="009725F7">
      <w:pPr>
        <w:tabs>
          <w:tab w:val="left" w:pos="3399"/>
        </w:tabs>
        <w:rPr>
          <w:sz w:val="28"/>
          <w:szCs w:val="28"/>
        </w:rPr>
      </w:pPr>
      <w:r w:rsidRPr="00056453">
        <w:rPr>
          <w:sz w:val="28"/>
          <w:szCs w:val="28"/>
        </w:rPr>
        <w:t xml:space="preserve"> </w:t>
      </w:r>
      <w:r w:rsidR="009007E8">
        <w:rPr>
          <w:sz w:val="28"/>
          <w:szCs w:val="28"/>
        </w:rPr>
        <w:t xml:space="preserve">- </w:t>
      </w:r>
      <w:r w:rsidRPr="00056453">
        <w:rPr>
          <w:sz w:val="28"/>
          <w:szCs w:val="28"/>
        </w:rPr>
        <w:t>психологическую,</w:t>
      </w:r>
    </w:p>
    <w:p w:rsidR="00056453" w:rsidRDefault="009007E8" w:rsidP="009725F7">
      <w:pPr>
        <w:tabs>
          <w:tab w:val="left" w:pos="3399"/>
        </w:tabs>
        <w:rPr>
          <w:sz w:val="28"/>
          <w:szCs w:val="28"/>
        </w:rPr>
      </w:pPr>
      <w:r>
        <w:rPr>
          <w:sz w:val="28"/>
          <w:szCs w:val="28"/>
        </w:rPr>
        <w:t>-</w:t>
      </w:r>
      <w:r w:rsidR="00056453" w:rsidRPr="00056453">
        <w:rPr>
          <w:sz w:val="28"/>
          <w:szCs w:val="28"/>
        </w:rPr>
        <w:t xml:space="preserve"> теоретическую и соревновательную подготовку.</w:t>
      </w:r>
    </w:p>
    <w:p w:rsidR="00056453" w:rsidRPr="00056453" w:rsidRDefault="00056453" w:rsidP="009725F7">
      <w:pPr>
        <w:tabs>
          <w:tab w:val="left" w:pos="3399"/>
        </w:tabs>
        <w:rPr>
          <w:b/>
          <w:sz w:val="28"/>
          <w:szCs w:val="28"/>
        </w:rPr>
      </w:pPr>
      <w:r w:rsidRPr="00056453">
        <w:rPr>
          <w:sz w:val="28"/>
          <w:szCs w:val="28"/>
        </w:rPr>
        <w:t xml:space="preserve"> </w:t>
      </w:r>
      <w:r w:rsidRPr="00056453">
        <w:rPr>
          <w:b/>
          <w:sz w:val="28"/>
          <w:szCs w:val="28"/>
        </w:rPr>
        <w:t xml:space="preserve">Виды и компоненты спортивной подготовки </w:t>
      </w:r>
    </w:p>
    <w:tbl>
      <w:tblPr>
        <w:tblStyle w:val="a3"/>
        <w:tblW w:w="0" w:type="auto"/>
        <w:tblLook w:val="04A0" w:firstRow="1" w:lastRow="0" w:firstColumn="1" w:lastColumn="0" w:noHBand="0" w:noVBand="1"/>
      </w:tblPr>
      <w:tblGrid>
        <w:gridCol w:w="507"/>
        <w:gridCol w:w="2602"/>
        <w:gridCol w:w="3961"/>
        <w:gridCol w:w="2501"/>
      </w:tblGrid>
      <w:tr w:rsidR="00056453" w:rsidTr="003D37D6">
        <w:tc>
          <w:tcPr>
            <w:tcW w:w="507" w:type="dxa"/>
          </w:tcPr>
          <w:p w:rsidR="00056453" w:rsidRDefault="00621C93" w:rsidP="009725F7">
            <w:pPr>
              <w:tabs>
                <w:tab w:val="left" w:pos="3399"/>
              </w:tabs>
              <w:rPr>
                <w:b/>
                <w:color w:val="464C55"/>
                <w:sz w:val="28"/>
                <w:szCs w:val="28"/>
                <w:shd w:val="clear" w:color="auto" w:fill="FFFFFF"/>
              </w:rPr>
            </w:pPr>
            <w:r>
              <w:rPr>
                <w:b/>
                <w:color w:val="464C55"/>
                <w:sz w:val="28"/>
                <w:szCs w:val="28"/>
                <w:shd w:val="clear" w:color="auto" w:fill="FFFFFF"/>
              </w:rPr>
              <w:t>№</w:t>
            </w:r>
          </w:p>
        </w:tc>
        <w:tc>
          <w:tcPr>
            <w:tcW w:w="2602" w:type="dxa"/>
          </w:tcPr>
          <w:p w:rsidR="00056453" w:rsidRDefault="00621C93" w:rsidP="009725F7">
            <w:pPr>
              <w:tabs>
                <w:tab w:val="left" w:pos="3399"/>
              </w:tabs>
              <w:rPr>
                <w:b/>
                <w:color w:val="464C55"/>
                <w:sz w:val="28"/>
                <w:szCs w:val="28"/>
                <w:shd w:val="clear" w:color="auto" w:fill="FFFFFF"/>
              </w:rPr>
            </w:pPr>
            <w:r>
              <w:rPr>
                <w:b/>
                <w:color w:val="464C55"/>
                <w:sz w:val="28"/>
                <w:szCs w:val="28"/>
                <w:shd w:val="clear" w:color="auto" w:fill="FFFFFF"/>
              </w:rPr>
              <w:t>Виды подготовки</w:t>
            </w:r>
          </w:p>
        </w:tc>
        <w:tc>
          <w:tcPr>
            <w:tcW w:w="3961" w:type="dxa"/>
          </w:tcPr>
          <w:p w:rsidR="00056453" w:rsidRDefault="00621C93" w:rsidP="009725F7">
            <w:pPr>
              <w:tabs>
                <w:tab w:val="left" w:pos="3399"/>
              </w:tabs>
              <w:rPr>
                <w:b/>
                <w:color w:val="464C55"/>
                <w:sz w:val="28"/>
                <w:szCs w:val="28"/>
                <w:shd w:val="clear" w:color="auto" w:fill="FFFFFF"/>
              </w:rPr>
            </w:pPr>
            <w:r>
              <w:rPr>
                <w:b/>
                <w:color w:val="464C55"/>
                <w:sz w:val="28"/>
                <w:szCs w:val="28"/>
                <w:shd w:val="clear" w:color="auto" w:fill="FFFFFF"/>
              </w:rPr>
              <w:t>Компоненты (подвиды)</w:t>
            </w:r>
          </w:p>
        </w:tc>
        <w:tc>
          <w:tcPr>
            <w:tcW w:w="2501" w:type="dxa"/>
          </w:tcPr>
          <w:p w:rsidR="00056453" w:rsidRPr="00621C93" w:rsidRDefault="00621C93" w:rsidP="009725F7">
            <w:pPr>
              <w:tabs>
                <w:tab w:val="left" w:pos="3399"/>
              </w:tabs>
              <w:rPr>
                <w:b/>
                <w:color w:val="464C55"/>
                <w:sz w:val="28"/>
                <w:szCs w:val="28"/>
                <w:shd w:val="clear" w:color="auto" w:fill="FFFFFF"/>
              </w:rPr>
            </w:pPr>
            <w:r w:rsidRPr="00621C93">
              <w:rPr>
                <w:sz w:val="28"/>
                <w:szCs w:val="28"/>
              </w:rPr>
              <w:t>Направленности работ</w:t>
            </w:r>
          </w:p>
        </w:tc>
      </w:tr>
      <w:tr w:rsidR="009B5C72" w:rsidTr="003D37D6">
        <w:tc>
          <w:tcPr>
            <w:tcW w:w="507" w:type="dxa"/>
            <w:vMerge w:val="restart"/>
          </w:tcPr>
          <w:p w:rsidR="009B5C72" w:rsidRDefault="009B5C72" w:rsidP="009725F7">
            <w:pPr>
              <w:tabs>
                <w:tab w:val="left" w:pos="3399"/>
              </w:tabs>
              <w:rPr>
                <w:b/>
                <w:color w:val="464C55"/>
                <w:sz w:val="28"/>
                <w:szCs w:val="28"/>
                <w:shd w:val="clear" w:color="auto" w:fill="FFFFFF"/>
              </w:rPr>
            </w:pPr>
            <w:r>
              <w:rPr>
                <w:b/>
                <w:color w:val="464C55"/>
                <w:sz w:val="28"/>
                <w:szCs w:val="28"/>
                <w:shd w:val="clear" w:color="auto" w:fill="FFFFFF"/>
              </w:rPr>
              <w:t>1</w:t>
            </w:r>
          </w:p>
        </w:tc>
        <w:tc>
          <w:tcPr>
            <w:tcW w:w="2602" w:type="dxa"/>
            <w:vMerge w:val="restart"/>
          </w:tcPr>
          <w:p w:rsidR="009B5C72" w:rsidRPr="00621C93" w:rsidRDefault="009B5C72" w:rsidP="009725F7">
            <w:pPr>
              <w:tabs>
                <w:tab w:val="left" w:pos="3399"/>
              </w:tabs>
              <w:rPr>
                <w:b/>
                <w:color w:val="464C55"/>
                <w:sz w:val="28"/>
                <w:szCs w:val="28"/>
                <w:u w:val="single"/>
                <w:shd w:val="clear" w:color="auto" w:fill="FFFFFF"/>
              </w:rPr>
            </w:pPr>
            <w:r w:rsidRPr="00621C93">
              <w:rPr>
                <w:b/>
                <w:color w:val="464C55"/>
                <w:sz w:val="28"/>
                <w:szCs w:val="28"/>
                <w:u w:val="single"/>
                <w:shd w:val="clear" w:color="auto" w:fill="FFFFFF"/>
              </w:rPr>
              <w:t>Физическая</w:t>
            </w:r>
          </w:p>
        </w:tc>
        <w:tc>
          <w:tcPr>
            <w:tcW w:w="3961" w:type="dxa"/>
          </w:tcPr>
          <w:p w:rsidR="009B5C72" w:rsidRPr="00621C93" w:rsidRDefault="009B5C72" w:rsidP="009725F7">
            <w:pPr>
              <w:tabs>
                <w:tab w:val="left" w:pos="3399"/>
              </w:tabs>
              <w:rPr>
                <w:color w:val="464C55"/>
                <w:shd w:val="clear" w:color="auto" w:fill="FFFFFF"/>
              </w:rPr>
            </w:pPr>
            <w:r w:rsidRPr="00621C93">
              <w:rPr>
                <w:color w:val="464C55"/>
                <w:shd w:val="clear" w:color="auto" w:fill="FFFFFF"/>
              </w:rPr>
              <w:t>Общефизическая</w:t>
            </w:r>
          </w:p>
        </w:tc>
        <w:tc>
          <w:tcPr>
            <w:tcW w:w="2501" w:type="dxa"/>
          </w:tcPr>
          <w:p w:rsidR="009B5C72" w:rsidRDefault="009B5C72" w:rsidP="009725F7">
            <w:pPr>
              <w:tabs>
                <w:tab w:val="left" w:pos="3399"/>
              </w:tabs>
              <w:rPr>
                <w:b/>
                <w:color w:val="464C55"/>
                <w:sz w:val="28"/>
                <w:szCs w:val="28"/>
                <w:shd w:val="clear" w:color="auto" w:fill="FFFFFF"/>
              </w:rPr>
            </w:pPr>
            <w:r>
              <w:t>Повышение общей дееспособности</w:t>
            </w:r>
          </w:p>
        </w:tc>
      </w:tr>
      <w:tr w:rsidR="009B5C72" w:rsidTr="003D37D6">
        <w:tc>
          <w:tcPr>
            <w:tcW w:w="507" w:type="dxa"/>
            <w:vMerge/>
          </w:tcPr>
          <w:p w:rsidR="009B5C72" w:rsidRDefault="009B5C72" w:rsidP="009725F7">
            <w:pPr>
              <w:tabs>
                <w:tab w:val="left" w:pos="3399"/>
              </w:tabs>
              <w:rPr>
                <w:b/>
                <w:color w:val="464C55"/>
                <w:sz w:val="28"/>
                <w:szCs w:val="28"/>
                <w:shd w:val="clear" w:color="auto" w:fill="FFFFFF"/>
              </w:rPr>
            </w:pPr>
          </w:p>
        </w:tc>
        <w:tc>
          <w:tcPr>
            <w:tcW w:w="2602" w:type="dxa"/>
            <w:vMerge/>
          </w:tcPr>
          <w:p w:rsidR="009B5C72" w:rsidRDefault="009B5C72" w:rsidP="009725F7">
            <w:pPr>
              <w:tabs>
                <w:tab w:val="left" w:pos="3399"/>
              </w:tabs>
              <w:rPr>
                <w:b/>
                <w:color w:val="464C55"/>
                <w:sz w:val="28"/>
                <w:szCs w:val="28"/>
                <w:shd w:val="clear" w:color="auto" w:fill="FFFFFF"/>
              </w:rPr>
            </w:pPr>
          </w:p>
        </w:tc>
        <w:tc>
          <w:tcPr>
            <w:tcW w:w="3961" w:type="dxa"/>
          </w:tcPr>
          <w:p w:rsidR="009B5C72" w:rsidRPr="00621C93" w:rsidRDefault="009B5C72" w:rsidP="009725F7">
            <w:pPr>
              <w:tabs>
                <w:tab w:val="left" w:pos="3399"/>
              </w:tabs>
              <w:rPr>
                <w:color w:val="464C55"/>
                <w:shd w:val="clear" w:color="auto" w:fill="FFFFFF"/>
              </w:rPr>
            </w:pPr>
            <w:r w:rsidRPr="00621C93">
              <w:rPr>
                <w:color w:val="464C55"/>
                <w:shd w:val="clear" w:color="auto" w:fill="FFFFFF"/>
              </w:rPr>
              <w:t>Специально-физическая</w:t>
            </w:r>
          </w:p>
        </w:tc>
        <w:tc>
          <w:tcPr>
            <w:tcW w:w="2501" w:type="dxa"/>
          </w:tcPr>
          <w:p w:rsidR="009B5C72" w:rsidRDefault="009B5C72" w:rsidP="009725F7">
            <w:pPr>
              <w:tabs>
                <w:tab w:val="left" w:pos="3399"/>
              </w:tabs>
              <w:rPr>
                <w:b/>
                <w:color w:val="464C55"/>
                <w:sz w:val="28"/>
                <w:szCs w:val="28"/>
                <w:shd w:val="clear" w:color="auto" w:fill="FFFFFF"/>
              </w:rPr>
            </w:pPr>
            <w:r>
              <w:t>Развитие специальных физических качеств</w:t>
            </w:r>
          </w:p>
        </w:tc>
      </w:tr>
      <w:tr w:rsidR="009B5C72" w:rsidTr="003D37D6">
        <w:tc>
          <w:tcPr>
            <w:tcW w:w="507" w:type="dxa"/>
            <w:vMerge/>
          </w:tcPr>
          <w:p w:rsidR="009B5C72" w:rsidRDefault="009B5C72" w:rsidP="009725F7">
            <w:pPr>
              <w:tabs>
                <w:tab w:val="left" w:pos="3399"/>
              </w:tabs>
              <w:rPr>
                <w:b/>
                <w:color w:val="464C55"/>
                <w:sz w:val="28"/>
                <w:szCs w:val="28"/>
                <w:shd w:val="clear" w:color="auto" w:fill="FFFFFF"/>
              </w:rPr>
            </w:pPr>
          </w:p>
        </w:tc>
        <w:tc>
          <w:tcPr>
            <w:tcW w:w="2602" w:type="dxa"/>
            <w:vMerge/>
          </w:tcPr>
          <w:p w:rsidR="009B5C72" w:rsidRDefault="009B5C72" w:rsidP="009725F7">
            <w:pPr>
              <w:tabs>
                <w:tab w:val="left" w:pos="3399"/>
              </w:tabs>
              <w:rPr>
                <w:b/>
                <w:color w:val="464C55"/>
                <w:sz w:val="28"/>
                <w:szCs w:val="28"/>
                <w:shd w:val="clear" w:color="auto" w:fill="FFFFFF"/>
              </w:rPr>
            </w:pPr>
          </w:p>
        </w:tc>
        <w:tc>
          <w:tcPr>
            <w:tcW w:w="3961" w:type="dxa"/>
          </w:tcPr>
          <w:p w:rsidR="009B5C72" w:rsidRPr="00621C93" w:rsidRDefault="009B5C72" w:rsidP="009725F7">
            <w:pPr>
              <w:tabs>
                <w:tab w:val="left" w:pos="3399"/>
              </w:tabs>
              <w:rPr>
                <w:color w:val="464C55"/>
                <w:shd w:val="clear" w:color="auto" w:fill="FFFFFF"/>
              </w:rPr>
            </w:pPr>
            <w:r w:rsidRPr="00621C93">
              <w:rPr>
                <w:color w:val="464C55"/>
                <w:shd w:val="clear" w:color="auto" w:fill="FFFFFF"/>
              </w:rPr>
              <w:t>Специально-двигательная</w:t>
            </w:r>
          </w:p>
        </w:tc>
        <w:tc>
          <w:tcPr>
            <w:tcW w:w="2501" w:type="dxa"/>
          </w:tcPr>
          <w:p w:rsidR="009B5C72" w:rsidRDefault="009B5C72" w:rsidP="009725F7">
            <w:pPr>
              <w:tabs>
                <w:tab w:val="left" w:pos="3399"/>
              </w:tabs>
              <w:rPr>
                <w:b/>
                <w:color w:val="464C55"/>
                <w:sz w:val="28"/>
                <w:szCs w:val="28"/>
                <w:shd w:val="clear" w:color="auto" w:fill="FFFFFF"/>
              </w:rPr>
            </w:pPr>
            <w:r>
              <w:t>Развитие специальных способностей, необходимых для успешного освоения упражнений с предметами</w:t>
            </w:r>
          </w:p>
        </w:tc>
      </w:tr>
      <w:tr w:rsidR="009B5C72" w:rsidTr="003D37D6">
        <w:tc>
          <w:tcPr>
            <w:tcW w:w="507" w:type="dxa"/>
            <w:vMerge/>
          </w:tcPr>
          <w:p w:rsidR="009B5C72" w:rsidRDefault="009B5C72" w:rsidP="009725F7">
            <w:pPr>
              <w:tabs>
                <w:tab w:val="left" w:pos="3399"/>
              </w:tabs>
              <w:rPr>
                <w:b/>
                <w:color w:val="464C55"/>
                <w:sz w:val="28"/>
                <w:szCs w:val="28"/>
                <w:shd w:val="clear" w:color="auto" w:fill="FFFFFF"/>
              </w:rPr>
            </w:pPr>
          </w:p>
        </w:tc>
        <w:tc>
          <w:tcPr>
            <w:tcW w:w="2602" w:type="dxa"/>
            <w:vMerge/>
          </w:tcPr>
          <w:p w:rsidR="009B5C72" w:rsidRDefault="009B5C72" w:rsidP="009725F7">
            <w:pPr>
              <w:tabs>
                <w:tab w:val="left" w:pos="3399"/>
              </w:tabs>
              <w:rPr>
                <w:b/>
                <w:color w:val="464C55"/>
                <w:sz w:val="28"/>
                <w:szCs w:val="28"/>
                <w:shd w:val="clear" w:color="auto" w:fill="FFFFFF"/>
              </w:rPr>
            </w:pPr>
          </w:p>
        </w:tc>
        <w:tc>
          <w:tcPr>
            <w:tcW w:w="3961" w:type="dxa"/>
          </w:tcPr>
          <w:p w:rsidR="009B5C72" w:rsidRPr="00621C93" w:rsidRDefault="009B5C72" w:rsidP="009725F7">
            <w:pPr>
              <w:tabs>
                <w:tab w:val="left" w:pos="3399"/>
              </w:tabs>
              <w:rPr>
                <w:color w:val="464C55"/>
                <w:shd w:val="clear" w:color="auto" w:fill="FFFFFF"/>
              </w:rPr>
            </w:pPr>
            <w:r w:rsidRPr="00621C93">
              <w:rPr>
                <w:color w:val="464C55"/>
                <w:shd w:val="clear" w:color="auto" w:fill="FFFFFF"/>
              </w:rPr>
              <w:t xml:space="preserve">Функциональная </w:t>
            </w:r>
          </w:p>
        </w:tc>
        <w:tc>
          <w:tcPr>
            <w:tcW w:w="2501" w:type="dxa"/>
          </w:tcPr>
          <w:p w:rsidR="009B5C72" w:rsidRDefault="009B5C72" w:rsidP="009725F7">
            <w:pPr>
              <w:tabs>
                <w:tab w:val="left" w:pos="3399"/>
              </w:tabs>
              <w:rPr>
                <w:b/>
                <w:color w:val="464C55"/>
                <w:sz w:val="28"/>
                <w:szCs w:val="28"/>
                <w:shd w:val="clear" w:color="auto" w:fill="FFFFFF"/>
              </w:rPr>
            </w:pPr>
            <w:r>
              <w:t>«Выведение» гимнасток на высокие объемы и интенсивности нагрузок</w:t>
            </w:r>
          </w:p>
        </w:tc>
      </w:tr>
      <w:tr w:rsidR="009B5C72" w:rsidTr="003D37D6">
        <w:tc>
          <w:tcPr>
            <w:tcW w:w="507" w:type="dxa"/>
            <w:vMerge/>
          </w:tcPr>
          <w:p w:rsidR="009B5C72" w:rsidRDefault="009B5C72" w:rsidP="009725F7">
            <w:pPr>
              <w:tabs>
                <w:tab w:val="left" w:pos="3399"/>
              </w:tabs>
              <w:rPr>
                <w:b/>
                <w:color w:val="464C55"/>
                <w:sz w:val="28"/>
                <w:szCs w:val="28"/>
                <w:shd w:val="clear" w:color="auto" w:fill="FFFFFF"/>
              </w:rPr>
            </w:pPr>
          </w:p>
        </w:tc>
        <w:tc>
          <w:tcPr>
            <w:tcW w:w="2602" w:type="dxa"/>
            <w:vMerge/>
          </w:tcPr>
          <w:p w:rsidR="009B5C72" w:rsidRDefault="009B5C72" w:rsidP="009725F7">
            <w:pPr>
              <w:tabs>
                <w:tab w:val="left" w:pos="3399"/>
              </w:tabs>
              <w:rPr>
                <w:b/>
                <w:color w:val="464C55"/>
                <w:sz w:val="28"/>
                <w:szCs w:val="28"/>
                <w:shd w:val="clear" w:color="auto" w:fill="FFFFFF"/>
              </w:rPr>
            </w:pPr>
          </w:p>
        </w:tc>
        <w:tc>
          <w:tcPr>
            <w:tcW w:w="3961" w:type="dxa"/>
          </w:tcPr>
          <w:p w:rsidR="009B5C72" w:rsidRDefault="009B5C72" w:rsidP="009725F7">
            <w:pPr>
              <w:tabs>
                <w:tab w:val="left" w:pos="3399"/>
              </w:tabs>
              <w:rPr>
                <w:b/>
                <w:color w:val="464C55"/>
                <w:sz w:val="28"/>
                <w:szCs w:val="28"/>
                <w:shd w:val="clear" w:color="auto" w:fill="FFFFFF"/>
              </w:rPr>
            </w:pPr>
            <w:r>
              <w:t>Реабилитационновосстановительная</w:t>
            </w:r>
          </w:p>
        </w:tc>
        <w:tc>
          <w:tcPr>
            <w:tcW w:w="2501" w:type="dxa"/>
          </w:tcPr>
          <w:p w:rsidR="009B5C72" w:rsidRDefault="009B5C72" w:rsidP="009725F7">
            <w:pPr>
              <w:tabs>
                <w:tab w:val="left" w:pos="3399"/>
              </w:tabs>
              <w:rPr>
                <w:b/>
                <w:color w:val="464C55"/>
                <w:sz w:val="28"/>
                <w:szCs w:val="28"/>
                <w:shd w:val="clear" w:color="auto" w:fill="FFFFFF"/>
              </w:rPr>
            </w:pPr>
            <w:r>
              <w:t>Профилактика неблагоприятных последствий и восстановление</w:t>
            </w:r>
          </w:p>
        </w:tc>
      </w:tr>
      <w:tr w:rsidR="009B5C72" w:rsidTr="003D37D6">
        <w:tc>
          <w:tcPr>
            <w:tcW w:w="507" w:type="dxa"/>
            <w:vMerge w:val="restart"/>
          </w:tcPr>
          <w:p w:rsidR="009B5C72" w:rsidRDefault="009B5C72" w:rsidP="009725F7">
            <w:pPr>
              <w:tabs>
                <w:tab w:val="left" w:pos="3399"/>
              </w:tabs>
              <w:rPr>
                <w:b/>
                <w:color w:val="464C55"/>
                <w:sz w:val="28"/>
                <w:szCs w:val="28"/>
                <w:shd w:val="clear" w:color="auto" w:fill="FFFFFF"/>
              </w:rPr>
            </w:pPr>
            <w:r>
              <w:rPr>
                <w:b/>
                <w:color w:val="464C55"/>
                <w:sz w:val="28"/>
                <w:szCs w:val="28"/>
                <w:shd w:val="clear" w:color="auto" w:fill="FFFFFF"/>
              </w:rPr>
              <w:t>2</w:t>
            </w:r>
          </w:p>
        </w:tc>
        <w:tc>
          <w:tcPr>
            <w:tcW w:w="2602" w:type="dxa"/>
            <w:vMerge w:val="restart"/>
          </w:tcPr>
          <w:p w:rsidR="009B5C72" w:rsidRPr="00621C93" w:rsidRDefault="009B5C72" w:rsidP="009725F7">
            <w:pPr>
              <w:tabs>
                <w:tab w:val="left" w:pos="3399"/>
              </w:tabs>
              <w:rPr>
                <w:b/>
                <w:color w:val="464C55"/>
                <w:sz w:val="28"/>
                <w:szCs w:val="28"/>
                <w:u w:val="single"/>
                <w:shd w:val="clear" w:color="auto" w:fill="FFFFFF"/>
              </w:rPr>
            </w:pPr>
            <w:r w:rsidRPr="00621C93">
              <w:rPr>
                <w:b/>
                <w:color w:val="464C55"/>
                <w:sz w:val="28"/>
                <w:szCs w:val="28"/>
                <w:u w:val="single"/>
                <w:shd w:val="clear" w:color="auto" w:fill="FFFFFF"/>
              </w:rPr>
              <w:t>Техническая</w:t>
            </w:r>
          </w:p>
        </w:tc>
        <w:tc>
          <w:tcPr>
            <w:tcW w:w="3961" w:type="dxa"/>
          </w:tcPr>
          <w:p w:rsidR="009B5C72" w:rsidRDefault="009B5C72" w:rsidP="009725F7">
            <w:pPr>
              <w:tabs>
                <w:tab w:val="left" w:pos="3399"/>
              </w:tabs>
              <w:rPr>
                <w:b/>
                <w:color w:val="464C55"/>
                <w:sz w:val="28"/>
                <w:szCs w:val="28"/>
                <w:shd w:val="clear" w:color="auto" w:fill="FFFFFF"/>
              </w:rPr>
            </w:pPr>
            <w:r>
              <w:t>Беспредметная</w:t>
            </w:r>
          </w:p>
        </w:tc>
        <w:tc>
          <w:tcPr>
            <w:tcW w:w="2501" w:type="dxa"/>
          </w:tcPr>
          <w:p w:rsidR="009B5C72" w:rsidRDefault="009B5C72" w:rsidP="009725F7">
            <w:pPr>
              <w:tabs>
                <w:tab w:val="left" w:pos="3399"/>
              </w:tabs>
              <w:rPr>
                <w:b/>
                <w:color w:val="464C55"/>
                <w:sz w:val="28"/>
                <w:szCs w:val="28"/>
                <w:shd w:val="clear" w:color="auto" w:fill="FFFFFF"/>
              </w:rPr>
            </w:pPr>
            <w:r>
              <w:t>Освоение техники упражнений без предмета</w:t>
            </w:r>
          </w:p>
        </w:tc>
      </w:tr>
      <w:tr w:rsidR="009B5C72" w:rsidTr="003D37D6">
        <w:tc>
          <w:tcPr>
            <w:tcW w:w="507" w:type="dxa"/>
            <w:vMerge/>
          </w:tcPr>
          <w:p w:rsidR="009B5C72" w:rsidRDefault="009B5C72" w:rsidP="009725F7">
            <w:pPr>
              <w:tabs>
                <w:tab w:val="left" w:pos="3399"/>
              </w:tabs>
              <w:rPr>
                <w:b/>
                <w:color w:val="464C55"/>
                <w:sz w:val="28"/>
                <w:szCs w:val="28"/>
                <w:shd w:val="clear" w:color="auto" w:fill="FFFFFF"/>
              </w:rPr>
            </w:pPr>
          </w:p>
        </w:tc>
        <w:tc>
          <w:tcPr>
            <w:tcW w:w="2602" w:type="dxa"/>
            <w:vMerge/>
          </w:tcPr>
          <w:p w:rsidR="009B5C72" w:rsidRPr="00621C93" w:rsidRDefault="009B5C72" w:rsidP="009725F7">
            <w:pPr>
              <w:tabs>
                <w:tab w:val="left" w:pos="3399"/>
              </w:tabs>
              <w:rPr>
                <w:b/>
                <w:color w:val="464C55"/>
                <w:sz w:val="28"/>
                <w:szCs w:val="28"/>
                <w:u w:val="single"/>
                <w:shd w:val="clear" w:color="auto" w:fill="FFFFFF"/>
              </w:rPr>
            </w:pPr>
          </w:p>
        </w:tc>
        <w:tc>
          <w:tcPr>
            <w:tcW w:w="3961" w:type="dxa"/>
          </w:tcPr>
          <w:p w:rsidR="009B5C72" w:rsidRPr="009B5C72" w:rsidRDefault="009B5C72" w:rsidP="003E0E62">
            <w:pPr>
              <w:tabs>
                <w:tab w:val="left" w:pos="3399"/>
              </w:tabs>
              <w:rPr>
                <w:color w:val="464C55"/>
                <w:shd w:val="clear" w:color="auto" w:fill="FFFFFF"/>
              </w:rPr>
            </w:pPr>
            <w:r w:rsidRPr="009B5C72">
              <w:rPr>
                <w:color w:val="464C55"/>
                <w:shd w:val="clear" w:color="auto" w:fill="FFFFFF"/>
              </w:rPr>
              <w:t>Предметная</w:t>
            </w:r>
          </w:p>
        </w:tc>
        <w:tc>
          <w:tcPr>
            <w:tcW w:w="2501" w:type="dxa"/>
          </w:tcPr>
          <w:p w:rsidR="009B5C72" w:rsidRDefault="009B5C72" w:rsidP="009725F7">
            <w:pPr>
              <w:tabs>
                <w:tab w:val="left" w:pos="3399"/>
              </w:tabs>
              <w:rPr>
                <w:b/>
                <w:color w:val="464C55"/>
                <w:sz w:val="28"/>
                <w:szCs w:val="28"/>
                <w:shd w:val="clear" w:color="auto" w:fill="FFFFFF"/>
              </w:rPr>
            </w:pPr>
            <w:r>
              <w:t>Освоение техники упражнений с предметами</w:t>
            </w:r>
          </w:p>
        </w:tc>
      </w:tr>
      <w:tr w:rsidR="009B5C72" w:rsidTr="003D37D6">
        <w:tc>
          <w:tcPr>
            <w:tcW w:w="507" w:type="dxa"/>
            <w:vMerge/>
          </w:tcPr>
          <w:p w:rsidR="009B5C72" w:rsidRDefault="009B5C72" w:rsidP="009725F7">
            <w:pPr>
              <w:tabs>
                <w:tab w:val="left" w:pos="3399"/>
              </w:tabs>
              <w:rPr>
                <w:b/>
                <w:color w:val="464C55"/>
                <w:sz w:val="28"/>
                <w:szCs w:val="28"/>
                <w:shd w:val="clear" w:color="auto" w:fill="FFFFFF"/>
              </w:rPr>
            </w:pPr>
          </w:p>
        </w:tc>
        <w:tc>
          <w:tcPr>
            <w:tcW w:w="2602" w:type="dxa"/>
            <w:vMerge/>
          </w:tcPr>
          <w:p w:rsidR="009B5C72" w:rsidRPr="00621C93" w:rsidRDefault="009B5C72" w:rsidP="009725F7">
            <w:pPr>
              <w:tabs>
                <w:tab w:val="left" w:pos="3399"/>
              </w:tabs>
              <w:rPr>
                <w:b/>
                <w:color w:val="464C55"/>
                <w:sz w:val="28"/>
                <w:szCs w:val="28"/>
                <w:u w:val="single"/>
                <w:shd w:val="clear" w:color="auto" w:fill="FFFFFF"/>
              </w:rPr>
            </w:pPr>
          </w:p>
        </w:tc>
        <w:tc>
          <w:tcPr>
            <w:tcW w:w="3961" w:type="dxa"/>
          </w:tcPr>
          <w:p w:rsidR="009B5C72" w:rsidRPr="009B5C72" w:rsidRDefault="009B5C72" w:rsidP="009725F7">
            <w:pPr>
              <w:tabs>
                <w:tab w:val="left" w:pos="3399"/>
              </w:tabs>
              <w:rPr>
                <w:color w:val="464C55"/>
                <w:shd w:val="clear" w:color="auto" w:fill="FFFFFF"/>
              </w:rPr>
            </w:pPr>
            <w:r w:rsidRPr="009B5C72">
              <w:rPr>
                <w:color w:val="464C55"/>
                <w:shd w:val="clear" w:color="auto" w:fill="FFFFFF"/>
              </w:rPr>
              <w:t>Хореографическая</w:t>
            </w:r>
          </w:p>
        </w:tc>
        <w:tc>
          <w:tcPr>
            <w:tcW w:w="2501" w:type="dxa"/>
          </w:tcPr>
          <w:p w:rsidR="009B5C72" w:rsidRDefault="009B5C72" w:rsidP="009725F7">
            <w:pPr>
              <w:tabs>
                <w:tab w:val="left" w:pos="3399"/>
              </w:tabs>
              <w:rPr>
                <w:b/>
                <w:color w:val="464C55"/>
                <w:sz w:val="28"/>
                <w:szCs w:val="28"/>
                <w:shd w:val="clear" w:color="auto" w:fill="FFFFFF"/>
              </w:rPr>
            </w:pPr>
            <w:r>
              <w:t xml:space="preserve">Освоение элементов классического, </w:t>
            </w:r>
            <w:r>
              <w:lastRenderedPageBreak/>
              <w:t>историко-бытового, народного и современного танцев</w:t>
            </w:r>
          </w:p>
        </w:tc>
      </w:tr>
      <w:tr w:rsidR="009B5C72" w:rsidTr="003D37D6">
        <w:tc>
          <w:tcPr>
            <w:tcW w:w="507" w:type="dxa"/>
            <w:vMerge/>
          </w:tcPr>
          <w:p w:rsidR="009B5C72" w:rsidRDefault="009B5C72" w:rsidP="009725F7">
            <w:pPr>
              <w:tabs>
                <w:tab w:val="left" w:pos="3399"/>
              </w:tabs>
              <w:rPr>
                <w:b/>
                <w:color w:val="464C55"/>
                <w:sz w:val="28"/>
                <w:szCs w:val="28"/>
                <w:shd w:val="clear" w:color="auto" w:fill="FFFFFF"/>
              </w:rPr>
            </w:pPr>
          </w:p>
        </w:tc>
        <w:tc>
          <w:tcPr>
            <w:tcW w:w="2602" w:type="dxa"/>
            <w:vMerge/>
          </w:tcPr>
          <w:p w:rsidR="009B5C72" w:rsidRPr="00621C93" w:rsidRDefault="009B5C72" w:rsidP="009725F7">
            <w:pPr>
              <w:tabs>
                <w:tab w:val="left" w:pos="3399"/>
              </w:tabs>
              <w:rPr>
                <w:b/>
                <w:color w:val="464C55"/>
                <w:sz w:val="28"/>
                <w:szCs w:val="28"/>
                <w:u w:val="single"/>
                <w:shd w:val="clear" w:color="auto" w:fill="FFFFFF"/>
              </w:rPr>
            </w:pPr>
          </w:p>
        </w:tc>
        <w:tc>
          <w:tcPr>
            <w:tcW w:w="3961" w:type="dxa"/>
          </w:tcPr>
          <w:p w:rsidR="009B5C72" w:rsidRPr="009B5C72" w:rsidRDefault="009B5C72" w:rsidP="009725F7">
            <w:pPr>
              <w:tabs>
                <w:tab w:val="left" w:pos="3399"/>
              </w:tabs>
              <w:rPr>
                <w:color w:val="464C55"/>
                <w:shd w:val="clear" w:color="auto" w:fill="FFFFFF"/>
              </w:rPr>
            </w:pPr>
            <w:r w:rsidRPr="009B5C72">
              <w:rPr>
                <w:color w:val="464C55"/>
                <w:shd w:val="clear" w:color="auto" w:fill="FFFFFF"/>
              </w:rPr>
              <w:t>Музыкально-двигательная</w:t>
            </w:r>
          </w:p>
        </w:tc>
        <w:tc>
          <w:tcPr>
            <w:tcW w:w="2501" w:type="dxa"/>
          </w:tcPr>
          <w:p w:rsidR="009B5C72" w:rsidRDefault="009B5C72" w:rsidP="009725F7">
            <w:pPr>
              <w:tabs>
                <w:tab w:val="left" w:pos="3399"/>
              </w:tabs>
              <w:rPr>
                <w:b/>
                <w:color w:val="464C55"/>
                <w:sz w:val="28"/>
                <w:szCs w:val="28"/>
                <w:shd w:val="clear" w:color="auto" w:fill="FFFFFF"/>
              </w:rPr>
            </w:pPr>
            <w:r>
              <w:t>Освоение элементов музыкальной грамоты, развитие музыкальности</w:t>
            </w:r>
          </w:p>
        </w:tc>
      </w:tr>
      <w:tr w:rsidR="009B5C72" w:rsidTr="003D37D6">
        <w:tc>
          <w:tcPr>
            <w:tcW w:w="507" w:type="dxa"/>
            <w:vMerge/>
          </w:tcPr>
          <w:p w:rsidR="009B5C72" w:rsidRDefault="009B5C72" w:rsidP="009725F7">
            <w:pPr>
              <w:tabs>
                <w:tab w:val="left" w:pos="3399"/>
              </w:tabs>
              <w:rPr>
                <w:b/>
                <w:color w:val="464C55"/>
                <w:sz w:val="28"/>
                <w:szCs w:val="28"/>
                <w:shd w:val="clear" w:color="auto" w:fill="FFFFFF"/>
              </w:rPr>
            </w:pPr>
          </w:p>
        </w:tc>
        <w:tc>
          <w:tcPr>
            <w:tcW w:w="2602" w:type="dxa"/>
            <w:vMerge/>
          </w:tcPr>
          <w:p w:rsidR="009B5C72" w:rsidRPr="00621C93" w:rsidRDefault="009B5C72" w:rsidP="009725F7">
            <w:pPr>
              <w:tabs>
                <w:tab w:val="left" w:pos="3399"/>
              </w:tabs>
              <w:rPr>
                <w:b/>
                <w:color w:val="464C55"/>
                <w:sz w:val="28"/>
                <w:szCs w:val="28"/>
                <w:u w:val="single"/>
                <w:shd w:val="clear" w:color="auto" w:fill="FFFFFF"/>
              </w:rPr>
            </w:pPr>
          </w:p>
        </w:tc>
        <w:tc>
          <w:tcPr>
            <w:tcW w:w="3961" w:type="dxa"/>
          </w:tcPr>
          <w:p w:rsidR="009B5C72" w:rsidRDefault="009B5C72" w:rsidP="009725F7">
            <w:pPr>
              <w:tabs>
                <w:tab w:val="left" w:pos="3399"/>
              </w:tabs>
              <w:rPr>
                <w:b/>
                <w:color w:val="464C55"/>
                <w:sz w:val="28"/>
                <w:szCs w:val="28"/>
                <w:shd w:val="clear" w:color="auto" w:fill="FFFFFF"/>
              </w:rPr>
            </w:pPr>
            <w:r>
              <w:t>Композиционно-исполнительская</w:t>
            </w:r>
          </w:p>
        </w:tc>
        <w:tc>
          <w:tcPr>
            <w:tcW w:w="2501" w:type="dxa"/>
          </w:tcPr>
          <w:p w:rsidR="009B5C72" w:rsidRDefault="009B5C72" w:rsidP="009725F7">
            <w:pPr>
              <w:tabs>
                <w:tab w:val="left" w:pos="3399"/>
              </w:tabs>
              <w:rPr>
                <w:b/>
                <w:color w:val="464C55"/>
                <w:sz w:val="28"/>
                <w:szCs w:val="28"/>
                <w:shd w:val="clear" w:color="auto" w:fill="FFFFFF"/>
              </w:rPr>
            </w:pPr>
            <w:r>
              <w:t>Составление и отработка соревновательных программ</w:t>
            </w:r>
          </w:p>
        </w:tc>
      </w:tr>
      <w:tr w:rsidR="00A4160A" w:rsidTr="003D37D6">
        <w:tc>
          <w:tcPr>
            <w:tcW w:w="507" w:type="dxa"/>
            <w:vMerge w:val="restart"/>
          </w:tcPr>
          <w:p w:rsidR="00A4160A" w:rsidRDefault="00A4160A" w:rsidP="009725F7">
            <w:pPr>
              <w:tabs>
                <w:tab w:val="left" w:pos="3399"/>
              </w:tabs>
              <w:rPr>
                <w:b/>
                <w:color w:val="464C55"/>
                <w:sz w:val="28"/>
                <w:szCs w:val="28"/>
                <w:shd w:val="clear" w:color="auto" w:fill="FFFFFF"/>
              </w:rPr>
            </w:pPr>
            <w:r>
              <w:rPr>
                <w:b/>
                <w:color w:val="464C55"/>
                <w:sz w:val="28"/>
                <w:szCs w:val="28"/>
                <w:shd w:val="clear" w:color="auto" w:fill="FFFFFF"/>
              </w:rPr>
              <w:t>3</w:t>
            </w:r>
          </w:p>
        </w:tc>
        <w:tc>
          <w:tcPr>
            <w:tcW w:w="2602" w:type="dxa"/>
            <w:vMerge w:val="restart"/>
          </w:tcPr>
          <w:p w:rsidR="00A4160A" w:rsidRPr="00621C93" w:rsidRDefault="00A4160A" w:rsidP="009725F7">
            <w:pPr>
              <w:tabs>
                <w:tab w:val="left" w:pos="3399"/>
              </w:tabs>
              <w:rPr>
                <w:b/>
                <w:color w:val="464C55"/>
                <w:sz w:val="28"/>
                <w:szCs w:val="28"/>
                <w:u w:val="single"/>
                <w:shd w:val="clear" w:color="auto" w:fill="FFFFFF"/>
              </w:rPr>
            </w:pPr>
            <w:r>
              <w:rPr>
                <w:b/>
                <w:color w:val="464C55"/>
                <w:sz w:val="28"/>
                <w:szCs w:val="28"/>
                <w:u w:val="single"/>
                <w:shd w:val="clear" w:color="auto" w:fill="FFFFFF"/>
              </w:rPr>
              <w:t>Психологическая</w:t>
            </w:r>
          </w:p>
        </w:tc>
        <w:tc>
          <w:tcPr>
            <w:tcW w:w="3961" w:type="dxa"/>
          </w:tcPr>
          <w:p w:rsidR="00A4160A" w:rsidRDefault="00A4160A" w:rsidP="009725F7">
            <w:pPr>
              <w:tabs>
                <w:tab w:val="left" w:pos="3399"/>
              </w:tabs>
              <w:rPr>
                <w:b/>
                <w:color w:val="464C55"/>
                <w:sz w:val="28"/>
                <w:szCs w:val="28"/>
                <w:shd w:val="clear" w:color="auto" w:fill="FFFFFF"/>
              </w:rPr>
            </w:pPr>
            <w:r>
              <w:t>Базовая</w:t>
            </w:r>
          </w:p>
        </w:tc>
        <w:tc>
          <w:tcPr>
            <w:tcW w:w="2501" w:type="dxa"/>
          </w:tcPr>
          <w:p w:rsidR="00A4160A" w:rsidRDefault="00A4160A" w:rsidP="009725F7">
            <w:pPr>
              <w:tabs>
                <w:tab w:val="left" w:pos="3399"/>
              </w:tabs>
              <w:rPr>
                <w:b/>
                <w:color w:val="464C55"/>
                <w:sz w:val="28"/>
                <w:szCs w:val="28"/>
                <w:shd w:val="clear" w:color="auto" w:fill="FFFFFF"/>
              </w:rPr>
            </w:pPr>
            <w:r>
              <w:t>Психологическое развитие, образование и обучение</w:t>
            </w:r>
          </w:p>
        </w:tc>
      </w:tr>
      <w:tr w:rsidR="00A4160A" w:rsidTr="003D37D6">
        <w:tc>
          <w:tcPr>
            <w:tcW w:w="507" w:type="dxa"/>
            <w:vMerge/>
          </w:tcPr>
          <w:p w:rsidR="00A4160A" w:rsidRDefault="00A4160A" w:rsidP="009725F7">
            <w:pPr>
              <w:tabs>
                <w:tab w:val="left" w:pos="3399"/>
              </w:tabs>
              <w:rPr>
                <w:b/>
                <w:color w:val="464C55"/>
                <w:sz w:val="28"/>
                <w:szCs w:val="28"/>
                <w:shd w:val="clear" w:color="auto" w:fill="FFFFFF"/>
              </w:rPr>
            </w:pPr>
          </w:p>
        </w:tc>
        <w:tc>
          <w:tcPr>
            <w:tcW w:w="2602" w:type="dxa"/>
            <w:vMerge/>
          </w:tcPr>
          <w:p w:rsidR="00A4160A" w:rsidRPr="00621C93" w:rsidRDefault="00A4160A" w:rsidP="009725F7">
            <w:pPr>
              <w:tabs>
                <w:tab w:val="left" w:pos="3399"/>
              </w:tabs>
              <w:rPr>
                <w:b/>
                <w:color w:val="464C55"/>
                <w:sz w:val="28"/>
                <w:szCs w:val="28"/>
                <w:u w:val="single"/>
                <w:shd w:val="clear" w:color="auto" w:fill="FFFFFF"/>
              </w:rPr>
            </w:pPr>
          </w:p>
        </w:tc>
        <w:tc>
          <w:tcPr>
            <w:tcW w:w="3961" w:type="dxa"/>
          </w:tcPr>
          <w:p w:rsidR="00A4160A" w:rsidRDefault="00A4160A" w:rsidP="009725F7">
            <w:pPr>
              <w:tabs>
                <w:tab w:val="left" w:pos="3399"/>
              </w:tabs>
              <w:rPr>
                <w:b/>
                <w:color w:val="464C55"/>
                <w:sz w:val="28"/>
                <w:szCs w:val="28"/>
                <w:shd w:val="clear" w:color="auto" w:fill="FFFFFF"/>
              </w:rPr>
            </w:pPr>
            <w:r>
              <w:t>К тренировкам</w:t>
            </w:r>
          </w:p>
        </w:tc>
        <w:tc>
          <w:tcPr>
            <w:tcW w:w="2501" w:type="dxa"/>
          </w:tcPr>
          <w:p w:rsidR="00A4160A" w:rsidRDefault="00A4160A" w:rsidP="009725F7">
            <w:pPr>
              <w:tabs>
                <w:tab w:val="left" w:pos="3399"/>
              </w:tabs>
              <w:rPr>
                <w:b/>
                <w:color w:val="464C55"/>
                <w:sz w:val="28"/>
                <w:szCs w:val="28"/>
                <w:shd w:val="clear" w:color="auto" w:fill="FFFFFF"/>
              </w:rPr>
            </w:pPr>
            <w:r>
              <w:t>Формирование значимых мотивов и благоприятных отношений к тренировочным требованиям и нагрузкам</w:t>
            </w:r>
          </w:p>
        </w:tc>
      </w:tr>
      <w:tr w:rsidR="00A4160A" w:rsidTr="003D37D6">
        <w:tc>
          <w:tcPr>
            <w:tcW w:w="507" w:type="dxa"/>
            <w:vMerge/>
          </w:tcPr>
          <w:p w:rsidR="00A4160A" w:rsidRDefault="00A4160A" w:rsidP="009725F7">
            <w:pPr>
              <w:tabs>
                <w:tab w:val="left" w:pos="3399"/>
              </w:tabs>
              <w:rPr>
                <w:b/>
                <w:color w:val="464C55"/>
                <w:sz w:val="28"/>
                <w:szCs w:val="28"/>
                <w:shd w:val="clear" w:color="auto" w:fill="FFFFFF"/>
              </w:rPr>
            </w:pPr>
          </w:p>
        </w:tc>
        <w:tc>
          <w:tcPr>
            <w:tcW w:w="2602" w:type="dxa"/>
            <w:vMerge/>
          </w:tcPr>
          <w:p w:rsidR="00A4160A" w:rsidRDefault="00A4160A" w:rsidP="009725F7">
            <w:pPr>
              <w:tabs>
                <w:tab w:val="left" w:pos="3399"/>
              </w:tabs>
              <w:rPr>
                <w:b/>
                <w:color w:val="464C55"/>
                <w:sz w:val="28"/>
                <w:szCs w:val="28"/>
                <w:shd w:val="clear" w:color="auto" w:fill="FFFFFF"/>
              </w:rPr>
            </w:pPr>
          </w:p>
        </w:tc>
        <w:tc>
          <w:tcPr>
            <w:tcW w:w="3961" w:type="dxa"/>
          </w:tcPr>
          <w:p w:rsidR="00A4160A" w:rsidRDefault="00A4160A" w:rsidP="009725F7">
            <w:pPr>
              <w:tabs>
                <w:tab w:val="left" w:pos="3399"/>
              </w:tabs>
              <w:rPr>
                <w:b/>
                <w:color w:val="464C55"/>
                <w:sz w:val="28"/>
                <w:szCs w:val="28"/>
                <w:shd w:val="clear" w:color="auto" w:fill="FFFFFF"/>
              </w:rPr>
            </w:pPr>
            <w:r>
              <w:t>К соревнованиям</w:t>
            </w:r>
          </w:p>
        </w:tc>
        <w:tc>
          <w:tcPr>
            <w:tcW w:w="2501" w:type="dxa"/>
          </w:tcPr>
          <w:p w:rsidR="00A4160A" w:rsidRDefault="00A4160A" w:rsidP="009725F7">
            <w:pPr>
              <w:tabs>
                <w:tab w:val="left" w:pos="3399"/>
              </w:tabs>
              <w:rPr>
                <w:b/>
                <w:color w:val="464C55"/>
                <w:sz w:val="28"/>
                <w:szCs w:val="28"/>
                <w:shd w:val="clear" w:color="auto" w:fill="FFFFFF"/>
              </w:rPr>
            </w:pPr>
            <w:r>
              <w:t>Формирование состояния «боевой готовности», способности к сосредоточенности и мобилизации</w:t>
            </w:r>
          </w:p>
        </w:tc>
      </w:tr>
      <w:tr w:rsidR="003D37D6" w:rsidTr="003D37D6">
        <w:tc>
          <w:tcPr>
            <w:tcW w:w="507" w:type="dxa"/>
            <w:vMerge w:val="restart"/>
          </w:tcPr>
          <w:p w:rsidR="003D37D6" w:rsidRDefault="003D37D6" w:rsidP="009725F7">
            <w:pPr>
              <w:tabs>
                <w:tab w:val="left" w:pos="3399"/>
              </w:tabs>
              <w:rPr>
                <w:b/>
                <w:color w:val="464C55"/>
                <w:sz w:val="28"/>
                <w:szCs w:val="28"/>
                <w:shd w:val="clear" w:color="auto" w:fill="FFFFFF"/>
              </w:rPr>
            </w:pPr>
            <w:r>
              <w:rPr>
                <w:b/>
                <w:color w:val="464C55"/>
                <w:sz w:val="28"/>
                <w:szCs w:val="28"/>
                <w:shd w:val="clear" w:color="auto" w:fill="FFFFFF"/>
              </w:rPr>
              <w:t>4</w:t>
            </w:r>
          </w:p>
        </w:tc>
        <w:tc>
          <w:tcPr>
            <w:tcW w:w="2602" w:type="dxa"/>
            <w:vMerge w:val="restart"/>
          </w:tcPr>
          <w:p w:rsidR="003D37D6" w:rsidRPr="00A4160A" w:rsidRDefault="003D37D6" w:rsidP="009725F7">
            <w:pPr>
              <w:tabs>
                <w:tab w:val="left" w:pos="3399"/>
              </w:tabs>
              <w:rPr>
                <w:b/>
                <w:color w:val="464C55"/>
                <w:sz w:val="28"/>
                <w:szCs w:val="28"/>
                <w:u w:val="single"/>
                <w:shd w:val="clear" w:color="auto" w:fill="FFFFFF"/>
              </w:rPr>
            </w:pPr>
            <w:r w:rsidRPr="00A4160A">
              <w:rPr>
                <w:b/>
                <w:color w:val="464C55"/>
                <w:sz w:val="28"/>
                <w:szCs w:val="28"/>
                <w:u w:val="single"/>
                <w:shd w:val="clear" w:color="auto" w:fill="FFFFFF"/>
              </w:rPr>
              <w:t>Тактическая</w:t>
            </w:r>
          </w:p>
        </w:tc>
        <w:tc>
          <w:tcPr>
            <w:tcW w:w="3961" w:type="dxa"/>
          </w:tcPr>
          <w:p w:rsidR="003D37D6" w:rsidRDefault="003D37D6" w:rsidP="009725F7">
            <w:pPr>
              <w:tabs>
                <w:tab w:val="left" w:pos="3399"/>
              </w:tabs>
            </w:pPr>
            <w:r>
              <w:t>Индивидуальная</w:t>
            </w:r>
          </w:p>
        </w:tc>
        <w:tc>
          <w:tcPr>
            <w:tcW w:w="2501" w:type="dxa"/>
          </w:tcPr>
          <w:p w:rsidR="003D37D6" w:rsidRDefault="003D37D6" w:rsidP="009725F7">
            <w:pPr>
              <w:tabs>
                <w:tab w:val="left" w:pos="3399"/>
              </w:tabs>
              <w:rPr>
                <w:b/>
                <w:color w:val="464C55"/>
                <w:sz w:val="28"/>
                <w:szCs w:val="28"/>
                <w:shd w:val="clear" w:color="auto" w:fill="FFFFFF"/>
              </w:rPr>
            </w:pPr>
            <w:r>
              <w:t>Подготовка соревновательной программы, распределение сил, разработка тактики поведения</w:t>
            </w:r>
          </w:p>
        </w:tc>
      </w:tr>
      <w:tr w:rsidR="003D37D6" w:rsidTr="003D37D6">
        <w:tc>
          <w:tcPr>
            <w:tcW w:w="507" w:type="dxa"/>
            <w:vMerge/>
          </w:tcPr>
          <w:p w:rsidR="003D37D6" w:rsidRDefault="003D37D6" w:rsidP="009725F7">
            <w:pPr>
              <w:tabs>
                <w:tab w:val="left" w:pos="3399"/>
              </w:tabs>
              <w:rPr>
                <w:b/>
                <w:color w:val="464C55"/>
                <w:sz w:val="28"/>
                <w:szCs w:val="28"/>
                <w:shd w:val="clear" w:color="auto" w:fill="FFFFFF"/>
              </w:rPr>
            </w:pPr>
          </w:p>
        </w:tc>
        <w:tc>
          <w:tcPr>
            <w:tcW w:w="2602" w:type="dxa"/>
            <w:vMerge/>
          </w:tcPr>
          <w:p w:rsidR="003D37D6" w:rsidRDefault="003D37D6" w:rsidP="009725F7">
            <w:pPr>
              <w:tabs>
                <w:tab w:val="left" w:pos="3399"/>
              </w:tabs>
              <w:rPr>
                <w:b/>
                <w:color w:val="464C55"/>
                <w:sz w:val="28"/>
                <w:szCs w:val="28"/>
                <w:shd w:val="clear" w:color="auto" w:fill="FFFFFF"/>
              </w:rPr>
            </w:pPr>
          </w:p>
        </w:tc>
        <w:tc>
          <w:tcPr>
            <w:tcW w:w="3961" w:type="dxa"/>
          </w:tcPr>
          <w:p w:rsidR="003D37D6" w:rsidRDefault="003D37D6" w:rsidP="009725F7">
            <w:pPr>
              <w:tabs>
                <w:tab w:val="left" w:pos="3399"/>
              </w:tabs>
            </w:pPr>
            <w:r>
              <w:t>Групповая</w:t>
            </w:r>
          </w:p>
        </w:tc>
        <w:tc>
          <w:tcPr>
            <w:tcW w:w="2501" w:type="dxa"/>
          </w:tcPr>
          <w:p w:rsidR="003D37D6" w:rsidRDefault="003D37D6" w:rsidP="009725F7">
            <w:pPr>
              <w:tabs>
                <w:tab w:val="left" w:pos="3399"/>
              </w:tabs>
              <w:rPr>
                <w:b/>
                <w:color w:val="464C55"/>
                <w:sz w:val="28"/>
                <w:szCs w:val="28"/>
                <w:shd w:val="clear" w:color="auto" w:fill="FFFFFF"/>
              </w:rPr>
            </w:pPr>
            <w:r>
              <w:t>Подготовка соревновательной программы, подбор, расстановка и отработка взаимодействия гимнасток</w:t>
            </w:r>
          </w:p>
        </w:tc>
      </w:tr>
      <w:tr w:rsidR="003D37D6" w:rsidTr="003D37D6">
        <w:tc>
          <w:tcPr>
            <w:tcW w:w="507" w:type="dxa"/>
            <w:vMerge/>
          </w:tcPr>
          <w:p w:rsidR="003D37D6" w:rsidRDefault="003D37D6" w:rsidP="009725F7">
            <w:pPr>
              <w:tabs>
                <w:tab w:val="left" w:pos="3399"/>
              </w:tabs>
              <w:rPr>
                <w:b/>
                <w:color w:val="464C55"/>
                <w:sz w:val="28"/>
                <w:szCs w:val="28"/>
                <w:shd w:val="clear" w:color="auto" w:fill="FFFFFF"/>
              </w:rPr>
            </w:pPr>
          </w:p>
        </w:tc>
        <w:tc>
          <w:tcPr>
            <w:tcW w:w="2602" w:type="dxa"/>
            <w:vMerge/>
          </w:tcPr>
          <w:p w:rsidR="003D37D6" w:rsidRDefault="003D37D6" w:rsidP="009725F7">
            <w:pPr>
              <w:tabs>
                <w:tab w:val="left" w:pos="3399"/>
              </w:tabs>
              <w:rPr>
                <w:b/>
                <w:color w:val="464C55"/>
                <w:sz w:val="28"/>
                <w:szCs w:val="28"/>
                <w:shd w:val="clear" w:color="auto" w:fill="FFFFFF"/>
              </w:rPr>
            </w:pPr>
          </w:p>
        </w:tc>
        <w:tc>
          <w:tcPr>
            <w:tcW w:w="3961" w:type="dxa"/>
          </w:tcPr>
          <w:p w:rsidR="003D37D6" w:rsidRDefault="003D37D6" w:rsidP="009725F7">
            <w:pPr>
              <w:tabs>
                <w:tab w:val="left" w:pos="3399"/>
              </w:tabs>
            </w:pPr>
            <w:r>
              <w:t>Командная</w:t>
            </w:r>
          </w:p>
        </w:tc>
        <w:tc>
          <w:tcPr>
            <w:tcW w:w="2501" w:type="dxa"/>
          </w:tcPr>
          <w:p w:rsidR="003D37D6" w:rsidRDefault="003D37D6" w:rsidP="009725F7">
            <w:pPr>
              <w:tabs>
                <w:tab w:val="left" w:pos="3399"/>
              </w:tabs>
              <w:rPr>
                <w:b/>
                <w:color w:val="464C55"/>
                <w:sz w:val="28"/>
                <w:szCs w:val="28"/>
                <w:shd w:val="clear" w:color="auto" w:fill="FFFFFF"/>
              </w:rPr>
            </w:pPr>
            <w:r>
              <w:t>Формирование команды, определение командных и личных задач, очередности выступления</w:t>
            </w:r>
          </w:p>
        </w:tc>
      </w:tr>
      <w:tr w:rsidR="003D37D6" w:rsidTr="003D37D6">
        <w:tc>
          <w:tcPr>
            <w:tcW w:w="507" w:type="dxa"/>
            <w:vMerge w:val="restart"/>
          </w:tcPr>
          <w:p w:rsidR="003D37D6" w:rsidRDefault="003D37D6" w:rsidP="009725F7">
            <w:pPr>
              <w:tabs>
                <w:tab w:val="left" w:pos="3399"/>
              </w:tabs>
              <w:rPr>
                <w:b/>
                <w:color w:val="464C55"/>
                <w:sz w:val="28"/>
                <w:szCs w:val="28"/>
                <w:shd w:val="clear" w:color="auto" w:fill="FFFFFF"/>
              </w:rPr>
            </w:pPr>
            <w:r>
              <w:rPr>
                <w:b/>
                <w:color w:val="464C55"/>
                <w:sz w:val="28"/>
                <w:szCs w:val="28"/>
                <w:shd w:val="clear" w:color="auto" w:fill="FFFFFF"/>
              </w:rPr>
              <w:t>5.</w:t>
            </w:r>
          </w:p>
        </w:tc>
        <w:tc>
          <w:tcPr>
            <w:tcW w:w="2602" w:type="dxa"/>
            <w:vMerge w:val="restart"/>
          </w:tcPr>
          <w:p w:rsidR="003D37D6" w:rsidRPr="003D37D6" w:rsidRDefault="003D37D6" w:rsidP="009725F7">
            <w:pPr>
              <w:tabs>
                <w:tab w:val="left" w:pos="3399"/>
              </w:tabs>
              <w:rPr>
                <w:b/>
                <w:color w:val="464C55"/>
                <w:sz w:val="28"/>
                <w:szCs w:val="28"/>
                <w:u w:val="single"/>
                <w:shd w:val="clear" w:color="auto" w:fill="FFFFFF"/>
              </w:rPr>
            </w:pPr>
            <w:r w:rsidRPr="003D37D6">
              <w:rPr>
                <w:b/>
                <w:color w:val="464C55"/>
                <w:sz w:val="28"/>
                <w:szCs w:val="28"/>
                <w:u w:val="single"/>
                <w:shd w:val="clear" w:color="auto" w:fill="FFFFFF"/>
              </w:rPr>
              <w:t>Теоретическая</w:t>
            </w:r>
          </w:p>
        </w:tc>
        <w:tc>
          <w:tcPr>
            <w:tcW w:w="3961" w:type="dxa"/>
          </w:tcPr>
          <w:p w:rsidR="003D37D6" w:rsidRDefault="003D37D6" w:rsidP="009725F7">
            <w:pPr>
              <w:tabs>
                <w:tab w:val="left" w:pos="3399"/>
              </w:tabs>
            </w:pPr>
            <w:r>
              <w:t>Лекционная</w:t>
            </w:r>
          </w:p>
        </w:tc>
        <w:tc>
          <w:tcPr>
            <w:tcW w:w="2501" w:type="dxa"/>
            <w:vMerge w:val="restart"/>
          </w:tcPr>
          <w:p w:rsidR="003D37D6" w:rsidRDefault="003D37D6" w:rsidP="009725F7">
            <w:pPr>
              <w:tabs>
                <w:tab w:val="left" w:pos="3399"/>
              </w:tabs>
              <w:rPr>
                <w:b/>
                <w:color w:val="464C55"/>
                <w:sz w:val="28"/>
                <w:szCs w:val="28"/>
                <w:shd w:val="clear" w:color="auto" w:fill="FFFFFF"/>
              </w:rPr>
            </w:pPr>
            <w:r>
              <w:t xml:space="preserve">Приобретение системы специальных знаний, необходимых для успешной деятельности в </w:t>
            </w:r>
            <w:r>
              <w:lastRenderedPageBreak/>
              <w:t>художественной гимнастике</w:t>
            </w:r>
          </w:p>
        </w:tc>
      </w:tr>
      <w:tr w:rsidR="003D37D6" w:rsidTr="003D37D6">
        <w:tc>
          <w:tcPr>
            <w:tcW w:w="507" w:type="dxa"/>
            <w:vMerge/>
          </w:tcPr>
          <w:p w:rsidR="003D37D6" w:rsidRDefault="003D37D6" w:rsidP="009725F7">
            <w:pPr>
              <w:tabs>
                <w:tab w:val="left" w:pos="3399"/>
              </w:tabs>
              <w:rPr>
                <w:b/>
                <w:color w:val="464C55"/>
                <w:sz w:val="28"/>
                <w:szCs w:val="28"/>
                <w:shd w:val="clear" w:color="auto" w:fill="FFFFFF"/>
              </w:rPr>
            </w:pPr>
          </w:p>
        </w:tc>
        <w:tc>
          <w:tcPr>
            <w:tcW w:w="2602" w:type="dxa"/>
            <w:vMerge/>
          </w:tcPr>
          <w:p w:rsidR="003D37D6" w:rsidRDefault="003D37D6" w:rsidP="009725F7">
            <w:pPr>
              <w:tabs>
                <w:tab w:val="left" w:pos="3399"/>
              </w:tabs>
              <w:rPr>
                <w:b/>
                <w:color w:val="464C55"/>
                <w:sz w:val="28"/>
                <w:szCs w:val="28"/>
                <w:shd w:val="clear" w:color="auto" w:fill="FFFFFF"/>
              </w:rPr>
            </w:pPr>
          </w:p>
        </w:tc>
        <w:tc>
          <w:tcPr>
            <w:tcW w:w="3961" w:type="dxa"/>
          </w:tcPr>
          <w:p w:rsidR="003D37D6" w:rsidRDefault="003D37D6" w:rsidP="009725F7">
            <w:pPr>
              <w:tabs>
                <w:tab w:val="left" w:pos="3399"/>
              </w:tabs>
            </w:pPr>
            <w:r>
              <w:t>В ходе практических занятий</w:t>
            </w:r>
          </w:p>
        </w:tc>
        <w:tc>
          <w:tcPr>
            <w:tcW w:w="2501" w:type="dxa"/>
            <w:vMerge/>
          </w:tcPr>
          <w:p w:rsidR="003D37D6" w:rsidRDefault="003D37D6" w:rsidP="009725F7">
            <w:pPr>
              <w:tabs>
                <w:tab w:val="left" w:pos="3399"/>
              </w:tabs>
              <w:rPr>
                <w:b/>
                <w:color w:val="464C55"/>
                <w:sz w:val="28"/>
                <w:szCs w:val="28"/>
                <w:shd w:val="clear" w:color="auto" w:fill="FFFFFF"/>
              </w:rPr>
            </w:pPr>
          </w:p>
        </w:tc>
      </w:tr>
      <w:tr w:rsidR="003D37D6" w:rsidTr="003D37D6">
        <w:tc>
          <w:tcPr>
            <w:tcW w:w="507" w:type="dxa"/>
            <w:vMerge/>
          </w:tcPr>
          <w:p w:rsidR="003D37D6" w:rsidRDefault="003D37D6" w:rsidP="009725F7">
            <w:pPr>
              <w:tabs>
                <w:tab w:val="left" w:pos="3399"/>
              </w:tabs>
              <w:rPr>
                <w:b/>
                <w:color w:val="464C55"/>
                <w:sz w:val="28"/>
                <w:szCs w:val="28"/>
                <w:shd w:val="clear" w:color="auto" w:fill="FFFFFF"/>
              </w:rPr>
            </w:pPr>
          </w:p>
        </w:tc>
        <w:tc>
          <w:tcPr>
            <w:tcW w:w="2602" w:type="dxa"/>
            <w:vMerge/>
          </w:tcPr>
          <w:p w:rsidR="003D37D6" w:rsidRDefault="003D37D6" w:rsidP="009725F7">
            <w:pPr>
              <w:tabs>
                <w:tab w:val="left" w:pos="3399"/>
              </w:tabs>
              <w:rPr>
                <w:b/>
                <w:color w:val="464C55"/>
                <w:sz w:val="28"/>
                <w:szCs w:val="28"/>
                <w:shd w:val="clear" w:color="auto" w:fill="FFFFFF"/>
              </w:rPr>
            </w:pPr>
          </w:p>
        </w:tc>
        <w:tc>
          <w:tcPr>
            <w:tcW w:w="3961" w:type="dxa"/>
          </w:tcPr>
          <w:p w:rsidR="003D37D6" w:rsidRDefault="003D37D6" w:rsidP="009725F7">
            <w:pPr>
              <w:tabs>
                <w:tab w:val="left" w:pos="3399"/>
              </w:tabs>
            </w:pPr>
            <w:r>
              <w:t>Самостоятельная</w:t>
            </w:r>
          </w:p>
        </w:tc>
        <w:tc>
          <w:tcPr>
            <w:tcW w:w="2501" w:type="dxa"/>
            <w:vMerge/>
          </w:tcPr>
          <w:p w:rsidR="003D37D6" w:rsidRDefault="003D37D6" w:rsidP="009725F7">
            <w:pPr>
              <w:tabs>
                <w:tab w:val="left" w:pos="3399"/>
              </w:tabs>
              <w:rPr>
                <w:b/>
                <w:color w:val="464C55"/>
                <w:sz w:val="28"/>
                <w:szCs w:val="28"/>
                <w:shd w:val="clear" w:color="auto" w:fill="FFFFFF"/>
              </w:rPr>
            </w:pPr>
          </w:p>
        </w:tc>
      </w:tr>
      <w:tr w:rsidR="003D37D6" w:rsidTr="003D37D6">
        <w:tc>
          <w:tcPr>
            <w:tcW w:w="507" w:type="dxa"/>
            <w:vMerge w:val="restart"/>
          </w:tcPr>
          <w:p w:rsidR="003D37D6" w:rsidRDefault="003D37D6" w:rsidP="009725F7">
            <w:pPr>
              <w:tabs>
                <w:tab w:val="left" w:pos="3399"/>
              </w:tabs>
              <w:rPr>
                <w:b/>
                <w:color w:val="464C55"/>
                <w:sz w:val="28"/>
                <w:szCs w:val="28"/>
                <w:shd w:val="clear" w:color="auto" w:fill="FFFFFF"/>
              </w:rPr>
            </w:pPr>
            <w:r>
              <w:rPr>
                <w:b/>
                <w:color w:val="464C55"/>
                <w:sz w:val="28"/>
                <w:szCs w:val="28"/>
                <w:shd w:val="clear" w:color="auto" w:fill="FFFFFF"/>
              </w:rPr>
              <w:lastRenderedPageBreak/>
              <w:t>6.</w:t>
            </w:r>
          </w:p>
        </w:tc>
        <w:tc>
          <w:tcPr>
            <w:tcW w:w="2602" w:type="dxa"/>
            <w:vMerge w:val="restart"/>
          </w:tcPr>
          <w:p w:rsidR="003D37D6" w:rsidRPr="003D37D6" w:rsidRDefault="003D37D6" w:rsidP="009725F7">
            <w:pPr>
              <w:tabs>
                <w:tab w:val="left" w:pos="3399"/>
              </w:tabs>
              <w:rPr>
                <w:b/>
                <w:color w:val="464C55"/>
                <w:sz w:val="28"/>
                <w:szCs w:val="28"/>
                <w:u w:val="single"/>
                <w:shd w:val="clear" w:color="auto" w:fill="FFFFFF"/>
              </w:rPr>
            </w:pPr>
            <w:r w:rsidRPr="003D37D6">
              <w:rPr>
                <w:b/>
                <w:color w:val="464C55"/>
                <w:sz w:val="28"/>
                <w:szCs w:val="28"/>
                <w:u w:val="single"/>
                <w:shd w:val="clear" w:color="auto" w:fill="FFFFFF"/>
              </w:rPr>
              <w:t>Соревновательная</w:t>
            </w:r>
          </w:p>
        </w:tc>
        <w:tc>
          <w:tcPr>
            <w:tcW w:w="3961" w:type="dxa"/>
          </w:tcPr>
          <w:p w:rsidR="003D37D6" w:rsidRDefault="003D37D6" w:rsidP="009725F7">
            <w:pPr>
              <w:tabs>
                <w:tab w:val="left" w:pos="3399"/>
              </w:tabs>
            </w:pPr>
            <w:r>
              <w:t>Соревнования</w:t>
            </w:r>
          </w:p>
        </w:tc>
        <w:tc>
          <w:tcPr>
            <w:tcW w:w="2501" w:type="dxa"/>
            <w:vMerge w:val="restart"/>
          </w:tcPr>
          <w:p w:rsidR="003D37D6" w:rsidRDefault="003D37D6" w:rsidP="009725F7">
            <w:pPr>
              <w:tabs>
                <w:tab w:val="left" w:pos="3399"/>
              </w:tabs>
              <w:rPr>
                <w:b/>
                <w:color w:val="464C55"/>
                <w:sz w:val="28"/>
                <w:szCs w:val="28"/>
                <w:shd w:val="clear" w:color="auto" w:fill="FFFFFF"/>
              </w:rPr>
            </w:pPr>
            <w:r>
              <w:t>Приобретение соревновательного опыта, повышение устойчивости к соревновательному стрессу и надежности выступлений</w:t>
            </w:r>
          </w:p>
        </w:tc>
      </w:tr>
      <w:tr w:rsidR="003D37D6" w:rsidTr="003D37D6">
        <w:tc>
          <w:tcPr>
            <w:tcW w:w="507" w:type="dxa"/>
            <w:vMerge/>
          </w:tcPr>
          <w:p w:rsidR="003D37D6" w:rsidRDefault="003D37D6" w:rsidP="009725F7">
            <w:pPr>
              <w:tabs>
                <w:tab w:val="left" w:pos="3399"/>
              </w:tabs>
              <w:rPr>
                <w:b/>
                <w:color w:val="464C55"/>
                <w:sz w:val="28"/>
                <w:szCs w:val="28"/>
                <w:shd w:val="clear" w:color="auto" w:fill="FFFFFF"/>
              </w:rPr>
            </w:pPr>
          </w:p>
        </w:tc>
        <w:tc>
          <w:tcPr>
            <w:tcW w:w="2602" w:type="dxa"/>
            <w:vMerge/>
          </w:tcPr>
          <w:p w:rsidR="003D37D6" w:rsidRDefault="003D37D6" w:rsidP="009725F7">
            <w:pPr>
              <w:tabs>
                <w:tab w:val="left" w:pos="3399"/>
              </w:tabs>
              <w:rPr>
                <w:b/>
                <w:color w:val="464C55"/>
                <w:sz w:val="28"/>
                <w:szCs w:val="28"/>
                <w:shd w:val="clear" w:color="auto" w:fill="FFFFFF"/>
              </w:rPr>
            </w:pPr>
          </w:p>
        </w:tc>
        <w:tc>
          <w:tcPr>
            <w:tcW w:w="3961" w:type="dxa"/>
          </w:tcPr>
          <w:p w:rsidR="003D37D6" w:rsidRDefault="003D37D6" w:rsidP="009725F7">
            <w:pPr>
              <w:tabs>
                <w:tab w:val="left" w:pos="3399"/>
              </w:tabs>
            </w:pPr>
            <w:r>
              <w:t>Модельные тренировки</w:t>
            </w:r>
          </w:p>
        </w:tc>
        <w:tc>
          <w:tcPr>
            <w:tcW w:w="2501" w:type="dxa"/>
            <w:vMerge/>
          </w:tcPr>
          <w:p w:rsidR="003D37D6" w:rsidRDefault="003D37D6" w:rsidP="009725F7">
            <w:pPr>
              <w:tabs>
                <w:tab w:val="left" w:pos="3399"/>
              </w:tabs>
              <w:rPr>
                <w:b/>
                <w:color w:val="464C55"/>
                <w:sz w:val="28"/>
                <w:szCs w:val="28"/>
                <w:shd w:val="clear" w:color="auto" w:fill="FFFFFF"/>
              </w:rPr>
            </w:pPr>
          </w:p>
        </w:tc>
      </w:tr>
      <w:tr w:rsidR="003D37D6" w:rsidTr="003D37D6">
        <w:tc>
          <w:tcPr>
            <w:tcW w:w="507" w:type="dxa"/>
            <w:vMerge/>
          </w:tcPr>
          <w:p w:rsidR="003D37D6" w:rsidRDefault="003D37D6" w:rsidP="009725F7">
            <w:pPr>
              <w:tabs>
                <w:tab w:val="left" w:pos="3399"/>
              </w:tabs>
              <w:rPr>
                <w:b/>
                <w:color w:val="464C55"/>
                <w:sz w:val="28"/>
                <w:szCs w:val="28"/>
                <w:shd w:val="clear" w:color="auto" w:fill="FFFFFF"/>
              </w:rPr>
            </w:pPr>
          </w:p>
        </w:tc>
        <w:tc>
          <w:tcPr>
            <w:tcW w:w="2602" w:type="dxa"/>
            <w:vMerge/>
          </w:tcPr>
          <w:p w:rsidR="003D37D6" w:rsidRDefault="003D37D6" w:rsidP="009725F7">
            <w:pPr>
              <w:tabs>
                <w:tab w:val="left" w:pos="3399"/>
              </w:tabs>
              <w:rPr>
                <w:b/>
                <w:color w:val="464C55"/>
                <w:sz w:val="28"/>
                <w:szCs w:val="28"/>
                <w:shd w:val="clear" w:color="auto" w:fill="FFFFFF"/>
              </w:rPr>
            </w:pPr>
          </w:p>
        </w:tc>
        <w:tc>
          <w:tcPr>
            <w:tcW w:w="3961" w:type="dxa"/>
          </w:tcPr>
          <w:p w:rsidR="003D37D6" w:rsidRDefault="003D37D6" w:rsidP="009725F7">
            <w:pPr>
              <w:tabs>
                <w:tab w:val="left" w:pos="3399"/>
              </w:tabs>
            </w:pPr>
            <w:r>
              <w:t>Прикидки</w:t>
            </w:r>
          </w:p>
        </w:tc>
        <w:tc>
          <w:tcPr>
            <w:tcW w:w="2501" w:type="dxa"/>
            <w:vMerge/>
          </w:tcPr>
          <w:p w:rsidR="003D37D6" w:rsidRDefault="003D37D6" w:rsidP="009725F7">
            <w:pPr>
              <w:tabs>
                <w:tab w:val="left" w:pos="3399"/>
              </w:tabs>
              <w:rPr>
                <w:b/>
                <w:color w:val="464C55"/>
                <w:sz w:val="28"/>
                <w:szCs w:val="28"/>
                <w:shd w:val="clear" w:color="auto" w:fill="FFFFFF"/>
              </w:rPr>
            </w:pPr>
          </w:p>
        </w:tc>
      </w:tr>
    </w:tbl>
    <w:p w:rsidR="00056453" w:rsidRPr="00056453" w:rsidRDefault="00056453" w:rsidP="009725F7">
      <w:pPr>
        <w:tabs>
          <w:tab w:val="left" w:pos="3399"/>
        </w:tabs>
        <w:rPr>
          <w:b/>
          <w:color w:val="464C55"/>
          <w:sz w:val="28"/>
          <w:szCs w:val="28"/>
          <w:shd w:val="clear" w:color="auto" w:fill="FFFFFF"/>
        </w:rPr>
      </w:pPr>
    </w:p>
    <w:p w:rsidR="00056453" w:rsidRPr="009007E8" w:rsidRDefault="00056453" w:rsidP="009725F7">
      <w:pPr>
        <w:tabs>
          <w:tab w:val="left" w:pos="3399"/>
        </w:tabs>
        <w:rPr>
          <w:b/>
          <w:sz w:val="28"/>
          <w:szCs w:val="28"/>
          <w:u w:val="single"/>
        </w:rPr>
      </w:pPr>
      <w:r w:rsidRPr="009007E8">
        <w:rPr>
          <w:b/>
          <w:sz w:val="28"/>
          <w:szCs w:val="28"/>
          <w:u w:val="single"/>
        </w:rPr>
        <w:t xml:space="preserve">Средства спортивной подготовки в художественной гимнастике. </w:t>
      </w:r>
    </w:p>
    <w:p w:rsidR="009007E8" w:rsidRDefault="009007E8" w:rsidP="009725F7">
      <w:pPr>
        <w:tabs>
          <w:tab w:val="left" w:pos="3399"/>
        </w:tabs>
        <w:rPr>
          <w:sz w:val="28"/>
          <w:szCs w:val="28"/>
        </w:rPr>
      </w:pPr>
      <w:r>
        <w:rPr>
          <w:sz w:val="28"/>
          <w:szCs w:val="28"/>
        </w:rPr>
        <w:t xml:space="preserve">    </w:t>
      </w:r>
      <w:r w:rsidR="00056453" w:rsidRPr="00056453">
        <w:rPr>
          <w:sz w:val="28"/>
          <w:szCs w:val="28"/>
        </w:rPr>
        <w:t xml:space="preserve">В спортивной подготовке гимнасток применяются упражнения и сопутствующие мероприятия трех типов: основные (соревновательные), вспомогательные (тренировочные) и восстановительные. </w:t>
      </w:r>
    </w:p>
    <w:p w:rsidR="00056453" w:rsidRDefault="009007E8" w:rsidP="009725F7">
      <w:pPr>
        <w:tabs>
          <w:tab w:val="left" w:pos="3399"/>
        </w:tabs>
        <w:rPr>
          <w:sz w:val="28"/>
          <w:szCs w:val="28"/>
        </w:rPr>
      </w:pPr>
      <w:r>
        <w:rPr>
          <w:sz w:val="28"/>
          <w:szCs w:val="28"/>
        </w:rPr>
        <w:t xml:space="preserve"> - </w:t>
      </w:r>
      <w:r w:rsidR="00056453" w:rsidRPr="00056453">
        <w:rPr>
          <w:sz w:val="28"/>
          <w:szCs w:val="28"/>
        </w:rPr>
        <w:t xml:space="preserve">Основные средства – это упражнения, из которых составляются соревновательные программы гимнасток; </w:t>
      </w:r>
    </w:p>
    <w:p w:rsidR="009007E8" w:rsidRDefault="009007E8" w:rsidP="009725F7">
      <w:pPr>
        <w:tabs>
          <w:tab w:val="left" w:pos="3399"/>
        </w:tabs>
        <w:rPr>
          <w:sz w:val="28"/>
          <w:szCs w:val="28"/>
        </w:rPr>
      </w:pPr>
      <w:r>
        <w:rPr>
          <w:sz w:val="28"/>
          <w:szCs w:val="28"/>
        </w:rPr>
        <w:t xml:space="preserve"> - </w:t>
      </w:r>
      <w:r w:rsidR="00056453" w:rsidRPr="00056453">
        <w:rPr>
          <w:sz w:val="28"/>
          <w:szCs w:val="28"/>
        </w:rPr>
        <w:t xml:space="preserve">Вспомогательные – это те, что применяются только в тренировочном процессе с целью всестороннего и гармоничного развития гимнасток; </w:t>
      </w:r>
    </w:p>
    <w:p w:rsidR="00056453" w:rsidRDefault="009007E8" w:rsidP="009725F7">
      <w:pPr>
        <w:tabs>
          <w:tab w:val="left" w:pos="3399"/>
        </w:tabs>
        <w:rPr>
          <w:sz w:val="28"/>
          <w:szCs w:val="28"/>
        </w:rPr>
      </w:pPr>
      <w:r>
        <w:rPr>
          <w:sz w:val="28"/>
          <w:szCs w:val="28"/>
        </w:rPr>
        <w:t xml:space="preserve"> - В</w:t>
      </w:r>
      <w:r w:rsidR="00056453" w:rsidRPr="00056453">
        <w:rPr>
          <w:sz w:val="28"/>
          <w:szCs w:val="28"/>
        </w:rPr>
        <w:t xml:space="preserve">осстановительные средства особо значимы на этапе спортивного мастерства, так как позволяют гимнасткам выполнять необходимый объем работы без ущерба для здоровья. </w:t>
      </w:r>
    </w:p>
    <w:p w:rsidR="009725F7" w:rsidRPr="003D37D6" w:rsidRDefault="00056453" w:rsidP="009725F7">
      <w:pPr>
        <w:tabs>
          <w:tab w:val="left" w:pos="3399"/>
        </w:tabs>
        <w:rPr>
          <w:b/>
          <w:sz w:val="28"/>
          <w:szCs w:val="28"/>
        </w:rPr>
      </w:pPr>
      <w:r w:rsidRPr="003D37D6">
        <w:rPr>
          <w:b/>
          <w:sz w:val="28"/>
          <w:szCs w:val="28"/>
        </w:rPr>
        <w:t>Классификация средств художественной гимнастики</w:t>
      </w:r>
    </w:p>
    <w:p w:rsidR="00056453" w:rsidRDefault="00056453" w:rsidP="009725F7">
      <w:pPr>
        <w:tabs>
          <w:tab w:val="left" w:pos="3399"/>
        </w:tabs>
        <w:rPr>
          <w:b/>
          <w:sz w:val="28"/>
          <w:szCs w:val="28"/>
        </w:rPr>
      </w:pPr>
    </w:p>
    <w:tbl>
      <w:tblPr>
        <w:tblStyle w:val="a3"/>
        <w:tblW w:w="0" w:type="auto"/>
        <w:tblLook w:val="04A0" w:firstRow="1" w:lastRow="0" w:firstColumn="1" w:lastColumn="0" w:noHBand="0" w:noVBand="1"/>
      </w:tblPr>
      <w:tblGrid>
        <w:gridCol w:w="522"/>
        <w:gridCol w:w="2754"/>
        <w:gridCol w:w="2604"/>
        <w:gridCol w:w="3691"/>
      </w:tblGrid>
      <w:tr w:rsidR="003D37D6" w:rsidTr="00803FC5">
        <w:tc>
          <w:tcPr>
            <w:tcW w:w="522" w:type="dxa"/>
          </w:tcPr>
          <w:p w:rsidR="003D37D6" w:rsidRDefault="003D37D6" w:rsidP="009725F7">
            <w:pPr>
              <w:tabs>
                <w:tab w:val="left" w:pos="3399"/>
              </w:tabs>
              <w:rPr>
                <w:b/>
                <w:sz w:val="28"/>
                <w:szCs w:val="28"/>
              </w:rPr>
            </w:pPr>
            <w:r>
              <w:rPr>
                <w:b/>
                <w:sz w:val="28"/>
                <w:szCs w:val="28"/>
              </w:rPr>
              <w:t>№</w:t>
            </w:r>
          </w:p>
        </w:tc>
        <w:tc>
          <w:tcPr>
            <w:tcW w:w="2754" w:type="dxa"/>
          </w:tcPr>
          <w:p w:rsidR="003D37D6" w:rsidRDefault="003D37D6" w:rsidP="009725F7">
            <w:pPr>
              <w:tabs>
                <w:tab w:val="left" w:pos="3399"/>
              </w:tabs>
              <w:rPr>
                <w:b/>
                <w:sz w:val="28"/>
                <w:szCs w:val="28"/>
              </w:rPr>
            </w:pPr>
            <w:r>
              <w:rPr>
                <w:b/>
                <w:sz w:val="28"/>
                <w:szCs w:val="28"/>
              </w:rPr>
              <w:t>Типы</w:t>
            </w:r>
          </w:p>
        </w:tc>
        <w:tc>
          <w:tcPr>
            <w:tcW w:w="2604" w:type="dxa"/>
          </w:tcPr>
          <w:p w:rsidR="003D37D6" w:rsidRDefault="003D37D6" w:rsidP="009725F7">
            <w:pPr>
              <w:tabs>
                <w:tab w:val="left" w:pos="3399"/>
              </w:tabs>
              <w:rPr>
                <w:b/>
                <w:sz w:val="28"/>
                <w:szCs w:val="28"/>
              </w:rPr>
            </w:pPr>
            <w:r>
              <w:rPr>
                <w:b/>
                <w:sz w:val="28"/>
                <w:szCs w:val="28"/>
              </w:rPr>
              <w:t>Виды</w:t>
            </w:r>
          </w:p>
        </w:tc>
        <w:tc>
          <w:tcPr>
            <w:tcW w:w="3691" w:type="dxa"/>
          </w:tcPr>
          <w:p w:rsidR="003D37D6" w:rsidRDefault="003D37D6" w:rsidP="009725F7">
            <w:pPr>
              <w:tabs>
                <w:tab w:val="left" w:pos="3399"/>
              </w:tabs>
              <w:rPr>
                <w:b/>
                <w:sz w:val="28"/>
                <w:szCs w:val="28"/>
              </w:rPr>
            </w:pPr>
            <w:r>
              <w:rPr>
                <w:b/>
                <w:sz w:val="28"/>
                <w:szCs w:val="28"/>
              </w:rPr>
              <w:t>Структурные типы элементов</w:t>
            </w:r>
          </w:p>
        </w:tc>
      </w:tr>
      <w:tr w:rsidR="00803FC5" w:rsidTr="00803FC5">
        <w:tc>
          <w:tcPr>
            <w:tcW w:w="522" w:type="dxa"/>
            <w:vMerge w:val="restart"/>
          </w:tcPr>
          <w:p w:rsidR="00803FC5" w:rsidRDefault="00803FC5" w:rsidP="009725F7">
            <w:pPr>
              <w:tabs>
                <w:tab w:val="left" w:pos="3399"/>
              </w:tabs>
              <w:rPr>
                <w:b/>
                <w:sz w:val="28"/>
                <w:szCs w:val="28"/>
              </w:rPr>
            </w:pPr>
            <w:r>
              <w:rPr>
                <w:b/>
                <w:sz w:val="28"/>
                <w:szCs w:val="28"/>
              </w:rPr>
              <w:t>1</w:t>
            </w:r>
          </w:p>
        </w:tc>
        <w:tc>
          <w:tcPr>
            <w:tcW w:w="2754" w:type="dxa"/>
            <w:vMerge w:val="restart"/>
          </w:tcPr>
          <w:p w:rsidR="00803FC5" w:rsidRPr="00803FC5" w:rsidRDefault="00803FC5" w:rsidP="009725F7">
            <w:pPr>
              <w:tabs>
                <w:tab w:val="left" w:pos="3399"/>
              </w:tabs>
              <w:rPr>
                <w:b/>
                <w:sz w:val="28"/>
                <w:szCs w:val="28"/>
                <w:u w:val="single"/>
              </w:rPr>
            </w:pPr>
            <w:r w:rsidRPr="00803FC5">
              <w:rPr>
                <w:b/>
                <w:sz w:val="28"/>
                <w:szCs w:val="28"/>
                <w:u w:val="single"/>
              </w:rPr>
              <w:t>Основные</w:t>
            </w:r>
          </w:p>
        </w:tc>
        <w:tc>
          <w:tcPr>
            <w:tcW w:w="2604" w:type="dxa"/>
          </w:tcPr>
          <w:p w:rsidR="00803FC5" w:rsidRDefault="00803FC5" w:rsidP="009725F7">
            <w:pPr>
              <w:tabs>
                <w:tab w:val="left" w:pos="3399"/>
              </w:tabs>
              <w:rPr>
                <w:b/>
                <w:sz w:val="28"/>
                <w:szCs w:val="28"/>
              </w:rPr>
            </w:pPr>
            <w:r>
              <w:t>Без предмета (телодвижения)</w:t>
            </w:r>
          </w:p>
        </w:tc>
        <w:tc>
          <w:tcPr>
            <w:tcW w:w="3691" w:type="dxa"/>
          </w:tcPr>
          <w:p w:rsidR="00803FC5" w:rsidRDefault="00803FC5" w:rsidP="009725F7">
            <w:pPr>
              <w:tabs>
                <w:tab w:val="left" w:pos="3399"/>
              </w:tabs>
            </w:pPr>
            <w:r>
              <w:t>• равновесия, наклоны, повороты, прыжки, волны – взмахи;</w:t>
            </w:r>
          </w:p>
          <w:p w:rsidR="00803FC5" w:rsidRDefault="00803FC5" w:rsidP="009725F7">
            <w:pPr>
              <w:tabs>
                <w:tab w:val="left" w:pos="3399"/>
              </w:tabs>
            </w:pPr>
            <w:r>
              <w:t xml:space="preserve"> • акробатические элементы;</w:t>
            </w:r>
          </w:p>
          <w:p w:rsidR="00803FC5" w:rsidRDefault="00803FC5" w:rsidP="009725F7">
            <w:pPr>
              <w:tabs>
                <w:tab w:val="left" w:pos="3399"/>
              </w:tabs>
            </w:pPr>
            <w:r>
              <w:t xml:space="preserve"> • шаги-бег;</w:t>
            </w:r>
          </w:p>
          <w:p w:rsidR="00803FC5" w:rsidRDefault="00803FC5" w:rsidP="009725F7">
            <w:pPr>
              <w:tabs>
                <w:tab w:val="left" w:pos="3399"/>
              </w:tabs>
              <w:rPr>
                <w:b/>
                <w:sz w:val="28"/>
                <w:szCs w:val="28"/>
              </w:rPr>
            </w:pPr>
            <w:r>
              <w:t xml:space="preserve"> • танцевальные и партерные движения.</w:t>
            </w:r>
          </w:p>
        </w:tc>
      </w:tr>
      <w:tr w:rsidR="00803FC5" w:rsidTr="00803FC5">
        <w:tc>
          <w:tcPr>
            <w:tcW w:w="522" w:type="dxa"/>
            <w:vMerge/>
          </w:tcPr>
          <w:p w:rsidR="00803FC5" w:rsidRDefault="00803FC5" w:rsidP="009725F7">
            <w:pPr>
              <w:tabs>
                <w:tab w:val="left" w:pos="3399"/>
              </w:tabs>
              <w:rPr>
                <w:b/>
                <w:sz w:val="28"/>
                <w:szCs w:val="28"/>
              </w:rPr>
            </w:pPr>
          </w:p>
        </w:tc>
        <w:tc>
          <w:tcPr>
            <w:tcW w:w="2754" w:type="dxa"/>
            <w:vMerge/>
          </w:tcPr>
          <w:p w:rsidR="00803FC5" w:rsidRDefault="00803FC5" w:rsidP="009725F7">
            <w:pPr>
              <w:tabs>
                <w:tab w:val="left" w:pos="3399"/>
              </w:tabs>
              <w:rPr>
                <w:b/>
                <w:sz w:val="28"/>
                <w:szCs w:val="28"/>
              </w:rPr>
            </w:pPr>
          </w:p>
        </w:tc>
        <w:tc>
          <w:tcPr>
            <w:tcW w:w="2604" w:type="dxa"/>
          </w:tcPr>
          <w:p w:rsidR="00803FC5" w:rsidRDefault="00803FC5" w:rsidP="009725F7">
            <w:pPr>
              <w:tabs>
                <w:tab w:val="left" w:pos="3399"/>
              </w:tabs>
              <w:rPr>
                <w:b/>
                <w:sz w:val="28"/>
                <w:szCs w:val="28"/>
              </w:rPr>
            </w:pPr>
            <w:r>
              <w:t>С предметами</w:t>
            </w:r>
          </w:p>
        </w:tc>
        <w:tc>
          <w:tcPr>
            <w:tcW w:w="3691" w:type="dxa"/>
          </w:tcPr>
          <w:p w:rsidR="00803FC5" w:rsidRDefault="00803FC5" w:rsidP="009725F7">
            <w:pPr>
              <w:tabs>
                <w:tab w:val="left" w:pos="3399"/>
              </w:tabs>
            </w:pPr>
            <w:r>
              <w:t>броски, переброски, отбивы, ловли; • перехваты, передачи, перекаты;</w:t>
            </w:r>
          </w:p>
          <w:p w:rsidR="00803FC5" w:rsidRDefault="00803FC5" w:rsidP="009725F7">
            <w:pPr>
              <w:tabs>
                <w:tab w:val="left" w:pos="3399"/>
              </w:tabs>
            </w:pPr>
            <w:r>
              <w:t xml:space="preserve"> • вращения, вертушки, обкрутки, выкруты; </w:t>
            </w:r>
          </w:p>
          <w:p w:rsidR="00803FC5" w:rsidRDefault="00803FC5" w:rsidP="009725F7">
            <w:pPr>
              <w:tabs>
                <w:tab w:val="left" w:pos="3399"/>
              </w:tabs>
            </w:pPr>
            <w:r>
              <w:t>• круги, спирали, змейки, мельницы;</w:t>
            </w:r>
          </w:p>
          <w:p w:rsidR="00803FC5" w:rsidRDefault="00803FC5" w:rsidP="009725F7">
            <w:pPr>
              <w:tabs>
                <w:tab w:val="left" w:pos="3399"/>
              </w:tabs>
              <w:rPr>
                <w:b/>
                <w:sz w:val="28"/>
                <w:szCs w:val="28"/>
              </w:rPr>
            </w:pPr>
            <w:r>
              <w:t xml:space="preserve"> • элементы входом и прыжком через предметы.</w:t>
            </w:r>
          </w:p>
        </w:tc>
      </w:tr>
      <w:tr w:rsidR="00803FC5" w:rsidTr="00803FC5">
        <w:tc>
          <w:tcPr>
            <w:tcW w:w="522" w:type="dxa"/>
            <w:vMerge w:val="restart"/>
          </w:tcPr>
          <w:p w:rsidR="00803FC5" w:rsidRDefault="00803FC5" w:rsidP="009725F7">
            <w:pPr>
              <w:tabs>
                <w:tab w:val="left" w:pos="3399"/>
              </w:tabs>
              <w:rPr>
                <w:b/>
                <w:sz w:val="28"/>
                <w:szCs w:val="28"/>
              </w:rPr>
            </w:pPr>
            <w:r>
              <w:rPr>
                <w:b/>
                <w:sz w:val="28"/>
                <w:szCs w:val="28"/>
              </w:rPr>
              <w:t>2</w:t>
            </w:r>
          </w:p>
        </w:tc>
        <w:tc>
          <w:tcPr>
            <w:tcW w:w="2754" w:type="dxa"/>
            <w:vMerge w:val="restart"/>
          </w:tcPr>
          <w:p w:rsidR="00803FC5" w:rsidRPr="00803FC5" w:rsidRDefault="00803FC5" w:rsidP="009725F7">
            <w:pPr>
              <w:tabs>
                <w:tab w:val="left" w:pos="3399"/>
              </w:tabs>
              <w:rPr>
                <w:b/>
                <w:sz w:val="28"/>
                <w:szCs w:val="28"/>
                <w:u w:val="single"/>
              </w:rPr>
            </w:pPr>
            <w:r w:rsidRPr="00803FC5">
              <w:rPr>
                <w:b/>
                <w:sz w:val="28"/>
                <w:szCs w:val="28"/>
                <w:u w:val="single"/>
              </w:rPr>
              <w:t>Вспомогательные</w:t>
            </w:r>
          </w:p>
        </w:tc>
        <w:tc>
          <w:tcPr>
            <w:tcW w:w="2604" w:type="dxa"/>
          </w:tcPr>
          <w:p w:rsidR="00803FC5" w:rsidRDefault="00803FC5" w:rsidP="009725F7">
            <w:pPr>
              <w:tabs>
                <w:tab w:val="left" w:pos="3399"/>
              </w:tabs>
              <w:rPr>
                <w:b/>
                <w:sz w:val="28"/>
                <w:szCs w:val="28"/>
              </w:rPr>
            </w:pPr>
            <w:r>
              <w:t>Спортивные</w:t>
            </w:r>
          </w:p>
        </w:tc>
        <w:tc>
          <w:tcPr>
            <w:tcW w:w="3691" w:type="dxa"/>
          </w:tcPr>
          <w:p w:rsidR="00803FC5" w:rsidRDefault="00803FC5" w:rsidP="009725F7">
            <w:pPr>
              <w:tabs>
                <w:tab w:val="left" w:pos="3399"/>
              </w:tabs>
            </w:pPr>
            <w:r>
              <w:t>• строевые, общеразвивающие, прикладные и акробатические упражнения</w:t>
            </w:r>
          </w:p>
          <w:p w:rsidR="00803FC5" w:rsidRDefault="00803FC5" w:rsidP="009725F7">
            <w:pPr>
              <w:tabs>
                <w:tab w:val="left" w:pos="3399"/>
              </w:tabs>
              <w:rPr>
                <w:b/>
                <w:sz w:val="28"/>
                <w:szCs w:val="28"/>
              </w:rPr>
            </w:pPr>
            <w:r>
              <w:t>. • Упражнения общей и специальной физической подготовки.</w:t>
            </w:r>
          </w:p>
        </w:tc>
      </w:tr>
      <w:tr w:rsidR="00803FC5" w:rsidTr="00803FC5">
        <w:tc>
          <w:tcPr>
            <w:tcW w:w="522" w:type="dxa"/>
            <w:vMerge/>
          </w:tcPr>
          <w:p w:rsidR="00803FC5" w:rsidRDefault="00803FC5" w:rsidP="009725F7">
            <w:pPr>
              <w:tabs>
                <w:tab w:val="left" w:pos="3399"/>
              </w:tabs>
              <w:rPr>
                <w:b/>
                <w:sz w:val="28"/>
                <w:szCs w:val="28"/>
              </w:rPr>
            </w:pPr>
          </w:p>
        </w:tc>
        <w:tc>
          <w:tcPr>
            <w:tcW w:w="2754" w:type="dxa"/>
            <w:vMerge/>
          </w:tcPr>
          <w:p w:rsidR="00803FC5" w:rsidRDefault="00803FC5" w:rsidP="009725F7">
            <w:pPr>
              <w:tabs>
                <w:tab w:val="left" w:pos="3399"/>
              </w:tabs>
              <w:rPr>
                <w:b/>
                <w:sz w:val="28"/>
                <w:szCs w:val="28"/>
              </w:rPr>
            </w:pPr>
          </w:p>
        </w:tc>
        <w:tc>
          <w:tcPr>
            <w:tcW w:w="2604" w:type="dxa"/>
          </w:tcPr>
          <w:p w:rsidR="00803FC5" w:rsidRDefault="00803FC5" w:rsidP="009725F7">
            <w:pPr>
              <w:tabs>
                <w:tab w:val="left" w:pos="3399"/>
              </w:tabs>
              <w:rPr>
                <w:b/>
                <w:sz w:val="28"/>
                <w:szCs w:val="28"/>
              </w:rPr>
            </w:pPr>
            <w:r>
              <w:t>Танцевальные</w:t>
            </w:r>
          </w:p>
        </w:tc>
        <w:tc>
          <w:tcPr>
            <w:tcW w:w="3691" w:type="dxa"/>
          </w:tcPr>
          <w:p w:rsidR="00803FC5" w:rsidRDefault="00803FC5" w:rsidP="009725F7">
            <w:pPr>
              <w:tabs>
                <w:tab w:val="left" w:pos="3399"/>
              </w:tabs>
              <w:rPr>
                <w:b/>
                <w:sz w:val="28"/>
                <w:szCs w:val="28"/>
              </w:rPr>
            </w:pPr>
            <w:r>
              <w:t>• Элементы классического, историкобытового, народного и современного танцев.</w:t>
            </w:r>
          </w:p>
        </w:tc>
      </w:tr>
      <w:tr w:rsidR="00803FC5" w:rsidTr="00803FC5">
        <w:tc>
          <w:tcPr>
            <w:tcW w:w="522" w:type="dxa"/>
            <w:vMerge/>
          </w:tcPr>
          <w:p w:rsidR="00803FC5" w:rsidRDefault="00803FC5" w:rsidP="009725F7">
            <w:pPr>
              <w:tabs>
                <w:tab w:val="left" w:pos="3399"/>
              </w:tabs>
              <w:rPr>
                <w:b/>
                <w:sz w:val="28"/>
                <w:szCs w:val="28"/>
              </w:rPr>
            </w:pPr>
          </w:p>
        </w:tc>
        <w:tc>
          <w:tcPr>
            <w:tcW w:w="2754" w:type="dxa"/>
            <w:vMerge/>
          </w:tcPr>
          <w:p w:rsidR="00803FC5" w:rsidRDefault="00803FC5" w:rsidP="009725F7">
            <w:pPr>
              <w:tabs>
                <w:tab w:val="left" w:pos="3399"/>
              </w:tabs>
              <w:rPr>
                <w:b/>
                <w:sz w:val="28"/>
                <w:szCs w:val="28"/>
              </w:rPr>
            </w:pPr>
          </w:p>
        </w:tc>
        <w:tc>
          <w:tcPr>
            <w:tcW w:w="2604" w:type="dxa"/>
          </w:tcPr>
          <w:p w:rsidR="00803FC5" w:rsidRDefault="00803FC5" w:rsidP="009725F7">
            <w:pPr>
              <w:tabs>
                <w:tab w:val="left" w:pos="3399"/>
              </w:tabs>
              <w:rPr>
                <w:b/>
                <w:sz w:val="28"/>
                <w:szCs w:val="28"/>
              </w:rPr>
            </w:pPr>
            <w:r>
              <w:t>Музыкально-двигательные</w:t>
            </w:r>
          </w:p>
        </w:tc>
        <w:tc>
          <w:tcPr>
            <w:tcW w:w="3691" w:type="dxa"/>
          </w:tcPr>
          <w:p w:rsidR="00803FC5" w:rsidRDefault="00803FC5" w:rsidP="009725F7">
            <w:pPr>
              <w:tabs>
                <w:tab w:val="left" w:pos="3399"/>
              </w:tabs>
              <w:rPr>
                <w:b/>
                <w:sz w:val="28"/>
                <w:szCs w:val="28"/>
              </w:rPr>
            </w:pPr>
            <w:r>
              <w:t>• Музыкальная грамота, музыкальнодвигательные задания, творческие задания и игры.</w:t>
            </w:r>
          </w:p>
        </w:tc>
      </w:tr>
      <w:tr w:rsidR="00803FC5" w:rsidTr="00803FC5">
        <w:tc>
          <w:tcPr>
            <w:tcW w:w="522" w:type="dxa"/>
            <w:vMerge w:val="restart"/>
          </w:tcPr>
          <w:p w:rsidR="00803FC5" w:rsidRDefault="00803FC5" w:rsidP="009725F7">
            <w:pPr>
              <w:tabs>
                <w:tab w:val="left" w:pos="3399"/>
              </w:tabs>
              <w:rPr>
                <w:b/>
                <w:sz w:val="28"/>
                <w:szCs w:val="28"/>
              </w:rPr>
            </w:pPr>
            <w:r>
              <w:rPr>
                <w:b/>
                <w:sz w:val="28"/>
                <w:szCs w:val="28"/>
              </w:rPr>
              <w:t>3</w:t>
            </w:r>
          </w:p>
        </w:tc>
        <w:tc>
          <w:tcPr>
            <w:tcW w:w="2754" w:type="dxa"/>
            <w:vMerge w:val="restart"/>
          </w:tcPr>
          <w:p w:rsidR="00803FC5" w:rsidRPr="00803FC5" w:rsidRDefault="00803FC5" w:rsidP="009725F7">
            <w:pPr>
              <w:tabs>
                <w:tab w:val="left" w:pos="3399"/>
              </w:tabs>
              <w:rPr>
                <w:b/>
                <w:sz w:val="28"/>
                <w:szCs w:val="28"/>
                <w:u w:val="single"/>
              </w:rPr>
            </w:pPr>
            <w:r w:rsidRPr="00803FC5">
              <w:rPr>
                <w:b/>
                <w:sz w:val="28"/>
                <w:szCs w:val="28"/>
                <w:u w:val="single"/>
              </w:rPr>
              <w:t>Восстановительные</w:t>
            </w:r>
          </w:p>
        </w:tc>
        <w:tc>
          <w:tcPr>
            <w:tcW w:w="2604" w:type="dxa"/>
          </w:tcPr>
          <w:p w:rsidR="00803FC5" w:rsidRDefault="00803FC5" w:rsidP="009725F7">
            <w:pPr>
              <w:tabs>
                <w:tab w:val="left" w:pos="3399"/>
              </w:tabs>
              <w:rPr>
                <w:b/>
                <w:sz w:val="28"/>
                <w:szCs w:val="28"/>
              </w:rPr>
            </w:pPr>
            <w:r>
              <w:t>Педагогические</w:t>
            </w:r>
          </w:p>
        </w:tc>
        <w:tc>
          <w:tcPr>
            <w:tcW w:w="3691" w:type="dxa"/>
          </w:tcPr>
          <w:p w:rsidR="00803FC5" w:rsidRDefault="00803FC5" w:rsidP="009725F7">
            <w:pPr>
              <w:tabs>
                <w:tab w:val="left" w:pos="3399"/>
              </w:tabs>
              <w:rPr>
                <w:b/>
                <w:sz w:val="28"/>
                <w:szCs w:val="28"/>
              </w:rPr>
            </w:pPr>
            <w:r>
              <w:t>• Рациональное распределение и чередование нагрузок и отдыха, разнообразие средств и методов, упражнения на расслабление, дыхание и коррекцию.</w:t>
            </w:r>
          </w:p>
        </w:tc>
      </w:tr>
      <w:tr w:rsidR="00803FC5" w:rsidTr="00803FC5">
        <w:tc>
          <w:tcPr>
            <w:tcW w:w="522" w:type="dxa"/>
            <w:vMerge/>
          </w:tcPr>
          <w:p w:rsidR="00803FC5" w:rsidRDefault="00803FC5" w:rsidP="009725F7">
            <w:pPr>
              <w:tabs>
                <w:tab w:val="left" w:pos="3399"/>
              </w:tabs>
              <w:rPr>
                <w:b/>
                <w:sz w:val="28"/>
                <w:szCs w:val="28"/>
              </w:rPr>
            </w:pPr>
          </w:p>
        </w:tc>
        <w:tc>
          <w:tcPr>
            <w:tcW w:w="2754" w:type="dxa"/>
            <w:vMerge/>
          </w:tcPr>
          <w:p w:rsidR="00803FC5" w:rsidRDefault="00803FC5" w:rsidP="009725F7">
            <w:pPr>
              <w:tabs>
                <w:tab w:val="left" w:pos="3399"/>
              </w:tabs>
              <w:rPr>
                <w:b/>
                <w:sz w:val="28"/>
                <w:szCs w:val="28"/>
              </w:rPr>
            </w:pPr>
          </w:p>
        </w:tc>
        <w:tc>
          <w:tcPr>
            <w:tcW w:w="2604" w:type="dxa"/>
          </w:tcPr>
          <w:p w:rsidR="00803FC5" w:rsidRDefault="00803FC5" w:rsidP="009725F7">
            <w:pPr>
              <w:tabs>
                <w:tab w:val="left" w:pos="3399"/>
              </w:tabs>
              <w:rPr>
                <w:b/>
                <w:sz w:val="28"/>
                <w:szCs w:val="28"/>
              </w:rPr>
            </w:pPr>
            <w:r>
              <w:t>Психологические</w:t>
            </w:r>
          </w:p>
        </w:tc>
        <w:tc>
          <w:tcPr>
            <w:tcW w:w="3691" w:type="dxa"/>
          </w:tcPr>
          <w:p w:rsidR="00803FC5" w:rsidRDefault="00803FC5" w:rsidP="009725F7">
            <w:pPr>
              <w:tabs>
                <w:tab w:val="left" w:pos="3399"/>
              </w:tabs>
              <w:rPr>
                <w:b/>
                <w:sz w:val="28"/>
                <w:szCs w:val="28"/>
              </w:rPr>
            </w:pPr>
            <w:r>
              <w:t>Создание положительного эмоционального фона, значимых мотивов, благоприятных отношений, саморегуляции, идеомоторные и психорегулирующие тренировки, отвлекающие мероприятия.</w:t>
            </w:r>
          </w:p>
        </w:tc>
      </w:tr>
      <w:tr w:rsidR="00803FC5" w:rsidTr="00803FC5">
        <w:tc>
          <w:tcPr>
            <w:tcW w:w="522" w:type="dxa"/>
            <w:vMerge/>
          </w:tcPr>
          <w:p w:rsidR="00803FC5" w:rsidRDefault="00803FC5" w:rsidP="009725F7">
            <w:pPr>
              <w:tabs>
                <w:tab w:val="left" w:pos="3399"/>
              </w:tabs>
              <w:rPr>
                <w:b/>
                <w:sz w:val="28"/>
                <w:szCs w:val="28"/>
              </w:rPr>
            </w:pPr>
          </w:p>
        </w:tc>
        <w:tc>
          <w:tcPr>
            <w:tcW w:w="2754" w:type="dxa"/>
            <w:vMerge/>
          </w:tcPr>
          <w:p w:rsidR="00803FC5" w:rsidRDefault="00803FC5" w:rsidP="009725F7">
            <w:pPr>
              <w:tabs>
                <w:tab w:val="left" w:pos="3399"/>
              </w:tabs>
              <w:rPr>
                <w:b/>
                <w:sz w:val="28"/>
                <w:szCs w:val="28"/>
              </w:rPr>
            </w:pPr>
          </w:p>
        </w:tc>
        <w:tc>
          <w:tcPr>
            <w:tcW w:w="2604" w:type="dxa"/>
          </w:tcPr>
          <w:p w:rsidR="00803FC5" w:rsidRDefault="00803FC5" w:rsidP="009725F7">
            <w:pPr>
              <w:tabs>
                <w:tab w:val="left" w:pos="3399"/>
              </w:tabs>
              <w:rPr>
                <w:b/>
                <w:sz w:val="28"/>
                <w:szCs w:val="28"/>
              </w:rPr>
            </w:pPr>
            <w:r>
              <w:t>Гигиенические</w:t>
            </w:r>
          </w:p>
        </w:tc>
        <w:tc>
          <w:tcPr>
            <w:tcW w:w="3691" w:type="dxa"/>
          </w:tcPr>
          <w:p w:rsidR="00803FC5" w:rsidRDefault="00803FC5" w:rsidP="009725F7">
            <w:pPr>
              <w:tabs>
                <w:tab w:val="left" w:pos="3399"/>
              </w:tabs>
              <w:rPr>
                <w:b/>
                <w:sz w:val="28"/>
                <w:szCs w:val="28"/>
              </w:rPr>
            </w:pPr>
            <w:r>
              <w:t>Рациональный режим, достаточный сон, сбалансированное питание, витаминизация, гигиенические процедуры.</w:t>
            </w:r>
          </w:p>
        </w:tc>
      </w:tr>
      <w:tr w:rsidR="00803FC5" w:rsidTr="00803FC5">
        <w:tc>
          <w:tcPr>
            <w:tcW w:w="522" w:type="dxa"/>
            <w:vMerge/>
          </w:tcPr>
          <w:p w:rsidR="00803FC5" w:rsidRDefault="00803FC5" w:rsidP="009725F7">
            <w:pPr>
              <w:tabs>
                <w:tab w:val="left" w:pos="3399"/>
              </w:tabs>
              <w:rPr>
                <w:b/>
                <w:sz w:val="28"/>
                <w:szCs w:val="28"/>
              </w:rPr>
            </w:pPr>
          </w:p>
        </w:tc>
        <w:tc>
          <w:tcPr>
            <w:tcW w:w="2754" w:type="dxa"/>
            <w:vMerge/>
          </w:tcPr>
          <w:p w:rsidR="00803FC5" w:rsidRDefault="00803FC5" w:rsidP="009725F7">
            <w:pPr>
              <w:tabs>
                <w:tab w:val="left" w:pos="3399"/>
              </w:tabs>
              <w:rPr>
                <w:b/>
                <w:sz w:val="28"/>
                <w:szCs w:val="28"/>
              </w:rPr>
            </w:pPr>
          </w:p>
        </w:tc>
        <w:tc>
          <w:tcPr>
            <w:tcW w:w="2604" w:type="dxa"/>
          </w:tcPr>
          <w:p w:rsidR="00803FC5" w:rsidRDefault="00803FC5" w:rsidP="009725F7">
            <w:pPr>
              <w:tabs>
                <w:tab w:val="left" w:pos="3399"/>
              </w:tabs>
            </w:pPr>
            <w:r>
              <w:t>Физиотерапевтические</w:t>
            </w:r>
          </w:p>
        </w:tc>
        <w:tc>
          <w:tcPr>
            <w:tcW w:w="3691" w:type="dxa"/>
          </w:tcPr>
          <w:p w:rsidR="00803FC5" w:rsidRDefault="00803FC5" w:rsidP="009725F7">
            <w:pPr>
              <w:tabs>
                <w:tab w:val="left" w:pos="3399"/>
              </w:tabs>
              <w:rPr>
                <w:b/>
                <w:sz w:val="28"/>
                <w:szCs w:val="28"/>
              </w:rPr>
            </w:pPr>
            <w:r>
              <w:t>• Разнообразные души, ванны, бани, массажи, спортивные растирки, аэронизация, ультрафиолетовые ванны.</w:t>
            </w:r>
          </w:p>
        </w:tc>
      </w:tr>
    </w:tbl>
    <w:p w:rsidR="00056453" w:rsidRDefault="00056453" w:rsidP="009725F7">
      <w:pPr>
        <w:tabs>
          <w:tab w:val="left" w:pos="3399"/>
        </w:tabs>
        <w:rPr>
          <w:b/>
          <w:sz w:val="28"/>
          <w:szCs w:val="28"/>
        </w:rPr>
      </w:pPr>
    </w:p>
    <w:p w:rsidR="00056453" w:rsidRPr="009007E8" w:rsidRDefault="00056453" w:rsidP="009725F7">
      <w:pPr>
        <w:tabs>
          <w:tab w:val="left" w:pos="3399"/>
        </w:tabs>
        <w:rPr>
          <w:b/>
          <w:sz w:val="28"/>
          <w:szCs w:val="28"/>
        </w:rPr>
      </w:pPr>
      <w:r w:rsidRPr="009007E8">
        <w:rPr>
          <w:b/>
          <w:sz w:val="28"/>
          <w:szCs w:val="28"/>
          <w:u w:val="single"/>
        </w:rPr>
        <w:t>Принципы спортивной подготовки</w:t>
      </w:r>
      <w:r w:rsidRPr="009007E8">
        <w:rPr>
          <w:b/>
          <w:sz w:val="28"/>
          <w:szCs w:val="28"/>
        </w:rPr>
        <w:t>.</w:t>
      </w:r>
    </w:p>
    <w:p w:rsidR="009007E8" w:rsidRDefault="00056453" w:rsidP="009725F7">
      <w:pPr>
        <w:tabs>
          <w:tab w:val="left" w:pos="3399"/>
        </w:tabs>
        <w:rPr>
          <w:sz w:val="28"/>
          <w:szCs w:val="28"/>
        </w:rPr>
      </w:pPr>
      <w:r w:rsidRPr="00056453">
        <w:rPr>
          <w:sz w:val="28"/>
          <w:szCs w:val="28"/>
        </w:rPr>
        <w:t xml:space="preserve"> Принципы – это наиболее общие положения управления тренировочным процессом. В спортивной подготовке занимающихся художественной гимнастикой следует руководствов</w:t>
      </w:r>
      <w:r w:rsidR="009007E8">
        <w:rPr>
          <w:sz w:val="28"/>
          <w:szCs w:val="28"/>
        </w:rPr>
        <w:t>аться тремя группами принципов:</w:t>
      </w:r>
    </w:p>
    <w:p w:rsidR="009007E8" w:rsidRDefault="009007E8" w:rsidP="009725F7">
      <w:pPr>
        <w:tabs>
          <w:tab w:val="left" w:pos="3399"/>
        </w:tabs>
        <w:rPr>
          <w:sz w:val="28"/>
          <w:szCs w:val="28"/>
        </w:rPr>
      </w:pPr>
      <w:r>
        <w:rPr>
          <w:sz w:val="28"/>
          <w:szCs w:val="28"/>
        </w:rPr>
        <w:t xml:space="preserve">  - </w:t>
      </w:r>
      <w:r w:rsidR="00056453" w:rsidRPr="00056453">
        <w:rPr>
          <w:sz w:val="28"/>
          <w:szCs w:val="28"/>
        </w:rPr>
        <w:t>общепедагогическими (дидактическими),</w:t>
      </w:r>
    </w:p>
    <w:p w:rsidR="009007E8" w:rsidRDefault="009007E8" w:rsidP="009725F7">
      <w:pPr>
        <w:tabs>
          <w:tab w:val="left" w:pos="3399"/>
        </w:tabs>
        <w:rPr>
          <w:sz w:val="28"/>
          <w:szCs w:val="28"/>
        </w:rPr>
      </w:pPr>
      <w:r>
        <w:rPr>
          <w:sz w:val="28"/>
          <w:szCs w:val="28"/>
        </w:rPr>
        <w:t xml:space="preserve"> - спортивной тренировки;</w:t>
      </w:r>
    </w:p>
    <w:p w:rsidR="00803FC5" w:rsidRDefault="009007E8" w:rsidP="009725F7">
      <w:pPr>
        <w:tabs>
          <w:tab w:val="left" w:pos="3399"/>
        </w:tabs>
        <w:rPr>
          <w:sz w:val="28"/>
          <w:szCs w:val="28"/>
        </w:rPr>
      </w:pPr>
      <w:r>
        <w:rPr>
          <w:sz w:val="28"/>
          <w:szCs w:val="28"/>
        </w:rPr>
        <w:t xml:space="preserve"> - </w:t>
      </w:r>
      <w:r w:rsidR="00056453" w:rsidRPr="00056453">
        <w:rPr>
          <w:sz w:val="28"/>
          <w:szCs w:val="28"/>
        </w:rPr>
        <w:t xml:space="preserve"> методическими принципами подготовки гимнасток. </w:t>
      </w:r>
    </w:p>
    <w:p w:rsidR="00056453" w:rsidRPr="00803FC5" w:rsidRDefault="00056453" w:rsidP="009725F7">
      <w:pPr>
        <w:tabs>
          <w:tab w:val="left" w:pos="3399"/>
        </w:tabs>
        <w:rPr>
          <w:b/>
          <w:sz w:val="28"/>
          <w:szCs w:val="28"/>
        </w:rPr>
      </w:pPr>
      <w:r w:rsidRPr="00803FC5">
        <w:rPr>
          <w:b/>
          <w:sz w:val="28"/>
          <w:szCs w:val="28"/>
        </w:rPr>
        <w:t>Классификация принципов спортивной подготовки</w:t>
      </w:r>
    </w:p>
    <w:p w:rsidR="00056453" w:rsidRDefault="00056453" w:rsidP="009725F7">
      <w:pPr>
        <w:tabs>
          <w:tab w:val="left" w:pos="3399"/>
        </w:tabs>
        <w:rPr>
          <w:b/>
          <w:sz w:val="28"/>
          <w:szCs w:val="28"/>
        </w:rPr>
      </w:pPr>
    </w:p>
    <w:tbl>
      <w:tblPr>
        <w:tblStyle w:val="a3"/>
        <w:tblW w:w="9606" w:type="dxa"/>
        <w:tblLook w:val="04A0" w:firstRow="1" w:lastRow="0" w:firstColumn="1" w:lastColumn="0" w:noHBand="0" w:noVBand="1"/>
      </w:tblPr>
      <w:tblGrid>
        <w:gridCol w:w="524"/>
        <w:gridCol w:w="2911"/>
        <w:gridCol w:w="2234"/>
        <w:gridCol w:w="3937"/>
      </w:tblGrid>
      <w:tr w:rsidR="00803FC5" w:rsidTr="003E0E62">
        <w:tc>
          <w:tcPr>
            <w:tcW w:w="524" w:type="dxa"/>
          </w:tcPr>
          <w:p w:rsidR="00803FC5" w:rsidRDefault="00803FC5" w:rsidP="009725F7">
            <w:pPr>
              <w:tabs>
                <w:tab w:val="left" w:pos="3399"/>
              </w:tabs>
              <w:rPr>
                <w:b/>
                <w:color w:val="464C55"/>
                <w:sz w:val="28"/>
                <w:szCs w:val="28"/>
                <w:shd w:val="clear" w:color="auto" w:fill="FFFFFF"/>
              </w:rPr>
            </w:pPr>
            <w:r>
              <w:rPr>
                <w:b/>
                <w:color w:val="464C55"/>
                <w:sz w:val="28"/>
                <w:szCs w:val="28"/>
                <w:shd w:val="clear" w:color="auto" w:fill="FFFFFF"/>
              </w:rPr>
              <w:t>№</w:t>
            </w:r>
          </w:p>
        </w:tc>
        <w:tc>
          <w:tcPr>
            <w:tcW w:w="2911" w:type="dxa"/>
          </w:tcPr>
          <w:p w:rsidR="00803FC5" w:rsidRPr="00803FC5" w:rsidRDefault="00803FC5" w:rsidP="009725F7">
            <w:pPr>
              <w:tabs>
                <w:tab w:val="left" w:pos="3399"/>
              </w:tabs>
              <w:rPr>
                <w:b/>
                <w:color w:val="464C55"/>
                <w:sz w:val="28"/>
                <w:szCs w:val="28"/>
                <w:shd w:val="clear" w:color="auto" w:fill="FFFFFF"/>
              </w:rPr>
            </w:pPr>
            <w:r w:rsidRPr="00803FC5">
              <w:rPr>
                <w:b/>
                <w:sz w:val="28"/>
                <w:szCs w:val="28"/>
              </w:rPr>
              <w:t>Группа принципов</w:t>
            </w:r>
          </w:p>
        </w:tc>
        <w:tc>
          <w:tcPr>
            <w:tcW w:w="2234" w:type="dxa"/>
          </w:tcPr>
          <w:p w:rsidR="00803FC5" w:rsidRPr="00803FC5" w:rsidRDefault="00803FC5" w:rsidP="009725F7">
            <w:pPr>
              <w:tabs>
                <w:tab w:val="left" w:pos="3399"/>
              </w:tabs>
              <w:rPr>
                <w:b/>
                <w:color w:val="464C55"/>
                <w:sz w:val="28"/>
                <w:szCs w:val="28"/>
                <w:shd w:val="clear" w:color="auto" w:fill="FFFFFF"/>
              </w:rPr>
            </w:pPr>
            <w:r w:rsidRPr="00803FC5">
              <w:rPr>
                <w:b/>
                <w:sz w:val="28"/>
                <w:szCs w:val="28"/>
              </w:rPr>
              <w:t>Название принципов</w:t>
            </w:r>
          </w:p>
        </w:tc>
        <w:tc>
          <w:tcPr>
            <w:tcW w:w="3937" w:type="dxa"/>
          </w:tcPr>
          <w:p w:rsidR="00803FC5" w:rsidRPr="00803FC5" w:rsidRDefault="00803FC5" w:rsidP="009725F7">
            <w:pPr>
              <w:tabs>
                <w:tab w:val="left" w:pos="3399"/>
              </w:tabs>
              <w:rPr>
                <w:b/>
                <w:color w:val="464C55"/>
                <w:sz w:val="28"/>
                <w:szCs w:val="28"/>
                <w:shd w:val="clear" w:color="auto" w:fill="FFFFFF"/>
              </w:rPr>
            </w:pPr>
            <w:r w:rsidRPr="00803FC5">
              <w:rPr>
                <w:b/>
                <w:sz w:val="28"/>
                <w:szCs w:val="28"/>
              </w:rPr>
              <w:t>Сущность принципов</w:t>
            </w:r>
          </w:p>
        </w:tc>
      </w:tr>
      <w:tr w:rsidR="003E0E62" w:rsidTr="003E0E62">
        <w:tc>
          <w:tcPr>
            <w:tcW w:w="524" w:type="dxa"/>
            <w:vMerge w:val="restart"/>
          </w:tcPr>
          <w:p w:rsidR="003E0E62" w:rsidRDefault="003E0E62" w:rsidP="009725F7">
            <w:pPr>
              <w:tabs>
                <w:tab w:val="left" w:pos="3399"/>
              </w:tabs>
              <w:rPr>
                <w:b/>
                <w:color w:val="464C55"/>
                <w:sz w:val="28"/>
                <w:szCs w:val="28"/>
                <w:shd w:val="clear" w:color="auto" w:fill="FFFFFF"/>
              </w:rPr>
            </w:pPr>
            <w:r>
              <w:rPr>
                <w:b/>
                <w:color w:val="464C55"/>
                <w:sz w:val="28"/>
                <w:szCs w:val="28"/>
                <w:shd w:val="clear" w:color="auto" w:fill="FFFFFF"/>
              </w:rPr>
              <w:t>1</w:t>
            </w:r>
          </w:p>
        </w:tc>
        <w:tc>
          <w:tcPr>
            <w:tcW w:w="2911" w:type="dxa"/>
            <w:vMerge w:val="restart"/>
          </w:tcPr>
          <w:p w:rsidR="003E0E62" w:rsidRDefault="003E0E62" w:rsidP="009725F7">
            <w:pPr>
              <w:tabs>
                <w:tab w:val="left" w:pos="3399"/>
              </w:tabs>
              <w:rPr>
                <w:b/>
                <w:color w:val="464C55"/>
                <w:sz w:val="28"/>
                <w:szCs w:val="28"/>
                <w:shd w:val="clear" w:color="auto" w:fill="FFFFFF"/>
              </w:rPr>
            </w:pPr>
            <w:r>
              <w:rPr>
                <w:b/>
                <w:color w:val="464C55"/>
                <w:sz w:val="28"/>
                <w:szCs w:val="28"/>
                <w:shd w:val="clear" w:color="auto" w:fill="FFFFFF"/>
              </w:rPr>
              <w:t>Общепедагогические</w:t>
            </w:r>
          </w:p>
        </w:tc>
        <w:tc>
          <w:tcPr>
            <w:tcW w:w="2234" w:type="dxa"/>
          </w:tcPr>
          <w:p w:rsidR="003E0E62" w:rsidRDefault="003E0E62" w:rsidP="009725F7">
            <w:pPr>
              <w:tabs>
                <w:tab w:val="left" w:pos="3399"/>
              </w:tabs>
              <w:rPr>
                <w:b/>
                <w:color w:val="464C55"/>
                <w:sz w:val="28"/>
                <w:szCs w:val="28"/>
                <w:shd w:val="clear" w:color="auto" w:fill="FFFFFF"/>
              </w:rPr>
            </w:pPr>
            <w:r>
              <w:t>Воспитывающего обучения</w:t>
            </w:r>
          </w:p>
        </w:tc>
        <w:tc>
          <w:tcPr>
            <w:tcW w:w="3937" w:type="dxa"/>
          </w:tcPr>
          <w:p w:rsidR="003E0E62" w:rsidRDefault="003E0E62" w:rsidP="009725F7">
            <w:pPr>
              <w:tabs>
                <w:tab w:val="left" w:pos="3399"/>
              </w:tabs>
              <w:rPr>
                <w:b/>
                <w:color w:val="464C55"/>
                <w:sz w:val="28"/>
                <w:szCs w:val="28"/>
                <w:shd w:val="clear" w:color="auto" w:fill="FFFFFF"/>
              </w:rPr>
            </w:pPr>
            <w:r>
              <w:t>Воспитание в процессе обучения активной жизненной позиции, трудолюбия, старательности и доброжелательности.</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Сознательности и активности</w:t>
            </w:r>
          </w:p>
        </w:tc>
        <w:tc>
          <w:tcPr>
            <w:tcW w:w="3937" w:type="dxa"/>
          </w:tcPr>
          <w:p w:rsidR="003E0E62" w:rsidRDefault="003E0E62" w:rsidP="009725F7">
            <w:pPr>
              <w:tabs>
                <w:tab w:val="left" w:pos="3399"/>
              </w:tabs>
              <w:rPr>
                <w:b/>
                <w:color w:val="464C55"/>
                <w:sz w:val="28"/>
                <w:szCs w:val="28"/>
                <w:shd w:val="clear" w:color="auto" w:fill="FFFFFF"/>
              </w:rPr>
            </w:pPr>
            <w:r>
              <w:t>Формирование стойкого интереса к занятиям, сознательного контроля и анализа своих действий, творческого отношения, инициативности и самостоятельности.</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Доступности и индивидуализации</w:t>
            </w:r>
          </w:p>
        </w:tc>
        <w:tc>
          <w:tcPr>
            <w:tcW w:w="3937" w:type="dxa"/>
          </w:tcPr>
          <w:p w:rsidR="003E0E62" w:rsidRDefault="003E0E62" w:rsidP="009725F7">
            <w:pPr>
              <w:tabs>
                <w:tab w:val="left" w:pos="3399"/>
              </w:tabs>
              <w:rPr>
                <w:b/>
                <w:color w:val="464C55"/>
                <w:sz w:val="28"/>
                <w:szCs w:val="28"/>
                <w:shd w:val="clear" w:color="auto" w:fill="FFFFFF"/>
              </w:rPr>
            </w:pPr>
            <w:r>
              <w:t xml:space="preserve">Учет возрастных и индивидуальных особенностей в освоении учебного материала, </w:t>
            </w:r>
            <w:r>
              <w:lastRenderedPageBreak/>
              <w:t>регулярность занятий, чередование нагрузок и отдыха.</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Наглядности</w:t>
            </w:r>
          </w:p>
        </w:tc>
        <w:tc>
          <w:tcPr>
            <w:tcW w:w="3937" w:type="dxa"/>
          </w:tcPr>
          <w:p w:rsidR="003E0E62" w:rsidRDefault="003E0E62" w:rsidP="009725F7">
            <w:pPr>
              <w:tabs>
                <w:tab w:val="left" w:pos="3399"/>
              </w:tabs>
              <w:rPr>
                <w:b/>
                <w:color w:val="464C55"/>
                <w:sz w:val="28"/>
                <w:szCs w:val="28"/>
                <w:shd w:val="clear" w:color="auto" w:fill="FFFFFF"/>
              </w:rPr>
            </w:pPr>
            <w:r>
              <w:t>Создание правильного представления (точного образа) на основе зрительного, слухового, тактильного и мышечного восприятия.</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Прочности и прогрессирования</w:t>
            </w:r>
          </w:p>
        </w:tc>
        <w:tc>
          <w:tcPr>
            <w:tcW w:w="3937" w:type="dxa"/>
          </w:tcPr>
          <w:p w:rsidR="003E0E62" w:rsidRDefault="003E0E62" w:rsidP="009725F7">
            <w:pPr>
              <w:tabs>
                <w:tab w:val="left" w:pos="3399"/>
              </w:tabs>
              <w:rPr>
                <w:b/>
                <w:color w:val="464C55"/>
                <w:sz w:val="28"/>
                <w:szCs w:val="28"/>
                <w:shd w:val="clear" w:color="auto" w:fill="FFFFFF"/>
              </w:rPr>
            </w:pPr>
            <w:r>
              <w:t>Достаточное количество повторений, регулярное возвращение к пройденному, постоянное обновление учебного материала и повышение требований.</w:t>
            </w:r>
          </w:p>
        </w:tc>
      </w:tr>
      <w:tr w:rsidR="003E0E62" w:rsidTr="003E0E62">
        <w:tc>
          <w:tcPr>
            <w:tcW w:w="524" w:type="dxa"/>
            <w:vMerge w:val="restart"/>
          </w:tcPr>
          <w:p w:rsidR="003E0E62" w:rsidRDefault="003E0E62" w:rsidP="009725F7">
            <w:pPr>
              <w:tabs>
                <w:tab w:val="left" w:pos="3399"/>
              </w:tabs>
              <w:rPr>
                <w:b/>
                <w:color w:val="464C55"/>
                <w:sz w:val="28"/>
                <w:szCs w:val="28"/>
                <w:shd w:val="clear" w:color="auto" w:fill="FFFFFF"/>
              </w:rPr>
            </w:pPr>
            <w:r>
              <w:rPr>
                <w:b/>
                <w:color w:val="464C55"/>
                <w:sz w:val="28"/>
                <w:szCs w:val="28"/>
                <w:shd w:val="clear" w:color="auto" w:fill="FFFFFF"/>
              </w:rPr>
              <w:t>2</w:t>
            </w:r>
          </w:p>
        </w:tc>
        <w:tc>
          <w:tcPr>
            <w:tcW w:w="2911" w:type="dxa"/>
            <w:vMerge w:val="restart"/>
          </w:tcPr>
          <w:p w:rsidR="003E0E62" w:rsidRDefault="003E0E62" w:rsidP="009725F7">
            <w:pPr>
              <w:tabs>
                <w:tab w:val="left" w:pos="3399"/>
              </w:tabs>
              <w:rPr>
                <w:b/>
                <w:color w:val="464C55"/>
                <w:sz w:val="28"/>
                <w:szCs w:val="28"/>
                <w:shd w:val="clear" w:color="auto" w:fill="FFFFFF"/>
              </w:rPr>
            </w:pPr>
            <w:r>
              <w:rPr>
                <w:b/>
                <w:color w:val="464C55"/>
                <w:sz w:val="28"/>
                <w:szCs w:val="28"/>
                <w:shd w:val="clear" w:color="auto" w:fill="FFFFFF"/>
              </w:rPr>
              <w:t>Спортивной тренировки</w:t>
            </w:r>
          </w:p>
        </w:tc>
        <w:tc>
          <w:tcPr>
            <w:tcW w:w="2234" w:type="dxa"/>
          </w:tcPr>
          <w:p w:rsidR="003E0E62" w:rsidRDefault="003E0E62" w:rsidP="009725F7">
            <w:pPr>
              <w:tabs>
                <w:tab w:val="left" w:pos="3399"/>
              </w:tabs>
              <w:rPr>
                <w:b/>
                <w:color w:val="464C55"/>
                <w:sz w:val="28"/>
                <w:szCs w:val="28"/>
                <w:shd w:val="clear" w:color="auto" w:fill="FFFFFF"/>
              </w:rPr>
            </w:pPr>
            <w:r>
              <w:t>Направленности к высшим достижениям</w:t>
            </w:r>
          </w:p>
        </w:tc>
        <w:tc>
          <w:tcPr>
            <w:tcW w:w="3937" w:type="dxa"/>
          </w:tcPr>
          <w:p w:rsidR="003E0E62" w:rsidRDefault="003E0E62" w:rsidP="009725F7">
            <w:pPr>
              <w:tabs>
                <w:tab w:val="left" w:pos="3399"/>
              </w:tabs>
              <w:rPr>
                <w:b/>
                <w:color w:val="464C55"/>
                <w:sz w:val="28"/>
                <w:szCs w:val="28"/>
                <w:shd w:val="clear" w:color="auto" w:fill="FFFFFF"/>
              </w:rPr>
            </w:pPr>
            <w:r>
              <w:t>Полное развитие способностей занимающихся и реализация их на соревнованиях самого высокого ранга.</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Специализация и индивидуализация</w:t>
            </w:r>
          </w:p>
        </w:tc>
        <w:tc>
          <w:tcPr>
            <w:tcW w:w="3937" w:type="dxa"/>
          </w:tcPr>
          <w:p w:rsidR="003E0E62" w:rsidRDefault="003E0E62" w:rsidP="009725F7">
            <w:pPr>
              <w:tabs>
                <w:tab w:val="left" w:pos="3399"/>
              </w:tabs>
              <w:rPr>
                <w:b/>
                <w:color w:val="464C55"/>
                <w:sz w:val="28"/>
                <w:szCs w:val="28"/>
                <w:shd w:val="clear" w:color="auto" w:fill="FFFFFF"/>
              </w:rPr>
            </w:pPr>
            <w:r>
              <w:t>Сосредоточение времени и сил на избранной специализации, учет индивидуальных особенностей в тренировочном процессе.</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Единства всех сторон подготовки</w:t>
            </w:r>
          </w:p>
        </w:tc>
        <w:tc>
          <w:tcPr>
            <w:tcW w:w="3937" w:type="dxa"/>
          </w:tcPr>
          <w:p w:rsidR="003E0E62" w:rsidRDefault="003E0E62" w:rsidP="009725F7">
            <w:pPr>
              <w:tabs>
                <w:tab w:val="left" w:pos="3399"/>
              </w:tabs>
              <w:rPr>
                <w:b/>
                <w:color w:val="464C55"/>
                <w:sz w:val="28"/>
                <w:szCs w:val="28"/>
                <w:shd w:val="clear" w:color="auto" w:fill="FFFFFF"/>
              </w:rPr>
            </w:pPr>
            <w:r>
              <w:t>Имея общую цель, все виды подготовки должны осуществляться в единстве, подкрепляя и дополняя друг друга.</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Непрерывности и цикличности</w:t>
            </w:r>
          </w:p>
        </w:tc>
        <w:tc>
          <w:tcPr>
            <w:tcW w:w="3937" w:type="dxa"/>
          </w:tcPr>
          <w:p w:rsidR="003E0E62" w:rsidRDefault="003E0E62" w:rsidP="009725F7">
            <w:pPr>
              <w:tabs>
                <w:tab w:val="left" w:pos="3399"/>
              </w:tabs>
              <w:rPr>
                <w:b/>
                <w:color w:val="464C55"/>
                <w:sz w:val="28"/>
                <w:szCs w:val="28"/>
                <w:shd w:val="clear" w:color="auto" w:fill="FFFFFF"/>
              </w:rPr>
            </w:pPr>
            <w:r>
              <w:t>Для достижения высоких результатов необходимы многолетние круглогодичные тренировки с повторением и развитием процесса.</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Максимальности и постепенности повышения требований</w:t>
            </w:r>
          </w:p>
        </w:tc>
        <w:tc>
          <w:tcPr>
            <w:tcW w:w="3937" w:type="dxa"/>
          </w:tcPr>
          <w:p w:rsidR="003E0E62" w:rsidRDefault="003E0E62" w:rsidP="009725F7">
            <w:pPr>
              <w:tabs>
                <w:tab w:val="left" w:pos="3399"/>
              </w:tabs>
              <w:rPr>
                <w:b/>
                <w:color w:val="464C55"/>
                <w:sz w:val="28"/>
                <w:szCs w:val="28"/>
                <w:shd w:val="clear" w:color="auto" w:fill="FFFFFF"/>
              </w:rPr>
            </w:pPr>
            <w:r>
              <w:t>Достижение цели невозможно без высокого уровня всех сторон подготовки, но максимум – величина относительная, регулярное применение максимальных требований делает их привычным и позволяет постепенно повышать их.</w:t>
            </w:r>
          </w:p>
        </w:tc>
      </w:tr>
      <w:tr w:rsidR="003E0E62" w:rsidTr="003E0E62">
        <w:tc>
          <w:tcPr>
            <w:tcW w:w="524" w:type="dxa"/>
            <w:vMerge/>
          </w:tcPr>
          <w:p w:rsidR="003E0E62" w:rsidRDefault="003E0E62" w:rsidP="009725F7">
            <w:pPr>
              <w:tabs>
                <w:tab w:val="left" w:pos="3399"/>
              </w:tabs>
              <w:rPr>
                <w:b/>
                <w:color w:val="464C55"/>
                <w:sz w:val="28"/>
                <w:szCs w:val="28"/>
                <w:shd w:val="clear" w:color="auto" w:fill="FFFFFF"/>
              </w:rPr>
            </w:pPr>
          </w:p>
        </w:tc>
        <w:tc>
          <w:tcPr>
            <w:tcW w:w="2911" w:type="dxa"/>
            <w:vMerge/>
          </w:tcPr>
          <w:p w:rsidR="003E0E62" w:rsidRDefault="003E0E62" w:rsidP="009725F7">
            <w:pPr>
              <w:tabs>
                <w:tab w:val="left" w:pos="3399"/>
              </w:tabs>
              <w:rPr>
                <w:b/>
                <w:color w:val="464C55"/>
                <w:sz w:val="28"/>
                <w:szCs w:val="28"/>
                <w:shd w:val="clear" w:color="auto" w:fill="FFFFFF"/>
              </w:rPr>
            </w:pPr>
          </w:p>
        </w:tc>
        <w:tc>
          <w:tcPr>
            <w:tcW w:w="2234" w:type="dxa"/>
          </w:tcPr>
          <w:p w:rsidR="003E0E62" w:rsidRDefault="003E0E62" w:rsidP="009725F7">
            <w:pPr>
              <w:tabs>
                <w:tab w:val="left" w:pos="3399"/>
              </w:tabs>
              <w:rPr>
                <w:b/>
                <w:color w:val="464C55"/>
                <w:sz w:val="28"/>
                <w:szCs w:val="28"/>
                <w:shd w:val="clear" w:color="auto" w:fill="FFFFFF"/>
              </w:rPr>
            </w:pPr>
            <w:r>
              <w:t>Волнообразности нагрузок</w:t>
            </w:r>
          </w:p>
        </w:tc>
        <w:tc>
          <w:tcPr>
            <w:tcW w:w="3937" w:type="dxa"/>
          </w:tcPr>
          <w:p w:rsidR="003E0E62" w:rsidRDefault="003E0E62" w:rsidP="009725F7">
            <w:pPr>
              <w:tabs>
                <w:tab w:val="left" w:pos="3399"/>
              </w:tabs>
              <w:rPr>
                <w:b/>
                <w:color w:val="464C55"/>
                <w:sz w:val="28"/>
                <w:szCs w:val="28"/>
                <w:shd w:val="clear" w:color="auto" w:fill="FFFFFF"/>
              </w:rPr>
            </w:pPr>
            <w:r>
              <w:t>Постоянное повышение тренировочных требований без ущерба для здоровья возможно при волнообразном наращивании нагрузок, как в одном занятии, так и в циклах разной продолжительности.</w:t>
            </w:r>
          </w:p>
        </w:tc>
      </w:tr>
      <w:tr w:rsidR="00412689" w:rsidTr="003E0E62">
        <w:tc>
          <w:tcPr>
            <w:tcW w:w="524" w:type="dxa"/>
            <w:vMerge w:val="restart"/>
          </w:tcPr>
          <w:p w:rsidR="00412689" w:rsidRDefault="00412689" w:rsidP="009725F7">
            <w:pPr>
              <w:tabs>
                <w:tab w:val="left" w:pos="3399"/>
              </w:tabs>
              <w:rPr>
                <w:b/>
                <w:color w:val="464C55"/>
                <w:sz w:val="28"/>
                <w:szCs w:val="28"/>
                <w:shd w:val="clear" w:color="auto" w:fill="FFFFFF"/>
              </w:rPr>
            </w:pPr>
            <w:r>
              <w:rPr>
                <w:b/>
                <w:color w:val="464C55"/>
                <w:sz w:val="28"/>
                <w:szCs w:val="28"/>
                <w:shd w:val="clear" w:color="auto" w:fill="FFFFFF"/>
              </w:rPr>
              <w:t>3</w:t>
            </w:r>
          </w:p>
        </w:tc>
        <w:tc>
          <w:tcPr>
            <w:tcW w:w="2911" w:type="dxa"/>
            <w:vMerge w:val="restart"/>
          </w:tcPr>
          <w:p w:rsidR="00412689" w:rsidRPr="00412689" w:rsidRDefault="00412689" w:rsidP="009725F7">
            <w:pPr>
              <w:tabs>
                <w:tab w:val="left" w:pos="3399"/>
              </w:tabs>
              <w:rPr>
                <w:b/>
                <w:color w:val="464C55"/>
                <w:sz w:val="28"/>
                <w:szCs w:val="28"/>
                <w:shd w:val="clear" w:color="auto" w:fill="FFFFFF"/>
              </w:rPr>
            </w:pPr>
            <w:r w:rsidRPr="00412689">
              <w:rPr>
                <w:b/>
                <w:sz w:val="28"/>
                <w:szCs w:val="28"/>
              </w:rPr>
              <w:t>Методические принципы подготовки гимнасток</w:t>
            </w:r>
          </w:p>
        </w:tc>
        <w:tc>
          <w:tcPr>
            <w:tcW w:w="2234" w:type="dxa"/>
          </w:tcPr>
          <w:p w:rsidR="00412689" w:rsidRDefault="00412689" w:rsidP="009725F7">
            <w:pPr>
              <w:tabs>
                <w:tab w:val="left" w:pos="3399"/>
              </w:tabs>
              <w:rPr>
                <w:b/>
                <w:color w:val="464C55"/>
                <w:sz w:val="28"/>
                <w:szCs w:val="28"/>
                <w:shd w:val="clear" w:color="auto" w:fill="FFFFFF"/>
              </w:rPr>
            </w:pPr>
            <w:r>
              <w:t>«Опережения»</w:t>
            </w:r>
          </w:p>
        </w:tc>
        <w:tc>
          <w:tcPr>
            <w:tcW w:w="3937" w:type="dxa"/>
          </w:tcPr>
          <w:p w:rsidR="00412689" w:rsidRDefault="00412689" w:rsidP="009725F7">
            <w:pPr>
              <w:tabs>
                <w:tab w:val="left" w:pos="3399"/>
              </w:tabs>
              <w:rPr>
                <w:b/>
                <w:color w:val="464C55"/>
                <w:sz w:val="28"/>
                <w:szCs w:val="28"/>
                <w:shd w:val="clear" w:color="auto" w:fill="FFFFFF"/>
              </w:rPr>
            </w:pPr>
            <w:r>
              <w:t>Опережающее развитие физических качеств по отношению к технической подготовке, раннее освоение сложных элементов, создание перспективной программы.</w:t>
            </w:r>
          </w:p>
        </w:tc>
      </w:tr>
      <w:tr w:rsidR="00412689" w:rsidTr="003E0E62">
        <w:tc>
          <w:tcPr>
            <w:tcW w:w="524" w:type="dxa"/>
            <w:vMerge/>
          </w:tcPr>
          <w:p w:rsidR="00412689" w:rsidRDefault="00412689" w:rsidP="009725F7">
            <w:pPr>
              <w:tabs>
                <w:tab w:val="left" w:pos="3399"/>
              </w:tabs>
              <w:rPr>
                <w:b/>
                <w:color w:val="464C55"/>
                <w:sz w:val="28"/>
                <w:szCs w:val="28"/>
                <w:shd w:val="clear" w:color="auto" w:fill="FFFFFF"/>
              </w:rPr>
            </w:pPr>
          </w:p>
        </w:tc>
        <w:tc>
          <w:tcPr>
            <w:tcW w:w="2911" w:type="dxa"/>
            <w:vMerge/>
          </w:tcPr>
          <w:p w:rsidR="00412689" w:rsidRDefault="00412689" w:rsidP="009725F7">
            <w:pPr>
              <w:tabs>
                <w:tab w:val="left" w:pos="3399"/>
              </w:tabs>
              <w:rPr>
                <w:b/>
                <w:color w:val="464C55"/>
                <w:sz w:val="28"/>
                <w:szCs w:val="28"/>
                <w:shd w:val="clear" w:color="auto" w:fill="FFFFFF"/>
              </w:rPr>
            </w:pPr>
          </w:p>
        </w:tc>
        <w:tc>
          <w:tcPr>
            <w:tcW w:w="2234" w:type="dxa"/>
          </w:tcPr>
          <w:p w:rsidR="00412689" w:rsidRDefault="00412689" w:rsidP="009725F7">
            <w:pPr>
              <w:tabs>
                <w:tab w:val="left" w:pos="3399"/>
              </w:tabs>
              <w:rPr>
                <w:b/>
                <w:color w:val="464C55"/>
                <w:sz w:val="28"/>
                <w:szCs w:val="28"/>
                <w:shd w:val="clear" w:color="auto" w:fill="FFFFFF"/>
              </w:rPr>
            </w:pPr>
            <w:r>
              <w:t>Многоборности</w:t>
            </w:r>
          </w:p>
        </w:tc>
        <w:tc>
          <w:tcPr>
            <w:tcW w:w="3937" w:type="dxa"/>
          </w:tcPr>
          <w:p w:rsidR="00412689" w:rsidRDefault="00412689" w:rsidP="009725F7">
            <w:pPr>
              <w:tabs>
                <w:tab w:val="left" w:pos="3399"/>
              </w:tabs>
              <w:rPr>
                <w:b/>
                <w:color w:val="464C55"/>
                <w:sz w:val="28"/>
                <w:szCs w:val="28"/>
                <w:shd w:val="clear" w:color="auto" w:fill="FFFFFF"/>
              </w:rPr>
            </w:pPr>
            <w:r>
              <w:t xml:space="preserve">Формирование высокой </w:t>
            </w:r>
            <w:r>
              <w:lastRenderedPageBreak/>
              <w:t>эффективности во всех видах.</w:t>
            </w:r>
          </w:p>
        </w:tc>
      </w:tr>
      <w:tr w:rsidR="00412689" w:rsidTr="003E0E62">
        <w:tc>
          <w:tcPr>
            <w:tcW w:w="524" w:type="dxa"/>
            <w:vMerge/>
          </w:tcPr>
          <w:p w:rsidR="00412689" w:rsidRDefault="00412689" w:rsidP="009725F7">
            <w:pPr>
              <w:tabs>
                <w:tab w:val="left" w:pos="3399"/>
              </w:tabs>
              <w:rPr>
                <w:b/>
                <w:color w:val="464C55"/>
                <w:sz w:val="28"/>
                <w:szCs w:val="28"/>
                <w:shd w:val="clear" w:color="auto" w:fill="FFFFFF"/>
              </w:rPr>
            </w:pPr>
          </w:p>
        </w:tc>
        <w:tc>
          <w:tcPr>
            <w:tcW w:w="2911" w:type="dxa"/>
            <w:vMerge/>
          </w:tcPr>
          <w:p w:rsidR="00412689" w:rsidRDefault="00412689" w:rsidP="009725F7">
            <w:pPr>
              <w:tabs>
                <w:tab w:val="left" w:pos="3399"/>
              </w:tabs>
              <w:rPr>
                <w:b/>
                <w:color w:val="464C55"/>
                <w:sz w:val="28"/>
                <w:szCs w:val="28"/>
                <w:shd w:val="clear" w:color="auto" w:fill="FFFFFF"/>
              </w:rPr>
            </w:pPr>
          </w:p>
        </w:tc>
        <w:tc>
          <w:tcPr>
            <w:tcW w:w="2234" w:type="dxa"/>
          </w:tcPr>
          <w:p w:rsidR="00412689" w:rsidRDefault="00412689" w:rsidP="009725F7">
            <w:pPr>
              <w:tabs>
                <w:tab w:val="left" w:pos="3399"/>
              </w:tabs>
              <w:rPr>
                <w:b/>
                <w:color w:val="464C55"/>
                <w:sz w:val="28"/>
                <w:szCs w:val="28"/>
                <w:shd w:val="clear" w:color="auto" w:fill="FFFFFF"/>
              </w:rPr>
            </w:pPr>
            <w:r>
              <w:t>Сопряженности</w:t>
            </w:r>
          </w:p>
        </w:tc>
        <w:tc>
          <w:tcPr>
            <w:tcW w:w="3937" w:type="dxa"/>
          </w:tcPr>
          <w:p w:rsidR="00412689" w:rsidRDefault="00412689" w:rsidP="009725F7">
            <w:pPr>
              <w:tabs>
                <w:tab w:val="left" w:pos="3399"/>
              </w:tabs>
              <w:rPr>
                <w:b/>
                <w:color w:val="464C55"/>
                <w:sz w:val="28"/>
                <w:szCs w:val="28"/>
                <w:shd w:val="clear" w:color="auto" w:fill="FFFFFF"/>
              </w:rPr>
            </w:pPr>
            <w:r>
              <w:t>Поиск путей экономизации процесса, решение одновременно нескольких задач, например, сочетать техническую и физическую подготовку.</w:t>
            </w:r>
          </w:p>
        </w:tc>
      </w:tr>
      <w:tr w:rsidR="00412689" w:rsidTr="003E0E62">
        <w:tc>
          <w:tcPr>
            <w:tcW w:w="524" w:type="dxa"/>
            <w:vMerge/>
          </w:tcPr>
          <w:p w:rsidR="00412689" w:rsidRDefault="00412689" w:rsidP="009725F7">
            <w:pPr>
              <w:tabs>
                <w:tab w:val="left" w:pos="3399"/>
              </w:tabs>
              <w:rPr>
                <w:b/>
                <w:color w:val="464C55"/>
                <w:sz w:val="28"/>
                <w:szCs w:val="28"/>
                <w:shd w:val="clear" w:color="auto" w:fill="FFFFFF"/>
              </w:rPr>
            </w:pPr>
          </w:p>
        </w:tc>
        <w:tc>
          <w:tcPr>
            <w:tcW w:w="2911" w:type="dxa"/>
            <w:vMerge/>
          </w:tcPr>
          <w:p w:rsidR="00412689" w:rsidRDefault="00412689" w:rsidP="009725F7">
            <w:pPr>
              <w:tabs>
                <w:tab w:val="left" w:pos="3399"/>
              </w:tabs>
              <w:rPr>
                <w:b/>
                <w:color w:val="464C55"/>
                <w:sz w:val="28"/>
                <w:szCs w:val="28"/>
                <w:shd w:val="clear" w:color="auto" w:fill="FFFFFF"/>
              </w:rPr>
            </w:pPr>
          </w:p>
        </w:tc>
        <w:tc>
          <w:tcPr>
            <w:tcW w:w="2234" w:type="dxa"/>
          </w:tcPr>
          <w:p w:rsidR="00412689" w:rsidRDefault="00412689" w:rsidP="009725F7">
            <w:pPr>
              <w:tabs>
                <w:tab w:val="left" w:pos="3399"/>
              </w:tabs>
              <w:rPr>
                <w:b/>
                <w:color w:val="464C55"/>
                <w:sz w:val="28"/>
                <w:szCs w:val="28"/>
                <w:shd w:val="clear" w:color="auto" w:fill="FFFFFF"/>
              </w:rPr>
            </w:pPr>
            <w:r>
              <w:t>Соразмерности</w:t>
            </w:r>
          </w:p>
        </w:tc>
        <w:tc>
          <w:tcPr>
            <w:tcW w:w="3937" w:type="dxa"/>
          </w:tcPr>
          <w:p w:rsidR="00412689" w:rsidRDefault="00412689" w:rsidP="009725F7">
            <w:pPr>
              <w:tabs>
                <w:tab w:val="left" w:pos="3399"/>
              </w:tabs>
              <w:rPr>
                <w:b/>
                <w:color w:val="464C55"/>
                <w:sz w:val="28"/>
                <w:szCs w:val="28"/>
                <w:shd w:val="clear" w:color="auto" w:fill="FFFFFF"/>
              </w:rPr>
            </w:pPr>
            <w:r>
              <w:t>Оптимально е и сбалансированное развитие всех физических качеств</w:t>
            </w:r>
          </w:p>
        </w:tc>
      </w:tr>
      <w:tr w:rsidR="00412689" w:rsidTr="003E0E62">
        <w:tc>
          <w:tcPr>
            <w:tcW w:w="524" w:type="dxa"/>
            <w:vMerge/>
          </w:tcPr>
          <w:p w:rsidR="00412689" w:rsidRDefault="00412689" w:rsidP="009725F7">
            <w:pPr>
              <w:tabs>
                <w:tab w:val="left" w:pos="3399"/>
              </w:tabs>
              <w:rPr>
                <w:b/>
                <w:color w:val="464C55"/>
                <w:sz w:val="28"/>
                <w:szCs w:val="28"/>
                <w:shd w:val="clear" w:color="auto" w:fill="FFFFFF"/>
              </w:rPr>
            </w:pPr>
          </w:p>
        </w:tc>
        <w:tc>
          <w:tcPr>
            <w:tcW w:w="2911" w:type="dxa"/>
            <w:vMerge/>
          </w:tcPr>
          <w:p w:rsidR="00412689" w:rsidRDefault="00412689" w:rsidP="009725F7">
            <w:pPr>
              <w:tabs>
                <w:tab w:val="left" w:pos="3399"/>
              </w:tabs>
              <w:rPr>
                <w:b/>
                <w:color w:val="464C55"/>
                <w:sz w:val="28"/>
                <w:szCs w:val="28"/>
                <w:shd w:val="clear" w:color="auto" w:fill="FFFFFF"/>
              </w:rPr>
            </w:pPr>
          </w:p>
        </w:tc>
        <w:tc>
          <w:tcPr>
            <w:tcW w:w="2234" w:type="dxa"/>
          </w:tcPr>
          <w:p w:rsidR="00412689" w:rsidRDefault="00412689" w:rsidP="009725F7">
            <w:pPr>
              <w:tabs>
                <w:tab w:val="left" w:pos="3399"/>
              </w:tabs>
              <w:rPr>
                <w:b/>
                <w:color w:val="464C55"/>
                <w:sz w:val="28"/>
                <w:szCs w:val="28"/>
                <w:shd w:val="clear" w:color="auto" w:fill="FFFFFF"/>
              </w:rPr>
            </w:pPr>
            <w:r>
              <w:t>Избыточности</w:t>
            </w:r>
          </w:p>
        </w:tc>
        <w:tc>
          <w:tcPr>
            <w:tcW w:w="3937" w:type="dxa"/>
          </w:tcPr>
          <w:p w:rsidR="00412689" w:rsidRDefault="00412689" w:rsidP="009725F7">
            <w:pPr>
              <w:tabs>
                <w:tab w:val="left" w:pos="3399"/>
              </w:tabs>
              <w:rPr>
                <w:b/>
                <w:color w:val="464C55"/>
                <w:sz w:val="28"/>
                <w:szCs w:val="28"/>
                <w:shd w:val="clear" w:color="auto" w:fill="FFFFFF"/>
              </w:rPr>
            </w:pPr>
            <w:r>
              <w:t>Применение тренировочных нагрузок, превосходящих соревновательные в 2-3 раза, освоение и включение в соревновательные комбинации трудных элементов больше, чем требуется.</w:t>
            </w:r>
          </w:p>
        </w:tc>
      </w:tr>
      <w:tr w:rsidR="00412689" w:rsidTr="003E0E62">
        <w:tc>
          <w:tcPr>
            <w:tcW w:w="524" w:type="dxa"/>
            <w:vMerge/>
          </w:tcPr>
          <w:p w:rsidR="00412689" w:rsidRDefault="00412689" w:rsidP="009725F7">
            <w:pPr>
              <w:tabs>
                <w:tab w:val="left" w:pos="3399"/>
              </w:tabs>
              <w:rPr>
                <w:b/>
                <w:color w:val="464C55"/>
                <w:sz w:val="28"/>
                <w:szCs w:val="28"/>
                <w:shd w:val="clear" w:color="auto" w:fill="FFFFFF"/>
              </w:rPr>
            </w:pPr>
          </w:p>
        </w:tc>
        <w:tc>
          <w:tcPr>
            <w:tcW w:w="2911" w:type="dxa"/>
            <w:vMerge/>
          </w:tcPr>
          <w:p w:rsidR="00412689" w:rsidRDefault="00412689" w:rsidP="009725F7">
            <w:pPr>
              <w:tabs>
                <w:tab w:val="left" w:pos="3399"/>
              </w:tabs>
              <w:rPr>
                <w:b/>
                <w:color w:val="464C55"/>
                <w:sz w:val="28"/>
                <w:szCs w:val="28"/>
                <w:shd w:val="clear" w:color="auto" w:fill="FFFFFF"/>
              </w:rPr>
            </w:pPr>
          </w:p>
        </w:tc>
        <w:tc>
          <w:tcPr>
            <w:tcW w:w="2234" w:type="dxa"/>
          </w:tcPr>
          <w:p w:rsidR="00412689" w:rsidRDefault="00412689" w:rsidP="009725F7">
            <w:pPr>
              <w:tabs>
                <w:tab w:val="left" w:pos="3399"/>
              </w:tabs>
              <w:rPr>
                <w:b/>
                <w:color w:val="464C55"/>
                <w:sz w:val="28"/>
                <w:szCs w:val="28"/>
                <w:shd w:val="clear" w:color="auto" w:fill="FFFFFF"/>
              </w:rPr>
            </w:pPr>
            <w:r>
              <w:t>Моделирование</w:t>
            </w:r>
          </w:p>
        </w:tc>
        <w:tc>
          <w:tcPr>
            <w:tcW w:w="3937" w:type="dxa"/>
          </w:tcPr>
          <w:p w:rsidR="00412689" w:rsidRDefault="00412689" w:rsidP="009725F7">
            <w:pPr>
              <w:tabs>
                <w:tab w:val="left" w:pos="3399"/>
              </w:tabs>
              <w:rPr>
                <w:b/>
                <w:color w:val="464C55"/>
                <w:sz w:val="28"/>
                <w:szCs w:val="28"/>
                <w:shd w:val="clear" w:color="auto" w:fill="FFFFFF"/>
              </w:rPr>
            </w:pPr>
            <w:r>
              <w:t>Широкое использование различных вариантов моделирования соревновательной деятельности в тренировочном процессе.</w:t>
            </w:r>
          </w:p>
        </w:tc>
      </w:tr>
    </w:tbl>
    <w:p w:rsidR="00056453" w:rsidRDefault="00056453" w:rsidP="009725F7">
      <w:pPr>
        <w:tabs>
          <w:tab w:val="left" w:pos="3399"/>
        </w:tabs>
        <w:rPr>
          <w:b/>
          <w:color w:val="464C55"/>
          <w:sz w:val="28"/>
          <w:szCs w:val="28"/>
          <w:shd w:val="clear" w:color="auto" w:fill="FFFFFF"/>
        </w:rPr>
      </w:pPr>
    </w:p>
    <w:p w:rsidR="00056453" w:rsidRPr="00056453" w:rsidRDefault="00056453" w:rsidP="009725F7">
      <w:pPr>
        <w:tabs>
          <w:tab w:val="left" w:pos="3399"/>
        </w:tabs>
        <w:rPr>
          <w:sz w:val="28"/>
          <w:szCs w:val="28"/>
          <w:u w:val="single"/>
        </w:rPr>
      </w:pPr>
      <w:r w:rsidRPr="009007E8">
        <w:rPr>
          <w:b/>
          <w:sz w:val="28"/>
          <w:szCs w:val="28"/>
          <w:u w:val="single"/>
        </w:rPr>
        <w:t>Методы спортивной тренировки гимнасток</w:t>
      </w:r>
      <w:r w:rsidRPr="00056453">
        <w:rPr>
          <w:sz w:val="28"/>
          <w:szCs w:val="28"/>
          <w:u w:val="single"/>
        </w:rPr>
        <w:t xml:space="preserve">. </w:t>
      </w:r>
    </w:p>
    <w:p w:rsidR="00056453" w:rsidRDefault="00056453" w:rsidP="009725F7">
      <w:pPr>
        <w:tabs>
          <w:tab w:val="left" w:pos="3399"/>
        </w:tabs>
        <w:rPr>
          <w:sz w:val="28"/>
          <w:szCs w:val="28"/>
        </w:rPr>
      </w:pPr>
      <w:r w:rsidRPr="00056453">
        <w:rPr>
          <w:sz w:val="28"/>
          <w:szCs w:val="28"/>
        </w:rPr>
        <w:t xml:space="preserve">Метод – это принципиальный путь (способ) решения той или иной задачи. Методические приемы – это конкретные способы действия преподавателя в реализации того или иного метода. В художественной гимнастике широко применяются разнообразные методические приемы общепринятых словесного, наглядного и практического методов, а также вспомогательные методы: помощи, идеомоторный и музыкальный. </w:t>
      </w:r>
    </w:p>
    <w:p w:rsidR="00412689" w:rsidRPr="00056453" w:rsidRDefault="00412689" w:rsidP="009725F7">
      <w:pPr>
        <w:tabs>
          <w:tab w:val="left" w:pos="3399"/>
        </w:tabs>
        <w:rPr>
          <w:sz w:val="28"/>
          <w:szCs w:val="28"/>
        </w:rPr>
      </w:pPr>
    </w:p>
    <w:p w:rsidR="00056453" w:rsidRPr="00412689" w:rsidRDefault="00056453" w:rsidP="009725F7">
      <w:pPr>
        <w:tabs>
          <w:tab w:val="left" w:pos="3399"/>
        </w:tabs>
        <w:rPr>
          <w:b/>
          <w:sz w:val="32"/>
          <w:szCs w:val="32"/>
        </w:rPr>
      </w:pPr>
      <w:r w:rsidRPr="00412689">
        <w:rPr>
          <w:b/>
          <w:sz w:val="32"/>
          <w:szCs w:val="32"/>
        </w:rPr>
        <w:t>Методы спортивной подготовки</w:t>
      </w:r>
    </w:p>
    <w:p w:rsidR="00056453" w:rsidRDefault="00056453" w:rsidP="009725F7">
      <w:pPr>
        <w:tabs>
          <w:tab w:val="left" w:pos="3399"/>
        </w:tabs>
        <w:rPr>
          <w:b/>
          <w:sz w:val="28"/>
          <w:szCs w:val="28"/>
        </w:rPr>
      </w:pPr>
    </w:p>
    <w:tbl>
      <w:tblPr>
        <w:tblStyle w:val="a3"/>
        <w:tblW w:w="9606" w:type="dxa"/>
        <w:tblLook w:val="04A0" w:firstRow="1" w:lastRow="0" w:firstColumn="1" w:lastColumn="0" w:noHBand="0" w:noVBand="1"/>
      </w:tblPr>
      <w:tblGrid>
        <w:gridCol w:w="534"/>
        <w:gridCol w:w="2268"/>
        <w:gridCol w:w="3543"/>
        <w:gridCol w:w="3261"/>
      </w:tblGrid>
      <w:tr w:rsidR="00412689" w:rsidTr="00412689">
        <w:tc>
          <w:tcPr>
            <w:tcW w:w="534" w:type="dxa"/>
          </w:tcPr>
          <w:p w:rsidR="00412689" w:rsidRDefault="00412689" w:rsidP="009725F7">
            <w:pPr>
              <w:tabs>
                <w:tab w:val="left" w:pos="3399"/>
              </w:tabs>
              <w:rPr>
                <w:b/>
                <w:sz w:val="28"/>
                <w:szCs w:val="28"/>
              </w:rPr>
            </w:pPr>
            <w:r>
              <w:rPr>
                <w:b/>
                <w:sz w:val="28"/>
                <w:szCs w:val="28"/>
              </w:rPr>
              <w:t>№</w:t>
            </w:r>
          </w:p>
        </w:tc>
        <w:tc>
          <w:tcPr>
            <w:tcW w:w="2268" w:type="dxa"/>
          </w:tcPr>
          <w:p w:rsidR="00412689" w:rsidRDefault="00412689" w:rsidP="009725F7">
            <w:pPr>
              <w:tabs>
                <w:tab w:val="left" w:pos="3399"/>
              </w:tabs>
              <w:rPr>
                <w:b/>
                <w:sz w:val="28"/>
                <w:szCs w:val="28"/>
              </w:rPr>
            </w:pPr>
            <w:r>
              <w:rPr>
                <w:b/>
                <w:sz w:val="28"/>
                <w:szCs w:val="28"/>
              </w:rPr>
              <w:t>Методы</w:t>
            </w:r>
          </w:p>
        </w:tc>
        <w:tc>
          <w:tcPr>
            <w:tcW w:w="3543" w:type="dxa"/>
          </w:tcPr>
          <w:p w:rsidR="00412689" w:rsidRDefault="00412689" w:rsidP="009725F7">
            <w:pPr>
              <w:tabs>
                <w:tab w:val="left" w:pos="3399"/>
              </w:tabs>
              <w:rPr>
                <w:b/>
                <w:sz w:val="28"/>
                <w:szCs w:val="28"/>
              </w:rPr>
            </w:pPr>
            <w:r>
              <w:rPr>
                <w:b/>
                <w:sz w:val="28"/>
                <w:szCs w:val="28"/>
              </w:rPr>
              <w:t>Методические приемы</w:t>
            </w:r>
          </w:p>
        </w:tc>
        <w:tc>
          <w:tcPr>
            <w:tcW w:w="3261" w:type="dxa"/>
          </w:tcPr>
          <w:p w:rsidR="00412689" w:rsidRDefault="00412689" w:rsidP="009725F7">
            <w:pPr>
              <w:tabs>
                <w:tab w:val="left" w:pos="3399"/>
              </w:tabs>
              <w:rPr>
                <w:b/>
                <w:sz w:val="28"/>
                <w:szCs w:val="28"/>
              </w:rPr>
            </w:pPr>
            <w:r>
              <w:rPr>
                <w:b/>
                <w:sz w:val="28"/>
                <w:szCs w:val="28"/>
              </w:rPr>
              <w:t>Примечание</w:t>
            </w:r>
          </w:p>
        </w:tc>
      </w:tr>
      <w:tr w:rsidR="00412689" w:rsidTr="00412689">
        <w:tc>
          <w:tcPr>
            <w:tcW w:w="534" w:type="dxa"/>
            <w:vMerge w:val="restart"/>
          </w:tcPr>
          <w:p w:rsidR="00412689" w:rsidRDefault="00412689" w:rsidP="009725F7">
            <w:pPr>
              <w:tabs>
                <w:tab w:val="left" w:pos="3399"/>
              </w:tabs>
              <w:rPr>
                <w:b/>
                <w:sz w:val="28"/>
                <w:szCs w:val="28"/>
              </w:rPr>
            </w:pPr>
            <w:r>
              <w:rPr>
                <w:b/>
                <w:sz w:val="28"/>
                <w:szCs w:val="28"/>
              </w:rPr>
              <w:t>1</w:t>
            </w:r>
          </w:p>
        </w:tc>
        <w:tc>
          <w:tcPr>
            <w:tcW w:w="2268" w:type="dxa"/>
            <w:vMerge w:val="restart"/>
          </w:tcPr>
          <w:p w:rsidR="00412689" w:rsidRDefault="00412689" w:rsidP="009725F7">
            <w:pPr>
              <w:tabs>
                <w:tab w:val="left" w:pos="3399"/>
              </w:tabs>
              <w:rPr>
                <w:b/>
                <w:sz w:val="28"/>
                <w:szCs w:val="28"/>
              </w:rPr>
            </w:pPr>
            <w:r>
              <w:rPr>
                <w:b/>
                <w:sz w:val="28"/>
                <w:szCs w:val="28"/>
              </w:rPr>
              <w:t>Словесный</w:t>
            </w:r>
          </w:p>
        </w:tc>
        <w:tc>
          <w:tcPr>
            <w:tcW w:w="3543" w:type="dxa"/>
          </w:tcPr>
          <w:p w:rsidR="00412689" w:rsidRDefault="00412689" w:rsidP="009725F7">
            <w:pPr>
              <w:tabs>
                <w:tab w:val="left" w:pos="3399"/>
              </w:tabs>
              <w:rPr>
                <w:b/>
                <w:sz w:val="28"/>
                <w:szCs w:val="28"/>
              </w:rPr>
            </w:pPr>
            <w:r>
              <w:t>Команды и распоряжения.</w:t>
            </w:r>
          </w:p>
        </w:tc>
        <w:tc>
          <w:tcPr>
            <w:tcW w:w="3261" w:type="dxa"/>
          </w:tcPr>
          <w:p w:rsidR="00412689" w:rsidRDefault="00412689" w:rsidP="009725F7">
            <w:pPr>
              <w:tabs>
                <w:tab w:val="left" w:pos="3399"/>
              </w:tabs>
              <w:rPr>
                <w:b/>
                <w:sz w:val="28"/>
                <w:szCs w:val="28"/>
              </w:rPr>
            </w:pPr>
            <w:r>
              <w:t>Эффективны эмоциональные сигналы.</w:t>
            </w:r>
          </w:p>
        </w:tc>
      </w:tr>
      <w:tr w:rsidR="00412689" w:rsidTr="00412689">
        <w:tc>
          <w:tcPr>
            <w:tcW w:w="534" w:type="dxa"/>
            <w:vMerge/>
          </w:tcPr>
          <w:p w:rsidR="00412689" w:rsidRDefault="00412689" w:rsidP="009725F7">
            <w:pPr>
              <w:tabs>
                <w:tab w:val="left" w:pos="3399"/>
              </w:tabs>
              <w:rPr>
                <w:b/>
                <w:sz w:val="28"/>
                <w:szCs w:val="28"/>
              </w:rPr>
            </w:pPr>
          </w:p>
        </w:tc>
        <w:tc>
          <w:tcPr>
            <w:tcW w:w="2268" w:type="dxa"/>
            <w:vMerge/>
          </w:tcPr>
          <w:p w:rsidR="00412689" w:rsidRDefault="00412689" w:rsidP="009725F7">
            <w:pPr>
              <w:tabs>
                <w:tab w:val="left" w:pos="3399"/>
              </w:tabs>
              <w:rPr>
                <w:b/>
                <w:sz w:val="28"/>
                <w:szCs w:val="28"/>
              </w:rPr>
            </w:pPr>
          </w:p>
        </w:tc>
        <w:tc>
          <w:tcPr>
            <w:tcW w:w="3543" w:type="dxa"/>
          </w:tcPr>
          <w:p w:rsidR="00412689" w:rsidRDefault="00412689" w:rsidP="009725F7">
            <w:pPr>
              <w:tabs>
                <w:tab w:val="left" w:pos="3399"/>
              </w:tabs>
              <w:rPr>
                <w:b/>
                <w:sz w:val="28"/>
                <w:szCs w:val="28"/>
              </w:rPr>
            </w:pPr>
            <w:r>
              <w:t>Указания и инструктаж.</w:t>
            </w:r>
          </w:p>
        </w:tc>
        <w:tc>
          <w:tcPr>
            <w:tcW w:w="3261" w:type="dxa"/>
          </w:tcPr>
          <w:p w:rsidR="00412689" w:rsidRDefault="00412689" w:rsidP="009725F7">
            <w:pPr>
              <w:tabs>
                <w:tab w:val="left" w:pos="3399"/>
              </w:tabs>
              <w:rPr>
                <w:b/>
                <w:sz w:val="28"/>
                <w:szCs w:val="28"/>
              </w:rPr>
            </w:pPr>
            <w:r>
              <w:t>Максимально точно и кратко.</w:t>
            </w:r>
          </w:p>
        </w:tc>
      </w:tr>
      <w:tr w:rsidR="00412689" w:rsidTr="00412689">
        <w:tc>
          <w:tcPr>
            <w:tcW w:w="534" w:type="dxa"/>
            <w:vMerge/>
          </w:tcPr>
          <w:p w:rsidR="00412689" w:rsidRDefault="00412689" w:rsidP="009725F7">
            <w:pPr>
              <w:tabs>
                <w:tab w:val="left" w:pos="3399"/>
              </w:tabs>
              <w:rPr>
                <w:b/>
                <w:sz w:val="28"/>
                <w:szCs w:val="28"/>
              </w:rPr>
            </w:pPr>
          </w:p>
        </w:tc>
        <w:tc>
          <w:tcPr>
            <w:tcW w:w="2268" w:type="dxa"/>
            <w:vMerge/>
          </w:tcPr>
          <w:p w:rsidR="00412689" w:rsidRDefault="00412689" w:rsidP="009725F7">
            <w:pPr>
              <w:tabs>
                <w:tab w:val="left" w:pos="3399"/>
              </w:tabs>
              <w:rPr>
                <w:b/>
                <w:sz w:val="28"/>
                <w:szCs w:val="28"/>
              </w:rPr>
            </w:pPr>
          </w:p>
        </w:tc>
        <w:tc>
          <w:tcPr>
            <w:tcW w:w="3543" w:type="dxa"/>
          </w:tcPr>
          <w:p w:rsidR="00412689" w:rsidRDefault="00412689" w:rsidP="009725F7">
            <w:pPr>
              <w:tabs>
                <w:tab w:val="left" w:pos="3399"/>
              </w:tabs>
              <w:rPr>
                <w:b/>
                <w:sz w:val="28"/>
                <w:szCs w:val="28"/>
              </w:rPr>
            </w:pPr>
            <w:r>
              <w:t>Описания и объяснения.</w:t>
            </w:r>
          </w:p>
        </w:tc>
        <w:tc>
          <w:tcPr>
            <w:tcW w:w="3261" w:type="dxa"/>
          </w:tcPr>
          <w:p w:rsidR="00412689" w:rsidRDefault="00412689" w:rsidP="009725F7">
            <w:pPr>
              <w:tabs>
                <w:tab w:val="left" w:pos="3399"/>
              </w:tabs>
              <w:rPr>
                <w:b/>
                <w:sz w:val="28"/>
                <w:szCs w:val="28"/>
              </w:rPr>
            </w:pPr>
            <w:r>
              <w:t>Объяснения предпочтительнее описания.</w:t>
            </w:r>
          </w:p>
        </w:tc>
      </w:tr>
      <w:tr w:rsidR="00412689" w:rsidTr="00412689">
        <w:tc>
          <w:tcPr>
            <w:tcW w:w="534" w:type="dxa"/>
            <w:vMerge/>
          </w:tcPr>
          <w:p w:rsidR="00412689" w:rsidRDefault="00412689" w:rsidP="009725F7">
            <w:pPr>
              <w:tabs>
                <w:tab w:val="left" w:pos="3399"/>
              </w:tabs>
              <w:rPr>
                <w:b/>
                <w:sz w:val="28"/>
                <w:szCs w:val="28"/>
              </w:rPr>
            </w:pPr>
          </w:p>
        </w:tc>
        <w:tc>
          <w:tcPr>
            <w:tcW w:w="2268" w:type="dxa"/>
            <w:vMerge/>
          </w:tcPr>
          <w:p w:rsidR="00412689" w:rsidRDefault="00412689" w:rsidP="009725F7">
            <w:pPr>
              <w:tabs>
                <w:tab w:val="left" w:pos="3399"/>
              </w:tabs>
              <w:rPr>
                <w:b/>
                <w:sz w:val="28"/>
                <w:szCs w:val="28"/>
              </w:rPr>
            </w:pPr>
          </w:p>
        </w:tc>
        <w:tc>
          <w:tcPr>
            <w:tcW w:w="3543" w:type="dxa"/>
          </w:tcPr>
          <w:p w:rsidR="00412689" w:rsidRDefault="00412689" w:rsidP="009725F7">
            <w:pPr>
              <w:tabs>
                <w:tab w:val="left" w:pos="3399"/>
              </w:tabs>
              <w:rPr>
                <w:b/>
                <w:sz w:val="28"/>
                <w:szCs w:val="28"/>
              </w:rPr>
            </w:pPr>
            <w:r>
              <w:t>Пояснения и сравнения.</w:t>
            </w:r>
          </w:p>
        </w:tc>
        <w:tc>
          <w:tcPr>
            <w:tcW w:w="3261" w:type="dxa"/>
          </w:tcPr>
          <w:p w:rsidR="00412689" w:rsidRDefault="00412689" w:rsidP="009725F7">
            <w:pPr>
              <w:tabs>
                <w:tab w:val="left" w:pos="3399"/>
              </w:tabs>
              <w:rPr>
                <w:b/>
                <w:sz w:val="28"/>
                <w:szCs w:val="28"/>
              </w:rPr>
            </w:pPr>
            <w:r>
              <w:t>Целесообразны образные сравнения.</w:t>
            </w:r>
          </w:p>
        </w:tc>
      </w:tr>
      <w:tr w:rsidR="00412689" w:rsidTr="00412689">
        <w:tc>
          <w:tcPr>
            <w:tcW w:w="534" w:type="dxa"/>
            <w:vMerge/>
          </w:tcPr>
          <w:p w:rsidR="00412689" w:rsidRDefault="00412689" w:rsidP="009725F7">
            <w:pPr>
              <w:tabs>
                <w:tab w:val="left" w:pos="3399"/>
              </w:tabs>
              <w:rPr>
                <w:b/>
                <w:sz w:val="28"/>
                <w:szCs w:val="28"/>
              </w:rPr>
            </w:pPr>
          </w:p>
        </w:tc>
        <w:tc>
          <w:tcPr>
            <w:tcW w:w="2268" w:type="dxa"/>
            <w:vMerge/>
          </w:tcPr>
          <w:p w:rsidR="00412689" w:rsidRDefault="00412689" w:rsidP="009725F7">
            <w:pPr>
              <w:tabs>
                <w:tab w:val="left" w:pos="3399"/>
              </w:tabs>
              <w:rPr>
                <w:b/>
                <w:sz w:val="28"/>
                <w:szCs w:val="28"/>
              </w:rPr>
            </w:pPr>
          </w:p>
        </w:tc>
        <w:tc>
          <w:tcPr>
            <w:tcW w:w="3543" w:type="dxa"/>
          </w:tcPr>
          <w:p w:rsidR="00412689" w:rsidRDefault="00412689" w:rsidP="009725F7">
            <w:pPr>
              <w:tabs>
                <w:tab w:val="left" w:pos="3399"/>
              </w:tabs>
              <w:rPr>
                <w:b/>
                <w:sz w:val="28"/>
                <w:szCs w:val="28"/>
              </w:rPr>
            </w:pPr>
            <w:r>
              <w:t>Обсуждения и оценка.</w:t>
            </w:r>
          </w:p>
        </w:tc>
        <w:tc>
          <w:tcPr>
            <w:tcW w:w="3261" w:type="dxa"/>
          </w:tcPr>
          <w:p w:rsidR="00412689" w:rsidRDefault="00412689" w:rsidP="009725F7">
            <w:pPr>
              <w:tabs>
                <w:tab w:val="left" w:pos="3399"/>
              </w:tabs>
              <w:rPr>
                <w:b/>
                <w:sz w:val="28"/>
                <w:szCs w:val="28"/>
              </w:rPr>
            </w:pPr>
          </w:p>
        </w:tc>
      </w:tr>
      <w:tr w:rsidR="00412689" w:rsidTr="00412689">
        <w:tc>
          <w:tcPr>
            <w:tcW w:w="534" w:type="dxa"/>
            <w:vMerge/>
          </w:tcPr>
          <w:p w:rsidR="00412689" w:rsidRDefault="00412689" w:rsidP="009725F7">
            <w:pPr>
              <w:tabs>
                <w:tab w:val="left" w:pos="3399"/>
              </w:tabs>
              <w:rPr>
                <w:b/>
                <w:sz w:val="28"/>
                <w:szCs w:val="28"/>
              </w:rPr>
            </w:pPr>
          </w:p>
        </w:tc>
        <w:tc>
          <w:tcPr>
            <w:tcW w:w="2268" w:type="dxa"/>
            <w:vMerge/>
          </w:tcPr>
          <w:p w:rsidR="00412689" w:rsidRDefault="00412689" w:rsidP="009725F7">
            <w:pPr>
              <w:tabs>
                <w:tab w:val="left" w:pos="3399"/>
              </w:tabs>
              <w:rPr>
                <w:b/>
                <w:sz w:val="28"/>
                <w:szCs w:val="28"/>
              </w:rPr>
            </w:pPr>
          </w:p>
        </w:tc>
        <w:tc>
          <w:tcPr>
            <w:tcW w:w="3543" w:type="dxa"/>
          </w:tcPr>
          <w:p w:rsidR="00412689" w:rsidRDefault="00412689" w:rsidP="009725F7">
            <w:pPr>
              <w:tabs>
                <w:tab w:val="left" w:pos="3399"/>
              </w:tabs>
              <w:rPr>
                <w:b/>
                <w:sz w:val="28"/>
                <w:szCs w:val="28"/>
              </w:rPr>
            </w:pPr>
            <w:r>
              <w:t>Убеждение и принуждение.</w:t>
            </w:r>
          </w:p>
        </w:tc>
        <w:tc>
          <w:tcPr>
            <w:tcW w:w="3261" w:type="dxa"/>
          </w:tcPr>
          <w:p w:rsidR="00412689" w:rsidRDefault="00412689" w:rsidP="009725F7">
            <w:pPr>
              <w:tabs>
                <w:tab w:val="left" w:pos="3399"/>
              </w:tabs>
              <w:rPr>
                <w:b/>
                <w:sz w:val="28"/>
                <w:szCs w:val="28"/>
              </w:rPr>
            </w:pPr>
            <w:r>
              <w:t>Убеждение предпочтительнее принуждения</w:t>
            </w:r>
          </w:p>
        </w:tc>
      </w:tr>
      <w:tr w:rsidR="00412689" w:rsidTr="00412689">
        <w:tc>
          <w:tcPr>
            <w:tcW w:w="534" w:type="dxa"/>
            <w:vMerge/>
          </w:tcPr>
          <w:p w:rsidR="00412689" w:rsidRDefault="00412689" w:rsidP="009725F7">
            <w:pPr>
              <w:tabs>
                <w:tab w:val="left" w:pos="3399"/>
              </w:tabs>
              <w:rPr>
                <w:b/>
                <w:sz w:val="28"/>
                <w:szCs w:val="28"/>
              </w:rPr>
            </w:pPr>
          </w:p>
        </w:tc>
        <w:tc>
          <w:tcPr>
            <w:tcW w:w="2268" w:type="dxa"/>
            <w:vMerge/>
          </w:tcPr>
          <w:p w:rsidR="00412689" w:rsidRDefault="00412689" w:rsidP="009725F7">
            <w:pPr>
              <w:tabs>
                <w:tab w:val="left" w:pos="3399"/>
              </w:tabs>
              <w:rPr>
                <w:b/>
                <w:sz w:val="28"/>
                <w:szCs w:val="28"/>
              </w:rPr>
            </w:pPr>
          </w:p>
        </w:tc>
        <w:tc>
          <w:tcPr>
            <w:tcW w:w="3543" w:type="dxa"/>
          </w:tcPr>
          <w:p w:rsidR="00412689" w:rsidRDefault="00412689" w:rsidP="009725F7">
            <w:pPr>
              <w:tabs>
                <w:tab w:val="left" w:pos="3399"/>
              </w:tabs>
              <w:rPr>
                <w:b/>
                <w:sz w:val="28"/>
                <w:szCs w:val="28"/>
              </w:rPr>
            </w:pPr>
            <w:r>
              <w:t>Самоотчеты и самооценки.</w:t>
            </w:r>
          </w:p>
        </w:tc>
        <w:tc>
          <w:tcPr>
            <w:tcW w:w="3261" w:type="dxa"/>
          </w:tcPr>
          <w:p w:rsidR="00412689" w:rsidRDefault="00412689" w:rsidP="009725F7">
            <w:pPr>
              <w:tabs>
                <w:tab w:val="left" w:pos="3399"/>
              </w:tabs>
              <w:rPr>
                <w:b/>
                <w:sz w:val="28"/>
                <w:szCs w:val="28"/>
              </w:rPr>
            </w:pPr>
            <w:r>
              <w:t>Эффективны графические отчеты.</w:t>
            </w:r>
          </w:p>
        </w:tc>
      </w:tr>
      <w:tr w:rsidR="00412689" w:rsidTr="00412689">
        <w:tc>
          <w:tcPr>
            <w:tcW w:w="534" w:type="dxa"/>
            <w:vMerge/>
          </w:tcPr>
          <w:p w:rsidR="00412689" w:rsidRDefault="00412689" w:rsidP="009725F7">
            <w:pPr>
              <w:tabs>
                <w:tab w:val="left" w:pos="3399"/>
              </w:tabs>
              <w:rPr>
                <w:b/>
                <w:sz w:val="28"/>
                <w:szCs w:val="28"/>
              </w:rPr>
            </w:pPr>
          </w:p>
        </w:tc>
        <w:tc>
          <w:tcPr>
            <w:tcW w:w="2268" w:type="dxa"/>
            <w:vMerge/>
          </w:tcPr>
          <w:p w:rsidR="00412689" w:rsidRDefault="00412689" w:rsidP="009725F7">
            <w:pPr>
              <w:tabs>
                <w:tab w:val="left" w:pos="3399"/>
              </w:tabs>
              <w:rPr>
                <w:b/>
                <w:sz w:val="28"/>
                <w:szCs w:val="28"/>
              </w:rPr>
            </w:pPr>
          </w:p>
        </w:tc>
        <w:tc>
          <w:tcPr>
            <w:tcW w:w="3543" w:type="dxa"/>
          </w:tcPr>
          <w:p w:rsidR="00412689" w:rsidRDefault="00412689" w:rsidP="009725F7">
            <w:pPr>
              <w:tabs>
                <w:tab w:val="left" w:pos="3399"/>
              </w:tabs>
            </w:pPr>
            <w:r>
              <w:t>Лекции и беседы.</w:t>
            </w:r>
          </w:p>
        </w:tc>
        <w:tc>
          <w:tcPr>
            <w:tcW w:w="3261" w:type="dxa"/>
          </w:tcPr>
          <w:p w:rsidR="00412689" w:rsidRDefault="00412689" w:rsidP="009725F7">
            <w:pPr>
              <w:tabs>
                <w:tab w:val="left" w:pos="3399"/>
              </w:tabs>
              <w:rPr>
                <w:b/>
                <w:sz w:val="28"/>
                <w:szCs w:val="28"/>
              </w:rPr>
            </w:pPr>
          </w:p>
        </w:tc>
      </w:tr>
      <w:tr w:rsidR="00412689" w:rsidTr="00412689">
        <w:tc>
          <w:tcPr>
            <w:tcW w:w="534" w:type="dxa"/>
          </w:tcPr>
          <w:p w:rsidR="00412689" w:rsidRDefault="00412689" w:rsidP="009725F7">
            <w:pPr>
              <w:tabs>
                <w:tab w:val="left" w:pos="3399"/>
              </w:tabs>
              <w:rPr>
                <w:b/>
                <w:sz w:val="28"/>
                <w:szCs w:val="28"/>
              </w:rPr>
            </w:pPr>
            <w:r>
              <w:rPr>
                <w:b/>
                <w:sz w:val="28"/>
                <w:szCs w:val="28"/>
              </w:rPr>
              <w:t>2</w:t>
            </w:r>
          </w:p>
        </w:tc>
        <w:tc>
          <w:tcPr>
            <w:tcW w:w="2268" w:type="dxa"/>
          </w:tcPr>
          <w:p w:rsidR="00412689" w:rsidRDefault="00412689" w:rsidP="009725F7">
            <w:pPr>
              <w:tabs>
                <w:tab w:val="left" w:pos="3399"/>
              </w:tabs>
              <w:rPr>
                <w:b/>
                <w:sz w:val="28"/>
                <w:szCs w:val="28"/>
              </w:rPr>
            </w:pPr>
            <w:r w:rsidRPr="00412689">
              <w:rPr>
                <w:b/>
                <w:sz w:val="28"/>
                <w:szCs w:val="28"/>
              </w:rPr>
              <w:t>Наглядный</w:t>
            </w:r>
          </w:p>
        </w:tc>
        <w:tc>
          <w:tcPr>
            <w:tcW w:w="3543" w:type="dxa"/>
          </w:tcPr>
          <w:p w:rsidR="00412689" w:rsidRDefault="00412689" w:rsidP="009725F7">
            <w:pPr>
              <w:tabs>
                <w:tab w:val="left" w:pos="3399"/>
              </w:tabs>
            </w:pPr>
            <w:r>
              <w:t>Показ тренера и гимнасток. Фото и кинопоказ.</w:t>
            </w:r>
          </w:p>
          <w:p w:rsidR="00412689" w:rsidRDefault="00412689" w:rsidP="009725F7">
            <w:pPr>
              <w:tabs>
                <w:tab w:val="left" w:pos="3399"/>
              </w:tabs>
            </w:pPr>
            <w:r>
              <w:t xml:space="preserve"> Графическое изображение.</w:t>
            </w:r>
          </w:p>
        </w:tc>
        <w:tc>
          <w:tcPr>
            <w:tcW w:w="3261" w:type="dxa"/>
          </w:tcPr>
          <w:p w:rsidR="00412689" w:rsidRDefault="00412689" w:rsidP="009725F7">
            <w:pPr>
              <w:tabs>
                <w:tab w:val="left" w:pos="3399"/>
              </w:tabs>
              <w:rPr>
                <w:b/>
                <w:sz w:val="28"/>
                <w:szCs w:val="28"/>
              </w:rPr>
            </w:pPr>
            <w:r>
              <w:t xml:space="preserve">Виды показа: целостный, фрагментарный, имитирующий, контрастный, </w:t>
            </w:r>
            <w:r>
              <w:lastRenderedPageBreak/>
              <w:t>утрированный, разноракурсный</w:t>
            </w:r>
          </w:p>
        </w:tc>
      </w:tr>
      <w:tr w:rsidR="00E454D3" w:rsidTr="00412689">
        <w:tc>
          <w:tcPr>
            <w:tcW w:w="534" w:type="dxa"/>
            <w:vMerge w:val="restart"/>
          </w:tcPr>
          <w:p w:rsidR="00E454D3" w:rsidRDefault="00E454D3" w:rsidP="009725F7">
            <w:pPr>
              <w:tabs>
                <w:tab w:val="left" w:pos="3399"/>
              </w:tabs>
              <w:rPr>
                <w:b/>
                <w:sz w:val="28"/>
                <w:szCs w:val="28"/>
              </w:rPr>
            </w:pPr>
            <w:r>
              <w:rPr>
                <w:b/>
                <w:sz w:val="28"/>
                <w:szCs w:val="28"/>
              </w:rPr>
              <w:lastRenderedPageBreak/>
              <w:t>3</w:t>
            </w:r>
          </w:p>
        </w:tc>
        <w:tc>
          <w:tcPr>
            <w:tcW w:w="2268" w:type="dxa"/>
            <w:vMerge w:val="restart"/>
          </w:tcPr>
          <w:p w:rsidR="00E454D3" w:rsidRDefault="00E454D3" w:rsidP="009725F7">
            <w:pPr>
              <w:tabs>
                <w:tab w:val="left" w:pos="3399"/>
              </w:tabs>
              <w:rPr>
                <w:b/>
                <w:sz w:val="28"/>
                <w:szCs w:val="28"/>
              </w:rPr>
            </w:pPr>
            <w:r w:rsidRPr="00E454D3">
              <w:rPr>
                <w:b/>
                <w:sz w:val="28"/>
                <w:szCs w:val="28"/>
              </w:rPr>
              <w:t>Практический</w:t>
            </w:r>
          </w:p>
        </w:tc>
        <w:tc>
          <w:tcPr>
            <w:tcW w:w="3543" w:type="dxa"/>
          </w:tcPr>
          <w:p w:rsidR="00E454D3" w:rsidRDefault="00E454D3" w:rsidP="009725F7">
            <w:pPr>
              <w:tabs>
                <w:tab w:val="left" w:pos="3399"/>
              </w:tabs>
            </w:pPr>
            <w:r>
              <w:t>Целостного и расчлененного упражнения.</w:t>
            </w:r>
          </w:p>
        </w:tc>
        <w:tc>
          <w:tcPr>
            <w:tcW w:w="3261" w:type="dxa"/>
          </w:tcPr>
          <w:p w:rsidR="00E454D3" w:rsidRDefault="00E454D3" w:rsidP="009725F7">
            <w:pPr>
              <w:tabs>
                <w:tab w:val="left" w:pos="3399"/>
              </w:tabs>
              <w:rPr>
                <w:b/>
                <w:sz w:val="28"/>
                <w:szCs w:val="28"/>
              </w:rPr>
            </w:pPr>
            <w:r>
              <w:t>Эффективен контроль исходных и промежуточных положений.</w:t>
            </w:r>
          </w:p>
        </w:tc>
      </w:tr>
      <w:tr w:rsidR="00E454D3" w:rsidTr="00412689">
        <w:tc>
          <w:tcPr>
            <w:tcW w:w="534" w:type="dxa"/>
            <w:vMerge/>
          </w:tcPr>
          <w:p w:rsidR="00E454D3" w:rsidRDefault="00E454D3" w:rsidP="009725F7">
            <w:pPr>
              <w:tabs>
                <w:tab w:val="left" w:pos="3399"/>
              </w:tabs>
              <w:rPr>
                <w:b/>
                <w:sz w:val="28"/>
                <w:szCs w:val="28"/>
              </w:rPr>
            </w:pPr>
          </w:p>
        </w:tc>
        <w:tc>
          <w:tcPr>
            <w:tcW w:w="2268" w:type="dxa"/>
            <w:vMerge/>
          </w:tcPr>
          <w:p w:rsidR="00E454D3" w:rsidRDefault="00E454D3" w:rsidP="009725F7">
            <w:pPr>
              <w:tabs>
                <w:tab w:val="left" w:pos="3399"/>
              </w:tabs>
              <w:rPr>
                <w:b/>
                <w:sz w:val="28"/>
                <w:szCs w:val="28"/>
              </w:rPr>
            </w:pPr>
          </w:p>
        </w:tc>
        <w:tc>
          <w:tcPr>
            <w:tcW w:w="3543" w:type="dxa"/>
          </w:tcPr>
          <w:p w:rsidR="00E454D3" w:rsidRDefault="00E454D3" w:rsidP="009725F7">
            <w:pPr>
              <w:tabs>
                <w:tab w:val="left" w:pos="3399"/>
              </w:tabs>
            </w:pPr>
            <w:r>
              <w:t>Упрощенного и усложненного упражнения.</w:t>
            </w:r>
          </w:p>
        </w:tc>
        <w:tc>
          <w:tcPr>
            <w:tcW w:w="3261" w:type="dxa"/>
          </w:tcPr>
          <w:p w:rsidR="00E454D3" w:rsidRDefault="00E454D3" w:rsidP="009725F7">
            <w:pPr>
              <w:tabs>
                <w:tab w:val="left" w:pos="3399"/>
              </w:tabs>
              <w:rPr>
                <w:b/>
                <w:sz w:val="28"/>
                <w:szCs w:val="28"/>
              </w:rPr>
            </w:pPr>
            <w:r>
              <w:t>У опоры, с поддержкой, за лидером, «с горки», «в горку» и др.</w:t>
            </w:r>
          </w:p>
        </w:tc>
      </w:tr>
      <w:tr w:rsidR="00E454D3" w:rsidTr="00412689">
        <w:tc>
          <w:tcPr>
            <w:tcW w:w="534" w:type="dxa"/>
            <w:vMerge/>
          </w:tcPr>
          <w:p w:rsidR="00E454D3" w:rsidRDefault="00E454D3" w:rsidP="009725F7">
            <w:pPr>
              <w:tabs>
                <w:tab w:val="left" w:pos="3399"/>
              </w:tabs>
              <w:rPr>
                <w:b/>
                <w:sz w:val="28"/>
                <w:szCs w:val="28"/>
              </w:rPr>
            </w:pPr>
          </w:p>
        </w:tc>
        <w:tc>
          <w:tcPr>
            <w:tcW w:w="2268" w:type="dxa"/>
            <w:vMerge/>
          </w:tcPr>
          <w:p w:rsidR="00E454D3" w:rsidRDefault="00E454D3" w:rsidP="009725F7">
            <w:pPr>
              <w:tabs>
                <w:tab w:val="left" w:pos="3399"/>
              </w:tabs>
              <w:rPr>
                <w:b/>
                <w:sz w:val="28"/>
                <w:szCs w:val="28"/>
              </w:rPr>
            </w:pPr>
          </w:p>
        </w:tc>
        <w:tc>
          <w:tcPr>
            <w:tcW w:w="3543" w:type="dxa"/>
          </w:tcPr>
          <w:p w:rsidR="00E454D3" w:rsidRDefault="00E454D3" w:rsidP="009725F7">
            <w:pPr>
              <w:tabs>
                <w:tab w:val="left" w:pos="3399"/>
              </w:tabs>
            </w:pPr>
            <w:r>
              <w:t>Стандартного и переменного упражнения.</w:t>
            </w:r>
          </w:p>
        </w:tc>
        <w:tc>
          <w:tcPr>
            <w:tcW w:w="3261" w:type="dxa"/>
          </w:tcPr>
          <w:p w:rsidR="00E454D3" w:rsidRDefault="00E454D3" w:rsidP="009725F7">
            <w:pPr>
              <w:tabs>
                <w:tab w:val="left" w:pos="3399"/>
              </w:tabs>
              <w:rPr>
                <w:b/>
                <w:sz w:val="28"/>
                <w:szCs w:val="28"/>
              </w:rPr>
            </w:pPr>
            <w:r>
              <w:t>Меняются условия и количественные компоненты движений.</w:t>
            </w:r>
          </w:p>
        </w:tc>
      </w:tr>
      <w:tr w:rsidR="00E454D3" w:rsidTr="00412689">
        <w:tc>
          <w:tcPr>
            <w:tcW w:w="534" w:type="dxa"/>
            <w:vMerge/>
          </w:tcPr>
          <w:p w:rsidR="00E454D3" w:rsidRDefault="00E454D3" w:rsidP="009725F7">
            <w:pPr>
              <w:tabs>
                <w:tab w:val="left" w:pos="3399"/>
              </w:tabs>
              <w:rPr>
                <w:b/>
                <w:sz w:val="28"/>
                <w:szCs w:val="28"/>
              </w:rPr>
            </w:pPr>
          </w:p>
        </w:tc>
        <w:tc>
          <w:tcPr>
            <w:tcW w:w="2268" w:type="dxa"/>
            <w:vMerge/>
          </w:tcPr>
          <w:p w:rsidR="00E454D3" w:rsidRDefault="00E454D3" w:rsidP="009725F7">
            <w:pPr>
              <w:tabs>
                <w:tab w:val="left" w:pos="3399"/>
              </w:tabs>
              <w:rPr>
                <w:b/>
                <w:sz w:val="28"/>
                <w:szCs w:val="28"/>
              </w:rPr>
            </w:pPr>
          </w:p>
        </w:tc>
        <w:tc>
          <w:tcPr>
            <w:tcW w:w="3543" w:type="dxa"/>
          </w:tcPr>
          <w:p w:rsidR="00E454D3" w:rsidRDefault="00E454D3" w:rsidP="009725F7">
            <w:pPr>
              <w:tabs>
                <w:tab w:val="left" w:pos="3399"/>
              </w:tabs>
            </w:pPr>
            <w:r>
              <w:t>Игровой, круговой и соревновательный.</w:t>
            </w:r>
          </w:p>
        </w:tc>
        <w:tc>
          <w:tcPr>
            <w:tcW w:w="3261" w:type="dxa"/>
          </w:tcPr>
          <w:p w:rsidR="00E454D3" w:rsidRDefault="00E454D3" w:rsidP="009725F7">
            <w:pPr>
              <w:tabs>
                <w:tab w:val="left" w:pos="3399"/>
              </w:tabs>
              <w:rPr>
                <w:b/>
                <w:sz w:val="28"/>
                <w:szCs w:val="28"/>
              </w:rPr>
            </w:pPr>
            <w:r>
              <w:t>По принципу: кто больше, дальше, быстрее, лучше</w:t>
            </w:r>
          </w:p>
        </w:tc>
      </w:tr>
      <w:tr w:rsidR="00E454D3" w:rsidTr="00412689">
        <w:tc>
          <w:tcPr>
            <w:tcW w:w="534" w:type="dxa"/>
            <w:vMerge w:val="restart"/>
          </w:tcPr>
          <w:p w:rsidR="00E454D3" w:rsidRDefault="00E454D3" w:rsidP="009725F7">
            <w:pPr>
              <w:tabs>
                <w:tab w:val="left" w:pos="3399"/>
              </w:tabs>
              <w:rPr>
                <w:b/>
                <w:sz w:val="28"/>
                <w:szCs w:val="28"/>
              </w:rPr>
            </w:pPr>
            <w:r>
              <w:rPr>
                <w:b/>
                <w:sz w:val="28"/>
                <w:szCs w:val="28"/>
              </w:rPr>
              <w:t>4</w:t>
            </w:r>
          </w:p>
        </w:tc>
        <w:tc>
          <w:tcPr>
            <w:tcW w:w="2268" w:type="dxa"/>
            <w:vMerge w:val="restart"/>
          </w:tcPr>
          <w:p w:rsidR="00E454D3" w:rsidRDefault="00E454D3" w:rsidP="009725F7">
            <w:pPr>
              <w:tabs>
                <w:tab w:val="left" w:pos="3399"/>
              </w:tabs>
              <w:rPr>
                <w:b/>
                <w:sz w:val="28"/>
                <w:szCs w:val="28"/>
              </w:rPr>
            </w:pPr>
            <w:r w:rsidRPr="00E454D3">
              <w:rPr>
                <w:b/>
                <w:sz w:val="28"/>
                <w:szCs w:val="28"/>
              </w:rPr>
              <w:t>Помощи</w:t>
            </w:r>
          </w:p>
        </w:tc>
        <w:tc>
          <w:tcPr>
            <w:tcW w:w="3543" w:type="dxa"/>
          </w:tcPr>
          <w:p w:rsidR="00E454D3" w:rsidRDefault="00E454D3" w:rsidP="009725F7">
            <w:pPr>
              <w:tabs>
                <w:tab w:val="left" w:pos="3399"/>
              </w:tabs>
            </w:pPr>
            <w:r>
              <w:t xml:space="preserve">Физической помощи: </w:t>
            </w:r>
          </w:p>
          <w:p w:rsidR="00E454D3" w:rsidRDefault="00E454D3" w:rsidP="009725F7">
            <w:pPr>
              <w:tabs>
                <w:tab w:val="left" w:pos="3399"/>
              </w:tabs>
            </w:pPr>
            <w:r>
              <w:t>• Тренера;</w:t>
            </w:r>
          </w:p>
          <w:p w:rsidR="00E454D3" w:rsidRDefault="00E454D3" w:rsidP="009725F7">
            <w:pPr>
              <w:tabs>
                <w:tab w:val="left" w:pos="3399"/>
              </w:tabs>
            </w:pPr>
            <w:r>
              <w:t xml:space="preserve"> • Соученицы;</w:t>
            </w:r>
          </w:p>
          <w:p w:rsidR="00E454D3" w:rsidRDefault="00E454D3" w:rsidP="009725F7">
            <w:pPr>
              <w:tabs>
                <w:tab w:val="left" w:pos="3399"/>
              </w:tabs>
            </w:pPr>
            <w:r>
              <w:t xml:space="preserve"> • Тренажера.</w:t>
            </w:r>
          </w:p>
        </w:tc>
        <w:tc>
          <w:tcPr>
            <w:tcW w:w="3261" w:type="dxa"/>
          </w:tcPr>
          <w:p w:rsidR="00E454D3" w:rsidRDefault="00E454D3" w:rsidP="009725F7">
            <w:pPr>
              <w:tabs>
                <w:tab w:val="left" w:pos="3399"/>
              </w:tabs>
              <w:rPr>
                <w:b/>
                <w:sz w:val="28"/>
                <w:szCs w:val="28"/>
              </w:rPr>
            </w:pPr>
            <w:r>
              <w:t>Виды: фиксация, поддержка, подталкивание, подкрутка, проводка, ограничения.</w:t>
            </w:r>
          </w:p>
        </w:tc>
      </w:tr>
      <w:tr w:rsidR="00E454D3" w:rsidTr="00412689">
        <w:tc>
          <w:tcPr>
            <w:tcW w:w="534" w:type="dxa"/>
            <w:vMerge/>
          </w:tcPr>
          <w:p w:rsidR="00E454D3" w:rsidRDefault="00E454D3" w:rsidP="009725F7">
            <w:pPr>
              <w:tabs>
                <w:tab w:val="left" w:pos="3399"/>
              </w:tabs>
              <w:rPr>
                <w:b/>
                <w:sz w:val="28"/>
                <w:szCs w:val="28"/>
              </w:rPr>
            </w:pPr>
          </w:p>
        </w:tc>
        <w:tc>
          <w:tcPr>
            <w:tcW w:w="2268" w:type="dxa"/>
            <w:vMerge/>
          </w:tcPr>
          <w:p w:rsidR="00E454D3" w:rsidRDefault="00E454D3" w:rsidP="009725F7">
            <w:pPr>
              <w:tabs>
                <w:tab w:val="left" w:pos="3399"/>
              </w:tabs>
              <w:rPr>
                <w:b/>
                <w:sz w:val="28"/>
                <w:szCs w:val="28"/>
              </w:rPr>
            </w:pPr>
          </w:p>
        </w:tc>
        <w:tc>
          <w:tcPr>
            <w:tcW w:w="3543" w:type="dxa"/>
          </w:tcPr>
          <w:p w:rsidR="00E454D3" w:rsidRDefault="00E454D3" w:rsidP="009725F7">
            <w:pPr>
              <w:tabs>
                <w:tab w:val="left" w:pos="3399"/>
              </w:tabs>
            </w:pPr>
            <w:r>
              <w:t>Ориентировочной помощи:</w:t>
            </w:r>
          </w:p>
          <w:p w:rsidR="00E454D3" w:rsidRDefault="00E454D3" w:rsidP="009725F7">
            <w:pPr>
              <w:tabs>
                <w:tab w:val="left" w:pos="3399"/>
              </w:tabs>
            </w:pPr>
            <w:r>
              <w:t xml:space="preserve"> • Зрительной; </w:t>
            </w:r>
          </w:p>
          <w:p w:rsidR="00E454D3" w:rsidRDefault="00E454D3" w:rsidP="009725F7">
            <w:pPr>
              <w:tabs>
                <w:tab w:val="left" w:pos="3399"/>
              </w:tabs>
            </w:pPr>
            <w:r>
              <w:t xml:space="preserve">• Слуховой; </w:t>
            </w:r>
          </w:p>
          <w:p w:rsidR="00E454D3" w:rsidRDefault="00E454D3" w:rsidP="009725F7">
            <w:pPr>
              <w:tabs>
                <w:tab w:val="left" w:pos="3399"/>
              </w:tabs>
            </w:pPr>
            <w:r>
              <w:t>• Тактильной.</w:t>
            </w:r>
          </w:p>
        </w:tc>
        <w:tc>
          <w:tcPr>
            <w:tcW w:w="3261" w:type="dxa"/>
          </w:tcPr>
          <w:p w:rsidR="00E454D3" w:rsidRDefault="00E454D3" w:rsidP="009725F7">
            <w:pPr>
              <w:tabs>
                <w:tab w:val="left" w:pos="3399"/>
              </w:tabs>
            </w:pPr>
            <w:r>
              <w:t xml:space="preserve">Виды: </w:t>
            </w:r>
          </w:p>
          <w:p w:rsidR="00E454D3" w:rsidRDefault="00E454D3" w:rsidP="00E454D3">
            <w:pPr>
              <w:tabs>
                <w:tab w:val="left" w:pos="3399"/>
              </w:tabs>
              <w:rPr>
                <w:b/>
                <w:sz w:val="28"/>
                <w:szCs w:val="28"/>
              </w:rPr>
            </w:pPr>
            <w:r>
              <w:t>Зрительные ориентиры, Звуковые сигналы (хлопки, счет), Музыка, Материальные ограничители.</w:t>
            </w:r>
          </w:p>
        </w:tc>
      </w:tr>
      <w:tr w:rsidR="00412689" w:rsidTr="00412689">
        <w:tc>
          <w:tcPr>
            <w:tcW w:w="534" w:type="dxa"/>
          </w:tcPr>
          <w:p w:rsidR="00412689" w:rsidRDefault="00E454D3" w:rsidP="009725F7">
            <w:pPr>
              <w:tabs>
                <w:tab w:val="left" w:pos="3399"/>
              </w:tabs>
              <w:rPr>
                <w:b/>
                <w:sz w:val="28"/>
                <w:szCs w:val="28"/>
              </w:rPr>
            </w:pPr>
            <w:r>
              <w:rPr>
                <w:b/>
                <w:sz w:val="28"/>
                <w:szCs w:val="28"/>
              </w:rPr>
              <w:t>5</w:t>
            </w:r>
          </w:p>
        </w:tc>
        <w:tc>
          <w:tcPr>
            <w:tcW w:w="2268" w:type="dxa"/>
          </w:tcPr>
          <w:p w:rsidR="00412689" w:rsidRDefault="00E454D3" w:rsidP="009725F7">
            <w:pPr>
              <w:tabs>
                <w:tab w:val="left" w:pos="3399"/>
              </w:tabs>
              <w:rPr>
                <w:b/>
                <w:sz w:val="28"/>
                <w:szCs w:val="28"/>
              </w:rPr>
            </w:pPr>
            <w:r w:rsidRPr="00E454D3">
              <w:rPr>
                <w:b/>
                <w:sz w:val="28"/>
                <w:szCs w:val="28"/>
              </w:rPr>
              <w:t>Идеомоторный</w:t>
            </w:r>
          </w:p>
        </w:tc>
        <w:tc>
          <w:tcPr>
            <w:tcW w:w="3543" w:type="dxa"/>
          </w:tcPr>
          <w:p w:rsidR="00E454D3" w:rsidRDefault="00E454D3" w:rsidP="009725F7">
            <w:pPr>
              <w:tabs>
                <w:tab w:val="left" w:pos="3399"/>
              </w:tabs>
            </w:pPr>
            <w:r>
              <w:t xml:space="preserve">Представление. </w:t>
            </w:r>
          </w:p>
          <w:p w:rsidR="00412689" w:rsidRDefault="00E454D3" w:rsidP="009725F7">
            <w:pPr>
              <w:tabs>
                <w:tab w:val="left" w:pos="3399"/>
              </w:tabs>
            </w:pPr>
            <w:r>
              <w:t>Мысленное воспроизведение. Мысленная тренировка.</w:t>
            </w:r>
          </w:p>
        </w:tc>
        <w:tc>
          <w:tcPr>
            <w:tcW w:w="3261" w:type="dxa"/>
          </w:tcPr>
          <w:p w:rsidR="00412689" w:rsidRDefault="00E454D3" w:rsidP="009725F7">
            <w:pPr>
              <w:tabs>
                <w:tab w:val="left" w:pos="3399"/>
              </w:tabs>
              <w:rPr>
                <w:b/>
                <w:sz w:val="28"/>
                <w:szCs w:val="28"/>
              </w:rPr>
            </w:pPr>
            <w:r>
              <w:t>При разучивании, отработке, перед оценкой, в период вынужденной неподвижности</w:t>
            </w:r>
          </w:p>
        </w:tc>
      </w:tr>
      <w:tr w:rsidR="00412689" w:rsidTr="00412689">
        <w:tc>
          <w:tcPr>
            <w:tcW w:w="534" w:type="dxa"/>
          </w:tcPr>
          <w:p w:rsidR="00412689" w:rsidRDefault="00E454D3" w:rsidP="009725F7">
            <w:pPr>
              <w:tabs>
                <w:tab w:val="left" w:pos="3399"/>
              </w:tabs>
              <w:rPr>
                <w:b/>
                <w:sz w:val="28"/>
                <w:szCs w:val="28"/>
              </w:rPr>
            </w:pPr>
            <w:r>
              <w:rPr>
                <w:b/>
                <w:sz w:val="28"/>
                <w:szCs w:val="28"/>
              </w:rPr>
              <w:t>6</w:t>
            </w:r>
          </w:p>
        </w:tc>
        <w:tc>
          <w:tcPr>
            <w:tcW w:w="2268" w:type="dxa"/>
          </w:tcPr>
          <w:p w:rsidR="00412689" w:rsidRDefault="00E454D3" w:rsidP="009725F7">
            <w:pPr>
              <w:tabs>
                <w:tab w:val="left" w:pos="3399"/>
              </w:tabs>
              <w:rPr>
                <w:b/>
                <w:sz w:val="28"/>
                <w:szCs w:val="28"/>
              </w:rPr>
            </w:pPr>
            <w:r w:rsidRPr="00E454D3">
              <w:rPr>
                <w:b/>
                <w:sz w:val="28"/>
                <w:szCs w:val="28"/>
              </w:rPr>
              <w:t>Музыкальный</w:t>
            </w:r>
          </w:p>
        </w:tc>
        <w:tc>
          <w:tcPr>
            <w:tcW w:w="3543" w:type="dxa"/>
          </w:tcPr>
          <w:p w:rsidR="00412689" w:rsidRDefault="00E454D3" w:rsidP="009725F7">
            <w:pPr>
              <w:tabs>
                <w:tab w:val="left" w:pos="3399"/>
              </w:tabs>
            </w:pPr>
            <w:r>
              <w:t>Выполнение заданий в темпе, ритме, динамике музыки и с ориентиром на акценты.</w:t>
            </w:r>
          </w:p>
        </w:tc>
        <w:tc>
          <w:tcPr>
            <w:tcW w:w="3261" w:type="dxa"/>
          </w:tcPr>
          <w:p w:rsidR="00412689" w:rsidRDefault="00E454D3" w:rsidP="009725F7">
            <w:pPr>
              <w:tabs>
                <w:tab w:val="left" w:pos="3399"/>
              </w:tabs>
              <w:rPr>
                <w:b/>
                <w:sz w:val="28"/>
                <w:szCs w:val="28"/>
              </w:rPr>
            </w:pPr>
            <w:r>
              <w:t>Позволяет правильно расставить акценты в движениях, подсказывает время приложения усилия и относительного расслабления мышц.</w:t>
            </w:r>
          </w:p>
        </w:tc>
      </w:tr>
    </w:tbl>
    <w:p w:rsidR="00056453" w:rsidRPr="00056453" w:rsidRDefault="00056453" w:rsidP="009725F7">
      <w:pPr>
        <w:tabs>
          <w:tab w:val="left" w:pos="3399"/>
        </w:tabs>
        <w:rPr>
          <w:b/>
          <w:sz w:val="28"/>
          <w:szCs w:val="28"/>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CB5C49" w:rsidRDefault="00CB5C49" w:rsidP="009725F7">
      <w:pPr>
        <w:tabs>
          <w:tab w:val="left" w:pos="3399"/>
        </w:tabs>
        <w:rPr>
          <w:b/>
          <w:sz w:val="28"/>
          <w:szCs w:val="28"/>
          <w:u w:val="single"/>
        </w:rPr>
      </w:pPr>
    </w:p>
    <w:p w:rsidR="00631FFA" w:rsidRDefault="00631FFA" w:rsidP="009725F7">
      <w:pPr>
        <w:tabs>
          <w:tab w:val="left" w:pos="3399"/>
        </w:tabs>
        <w:rPr>
          <w:b/>
          <w:sz w:val="28"/>
          <w:szCs w:val="28"/>
          <w:u w:val="single"/>
        </w:rPr>
      </w:pPr>
    </w:p>
    <w:p w:rsidR="00631FFA" w:rsidRPr="00631FFA" w:rsidRDefault="00631FFA" w:rsidP="00631FFA">
      <w:pPr>
        <w:tabs>
          <w:tab w:val="left" w:pos="3399"/>
        </w:tabs>
        <w:rPr>
          <w:b/>
          <w:color w:val="464C55"/>
          <w:sz w:val="32"/>
          <w:szCs w:val="32"/>
          <w:shd w:val="clear" w:color="auto" w:fill="FFFFFF"/>
        </w:rPr>
      </w:pPr>
      <w:r>
        <w:rPr>
          <w:b/>
          <w:color w:val="464C55"/>
          <w:sz w:val="32"/>
          <w:szCs w:val="32"/>
          <w:u w:val="single"/>
          <w:shd w:val="clear" w:color="auto" w:fill="FFFFFF"/>
        </w:rPr>
        <w:t>П</w:t>
      </w:r>
      <w:r w:rsidRPr="00631FFA">
        <w:rPr>
          <w:b/>
          <w:color w:val="464C55"/>
          <w:sz w:val="32"/>
          <w:szCs w:val="32"/>
          <w:u w:val="single"/>
          <w:shd w:val="clear" w:color="auto" w:fill="FFFFFF"/>
        </w:rPr>
        <w:t xml:space="preserve">рограммный материал для практических занятий по </w:t>
      </w:r>
      <w:r>
        <w:rPr>
          <w:b/>
          <w:color w:val="464C55"/>
          <w:sz w:val="32"/>
          <w:szCs w:val="32"/>
          <w:u w:val="single"/>
          <w:shd w:val="clear" w:color="auto" w:fill="FFFFFF"/>
        </w:rPr>
        <w:t>художественной гимнастике.</w:t>
      </w:r>
    </w:p>
    <w:p w:rsidR="00631FFA" w:rsidRDefault="00631FFA" w:rsidP="009725F7">
      <w:pPr>
        <w:tabs>
          <w:tab w:val="left" w:pos="3399"/>
        </w:tabs>
        <w:rPr>
          <w:b/>
          <w:sz w:val="28"/>
          <w:szCs w:val="28"/>
          <w:u w:val="single"/>
        </w:rPr>
      </w:pPr>
    </w:p>
    <w:p w:rsidR="00314CFA" w:rsidRDefault="00056453" w:rsidP="009725F7">
      <w:pPr>
        <w:tabs>
          <w:tab w:val="left" w:pos="3399"/>
        </w:tabs>
        <w:rPr>
          <w:sz w:val="28"/>
          <w:szCs w:val="28"/>
        </w:rPr>
      </w:pPr>
      <w:r w:rsidRPr="00314CFA">
        <w:rPr>
          <w:b/>
          <w:sz w:val="28"/>
          <w:szCs w:val="28"/>
          <w:u w:val="single"/>
        </w:rPr>
        <w:t>Физическая подготовка и методика развития физических способностей</w:t>
      </w:r>
      <w:r w:rsidRPr="00B045D6">
        <w:rPr>
          <w:sz w:val="28"/>
          <w:szCs w:val="28"/>
          <w:u w:val="single"/>
        </w:rPr>
        <w:t>.</w:t>
      </w:r>
      <w:r w:rsidRPr="00056453">
        <w:rPr>
          <w:sz w:val="28"/>
          <w:szCs w:val="28"/>
        </w:rPr>
        <w:t xml:space="preserve"> Физическая подготовка – это организованный процесс, направленный на:</w:t>
      </w:r>
    </w:p>
    <w:p w:rsidR="00314CFA" w:rsidRDefault="00056453" w:rsidP="009725F7">
      <w:pPr>
        <w:tabs>
          <w:tab w:val="left" w:pos="3399"/>
        </w:tabs>
        <w:rPr>
          <w:sz w:val="28"/>
          <w:szCs w:val="28"/>
        </w:rPr>
      </w:pPr>
      <w:r w:rsidRPr="00056453">
        <w:rPr>
          <w:sz w:val="28"/>
          <w:szCs w:val="28"/>
        </w:rPr>
        <w:t xml:space="preserve"> • всестороннее развитие организма занимающихся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w:t>
      </w:r>
    </w:p>
    <w:p w:rsidR="00314CFA" w:rsidRDefault="00056453" w:rsidP="009725F7">
      <w:pPr>
        <w:tabs>
          <w:tab w:val="left" w:pos="3399"/>
        </w:tabs>
        <w:rPr>
          <w:sz w:val="28"/>
          <w:szCs w:val="28"/>
        </w:rPr>
      </w:pPr>
      <w:r w:rsidRPr="00056453">
        <w:rPr>
          <w:sz w:val="28"/>
          <w:szCs w:val="28"/>
        </w:rPr>
        <w:t xml:space="preserve"> • укрепление здоровья и повышение работоспособности;</w:t>
      </w:r>
    </w:p>
    <w:p w:rsidR="00314CFA" w:rsidRDefault="00056453" w:rsidP="009725F7">
      <w:pPr>
        <w:tabs>
          <w:tab w:val="left" w:pos="3399"/>
        </w:tabs>
        <w:rPr>
          <w:sz w:val="28"/>
          <w:szCs w:val="28"/>
        </w:rPr>
      </w:pPr>
      <w:r w:rsidRPr="00056453">
        <w:rPr>
          <w:sz w:val="28"/>
          <w:szCs w:val="28"/>
        </w:rPr>
        <w:t xml:space="preserve"> • развитие физических качеств, необходимых для успешного освоения техники упражнений художественной гимнастики и исполнение их с требуемым качеством: амплитудой, скоростью, силой и др.</w:t>
      </w:r>
    </w:p>
    <w:p w:rsidR="00314CFA" w:rsidRDefault="00056453" w:rsidP="009725F7">
      <w:pPr>
        <w:tabs>
          <w:tab w:val="left" w:pos="3399"/>
        </w:tabs>
        <w:rPr>
          <w:sz w:val="28"/>
          <w:szCs w:val="28"/>
        </w:rPr>
      </w:pPr>
      <w:r w:rsidRPr="00056453">
        <w:rPr>
          <w:sz w:val="28"/>
          <w:szCs w:val="28"/>
        </w:rPr>
        <w:t xml:space="preserve"> Общепринято делить физическую подготов</w:t>
      </w:r>
      <w:r w:rsidR="00314CFA">
        <w:rPr>
          <w:sz w:val="28"/>
          <w:szCs w:val="28"/>
        </w:rPr>
        <w:t xml:space="preserve">ку на общую и специальную. </w:t>
      </w:r>
    </w:p>
    <w:p w:rsidR="00314CFA" w:rsidRDefault="00056453" w:rsidP="009725F7">
      <w:pPr>
        <w:tabs>
          <w:tab w:val="left" w:pos="3399"/>
        </w:tabs>
        <w:rPr>
          <w:sz w:val="28"/>
          <w:szCs w:val="28"/>
        </w:rPr>
      </w:pPr>
      <w:r w:rsidRPr="00056453">
        <w:rPr>
          <w:sz w:val="28"/>
          <w:szCs w:val="28"/>
        </w:rPr>
        <w:t xml:space="preserve"> </w:t>
      </w:r>
      <w:r w:rsidRPr="00314CFA">
        <w:rPr>
          <w:sz w:val="28"/>
          <w:szCs w:val="28"/>
          <w:u w:val="single"/>
        </w:rPr>
        <w:t>Общая физическая подготовка</w:t>
      </w:r>
      <w:r w:rsidRPr="00056453">
        <w:rPr>
          <w:sz w:val="28"/>
          <w:szCs w:val="28"/>
        </w:rPr>
        <w:t xml:space="preserve">. </w:t>
      </w:r>
    </w:p>
    <w:p w:rsidR="00314CFA" w:rsidRDefault="00056453" w:rsidP="009725F7">
      <w:pPr>
        <w:tabs>
          <w:tab w:val="left" w:pos="3399"/>
        </w:tabs>
        <w:rPr>
          <w:sz w:val="28"/>
          <w:szCs w:val="28"/>
        </w:rPr>
      </w:pPr>
      <w:r w:rsidRPr="00056453">
        <w:rPr>
          <w:sz w:val="28"/>
          <w:szCs w:val="28"/>
        </w:rPr>
        <w:t>Общая физическая подготовка (ОФП) – это физическая подготовка, направлена на укрепление здоровья и разностороннее развитие занимающихся, повышение работоспособности и развитие качеств без учета специфики избранного вида спорта.</w:t>
      </w:r>
    </w:p>
    <w:p w:rsidR="00314CFA" w:rsidRDefault="00056453" w:rsidP="009725F7">
      <w:pPr>
        <w:tabs>
          <w:tab w:val="left" w:pos="3399"/>
        </w:tabs>
        <w:rPr>
          <w:sz w:val="28"/>
          <w:szCs w:val="28"/>
        </w:rPr>
      </w:pPr>
      <w:r w:rsidRPr="00056453">
        <w:rPr>
          <w:sz w:val="28"/>
          <w:szCs w:val="28"/>
        </w:rPr>
        <w:t xml:space="preserve"> Средствами ОФП являются:общеразвивающие упражнения, бег, кросс, плавание, ходьба на лыжах, катание на коньках, спортивные и подвижные игры.</w:t>
      </w:r>
    </w:p>
    <w:p w:rsidR="00314CFA" w:rsidRDefault="00056453" w:rsidP="009725F7">
      <w:pPr>
        <w:tabs>
          <w:tab w:val="left" w:pos="3399"/>
        </w:tabs>
        <w:rPr>
          <w:sz w:val="28"/>
          <w:szCs w:val="28"/>
        </w:rPr>
      </w:pPr>
      <w:r w:rsidRPr="00056453">
        <w:rPr>
          <w:sz w:val="28"/>
          <w:szCs w:val="28"/>
        </w:rPr>
        <w:t xml:space="preserve"> </w:t>
      </w:r>
      <w:r w:rsidRPr="00314CFA">
        <w:rPr>
          <w:sz w:val="28"/>
          <w:szCs w:val="28"/>
          <w:u w:val="single"/>
        </w:rPr>
        <w:t>Специальная физическая подготовка</w:t>
      </w:r>
      <w:r w:rsidRPr="00056453">
        <w:rPr>
          <w:sz w:val="28"/>
          <w:szCs w:val="28"/>
        </w:rPr>
        <w:t xml:space="preserve">. </w:t>
      </w:r>
    </w:p>
    <w:p w:rsidR="00314CFA" w:rsidRDefault="00056453" w:rsidP="009725F7">
      <w:pPr>
        <w:tabs>
          <w:tab w:val="left" w:pos="3399"/>
        </w:tabs>
        <w:rPr>
          <w:sz w:val="28"/>
          <w:szCs w:val="28"/>
        </w:rPr>
      </w:pPr>
      <w:r w:rsidRPr="00056453">
        <w:rPr>
          <w:sz w:val="28"/>
          <w:szCs w:val="28"/>
        </w:rPr>
        <w:t>Специальная физическая подготовка (СФП)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 В настоящее время выделяют 7 основных физических способностей (иногда их называют двигательными или психомоторными):</w:t>
      </w:r>
    </w:p>
    <w:p w:rsidR="00314CFA" w:rsidRDefault="00056453" w:rsidP="009725F7">
      <w:pPr>
        <w:tabs>
          <w:tab w:val="left" w:pos="3399"/>
        </w:tabs>
        <w:rPr>
          <w:sz w:val="28"/>
          <w:szCs w:val="28"/>
        </w:rPr>
      </w:pPr>
      <w:r w:rsidRPr="00056453">
        <w:rPr>
          <w:sz w:val="28"/>
          <w:szCs w:val="28"/>
        </w:rPr>
        <w:t xml:space="preserve"> 1. Координация – способность к целесообразной организации мышечной деятельности и ловкости, способность осваивать новые движения и перестраивать деятельность в соответствии с обстановкой;</w:t>
      </w:r>
    </w:p>
    <w:p w:rsidR="00314CFA" w:rsidRDefault="00056453" w:rsidP="009725F7">
      <w:pPr>
        <w:tabs>
          <w:tab w:val="left" w:pos="3399"/>
        </w:tabs>
        <w:rPr>
          <w:sz w:val="28"/>
          <w:szCs w:val="28"/>
        </w:rPr>
      </w:pPr>
      <w:r w:rsidRPr="00056453">
        <w:rPr>
          <w:sz w:val="28"/>
          <w:szCs w:val="28"/>
        </w:rPr>
        <w:t xml:space="preserve"> 2. Гибкость – подвижность в суставах – способность выполнять движения по большой амплитуде пассивно и активно;</w:t>
      </w:r>
    </w:p>
    <w:p w:rsidR="00314CFA" w:rsidRDefault="00056453" w:rsidP="009725F7">
      <w:pPr>
        <w:tabs>
          <w:tab w:val="left" w:pos="3399"/>
        </w:tabs>
        <w:rPr>
          <w:sz w:val="28"/>
          <w:szCs w:val="28"/>
        </w:rPr>
      </w:pPr>
      <w:r w:rsidRPr="00056453">
        <w:rPr>
          <w:sz w:val="28"/>
          <w:szCs w:val="28"/>
        </w:rPr>
        <w:t xml:space="preserve"> 3. Сила – способность преодолевать внешнее сопротивление или противодействовать ему за счет мышечных усилий в статических и динамических движениях;</w:t>
      </w:r>
    </w:p>
    <w:p w:rsidR="00314CFA" w:rsidRDefault="00056453" w:rsidP="009725F7">
      <w:pPr>
        <w:tabs>
          <w:tab w:val="left" w:pos="3399"/>
        </w:tabs>
        <w:rPr>
          <w:sz w:val="28"/>
          <w:szCs w:val="28"/>
        </w:rPr>
      </w:pPr>
      <w:r w:rsidRPr="00056453">
        <w:rPr>
          <w:sz w:val="28"/>
          <w:szCs w:val="28"/>
        </w:rPr>
        <w:t xml:space="preserve"> 4. Быстрота – способность быстро реагировать и выполнять движения с большой скоростью и частотой; </w:t>
      </w:r>
    </w:p>
    <w:p w:rsidR="00314CFA" w:rsidRDefault="00056453" w:rsidP="009725F7">
      <w:pPr>
        <w:tabs>
          <w:tab w:val="left" w:pos="3399"/>
        </w:tabs>
        <w:rPr>
          <w:sz w:val="28"/>
          <w:szCs w:val="28"/>
        </w:rPr>
      </w:pPr>
      <w:r w:rsidRPr="00056453">
        <w:rPr>
          <w:sz w:val="28"/>
          <w:szCs w:val="28"/>
        </w:rPr>
        <w:t xml:space="preserve">5. Прыгучесть – скоростно-силовое качество, проявляющееся в высоте отталкивания; </w:t>
      </w:r>
    </w:p>
    <w:p w:rsidR="00314CFA" w:rsidRDefault="00056453" w:rsidP="009725F7">
      <w:pPr>
        <w:tabs>
          <w:tab w:val="left" w:pos="3399"/>
        </w:tabs>
        <w:rPr>
          <w:sz w:val="28"/>
          <w:szCs w:val="28"/>
        </w:rPr>
      </w:pPr>
      <w:r w:rsidRPr="00056453">
        <w:rPr>
          <w:sz w:val="28"/>
          <w:szCs w:val="28"/>
        </w:rPr>
        <w:t xml:space="preserve">6. Равновесие – способность сохранять устойчивое положение в статических и динамических упражнениях; </w:t>
      </w:r>
    </w:p>
    <w:p w:rsidR="00314CFA" w:rsidRDefault="00056453" w:rsidP="009725F7">
      <w:pPr>
        <w:tabs>
          <w:tab w:val="left" w:pos="3399"/>
        </w:tabs>
        <w:rPr>
          <w:sz w:val="28"/>
          <w:szCs w:val="28"/>
        </w:rPr>
      </w:pPr>
      <w:r w:rsidRPr="00056453">
        <w:rPr>
          <w:sz w:val="28"/>
          <w:szCs w:val="28"/>
        </w:rPr>
        <w:t>7. Выносливость – способность противостоять утомлению.</w:t>
      </w:r>
    </w:p>
    <w:p w:rsidR="00314CFA" w:rsidRDefault="00314CFA" w:rsidP="009725F7">
      <w:pPr>
        <w:tabs>
          <w:tab w:val="left" w:pos="3399"/>
        </w:tabs>
        <w:rPr>
          <w:sz w:val="28"/>
          <w:szCs w:val="28"/>
        </w:rPr>
      </w:pPr>
      <w:r>
        <w:rPr>
          <w:sz w:val="28"/>
          <w:szCs w:val="28"/>
        </w:rPr>
        <w:t xml:space="preserve">     </w:t>
      </w:r>
      <w:r w:rsidR="00056453" w:rsidRPr="00056453">
        <w:rPr>
          <w:sz w:val="28"/>
          <w:szCs w:val="28"/>
        </w:rPr>
        <w:t xml:space="preserve"> Основными принципами СФП занимающихся художественной гимнастикой являются:</w:t>
      </w:r>
    </w:p>
    <w:p w:rsidR="00314CFA" w:rsidRDefault="00056453" w:rsidP="009725F7">
      <w:pPr>
        <w:tabs>
          <w:tab w:val="left" w:pos="3399"/>
        </w:tabs>
        <w:rPr>
          <w:sz w:val="28"/>
          <w:szCs w:val="28"/>
        </w:rPr>
      </w:pPr>
      <w:r w:rsidRPr="00056453">
        <w:rPr>
          <w:sz w:val="28"/>
          <w:szCs w:val="28"/>
        </w:rPr>
        <w:lastRenderedPageBreak/>
        <w:t xml:space="preserve"> • соразмерность – оптимальное, соразмерное и сбалансированное развитие физических качеств;</w:t>
      </w:r>
    </w:p>
    <w:p w:rsidR="00314CFA" w:rsidRDefault="00056453" w:rsidP="009725F7">
      <w:pPr>
        <w:tabs>
          <w:tab w:val="left" w:pos="3399"/>
        </w:tabs>
        <w:rPr>
          <w:sz w:val="28"/>
          <w:szCs w:val="28"/>
        </w:rPr>
      </w:pPr>
      <w:r w:rsidRPr="00056453">
        <w:rPr>
          <w:sz w:val="28"/>
          <w:szCs w:val="28"/>
        </w:rPr>
        <w:t xml:space="preserve"> • сопряженность – применение средств, наиболее близких по структуре основным упражнениям художественной гимнастики;</w:t>
      </w:r>
    </w:p>
    <w:p w:rsidR="00314CFA" w:rsidRDefault="00056453" w:rsidP="009725F7">
      <w:pPr>
        <w:tabs>
          <w:tab w:val="left" w:pos="3399"/>
        </w:tabs>
        <w:rPr>
          <w:sz w:val="28"/>
          <w:szCs w:val="28"/>
        </w:rPr>
      </w:pPr>
      <w:r w:rsidRPr="00056453">
        <w:rPr>
          <w:sz w:val="28"/>
          <w:szCs w:val="28"/>
        </w:rPr>
        <w:t xml:space="preserve"> • опережение – опережающее развитие физических качеств по отношению к технической подготовке</w:t>
      </w:r>
    </w:p>
    <w:p w:rsidR="00314CFA" w:rsidRDefault="00314CFA" w:rsidP="009725F7">
      <w:pPr>
        <w:tabs>
          <w:tab w:val="left" w:pos="3399"/>
        </w:tabs>
        <w:rPr>
          <w:sz w:val="28"/>
          <w:szCs w:val="28"/>
        </w:rPr>
      </w:pPr>
      <w:r>
        <w:rPr>
          <w:sz w:val="28"/>
          <w:szCs w:val="28"/>
        </w:rPr>
        <w:t xml:space="preserve">   </w:t>
      </w:r>
      <w:r w:rsidR="00056453" w:rsidRPr="00056453">
        <w:rPr>
          <w:sz w:val="28"/>
          <w:szCs w:val="28"/>
        </w:rPr>
        <w:t xml:space="preserve"> </w:t>
      </w:r>
      <w:r w:rsidR="00056453" w:rsidRPr="00314CFA">
        <w:rPr>
          <w:i/>
          <w:sz w:val="28"/>
          <w:szCs w:val="28"/>
        </w:rPr>
        <w:t>Основными средствами СФП являются</w:t>
      </w:r>
      <w:r w:rsidR="00056453" w:rsidRPr="00056453">
        <w:rPr>
          <w:sz w:val="28"/>
          <w:szCs w:val="28"/>
        </w:rPr>
        <w:t xml:space="preserve">: общеразвивающие и акробатические упражнения, элементы классического тренажера, упражнения художественной гимнастики, а также специальные упражнения: • на ловкость – задания, игры, эстафеты, включающие сложнокоординированные действия и упражнения с предметами; </w:t>
      </w:r>
    </w:p>
    <w:p w:rsidR="00314CFA" w:rsidRDefault="00056453" w:rsidP="009725F7">
      <w:pPr>
        <w:tabs>
          <w:tab w:val="left" w:pos="3399"/>
        </w:tabs>
        <w:rPr>
          <w:sz w:val="28"/>
          <w:szCs w:val="28"/>
        </w:rPr>
      </w:pPr>
      <w:r w:rsidRPr="00056453">
        <w:rPr>
          <w:sz w:val="28"/>
          <w:szCs w:val="28"/>
        </w:rPr>
        <w:t xml:space="preserve">• 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 </w:t>
      </w:r>
    </w:p>
    <w:p w:rsidR="00314CFA" w:rsidRDefault="00056453" w:rsidP="009725F7">
      <w:pPr>
        <w:tabs>
          <w:tab w:val="left" w:pos="3399"/>
        </w:tabs>
        <w:rPr>
          <w:sz w:val="28"/>
          <w:szCs w:val="28"/>
        </w:rPr>
      </w:pPr>
      <w:r w:rsidRPr="00056453">
        <w:rPr>
          <w:sz w:val="28"/>
          <w:szCs w:val="28"/>
        </w:rPr>
        <w:t>• на силу – упражнения на силу рук, ног и туловища: сгибание и разгибание, отведение и приведение, круговые движения, бег, прыжки, выпады, приседы и т.д.;</w:t>
      </w:r>
    </w:p>
    <w:p w:rsidR="00314CFA" w:rsidRDefault="00056453" w:rsidP="009725F7">
      <w:pPr>
        <w:tabs>
          <w:tab w:val="left" w:pos="3399"/>
        </w:tabs>
        <w:rPr>
          <w:sz w:val="28"/>
          <w:szCs w:val="28"/>
        </w:rPr>
      </w:pPr>
      <w:r w:rsidRPr="00056453">
        <w:rPr>
          <w:sz w:val="28"/>
          <w:szCs w:val="28"/>
        </w:rPr>
        <w:t xml:space="preserve"> • на быстроту – упражнения на развитие скорости реакции, скорости и частоты движений при выполнении основных упражнений;</w:t>
      </w:r>
    </w:p>
    <w:p w:rsidR="00314CFA" w:rsidRDefault="00056453" w:rsidP="009725F7">
      <w:pPr>
        <w:tabs>
          <w:tab w:val="left" w:pos="3399"/>
        </w:tabs>
        <w:rPr>
          <w:sz w:val="28"/>
          <w:szCs w:val="28"/>
        </w:rPr>
      </w:pPr>
      <w:r w:rsidRPr="00056453">
        <w:rPr>
          <w:sz w:val="28"/>
          <w:szCs w:val="28"/>
        </w:rPr>
        <w:t xml:space="preserve"> • на прыгучесть – упражнения на развитие силы, скорости и высоты отталкивания, а также прыжковой выносливости;</w:t>
      </w:r>
    </w:p>
    <w:p w:rsidR="00314CFA" w:rsidRDefault="00056453" w:rsidP="009725F7">
      <w:pPr>
        <w:tabs>
          <w:tab w:val="left" w:pos="3399"/>
        </w:tabs>
        <w:rPr>
          <w:sz w:val="28"/>
          <w:szCs w:val="28"/>
        </w:rPr>
      </w:pPr>
      <w:r w:rsidRPr="00056453">
        <w:rPr>
          <w:sz w:val="28"/>
          <w:szCs w:val="28"/>
        </w:rPr>
        <w:t xml:space="preserve"> • на равновесие – сохранение устойчивого положения в усложненных условиях: после динамических движений, после раздражения вестибулярного анализатора, с выключенным зрением, на уменьшенной и повышенной опоре;</w:t>
      </w:r>
    </w:p>
    <w:p w:rsidR="00314CFA" w:rsidRDefault="00056453" w:rsidP="009725F7">
      <w:pPr>
        <w:tabs>
          <w:tab w:val="left" w:pos="3399"/>
        </w:tabs>
        <w:rPr>
          <w:sz w:val="28"/>
          <w:szCs w:val="28"/>
        </w:rPr>
      </w:pPr>
      <w:r w:rsidRPr="00056453">
        <w:rPr>
          <w:sz w:val="28"/>
          <w:szCs w:val="28"/>
        </w:rPr>
        <w:t xml:space="preserve"> • на выносливость – выполнение различных заданий на фоне утомления. Основными методами СФП являются: повторный, переменный, круговой, игровой и соревновательный. </w:t>
      </w:r>
    </w:p>
    <w:p w:rsidR="00314CFA" w:rsidRDefault="00056453" w:rsidP="009725F7">
      <w:pPr>
        <w:tabs>
          <w:tab w:val="left" w:pos="3399"/>
        </w:tabs>
        <w:rPr>
          <w:sz w:val="28"/>
          <w:szCs w:val="28"/>
        </w:rPr>
      </w:pPr>
      <w:r w:rsidRPr="00056453">
        <w:rPr>
          <w:sz w:val="28"/>
          <w:szCs w:val="28"/>
        </w:rPr>
        <w:t>Организация СФП гимнасток осуществляется в следующих формах:</w:t>
      </w:r>
    </w:p>
    <w:p w:rsidR="00314CFA" w:rsidRDefault="00056453" w:rsidP="009725F7">
      <w:pPr>
        <w:tabs>
          <w:tab w:val="left" w:pos="3399"/>
        </w:tabs>
        <w:rPr>
          <w:sz w:val="28"/>
          <w:szCs w:val="28"/>
        </w:rPr>
      </w:pPr>
      <w:r w:rsidRPr="00056453">
        <w:rPr>
          <w:sz w:val="28"/>
          <w:szCs w:val="28"/>
        </w:rPr>
        <w:t xml:space="preserve"> • комплекс специальных упражнений;</w:t>
      </w:r>
    </w:p>
    <w:p w:rsidR="00314CFA" w:rsidRDefault="00056453" w:rsidP="009725F7">
      <w:pPr>
        <w:tabs>
          <w:tab w:val="left" w:pos="3399"/>
        </w:tabs>
        <w:rPr>
          <w:sz w:val="28"/>
          <w:szCs w:val="28"/>
        </w:rPr>
      </w:pPr>
      <w:r w:rsidRPr="00056453">
        <w:rPr>
          <w:sz w:val="28"/>
          <w:szCs w:val="28"/>
        </w:rPr>
        <w:t xml:space="preserve"> • в виде круговой тренировки;</w:t>
      </w:r>
    </w:p>
    <w:p w:rsidR="00314CFA" w:rsidRDefault="00056453" w:rsidP="009725F7">
      <w:pPr>
        <w:tabs>
          <w:tab w:val="left" w:pos="3399"/>
        </w:tabs>
        <w:rPr>
          <w:sz w:val="28"/>
          <w:szCs w:val="28"/>
        </w:rPr>
      </w:pPr>
      <w:r w:rsidRPr="00056453">
        <w:rPr>
          <w:sz w:val="28"/>
          <w:szCs w:val="28"/>
        </w:rPr>
        <w:t xml:space="preserve"> • в форме соревнований.</w:t>
      </w:r>
    </w:p>
    <w:p w:rsidR="00314CFA" w:rsidRDefault="00314CFA" w:rsidP="009725F7">
      <w:pPr>
        <w:tabs>
          <w:tab w:val="left" w:pos="3399"/>
        </w:tabs>
        <w:rPr>
          <w:sz w:val="28"/>
          <w:szCs w:val="28"/>
        </w:rPr>
      </w:pPr>
      <w:r>
        <w:rPr>
          <w:sz w:val="28"/>
          <w:szCs w:val="28"/>
        </w:rPr>
        <w:t xml:space="preserve">   </w:t>
      </w:r>
      <w:r w:rsidR="00056453" w:rsidRPr="00056453">
        <w:rPr>
          <w:sz w:val="28"/>
          <w:szCs w:val="28"/>
        </w:rPr>
        <w:t xml:space="preserve"> 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w:t>
      </w:r>
    </w:p>
    <w:p w:rsidR="00314CFA" w:rsidRDefault="00314CFA" w:rsidP="009725F7">
      <w:pPr>
        <w:tabs>
          <w:tab w:val="left" w:pos="3399"/>
        </w:tabs>
        <w:rPr>
          <w:sz w:val="28"/>
          <w:szCs w:val="28"/>
        </w:rPr>
      </w:pPr>
      <w:r>
        <w:rPr>
          <w:sz w:val="28"/>
          <w:szCs w:val="28"/>
        </w:rPr>
        <w:t xml:space="preserve">  </w:t>
      </w:r>
      <w:r w:rsidR="00056453" w:rsidRPr="00056453">
        <w:rPr>
          <w:sz w:val="28"/>
          <w:szCs w:val="28"/>
        </w:rPr>
        <w:t xml:space="preserve"> С учетом вышесказанного рекомендуется следующая последовательность заданий на развитие и оценку физических качеств:</w:t>
      </w:r>
    </w:p>
    <w:p w:rsidR="00314CFA" w:rsidRDefault="00056453" w:rsidP="009725F7">
      <w:pPr>
        <w:tabs>
          <w:tab w:val="left" w:pos="3399"/>
        </w:tabs>
        <w:rPr>
          <w:sz w:val="28"/>
          <w:szCs w:val="28"/>
        </w:rPr>
      </w:pPr>
      <w:r w:rsidRPr="00056453">
        <w:rPr>
          <w:sz w:val="28"/>
          <w:szCs w:val="28"/>
        </w:rPr>
        <w:t xml:space="preserve"> 1. разминка;</w:t>
      </w:r>
    </w:p>
    <w:p w:rsidR="00314CFA" w:rsidRDefault="00056453" w:rsidP="009725F7">
      <w:pPr>
        <w:tabs>
          <w:tab w:val="left" w:pos="3399"/>
        </w:tabs>
        <w:rPr>
          <w:sz w:val="28"/>
          <w:szCs w:val="28"/>
        </w:rPr>
      </w:pPr>
      <w:r w:rsidRPr="00056453">
        <w:rPr>
          <w:sz w:val="28"/>
          <w:szCs w:val="28"/>
        </w:rPr>
        <w:t xml:space="preserve"> 2. на гибкость; </w:t>
      </w:r>
    </w:p>
    <w:p w:rsidR="00314CFA" w:rsidRDefault="00056453" w:rsidP="009725F7">
      <w:pPr>
        <w:tabs>
          <w:tab w:val="left" w:pos="3399"/>
        </w:tabs>
        <w:rPr>
          <w:sz w:val="28"/>
          <w:szCs w:val="28"/>
        </w:rPr>
      </w:pPr>
      <w:r w:rsidRPr="00056453">
        <w:rPr>
          <w:sz w:val="28"/>
          <w:szCs w:val="28"/>
        </w:rPr>
        <w:t xml:space="preserve">3. на быстроту; </w:t>
      </w:r>
    </w:p>
    <w:p w:rsidR="00314CFA" w:rsidRDefault="00056453" w:rsidP="009725F7">
      <w:pPr>
        <w:tabs>
          <w:tab w:val="left" w:pos="3399"/>
        </w:tabs>
        <w:rPr>
          <w:sz w:val="28"/>
          <w:szCs w:val="28"/>
        </w:rPr>
      </w:pPr>
      <w:r w:rsidRPr="00056453">
        <w:rPr>
          <w:sz w:val="28"/>
          <w:szCs w:val="28"/>
        </w:rPr>
        <w:t xml:space="preserve">4. на прыгучесть; </w:t>
      </w:r>
    </w:p>
    <w:p w:rsidR="00314CFA" w:rsidRDefault="00056453" w:rsidP="009725F7">
      <w:pPr>
        <w:tabs>
          <w:tab w:val="left" w:pos="3399"/>
        </w:tabs>
        <w:rPr>
          <w:sz w:val="28"/>
          <w:szCs w:val="28"/>
        </w:rPr>
      </w:pPr>
      <w:r w:rsidRPr="00056453">
        <w:rPr>
          <w:sz w:val="28"/>
          <w:szCs w:val="28"/>
        </w:rPr>
        <w:lastRenderedPageBreak/>
        <w:t xml:space="preserve">5. на координацию; </w:t>
      </w:r>
    </w:p>
    <w:p w:rsidR="00314CFA" w:rsidRDefault="00056453" w:rsidP="009725F7">
      <w:pPr>
        <w:tabs>
          <w:tab w:val="left" w:pos="3399"/>
        </w:tabs>
        <w:rPr>
          <w:sz w:val="28"/>
          <w:szCs w:val="28"/>
        </w:rPr>
      </w:pPr>
      <w:r w:rsidRPr="00056453">
        <w:rPr>
          <w:sz w:val="28"/>
          <w:szCs w:val="28"/>
        </w:rPr>
        <w:t>6. на равновесие;</w:t>
      </w:r>
    </w:p>
    <w:p w:rsidR="00314CFA" w:rsidRDefault="00056453" w:rsidP="009725F7">
      <w:pPr>
        <w:tabs>
          <w:tab w:val="left" w:pos="3399"/>
        </w:tabs>
        <w:rPr>
          <w:sz w:val="28"/>
          <w:szCs w:val="28"/>
        </w:rPr>
      </w:pPr>
      <w:r w:rsidRPr="00056453">
        <w:rPr>
          <w:sz w:val="28"/>
          <w:szCs w:val="28"/>
        </w:rPr>
        <w:t xml:space="preserve"> 7. на силу;</w:t>
      </w:r>
    </w:p>
    <w:p w:rsidR="00314CFA" w:rsidRDefault="00056453" w:rsidP="009725F7">
      <w:pPr>
        <w:tabs>
          <w:tab w:val="left" w:pos="3399"/>
        </w:tabs>
        <w:rPr>
          <w:sz w:val="28"/>
          <w:szCs w:val="28"/>
        </w:rPr>
      </w:pPr>
      <w:r w:rsidRPr="00056453">
        <w:rPr>
          <w:sz w:val="28"/>
          <w:szCs w:val="28"/>
        </w:rPr>
        <w:t xml:space="preserve"> 8. на выносливость.</w:t>
      </w:r>
    </w:p>
    <w:p w:rsidR="00056453" w:rsidRDefault="00314CFA" w:rsidP="009725F7">
      <w:pPr>
        <w:tabs>
          <w:tab w:val="left" w:pos="3399"/>
        </w:tabs>
        <w:rPr>
          <w:sz w:val="28"/>
          <w:szCs w:val="28"/>
        </w:rPr>
      </w:pPr>
      <w:r>
        <w:rPr>
          <w:sz w:val="28"/>
          <w:szCs w:val="28"/>
        </w:rPr>
        <w:t xml:space="preserve">    </w:t>
      </w:r>
      <w:r w:rsidR="00056453" w:rsidRPr="00056453">
        <w:rPr>
          <w:sz w:val="28"/>
          <w:szCs w:val="28"/>
        </w:rPr>
        <w:t xml:space="preserve"> Осуществляя и оценивая СФП важно использовать и учитывать благоприятные (сензитивные)возрастные периоды развития физических качеств:</w:t>
      </w:r>
    </w:p>
    <w:p w:rsidR="00B045D6" w:rsidRDefault="00B045D6" w:rsidP="009725F7">
      <w:pPr>
        <w:tabs>
          <w:tab w:val="left" w:pos="3399"/>
        </w:tabs>
        <w:rPr>
          <w:b/>
          <w:sz w:val="28"/>
          <w:szCs w:val="28"/>
        </w:rPr>
      </w:pPr>
    </w:p>
    <w:tbl>
      <w:tblPr>
        <w:tblStyle w:val="a3"/>
        <w:tblW w:w="0" w:type="auto"/>
        <w:tblLook w:val="04A0" w:firstRow="1" w:lastRow="0" w:firstColumn="1" w:lastColumn="0" w:noHBand="0" w:noVBand="1"/>
      </w:tblPr>
      <w:tblGrid>
        <w:gridCol w:w="3190"/>
        <w:gridCol w:w="3190"/>
        <w:gridCol w:w="3191"/>
      </w:tblGrid>
      <w:tr w:rsidR="00E454D3" w:rsidTr="00E454D3">
        <w:tc>
          <w:tcPr>
            <w:tcW w:w="3190" w:type="dxa"/>
          </w:tcPr>
          <w:p w:rsidR="00E454D3" w:rsidRDefault="00E454D3" w:rsidP="009725F7">
            <w:pPr>
              <w:tabs>
                <w:tab w:val="left" w:pos="3399"/>
              </w:tabs>
              <w:rPr>
                <w:b/>
                <w:sz w:val="28"/>
                <w:szCs w:val="28"/>
              </w:rPr>
            </w:pPr>
            <w:r>
              <w:t>Дошкольный и младший школьный возраст</w:t>
            </w:r>
          </w:p>
        </w:tc>
        <w:tc>
          <w:tcPr>
            <w:tcW w:w="3190" w:type="dxa"/>
          </w:tcPr>
          <w:p w:rsidR="00E454D3" w:rsidRDefault="00E454D3" w:rsidP="009725F7">
            <w:pPr>
              <w:tabs>
                <w:tab w:val="left" w:pos="3399"/>
              </w:tabs>
              <w:rPr>
                <w:b/>
                <w:sz w:val="28"/>
                <w:szCs w:val="28"/>
              </w:rPr>
            </w:pPr>
            <w:r>
              <w:t>6-10 лет</w:t>
            </w:r>
          </w:p>
        </w:tc>
        <w:tc>
          <w:tcPr>
            <w:tcW w:w="3191" w:type="dxa"/>
          </w:tcPr>
          <w:p w:rsidR="00E454D3" w:rsidRDefault="00E454D3" w:rsidP="009725F7">
            <w:pPr>
              <w:tabs>
                <w:tab w:val="left" w:pos="3399"/>
              </w:tabs>
              <w:rPr>
                <w:b/>
                <w:sz w:val="28"/>
                <w:szCs w:val="28"/>
              </w:rPr>
            </w:pPr>
            <w:r>
              <w:t>Координация и ловкость, пассивная гибкость и быстрота</w:t>
            </w:r>
          </w:p>
        </w:tc>
      </w:tr>
      <w:tr w:rsidR="00E454D3" w:rsidTr="00E454D3">
        <w:tc>
          <w:tcPr>
            <w:tcW w:w="3190" w:type="dxa"/>
          </w:tcPr>
          <w:p w:rsidR="00E454D3" w:rsidRDefault="00E454D3" w:rsidP="009725F7">
            <w:pPr>
              <w:tabs>
                <w:tab w:val="left" w:pos="3399"/>
              </w:tabs>
              <w:rPr>
                <w:b/>
                <w:sz w:val="28"/>
                <w:szCs w:val="28"/>
              </w:rPr>
            </w:pPr>
            <w:r>
              <w:t>Средний школьный возраст</w:t>
            </w:r>
          </w:p>
        </w:tc>
        <w:tc>
          <w:tcPr>
            <w:tcW w:w="3190" w:type="dxa"/>
          </w:tcPr>
          <w:p w:rsidR="00E454D3" w:rsidRDefault="00E454D3" w:rsidP="009725F7">
            <w:pPr>
              <w:tabs>
                <w:tab w:val="left" w:pos="3399"/>
              </w:tabs>
              <w:rPr>
                <w:b/>
                <w:sz w:val="28"/>
                <w:szCs w:val="28"/>
              </w:rPr>
            </w:pPr>
            <w:r>
              <w:t>11-14</w:t>
            </w:r>
          </w:p>
        </w:tc>
        <w:tc>
          <w:tcPr>
            <w:tcW w:w="3191" w:type="dxa"/>
          </w:tcPr>
          <w:p w:rsidR="00E454D3" w:rsidRDefault="00E454D3" w:rsidP="009725F7">
            <w:pPr>
              <w:tabs>
                <w:tab w:val="left" w:pos="3399"/>
              </w:tabs>
              <w:rPr>
                <w:b/>
                <w:sz w:val="28"/>
                <w:szCs w:val="28"/>
              </w:rPr>
            </w:pPr>
            <w:r>
              <w:t>Сила, прыгучесть, активная гибкость, равновесие</w:t>
            </w:r>
          </w:p>
        </w:tc>
      </w:tr>
      <w:tr w:rsidR="00E454D3" w:rsidTr="00E454D3">
        <w:tc>
          <w:tcPr>
            <w:tcW w:w="3190" w:type="dxa"/>
          </w:tcPr>
          <w:p w:rsidR="00E454D3" w:rsidRDefault="00E454D3" w:rsidP="009725F7">
            <w:pPr>
              <w:tabs>
                <w:tab w:val="left" w:pos="3399"/>
              </w:tabs>
              <w:rPr>
                <w:b/>
                <w:sz w:val="28"/>
                <w:szCs w:val="28"/>
              </w:rPr>
            </w:pPr>
            <w:r>
              <w:t>Старший школьный возраст</w:t>
            </w:r>
          </w:p>
        </w:tc>
        <w:tc>
          <w:tcPr>
            <w:tcW w:w="3190" w:type="dxa"/>
          </w:tcPr>
          <w:p w:rsidR="00E454D3" w:rsidRDefault="00E454D3" w:rsidP="009725F7">
            <w:pPr>
              <w:tabs>
                <w:tab w:val="left" w:pos="3399"/>
              </w:tabs>
              <w:rPr>
                <w:b/>
                <w:sz w:val="28"/>
                <w:szCs w:val="28"/>
              </w:rPr>
            </w:pPr>
            <w:r>
              <w:t>14 лет и старше</w:t>
            </w:r>
          </w:p>
        </w:tc>
        <w:tc>
          <w:tcPr>
            <w:tcW w:w="3191" w:type="dxa"/>
          </w:tcPr>
          <w:p w:rsidR="00E454D3" w:rsidRDefault="00E454D3" w:rsidP="009725F7">
            <w:pPr>
              <w:tabs>
                <w:tab w:val="left" w:pos="3399"/>
              </w:tabs>
              <w:rPr>
                <w:b/>
                <w:sz w:val="28"/>
                <w:szCs w:val="28"/>
              </w:rPr>
            </w:pPr>
            <w:r>
              <w:t>Сила и выносливость</w:t>
            </w:r>
          </w:p>
        </w:tc>
      </w:tr>
    </w:tbl>
    <w:p w:rsidR="00E454D3" w:rsidRDefault="00E454D3" w:rsidP="009725F7">
      <w:pPr>
        <w:tabs>
          <w:tab w:val="left" w:pos="3399"/>
        </w:tabs>
        <w:rPr>
          <w:b/>
          <w:sz w:val="28"/>
          <w:szCs w:val="28"/>
        </w:rPr>
      </w:pPr>
    </w:p>
    <w:p w:rsidR="00B045D6" w:rsidRDefault="00B045D6" w:rsidP="009725F7">
      <w:pPr>
        <w:tabs>
          <w:tab w:val="left" w:pos="3399"/>
        </w:tabs>
        <w:rPr>
          <w:sz w:val="28"/>
          <w:szCs w:val="28"/>
        </w:rPr>
      </w:pPr>
      <w:r w:rsidRPr="00B045D6">
        <w:rPr>
          <w:sz w:val="28"/>
          <w:szCs w:val="28"/>
          <w:u w:val="single"/>
        </w:rPr>
        <w:t>Специально-двигательная подготовка</w:t>
      </w:r>
      <w:r w:rsidRPr="00B045D6">
        <w:rPr>
          <w:sz w:val="28"/>
          <w:szCs w:val="28"/>
        </w:rPr>
        <w:t xml:space="preserve">. </w:t>
      </w:r>
    </w:p>
    <w:p w:rsidR="00314CFA" w:rsidRDefault="00B045D6" w:rsidP="009725F7">
      <w:pPr>
        <w:tabs>
          <w:tab w:val="left" w:pos="3399"/>
        </w:tabs>
        <w:rPr>
          <w:sz w:val="28"/>
          <w:szCs w:val="28"/>
        </w:rPr>
      </w:pPr>
      <w:r w:rsidRPr="00B045D6">
        <w:rPr>
          <w:sz w:val="28"/>
          <w:szCs w:val="28"/>
        </w:rPr>
        <w:t xml:space="preserve">Специально-двигательная подготовка – это процесс развития способностей, необходимых для успешного освоения и качественного исполнения упражнений с предметами. </w:t>
      </w:r>
    </w:p>
    <w:p w:rsidR="00314CFA" w:rsidRDefault="00B045D6" w:rsidP="009725F7">
      <w:pPr>
        <w:tabs>
          <w:tab w:val="left" w:pos="3399"/>
        </w:tabs>
        <w:rPr>
          <w:sz w:val="28"/>
          <w:szCs w:val="28"/>
        </w:rPr>
      </w:pPr>
      <w:r w:rsidRPr="00B045D6">
        <w:rPr>
          <w:sz w:val="28"/>
          <w:szCs w:val="28"/>
        </w:rPr>
        <w:t>К таким специальным способностям относят:</w:t>
      </w:r>
    </w:p>
    <w:p w:rsidR="00314CFA" w:rsidRDefault="00B045D6" w:rsidP="009725F7">
      <w:pPr>
        <w:tabs>
          <w:tab w:val="left" w:pos="3399"/>
        </w:tabs>
        <w:rPr>
          <w:sz w:val="28"/>
          <w:szCs w:val="28"/>
        </w:rPr>
      </w:pPr>
      <w:r w:rsidRPr="00B045D6">
        <w:rPr>
          <w:sz w:val="28"/>
          <w:szCs w:val="28"/>
        </w:rPr>
        <w:t xml:space="preserve"> 1. Проприацептивная (тактильная) чувствительность – «чувство предмета». Для развития – выполнение упражнений с предметами с варьированием их параметров: увеличения и уменьшения, утяжеления и облегчения; </w:t>
      </w:r>
    </w:p>
    <w:p w:rsidR="00314CFA" w:rsidRDefault="00B045D6" w:rsidP="009725F7">
      <w:pPr>
        <w:tabs>
          <w:tab w:val="left" w:pos="3399"/>
        </w:tabs>
        <w:rPr>
          <w:sz w:val="28"/>
          <w:szCs w:val="28"/>
        </w:rPr>
      </w:pPr>
      <w:r w:rsidRPr="00B045D6">
        <w:rPr>
          <w:sz w:val="28"/>
          <w:szCs w:val="28"/>
        </w:rPr>
        <w:t xml:space="preserve">2. Координация (согласование) движений тела и предмета. Для развития – выполнение упражнений в непривычных исходных положениях, одновременно с несколькими предметами, ассиметричные движения, движения в парах и тройках; </w:t>
      </w:r>
    </w:p>
    <w:p w:rsidR="00314CFA" w:rsidRDefault="00B045D6" w:rsidP="009725F7">
      <w:pPr>
        <w:tabs>
          <w:tab w:val="left" w:pos="3399"/>
        </w:tabs>
        <w:rPr>
          <w:sz w:val="28"/>
          <w:szCs w:val="28"/>
        </w:rPr>
      </w:pPr>
      <w:r w:rsidRPr="00B045D6">
        <w:rPr>
          <w:sz w:val="28"/>
          <w:szCs w:val="28"/>
        </w:rPr>
        <w:t xml:space="preserve">3. Распределение внимания на движение тела и предмета, на два предмета, на себя и партнершу, на «свой» предмет и предметы партнерш. Для развития – работа с двойными или двумя предметами, параллельная и ассиметричная, и работа с партнерами; </w:t>
      </w:r>
    </w:p>
    <w:p w:rsidR="00314CFA" w:rsidRDefault="00B045D6" w:rsidP="009725F7">
      <w:pPr>
        <w:tabs>
          <w:tab w:val="left" w:pos="3399"/>
        </w:tabs>
        <w:rPr>
          <w:sz w:val="28"/>
          <w:szCs w:val="28"/>
        </w:rPr>
      </w:pPr>
      <w:r w:rsidRPr="00B045D6">
        <w:rPr>
          <w:sz w:val="28"/>
          <w:szCs w:val="28"/>
        </w:rPr>
        <w:t>4. Быстрота и адекватность реакции на движущийся объект (предмет). Для развития – броски и метания на заданную высоту и дальность, ловли от партнера после переката, отбива, бр</w:t>
      </w:r>
      <w:r w:rsidR="00314CFA">
        <w:rPr>
          <w:sz w:val="28"/>
          <w:szCs w:val="28"/>
        </w:rPr>
        <w:t>оска, с поворотом после сигнал.</w:t>
      </w:r>
    </w:p>
    <w:p w:rsidR="00314CFA" w:rsidRDefault="00314CFA" w:rsidP="009725F7">
      <w:pPr>
        <w:tabs>
          <w:tab w:val="left" w:pos="3399"/>
        </w:tabs>
        <w:rPr>
          <w:sz w:val="28"/>
          <w:szCs w:val="28"/>
        </w:rPr>
      </w:pPr>
      <w:r>
        <w:rPr>
          <w:sz w:val="28"/>
          <w:szCs w:val="28"/>
        </w:rPr>
        <w:t xml:space="preserve">     </w:t>
      </w:r>
      <w:r w:rsidR="00B045D6" w:rsidRPr="00B045D6">
        <w:rPr>
          <w:sz w:val="28"/>
          <w:szCs w:val="28"/>
        </w:rPr>
        <w:t xml:space="preserve"> </w:t>
      </w:r>
      <w:r w:rsidR="00B045D6" w:rsidRPr="00314CFA">
        <w:rPr>
          <w:sz w:val="28"/>
          <w:szCs w:val="28"/>
          <w:u w:val="single"/>
        </w:rPr>
        <w:t>Функциональная подготовка</w:t>
      </w:r>
      <w:r w:rsidR="00B045D6" w:rsidRPr="00B045D6">
        <w:rPr>
          <w:sz w:val="28"/>
          <w:szCs w:val="28"/>
        </w:rPr>
        <w:t>.</w:t>
      </w:r>
    </w:p>
    <w:p w:rsidR="00314CFA" w:rsidRDefault="00314CFA" w:rsidP="009725F7">
      <w:pPr>
        <w:tabs>
          <w:tab w:val="left" w:pos="3399"/>
        </w:tabs>
        <w:rPr>
          <w:sz w:val="28"/>
          <w:szCs w:val="28"/>
        </w:rPr>
      </w:pPr>
      <w:r>
        <w:rPr>
          <w:sz w:val="28"/>
          <w:szCs w:val="28"/>
        </w:rPr>
        <w:t xml:space="preserve">   </w:t>
      </w:r>
      <w:r w:rsidR="00B045D6" w:rsidRPr="00B045D6">
        <w:rPr>
          <w:sz w:val="28"/>
          <w:szCs w:val="28"/>
        </w:rPr>
        <w:t xml:space="preserve"> Функциональная подготовка – это развитие способности выполнять большие объемы тренировочных нагрузок при высокой интенсивности работы и без снижения качества. Речь идет о развитии специальной выносливости, однако важность и трудоемкость работы дают основание для выделения ее в качестве особого вида подготовки.</w:t>
      </w:r>
    </w:p>
    <w:p w:rsidR="00314CFA" w:rsidRDefault="00B045D6" w:rsidP="009725F7">
      <w:pPr>
        <w:tabs>
          <w:tab w:val="left" w:pos="3399"/>
        </w:tabs>
        <w:rPr>
          <w:sz w:val="28"/>
          <w:szCs w:val="28"/>
        </w:rPr>
      </w:pPr>
      <w:r w:rsidRPr="00B045D6">
        <w:rPr>
          <w:sz w:val="28"/>
          <w:szCs w:val="28"/>
        </w:rPr>
        <w:t xml:space="preserve"> </w:t>
      </w:r>
      <w:r w:rsidRPr="00314CFA">
        <w:rPr>
          <w:i/>
          <w:sz w:val="28"/>
          <w:szCs w:val="28"/>
        </w:rPr>
        <w:t>Средствами функциональной подготовки</w:t>
      </w:r>
      <w:r w:rsidRPr="00B045D6">
        <w:rPr>
          <w:sz w:val="28"/>
          <w:szCs w:val="28"/>
        </w:rPr>
        <w:t xml:space="preserve"> могут быть:</w:t>
      </w:r>
    </w:p>
    <w:p w:rsidR="00314CFA" w:rsidRDefault="00B045D6" w:rsidP="009725F7">
      <w:pPr>
        <w:tabs>
          <w:tab w:val="left" w:pos="3399"/>
        </w:tabs>
        <w:rPr>
          <w:sz w:val="28"/>
          <w:szCs w:val="28"/>
        </w:rPr>
      </w:pPr>
      <w:r w:rsidRPr="00B045D6">
        <w:rPr>
          <w:sz w:val="28"/>
          <w:szCs w:val="28"/>
        </w:rPr>
        <w:t xml:space="preserve"> • Бег, кросс, плавание;</w:t>
      </w:r>
    </w:p>
    <w:p w:rsidR="00314CFA" w:rsidRDefault="00B045D6" w:rsidP="009725F7">
      <w:pPr>
        <w:tabs>
          <w:tab w:val="left" w:pos="3399"/>
        </w:tabs>
        <w:rPr>
          <w:sz w:val="28"/>
          <w:szCs w:val="28"/>
        </w:rPr>
      </w:pPr>
      <w:r w:rsidRPr="00B045D6">
        <w:rPr>
          <w:sz w:val="28"/>
          <w:szCs w:val="28"/>
        </w:rPr>
        <w:t xml:space="preserve"> • 15-20 минутные комплексы аэробики;</w:t>
      </w:r>
    </w:p>
    <w:p w:rsidR="00314CFA" w:rsidRDefault="00B045D6" w:rsidP="009725F7">
      <w:pPr>
        <w:tabs>
          <w:tab w:val="left" w:pos="3399"/>
        </w:tabs>
        <w:rPr>
          <w:sz w:val="28"/>
          <w:szCs w:val="28"/>
        </w:rPr>
      </w:pPr>
      <w:r w:rsidRPr="00B045D6">
        <w:rPr>
          <w:sz w:val="28"/>
          <w:szCs w:val="28"/>
        </w:rPr>
        <w:t xml:space="preserve"> • танцы любой стилистики в течение 15-20 минут;</w:t>
      </w:r>
    </w:p>
    <w:p w:rsidR="00314CFA" w:rsidRDefault="00B045D6" w:rsidP="009725F7">
      <w:pPr>
        <w:tabs>
          <w:tab w:val="left" w:pos="3399"/>
        </w:tabs>
        <w:rPr>
          <w:sz w:val="28"/>
          <w:szCs w:val="28"/>
        </w:rPr>
      </w:pPr>
      <w:r w:rsidRPr="00B045D6">
        <w:rPr>
          <w:sz w:val="28"/>
          <w:szCs w:val="28"/>
        </w:rPr>
        <w:lastRenderedPageBreak/>
        <w:t xml:space="preserve"> • прыжковые серии как без предмета, так и с предметами; особенно ценны прыжки со скакалкой;</w:t>
      </w:r>
    </w:p>
    <w:p w:rsidR="00314CFA" w:rsidRDefault="00B045D6" w:rsidP="009725F7">
      <w:pPr>
        <w:tabs>
          <w:tab w:val="left" w:pos="3399"/>
        </w:tabs>
        <w:rPr>
          <w:sz w:val="28"/>
          <w:szCs w:val="28"/>
        </w:rPr>
      </w:pPr>
      <w:r w:rsidRPr="00B045D6">
        <w:rPr>
          <w:sz w:val="28"/>
          <w:szCs w:val="28"/>
        </w:rPr>
        <w:t xml:space="preserve"> • сдвоенные соревновательные комбинации;</w:t>
      </w:r>
    </w:p>
    <w:p w:rsidR="00314CFA" w:rsidRDefault="00B045D6" w:rsidP="009725F7">
      <w:pPr>
        <w:tabs>
          <w:tab w:val="left" w:pos="3399"/>
        </w:tabs>
        <w:rPr>
          <w:sz w:val="28"/>
          <w:szCs w:val="28"/>
        </w:rPr>
      </w:pPr>
      <w:r w:rsidRPr="00B045D6">
        <w:rPr>
          <w:sz w:val="28"/>
          <w:szCs w:val="28"/>
        </w:rPr>
        <w:t xml:space="preserve"> • круг соревновательных комбинаций с небол</w:t>
      </w:r>
      <w:r w:rsidR="00314CFA">
        <w:rPr>
          <w:sz w:val="28"/>
          <w:szCs w:val="28"/>
        </w:rPr>
        <w:t xml:space="preserve">ьшими интервалами отдыха. </w:t>
      </w:r>
    </w:p>
    <w:p w:rsidR="00314CFA" w:rsidRDefault="00B045D6" w:rsidP="009725F7">
      <w:pPr>
        <w:tabs>
          <w:tab w:val="left" w:pos="3399"/>
        </w:tabs>
        <w:rPr>
          <w:sz w:val="28"/>
          <w:szCs w:val="28"/>
        </w:rPr>
      </w:pPr>
      <w:r w:rsidRPr="00B045D6">
        <w:rPr>
          <w:sz w:val="28"/>
          <w:szCs w:val="28"/>
        </w:rPr>
        <w:t xml:space="preserve"> </w:t>
      </w:r>
      <w:r w:rsidRPr="00314CFA">
        <w:rPr>
          <w:sz w:val="28"/>
          <w:szCs w:val="28"/>
          <w:u w:val="single"/>
        </w:rPr>
        <w:t>Реабилитационно-восстановительная подготовка</w:t>
      </w:r>
      <w:r w:rsidRPr="00B045D6">
        <w:rPr>
          <w:sz w:val="28"/>
          <w:szCs w:val="28"/>
        </w:rPr>
        <w:t xml:space="preserve">. </w:t>
      </w:r>
    </w:p>
    <w:p w:rsidR="00314CFA" w:rsidRDefault="00314CFA" w:rsidP="009725F7">
      <w:pPr>
        <w:tabs>
          <w:tab w:val="left" w:pos="3399"/>
        </w:tabs>
        <w:rPr>
          <w:sz w:val="28"/>
          <w:szCs w:val="28"/>
        </w:rPr>
      </w:pPr>
      <w:r>
        <w:rPr>
          <w:sz w:val="28"/>
          <w:szCs w:val="28"/>
        </w:rPr>
        <w:t xml:space="preserve">    </w:t>
      </w:r>
      <w:r w:rsidR="00B045D6" w:rsidRPr="00B045D6">
        <w:rPr>
          <w:sz w:val="28"/>
          <w:szCs w:val="28"/>
        </w:rPr>
        <w:t>Реабилитационно-вос</w:t>
      </w:r>
      <w:r>
        <w:rPr>
          <w:sz w:val="28"/>
          <w:szCs w:val="28"/>
        </w:rPr>
        <w:t>с</w:t>
      </w:r>
      <w:r w:rsidR="00B045D6" w:rsidRPr="00B045D6">
        <w:rPr>
          <w:sz w:val="28"/>
          <w:szCs w:val="28"/>
        </w:rPr>
        <w:t xml:space="preserve">тановительная подготовка – это организованный процесс ликвидации неблагоприятных последствий усиленных занятий и ускорение процессов восстановления после нагрузок. Особое внимание в художественной гимнастике необходимо уделять реабилитационно-профилактическим мероприятиям для опорно-двигательного аппарата (позвоночника, голеностопного, коленного и тазобедренного суставов) и восстановительным мероприятиям для нервной системы гимнасток. </w:t>
      </w:r>
      <w:r w:rsidR="00B045D6" w:rsidRPr="00314CFA">
        <w:rPr>
          <w:i/>
          <w:sz w:val="28"/>
          <w:szCs w:val="28"/>
        </w:rPr>
        <w:t>Восстановительные мероприятия</w:t>
      </w:r>
      <w:r w:rsidR="00B045D6" w:rsidRPr="00B045D6">
        <w:rPr>
          <w:sz w:val="28"/>
          <w:szCs w:val="28"/>
        </w:rPr>
        <w:t>:</w:t>
      </w:r>
    </w:p>
    <w:p w:rsidR="00314CFA" w:rsidRDefault="00B045D6" w:rsidP="009725F7">
      <w:pPr>
        <w:tabs>
          <w:tab w:val="left" w:pos="3399"/>
        </w:tabs>
        <w:rPr>
          <w:sz w:val="28"/>
          <w:szCs w:val="28"/>
        </w:rPr>
      </w:pPr>
      <w:r w:rsidRPr="00B045D6">
        <w:rPr>
          <w:sz w:val="28"/>
          <w:szCs w:val="28"/>
        </w:rPr>
        <w:t xml:space="preserve"> • массаж с растиркой; </w:t>
      </w:r>
    </w:p>
    <w:p w:rsidR="00314CFA" w:rsidRDefault="00B045D6" w:rsidP="009725F7">
      <w:pPr>
        <w:tabs>
          <w:tab w:val="left" w:pos="3399"/>
        </w:tabs>
        <w:rPr>
          <w:sz w:val="28"/>
          <w:szCs w:val="28"/>
        </w:rPr>
      </w:pPr>
      <w:r w:rsidRPr="00B045D6">
        <w:rPr>
          <w:sz w:val="28"/>
          <w:szCs w:val="28"/>
        </w:rPr>
        <w:t>• коррегирующая гимнастика в положениях сидя и лежа;</w:t>
      </w:r>
    </w:p>
    <w:p w:rsidR="00314CFA" w:rsidRDefault="00B045D6" w:rsidP="009725F7">
      <w:pPr>
        <w:tabs>
          <w:tab w:val="left" w:pos="3399"/>
        </w:tabs>
        <w:rPr>
          <w:sz w:val="28"/>
          <w:szCs w:val="28"/>
        </w:rPr>
      </w:pPr>
      <w:r w:rsidRPr="00B045D6">
        <w:rPr>
          <w:sz w:val="28"/>
          <w:szCs w:val="28"/>
        </w:rPr>
        <w:t xml:space="preserve"> • водные процедуры: душ, бассейн, море; </w:t>
      </w:r>
    </w:p>
    <w:p w:rsidR="00314CFA" w:rsidRDefault="00B045D6" w:rsidP="009725F7">
      <w:pPr>
        <w:tabs>
          <w:tab w:val="left" w:pos="3399"/>
        </w:tabs>
        <w:rPr>
          <w:sz w:val="28"/>
          <w:szCs w:val="28"/>
        </w:rPr>
      </w:pPr>
      <w:r w:rsidRPr="00B045D6">
        <w:rPr>
          <w:sz w:val="28"/>
          <w:szCs w:val="28"/>
        </w:rPr>
        <w:t>• витаминизация: травы, настойки и поливитамины;</w:t>
      </w:r>
    </w:p>
    <w:p w:rsidR="00314CFA" w:rsidRDefault="00B045D6" w:rsidP="009725F7">
      <w:pPr>
        <w:tabs>
          <w:tab w:val="left" w:pos="3399"/>
        </w:tabs>
        <w:rPr>
          <w:sz w:val="28"/>
          <w:szCs w:val="28"/>
        </w:rPr>
      </w:pPr>
      <w:r w:rsidRPr="00B045D6">
        <w:rPr>
          <w:sz w:val="28"/>
          <w:szCs w:val="28"/>
        </w:rPr>
        <w:t xml:space="preserve"> • пассивный отдых: дневной и ночной сон;</w:t>
      </w:r>
    </w:p>
    <w:p w:rsidR="00314CFA" w:rsidRDefault="00B045D6" w:rsidP="009725F7">
      <w:pPr>
        <w:tabs>
          <w:tab w:val="left" w:pos="3399"/>
        </w:tabs>
        <w:rPr>
          <w:sz w:val="28"/>
          <w:szCs w:val="28"/>
        </w:rPr>
      </w:pPr>
      <w:r w:rsidRPr="00B045D6">
        <w:rPr>
          <w:sz w:val="28"/>
          <w:szCs w:val="28"/>
        </w:rPr>
        <w:t xml:space="preserve"> • отвлекающие мероприятия: просмотр кинофильмов, посещение концертов, дискотеки, прогулки и др.</w:t>
      </w:r>
    </w:p>
    <w:p w:rsidR="00FA3814" w:rsidRDefault="00FA3814" w:rsidP="009725F7">
      <w:pPr>
        <w:tabs>
          <w:tab w:val="left" w:pos="3399"/>
        </w:tabs>
        <w:rPr>
          <w:sz w:val="28"/>
          <w:szCs w:val="28"/>
        </w:rPr>
      </w:pPr>
    </w:p>
    <w:p w:rsidR="00314CFA" w:rsidRDefault="00314CFA" w:rsidP="009725F7">
      <w:pPr>
        <w:tabs>
          <w:tab w:val="left" w:pos="3399"/>
        </w:tabs>
        <w:rPr>
          <w:sz w:val="28"/>
          <w:szCs w:val="28"/>
        </w:rPr>
      </w:pPr>
      <w:r>
        <w:rPr>
          <w:sz w:val="28"/>
          <w:szCs w:val="28"/>
        </w:rPr>
        <w:t xml:space="preserve"> </w:t>
      </w:r>
      <w:r w:rsidR="00B045D6" w:rsidRPr="00B045D6">
        <w:rPr>
          <w:sz w:val="28"/>
          <w:szCs w:val="28"/>
        </w:rPr>
        <w:t xml:space="preserve"> </w:t>
      </w:r>
      <w:r w:rsidR="00B045D6" w:rsidRPr="00314CFA">
        <w:rPr>
          <w:b/>
          <w:sz w:val="28"/>
          <w:szCs w:val="28"/>
        </w:rPr>
        <w:t>Методика развития физических способностей</w:t>
      </w:r>
      <w:r w:rsidR="00B045D6" w:rsidRPr="00B045D6">
        <w:rPr>
          <w:sz w:val="28"/>
          <w:szCs w:val="28"/>
        </w:rPr>
        <w:t xml:space="preserve">. </w:t>
      </w:r>
    </w:p>
    <w:p w:rsidR="00314CFA" w:rsidRPr="00FA3814" w:rsidRDefault="00B045D6" w:rsidP="00A46C17">
      <w:pPr>
        <w:pStyle w:val="a4"/>
        <w:numPr>
          <w:ilvl w:val="0"/>
          <w:numId w:val="11"/>
        </w:numPr>
        <w:tabs>
          <w:tab w:val="left" w:pos="3399"/>
        </w:tabs>
        <w:rPr>
          <w:b/>
          <w:sz w:val="28"/>
          <w:szCs w:val="28"/>
          <w:u w:val="single"/>
        </w:rPr>
      </w:pPr>
      <w:r w:rsidRPr="00FA3814">
        <w:rPr>
          <w:b/>
          <w:sz w:val="28"/>
          <w:szCs w:val="28"/>
          <w:u w:val="single"/>
        </w:rPr>
        <w:t>Сила и методика ее развития</w:t>
      </w:r>
      <w:r w:rsidR="00314CFA" w:rsidRPr="00FA3814">
        <w:rPr>
          <w:b/>
          <w:sz w:val="28"/>
          <w:szCs w:val="28"/>
          <w:u w:val="single"/>
        </w:rPr>
        <w:t>.</w:t>
      </w:r>
    </w:p>
    <w:p w:rsidR="00FA3814" w:rsidRDefault="00B045D6" w:rsidP="00FA3814">
      <w:pPr>
        <w:tabs>
          <w:tab w:val="left" w:pos="3399"/>
        </w:tabs>
        <w:ind w:firstLine="360"/>
        <w:rPr>
          <w:sz w:val="28"/>
          <w:szCs w:val="28"/>
        </w:rPr>
      </w:pPr>
      <w:r w:rsidRPr="00FA3814">
        <w:rPr>
          <w:sz w:val="28"/>
          <w:szCs w:val="28"/>
        </w:rPr>
        <w:t xml:space="preserve"> Сила - это способность преодолевать внешнее сопротивление или противодействовать ему за счет мышечных усилий. Различают статическую, динамическую и взрывную силу. Статическая сила проявляется в малоподвижных движениях: удержании положения тела или его частей, поднимании тяжелых предметов, отжимании, подтягивании, приседах. Динамическая сила проявляется в упражнениях со значительными перемещениями: беге, плавании, ходьбе на лыжах и других. Взрывная сила проявляется в прыжках и метаниях.</w:t>
      </w:r>
    </w:p>
    <w:p w:rsidR="00FA3814" w:rsidRDefault="00B045D6" w:rsidP="00FA3814">
      <w:pPr>
        <w:tabs>
          <w:tab w:val="left" w:pos="3399"/>
        </w:tabs>
        <w:ind w:firstLine="360"/>
        <w:rPr>
          <w:sz w:val="28"/>
          <w:szCs w:val="28"/>
        </w:rPr>
      </w:pPr>
      <w:r w:rsidRPr="00FA3814">
        <w:rPr>
          <w:sz w:val="28"/>
          <w:szCs w:val="28"/>
        </w:rPr>
        <w:t xml:space="preserve"> При опенке силы важно различать:</w:t>
      </w:r>
    </w:p>
    <w:p w:rsidR="00FA3814" w:rsidRDefault="00B045D6" w:rsidP="00254179">
      <w:pPr>
        <w:tabs>
          <w:tab w:val="left" w:pos="3399"/>
        </w:tabs>
        <w:rPr>
          <w:sz w:val="28"/>
          <w:szCs w:val="28"/>
        </w:rPr>
      </w:pPr>
      <w:r w:rsidRPr="00FA3814">
        <w:rPr>
          <w:sz w:val="28"/>
          <w:szCs w:val="28"/>
        </w:rPr>
        <w:t xml:space="preserve"> 1. Абсолютную и относительную силу. Абсолютная - суммарная сила многих мышечных групп в каком-то движении. Относительная - сила, приходящаяся на 1 кг веса;</w:t>
      </w:r>
    </w:p>
    <w:p w:rsidR="00FA3814" w:rsidRDefault="00B045D6" w:rsidP="00254179">
      <w:pPr>
        <w:tabs>
          <w:tab w:val="left" w:pos="3399"/>
        </w:tabs>
        <w:rPr>
          <w:sz w:val="28"/>
          <w:szCs w:val="28"/>
        </w:rPr>
      </w:pPr>
      <w:r w:rsidRPr="00FA3814">
        <w:rPr>
          <w:sz w:val="28"/>
          <w:szCs w:val="28"/>
        </w:rPr>
        <w:t xml:space="preserve"> 2. Максимальную силу одного движения и силу за определенный промежуток времени.</w:t>
      </w:r>
    </w:p>
    <w:p w:rsidR="00FA3814" w:rsidRDefault="00B045D6" w:rsidP="00FA3814">
      <w:pPr>
        <w:tabs>
          <w:tab w:val="left" w:pos="3399"/>
        </w:tabs>
        <w:ind w:firstLine="360"/>
        <w:rPr>
          <w:sz w:val="28"/>
          <w:szCs w:val="28"/>
        </w:rPr>
      </w:pPr>
      <w:r w:rsidRPr="00FA3814">
        <w:rPr>
          <w:sz w:val="28"/>
          <w:szCs w:val="28"/>
        </w:rPr>
        <w:t xml:space="preserve"> Средствами развития силы являются упражнения, при выполнении которых необходимо преодолевать или противодействовать сопротивлению. </w:t>
      </w:r>
      <w:r w:rsidRPr="00FA3814">
        <w:rPr>
          <w:i/>
          <w:sz w:val="28"/>
          <w:szCs w:val="28"/>
        </w:rPr>
        <w:t>Виды сопротивлений</w:t>
      </w:r>
      <w:r w:rsidRPr="00FA3814">
        <w:rPr>
          <w:sz w:val="28"/>
          <w:szCs w:val="28"/>
        </w:rPr>
        <w:t>:</w:t>
      </w:r>
    </w:p>
    <w:p w:rsidR="00FA3814" w:rsidRDefault="00B045D6" w:rsidP="00254179">
      <w:pPr>
        <w:tabs>
          <w:tab w:val="left" w:pos="3399"/>
        </w:tabs>
        <w:rPr>
          <w:sz w:val="28"/>
          <w:szCs w:val="28"/>
        </w:rPr>
      </w:pPr>
      <w:r w:rsidRPr="00FA3814">
        <w:rPr>
          <w:sz w:val="28"/>
          <w:szCs w:val="28"/>
        </w:rPr>
        <w:t xml:space="preserve"> 1. Вес собственного тела или его частей;</w:t>
      </w:r>
    </w:p>
    <w:p w:rsidR="00FA3814" w:rsidRDefault="00B045D6" w:rsidP="00254179">
      <w:pPr>
        <w:tabs>
          <w:tab w:val="left" w:pos="3399"/>
        </w:tabs>
        <w:rPr>
          <w:sz w:val="28"/>
          <w:szCs w:val="28"/>
        </w:rPr>
      </w:pPr>
      <w:r w:rsidRPr="00FA3814">
        <w:rPr>
          <w:sz w:val="28"/>
          <w:szCs w:val="28"/>
        </w:rPr>
        <w:t xml:space="preserve"> 2. Сопротивление партнера или самосопротивление; </w:t>
      </w:r>
    </w:p>
    <w:p w:rsidR="00FA3814" w:rsidRDefault="00B045D6" w:rsidP="00254179">
      <w:pPr>
        <w:tabs>
          <w:tab w:val="left" w:pos="3399"/>
        </w:tabs>
        <w:rPr>
          <w:sz w:val="28"/>
          <w:szCs w:val="28"/>
        </w:rPr>
      </w:pPr>
      <w:r w:rsidRPr="00FA3814">
        <w:rPr>
          <w:sz w:val="28"/>
          <w:szCs w:val="28"/>
        </w:rPr>
        <w:t>3. Вес предметов: гири, гантели, набивные мячи;</w:t>
      </w:r>
    </w:p>
    <w:p w:rsidR="00FA3814" w:rsidRDefault="00B045D6" w:rsidP="00254179">
      <w:pPr>
        <w:tabs>
          <w:tab w:val="left" w:pos="3399"/>
        </w:tabs>
        <w:rPr>
          <w:sz w:val="28"/>
          <w:szCs w:val="28"/>
        </w:rPr>
      </w:pPr>
      <w:r w:rsidRPr="00FA3814">
        <w:rPr>
          <w:sz w:val="28"/>
          <w:szCs w:val="28"/>
        </w:rPr>
        <w:t xml:space="preserve"> 4. Сопротивление растягиваемых предметов: резина, эспандер и др.; </w:t>
      </w:r>
    </w:p>
    <w:p w:rsidR="00FA3814" w:rsidRDefault="00B045D6" w:rsidP="00254179">
      <w:pPr>
        <w:tabs>
          <w:tab w:val="left" w:pos="3399"/>
        </w:tabs>
        <w:rPr>
          <w:sz w:val="28"/>
          <w:szCs w:val="28"/>
        </w:rPr>
      </w:pPr>
      <w:r w:rsidRPr="00FA3814">
        <w:rPr>
          <w:sz w:val="28"/>
          <w:szCs w:val="28"/>
        </w:rPr>
        <w:t xml:space="preserve">5. Смешанные сопротивления. </w:t>
      </w:r>
    </w:p>
    <w:p w:rsidR="00FA3814" w:rsidRDefault="00B045D6" w:rsidP="00FA3814">
      <w:pPr>
        <w:tabs>
          <w:tab w:val="left" w:pos="3399"/>
        </w:tabs>
        <w:ind w:firstLine="360"/>
        <w:rPr>
          <w:sz w:val="28"/>
          <w:szCs w:val="28"/>
        </w:rPr>
      </w:pPr>
      <w:r w:rsidRPr="00FA3814">
        <w:rPr>
          <w:sz w:val="28"/>
          <w:szCs w:val="28"/>
        </w:rPr>
        <w:lastRenderedPageBreak/>
        <w:t>Упражнения на развитие силы классифицируются по анатомическому признаку:</w:t>
      </w:r>
    </w:p>
    <w:p w:rsidR="00FA3814" w:rsidRDefault="00B045D6" w:rsidP="00254179">
      <w:pPr>
        <w:tabs>
          <w:tab w:val="left" w:pos="3399"/>
        </w:tabs>
        <w:rPr>
          <w:sz w:val="28"/>
          <w:szCs w:val="28"/>
        </w:rPr>
      </w:pPr>
      <w:r w:rsidRPr="00FA3814">
        <w:rPr>
          <w:sz w:val="28"/>
          <w:szCs w:val="28"/>
        </w:rPr>
        <w:t xml:space="preserve"> 1. На силу мышц рук и плечевого пояса; </w:t>
      </w:r>
    </w:p>
    <w:p w:rsidR="00FA3814" w:rsidRDefault="00B045D6" w:rsidP="00254179">
      <w:pPr>
        <w:tabs>
          <w:tab w:val="left" w:pos="3399"/>
        </w:tabs>
        <w:rPr>
          <w:sz w:val="28"/>
          <w:szCs w:val="28"/>
        </w:rPr>
      </w:pPr>
      <w:r w:rsidRPr="00FA3814">
        <w:rPr>
          <w:sz w:val="28"/>
          <w:szCs w:val="28"/>
        </w:rPr>
        <w:t>2. На силу мышц ног и туловища;</w:t>
      </w:r>
    </w:p>
    <w:p w:rsidR="00FA3814" w:rsidRDefault="00B045D6" w:rsidP="00254179">
      <w:pPr>
        <w:tabs>
          <w:tab w:val="left" w:pos="3399"/>
        </w:tabs>
        <w:rPr>
          <w:sz w:val="28"/>
          <w:szCs w:val="28"/>
        </w:rPr>
      </w:pPr>
      <w:r w:rsidRPr="00FA3814">
        <w:rPr>
          <w:sz w:val="28"/>
          <w:szCs w:val="28"/>
        </w:rPr>
        <w:t xml:space="preserve"> 3. На силу мышц ног и тазового пояса. </w:t>
      </w:r>
    </w:p>
    <w:p w:rsidR="00FA3814" w:rsidRDefault="00B045D6" w:rsidP="00FA3814">
      <w:pPr>
        <w:tabs>
          <w:tab w:val="left" w:pos="3399"/>
        </w:tabs>
        <w:ind w:firstLine="360"/>
        <w:rPr>
          <w:sz w:val="28"/>
          <w:szCs w:val="28"/>
        </w:rPr>
      </w:pPr>
      <w:r w:rsidRPr="00FA3814">
        <w:rPr>
          <w:i/>
          <w:sz w:val="28"/>
          <w:szCs w:val="28"/>
        </w:rPr>
        <w:t>Методы развития силы</w:t>
      </w:r>
      <w:r w:rsidRPr="00FA3814">
        <w:rPr>
          <w:sz w:val="28"/>
          <w:szCs w:val="28"/>
        </w:rPr>
        <w:t>:</w:t>
      </w:r>
    </w:p>
    <w:p w:rsidR="00FA3814" w:rsidRDefault="00B045D6" w:rsidP="00254179">
      <w:pPr>
        <w:tabs>
          <w:tab w:val="left" w:pos="3399"/>
        </w:tabs>
        <w:rPr>
          <w:sz w:val="28"/>
          <w:szCs w:val="28"/>
        </w:rPr>
      </w:pPr>
      <w:r w:rsidRPr="00FA3814">
        <w:rPr>
          <w:sz w:val="28"/>
          <w:szCs w:val="28"/>
        </w:rPr>
        <w:t xml:space="preserve"> 1. Метод повторных усилий: </w:t>
      </w:r>
    </w:p>
    <w:p w:rsidR="00FA3814" w:rsidRDefault="00B045D6" w:rsidP="00FA3814">
      <w:pPr>
        <w:tabs>
          <w:tab w:val="left" w:pos="3399"/>
        </w:tabs>
        <w:ind w:firstLine="360"/>
        <w:rPr>
          <w:sz w:val="28"/>
          <w:szCs w:val="28"/>
        </w:rPr>
      </w:pPr>
      <w:r w:rsidRPr="00FA3814">
        <w:rPr>
          <w:sz w:val="28"/>
          <w:szCs w:val="28"/>
        </w:rPr>
        <w:t>а) выполнение упражнений определенное количество раз или;</w:t>
      </w:r>
    </w:p>
    <w:p w:rsidR="00FA3814" w:rsidRDefault="00B045D6" w:rsidP="00FA3814">
      <w:pPr>
        <w:tabs>
          <w:tab w:val="left" w:pos="3399"/>
        </w:tabs>
        <w:ind w:firstLine="360"/>
        <w:rPr>
          <w:sz w:val="28"/>
          <w:szCs w:val="28"/>
        </w:rPr>
      </w:pPr>
      <w:r w:rsidRPr="00FA3814">
        <w:rPr>
          <w:sz w:val="28"/>
          <w:szCs w:val="28"/>
        </w:rPr>
        <w:t xml:space="preserve"> б) предельное количество - "до отказа"; </w:t>
      </w:r>
    </w:p>
    <w:p w:rsidR="00FA3814" w:rsidRDefault="00B045D6" w:rsidP="00254179">
      <w:pPr>
        <w:tabs>
          <w:tab w:val="left" w:pos="3399"/>
        </w:tabs>
        <w:rPr>
          <w:sz w:val="28"/>
          <w:szCs w:val="28"/>
        </w:rPr>
      </w:pPr>
      <w:r w:rsidRPr="00FA3814">
        <w:rPr>
          <w:sz w:val="28"/>
          <w:szCs w:val="28"/>
        </w:rPr>
        <w:t>2. Метод динамических усилий: максимальное количество раз за определенное время;</w:t>
      </w:r>
    </w:p>
    <w:p w:rsidR="00FA3814" w:rsidRDefault="00B045D6" w:rsidP="00254179">
      <w:pPr>
        <w:tabs>
          <w:tab w:val="left" w:pos="3399"/>
        </w:tabs>
        <w:rPr>
          <w:sz w:val="28"/>
          <w:szCs w:val="28"/>
        </w:rPr>
      </w:pPr>
      <w:r w:rsidRPr="00FA3814">
        <w:rPr>
          <w:sz w:val="28"/>
          <w:szCs w:val="28"/>
        </w:rPr>
        <w:t xml:space="preserve"> 3. Метод статических усилий: фиксация какого-то положения определенное время;</w:t>
      </w:r>
    </w:p>
    <w:p w:rsidR="00FA3814" w:rsidRDefault="00B045D6" w:rsidP="00254179">
      <w:pPr>
        <w:tabs>
          <w:tab w:val="left" w:pos="3399"/>
        </w:tabs>
        <w:rPr>
          <w:sz w:val="28"/>
          <w:szCs w:val="28"/>
        </w:rPr>
      </w:pPr>
      <w:r w:rsidRPr="00FA3814">
        <w:rPr>
          <w:sz w:val="28"/>
          <w:szCs w:val="28"/>
        </w:rPr>
        <w:t xml:space="preserve"> 4. Метод максимальных усилий: выполнение упражнений с максимальным отягощением.</w:t>
      </w:r>
    </w:p>
    <w:p w:rsidR="00FA3814" w:rsidRDefault="00FA3814" w:rsidP="00FA3814">
      <w:pPr>
        <w:tabs>
          <w:tab w:val="left" w:pos="3399"/>
        </w:tabs>
        <w:ind w:firstLine="360"/>
        <w:rPr>
          <w:sz w:val="28"/>
          <w:szCs w:val="28"/>
        </w:rPr>
      </w:pPr>
      <w:r w:rsidRPr="00FA3814">
        <w:rPr>
          <w:b/>
          <w:sz w:val="28"/>
          <w:szCs w:val="28"/>
          <w:u w:val="single"/>
        </w:rPr>
        <w:t xml:space="preserve">2. </w:t>
      </w:r>
      <w:r w:rsidR="00B045D6" w:rsidRPr="00FA3814">
        <w:rPr>
          <w:b/>
          <w:sz w:val="28"/>
          <w:szCs w:val="28"/>
          <w:u w:val="single"/>
        </w:rPr>
        <w:t xml:space="preserve"> Быстрота и методика ее развития</w:t>
      </w:r>
      <w:r w:rsidR="00B045D6" w:rsidRPr="00FA3814">
        <w:rPr>
          <w:sz w:val="28"/>
          <w:szCs w:val="28"/>
        </w:rPr>
        <w:t xml:space="preserve"> </w:t>
      </w:r>
    </w:p>
    <w:p w:rsidR="00FA3814" w:rsidRDefault="00B045D6" w:rsidP="00FA3814">
      <w:pPr>
        <w:tabs>
          <w:tab w:val="left" w:pos="3399"/>
        </w:tabs>
        <w:ind w:firstLine="360"/>
        <w:rPr>
          <w:sz w:val="28"/>
          <w:szCs w:val="28"/>
        </w:rPr>
      </w:pPr>
      <w:r w:rsidRPr="00FA3814">
        <w:rPr>
          <w:sz w:val="28"/>
          <w:szCs w:val="28"/>
        </w:rPr>
        <w:t>Быстрота - это способность выполнять движения в максимально короткий отрезок времени.</w:t>
      </w:r>
    </w:p>
    <w:p w:rsidR="00FA3814" w:rsidRDefault="00B045D6" w:rsidP="00FA3814">
      <w:pPr>
        <w:tabs>
          <w:tab w:val="left" w:pos="3399"/>
        </w:tabs>
        <w:ind w:firstLine="360"/>
        <w:rPr>
          <w:sz w:val="28"/>
          <w:szCs w:val="28"/>
        </w:rPr>
      </w:pPr>
      <w:r w:rsidRPr="00FA3814">
        <w:rPr>
          <w:sz w:val="28"/>
          <w:szCs w:val="28"/>
        </w:rPr>
        <w:t xml:space="preserve"> Выделяют четыре элементарные формы быстроты:</w:t>
      </w:r>
    </w:p>
    <w:p w:rsidR="00FA3814" w:rsidRDefault="00B045D6" w:rsidP="00254179">
      <w:pPr>
        <w:tabs>
          <w:tab w:val="left" w:pos="3399"/>
        </w:tabs>
        <w:rPr>
          <w:sz w:val="28"/>
          <w:szCs w:val="28"/>
        </w:rPr>
      </w:pPr>
      <w:r w:rsidRPr="00FA3814">
        <w:rPr>
          <w:sz w:val="28"/>
          <w:szCs w:val="28"/>
        </w:rPr>
        <w:t xml:space="preserve"> 1. Время реакции; </w:t>
      </w:r>
    </w:p>
    <w:p w:rsidR="00FA3814" w:rsidRDefault="00B045D6" w:rsidP="00254179">
      <w:pPr>
        <w:tabs>
          <w:tab w:val="left" w:pos="3399"/>
        </w:tabs>
        <w:rPr>
          <w:sz w:val="28"/>
          <w:szCs w:val="28"/>
        </w:rPr>
      </w:pPr>
      <w:r w:rsidRPr="00FA3814">
        <w:rPr>
          <w:sz w:val="28"/>
          <w:szCs w:val="28"/>
        </w:rPr>
        <w:t xml:space="preserve">2. Время одиночного движения; </w:t>
      </w:r>
    </w:p>
    <w:p w:rsidR="00FA3814" w:rsidRDefault="00B045D6" w:rsidP="00254179">
      <w:pPr>
        <w:tabs>
          <w:tab w:val="left" w:pos="3399"/>
        </w:tabs>
        <w:rPr>
          <w:sz w:val="28"/>
          <w:szCs w:val="28"/>
        </w:rPr>
      </w:pPr>
      <w:r w:rsidRPr="00FA3814">
        <w:rPr>
          <w:sz w:val="28"/>
          <w:szCs w:val="28"/>
        </w:rPr>
        <w:t xml:space="preserve">3. Резкость - быстрое начало; </w:t>
      </w:r>
    </w:p>
    <w:p w:rsidR="00FA3814" w:rsidRDefault="00B045D6" w:rsidP="00254179">
      <w:pPr>
        <w:tabs>
          <w:tab w:val="left" w:pos="3399"/>
        </w:tabs>
        <w:rPr>
          <w:sz w:val="28"/>
          <w:szCs w:val="28"/>
        </w:rPr>
      </w:pPr>
      <w:r w:rsidRPr="00FA3814">
        <w:rPr>
          <w:sz w:val="28"/>
          <w:szCs w:val="28"/>
        </w:rPr>
        <w:t xml:space="preserve">4. Частота (темп) движений. Большинство спортивных упражнений требуют комплекса форм быстроты. </w:t>
      </w:r>
    </w:p>
    <w:p w:rsidR="00FA3814" w:rsidRDefault="00B045D6" w:rsidP="00FA3814">
      <w:pPr>
        <w:tabs>
          <w:tab w:val="left" w:pos="3399"/>
        </w:tabs>
        <w:ind w:firstLine="360"/>
        <w:rPr>
          <w:sz w:val="28"/>
          <w:szCs w:val="28"/>
        </w:rPr>
      </w:pPr>
      <w:r w:rsidRPr="00FA3814">
        <w:rPr>
          <w:i/>
          <w:sz w:val="28"/>
          <w:szCs w:val="28"/>
        </w:rPr>
        <w:t>Средства развития быстроты</w:t>
      </w:r>
      <w:r w:rsidRPr="00FA3814">
        <w:rPr>
          <w:sz w:val="28"/>
          <w:szCs w:val="28"/>
        </w:rPr>
        <w:t>:</w:t>
      </w:r>
    </w:p>
    <w:p w:rsidR="00FA3814" w:rsidRDefault="00B045D6" w:rsidP="00254179">
      <w:pPr>
        <w:tabs>
          <w:tab w:val="left" w:pos="3399"/>
        </w:tabs>
        <w:rPr>
          <w:sz w:val="28"/>
          <w:szCs w:val="28"/>
        </w:rPr>
      </w:pPr>
      <w:r w:rsidRPr="00FA3814">
        <w:rPr>
          <w:sz w:val="28"/>
          <w:szCs w:val="28"/>
        </w:rPr>
        <w:t xml:space="preserve"> 1. Упражнения, требующие быстрой реакции: </w:t>
      </w:r>
    </w:p>
    <w:p w:rsidR="00FA3814" w:rsidRDefault="00B045D6" w:rsidP="00FA3814">
      <w:pPr>
        <w:tabs>
          <w:tab w:val="left" w:pos="3399"/>
        </w:tabs>
        <w:ind w:firstLine="360"/>
        <w:rPr>
          <w:sz w:val="28"/>
          <w:szCs w:val="28"/>
        </w:rPr>
      </w:pPr>
      <w:r w:rsidRPr="00FA3814">
        <w:rPr>
          <w:sz w:val="28"/>
          <w:szCs w:val="28"/>
        </w:rPr>
        <w:t>а) на движущийся объект - остановка, ловля, отбив или откат предмета;</w:t>
      </w:r>
    </w:p>
    <w:p w:rsidR="00FA3814" w:rsidRDefault="00B045D6" w:rsidP="00FA3814">
      <w:pPr>
        <w:tabs>
          <w:tab w:val="left" w:pos="3399"/>
        </w:tabs>
        <w:ind w:firstLine="360"/>
        <w:rPr>
          <w:sz w:val="28"/>
          <w:szCs w:val="28"/>
        </w:rPr>
      </w:pPr>
      <w:r w:rsidRPr="00FA3814">
        <w:rPr>
          <w:sz w:val="28"/>
          <w:szCs w:val="28"/>
        </w:rPr>
        <w:t xml:space="preserve"> б) выбора - что сделать? </w:t>
      </w:r>
    </w:p>
    <w:p w:rsidR="00FA3814" w:rsidRDefault="00B045D6" w:rsidP="00254179">
      <w:pPr>
        <w:tabs>
          <w:tab w:val="left" w:pos="3399"/>
        </w:tabs>
        <w:rPr>
          <w:sz w:val="28"/>
          <w:szCs w:val="28"/>
        </w:rPr>
      </w:pPr>
      <w:r w:rsidRPr="00FA3814">
        <w:rPr>
          <w:sz w:val="28"/>
          <w:szCs w:val="28"/>
        </w:rPr>
        <w:t>2. Упражнения, которые необходимо выполнять быстро, т.е. те, что выполняются во время полета предмета: кувырки, повороты, перевороты и др.;</w:t>
      </w:r>
    </w:p>
    <w:p w:rsidR="00FA3814" w:rsidRDefault="00B045D6" w:rsidP="00254179">
      <w:pPr>
        <w:tabs>
          <w:tab w:val="left" w:pos="3399"/>
        </w:tabs>
        <w:rPr>
          <w:sz w:val="28"/>
          <w:szCs w:val="28"/>
        </w:rPr>
      </w:pPr>
      <w:r w:rsidRPr="00FA3814">
        <w:rPr>
          <w:sz w:val="28"/>
          <w:szCs w:val="28"/>
        </w:rPr>
        <w:t xml:space="preserve"> 3. Движения, которые необходимо выполнять с максимальной частотой: бег, вращение скакалки, обруча, булав, ленты, малые круги, мельницы, спирали, змейки, жонглирования.</w:t>
      </w:r>
    </w:p>
    <w:p w:rsidR="00FA3814" w:rsidRDefault="00B045D6" w:rsidP="00FA3814">
      <w:pPr>
        <w:tabs>
          <w:tab w:val="left" w:pos="3399"/>
        </w:tabs>
        <w:ind w:firstLine="360"/>
        <w:rPr>
          <w:sz w:val="28"/>
          <w:szCs w:val="28"/>
        </w:rPr>
      </w:pPr>
      <w:r w:rsidRPr="00FA3814">
        <w:rPr>
          <w:sz w:val="28"/>
          <w:szCs w:val="28"/>
        </w:rPr>
        <w:t xml:space="preserve"> </w:t>
      </w:r>
      <w:r w:rsidRPr="00FA3814">
        <w:rPr>
          <w:i/>
          <w:sz w:val="28"/>
          <w:szCs w:val="28"/>
        </w:rPr>
        <w:t>Правила развития быстроты</w:t>
      </w:r>
      <w:r w:rsidRPr="00FA3814">
        <w:rPr>
          <w:sz w:val="28"/>
          <w:szCs w:val="28"/>
        </w:rPr>
        <w:t>:</w:t>
      </w:r>
    </w:p>
    <w:p w:rsidR="00FA3814" w:rsidRDefault="00B045D6" w:rsidP="00254179">
      <w:pPr>
        <w:tabs>
          <w:tab w:val="left" w:pos="3399"/>
        </w:tabs>
        <w:rPr>
          <w:sz w:val="28"/>
          <w:szCs w:val="28"/>
        </w:rPr>
      </w:pPr>
      <w:r w:rsidRPr="00FA3814">
        <w:rPr>
          <w:sz w:val="28"/>
          <w:szCs w:val="28"/>
        </w:rPr>
        <w:t xml:space="preserve"> 1. Использовать только хорошо освоенные задания; </w:t>
      </w:r>
    </w:p>
    <w:p w:rsidR="00FA3814" w:rsidRDefault="00B045D6" w:rsidP="00254179">
      <w:pPr>
        <w:tabs>
          <w:tab w:val="left" w:pos="3399"/>
        </w:tabs>
        <w:rPr>
          <w:sz w:val="28"/>
          <w:szCs w:val="28"/>
        </w:rPr>
      </w:pPr>
      <w:r w:rsidRPr="00FA3814">
        <w:rPr>
          <w:sz w:val="28"/>
          <w:szCs w:val="28"/>
        </w:rPr>
        <w:t>2. Задания выполнять на "свежие силы", непродолжительное время;</w:t>
      </w:r>
    </w:p>
    <w:p w:rsidR="00FA3814" w:rsidRDefault="00B045D6" w:rsidP="00254179">
      <w:pPr>
        <w:tabs>
          <w:tab w:val="left" w:pos="3399"/>
        </w:tabs>
        <w:rPr>
          <w:sz w:val="28"/>
          <w:szCs w:val="28"/>
        </w:rPr>
      </w:pPr>
      <w:r w:rsidRPr="00FA3814">
        <w:rPr>
          <w:sz w:val="28"/>
          <w:szCs w:val="28"/>
        </w:rPr>
        <w:t xml:space="preserve"> 3. Трудность задания повышать постепенно. </w:t>
      </w:r>
    </w:p>
    <w:p w:rsidR="00FA3814" w:rsidRDefault="00B045D6" w:rsidP="00FA3814">
      <w:pPr>
        <w:tabs>
          <w:tab w:val="left" w:pos="3399"/>
        </w:tabs>
        <w:ind w:firstLine="360"/>
        <w:rPr>
          <w:sz w:val="28"/>
          <w:szCs w:val="28"/>
        </w:rPr>
      </w:pPr>
      <w:r w:rsidRPr="00FA3814">
        <w:rPr>
          <w:i/>
          <w:sz w:val="28"/>
          <w:szCs w:val="28"/>
        </w:rPr>
        <w:t>Методы развития быстроты</w:t>
      </w:r>
      <w:r w:rsidRPr="00FA3814">
        <w:rPr>
          <w:sz w:val="28"/>
          <w:szCs w:val="28"/>
        </w:rPr>
        <w:t>:</w:t>
      </w:r>
    </w:p>
    <w:p w:rsidR="00FA3814" w:rsidRDefault="00B045D6" w:rsidP="00254179">
      <w:pPr>
        <w:tabs>
          <w:tab w:val="left" w:pos="3399"/>
        </w:tabs>
        <w:rPr>
          <w:sz w:val="28"/>
          <w:szCs w:val="28"/>
        </w:rPr>
      </w:pPr>
      <w:r w:rsidRPr="00FA3814">
        <w:rPr>
          <w:sz w:val="28"/>
          <w:szCs w:val="28"/>
        </w:rPr>
        <w:t xml:space="preserve"> 1. Облегчение условий - выполнение заданий "с горки", реакция на подвешенный или подаваемый предмет; </w:t>
      </w:r>
    </w:p>
    <w:p w:rsidR="00FA3814" w:rsidRDefault="00B045D6" w:rsidP="00254179">
      <w:pPr>
        <w:tabs>
          <w:tab w:val="left" w:pos="3399"/>
        </w:tabs>
        <w:rPr>
          <w:sz w:val="28"/>
          <w:szCs w:val="28"/>
        </w:rPr>
      </w:pPr>
      <w:r w:rsidRPr="00FA3814">
        <w:rPr>
          <w:sz w:val="28"/>
          <w:szCs w:val="28"/>
        </w:rPr>
        <w:t>2. Выполнение заданий "за лидером";</w:t>
      </w:r>
    </w:p>
    <w:p w:rsidR="00FA3814" w:rsidRDefault="00B045D6" w:rsidP="00254179">
      <w:pPr>
        <w:tabs>
          <w:tab w:val="left" w:pos="3399"/>
        </w:tabs>
        <w:rPr>
          <w:sz w:val="28"/>
          <w:szCs w:val="28"/>
        </w:rPr>
      </w:pPr>
      <w:r w:rsidRPr="00FA3814">
        <w:rPr>
          <w:sz w:val="28"/>
          <w:szCs w:val="28"/>
        </w:rPr>
        <w:t xml:space="preserve"> 3. Ориентировки по скорости - подсчет, хлопки, метроном, музыка;</w:t>
      </w:r>
    </w:p>
    <w:p w:rsidR="00FA3814" w:rsidRDefault="00B045D6" w:rsidP="00254179">
      <w:pPr>
        <w:tabs>
          <w:tab w:val="left" w:pos="3399"/>
        </w:tabs>
        <w:rPr>
          <w:sz w:val="28"/>
          <w:szCs w:val="28"/>
        </w:rPr>
      </w:pPr>
      <w:r w:rsidRPr="00FA3814">
        <w:rPr>
          <w:sz w:val="28"/>
          <w:szCs w:val="28"/>
        </w:rPr>
        <w:t xml:space="preserve"> 4. Повторное выполнение заданий в стандартных условиях с околопредельной скоростью, сериями;</w:t>
      </w:r>
    </w:p>
    <w:p w:rsidR="00FA3814" w:rsidRDefault="00B045D6" w:rsidP="00254179">
      <w:pPr>
        <w:tabs>
          <w:tab w:val="left" w:pos="3399"/>
        </w:tabs>
        <w:rPr>
          <w:sz w:val="28"/>
          <w:szCs w:val="28"/>
        </w:rPr>
      </w:pPr>
      <w:r w:rsidRPr="00FA3814">
        <w:rPr>
          <w:sz w:val="28"/>
          <w:szCs w:val="28"/>
        </w:rPr>
        <w:lastRenderedPageBreak/>
        <w:t xml:space="preserve">5. Усложнение условий - "в горку", на "неудобной" опоре, с неудобной и неожиданной подачи; </w:t>
      </w:r>
    </w:p>
    <w:p w:rsidR="00FA3814" w:rsidRDefault="00B045D6" w:rsidP="00254179">
      <w:pPr>
        <w:tabs>
          <w:tab w:val="left" w:pos="3399"/>
        </w:tabs>
        <w:rPr>
          <w:sz w:val="28"/>
          <w:szCs w:val="28"/>
        </w:rPr>
      </w:pPr>
      <w:r w:rsidRPr="00FA3814">
        <w:rPr>
          <w:sz w:val="28"/>
          <w:szCs w:val="28"/>
        </w:rPr>
        <w:t xml:space="preserve">6. Игровые или соревновательные задания по типу "кто быстрее" и "кто больше". </w:t>
      </w:r>
    </w:p>
    <w:p w:rsidR="00FA3814" w:rsidRDefault="00B045D6" w:rsidP="00FA3814">
      <w:pPr>
        <w:tabs>
          <w:tab w:val="left" w:pos="3399"/>
        </w:tabs>
        <w:ind w:firstLine="360"/>
        <w:rPr>
          <w:sz w:val="28"/>
          <w:szCs w:val="28"/>
        </w:rPr>
      </w:pPr>
      <w:r w:rsidRPr="00FA3814">
        <w:rPr>
          <w:b/>
          <w:sz w:val="28"/>
          <w:szCs w:val="28"/>
          <w:u w:val="single"/>
        </w:rPr>
        <w:t>3. Прыгучесть и методика ее развития</w:t>
      </w:r>
      <w:r w:rsidRPr="00FA3814">
        <w:rPr>
          <w:sz w:val="28"/>
          <w:szCs w:val="28"/>
        </w:rPr>
        <w:t xml:space="preserve"> </w:t>
      </w:r>
    </w:p>
    <w:p w:rsidR="004C7654" w:rsidRDefault="00B045D6" w:rsidP="00FA3814">
      <w:pPr>
        <w:tabs>
          <w:tab w:val="left" w:pos="3399"/>
        </w:tabs>
        <w:ind w:firstLine="360"/>
        <w:rPr>
          <w:sz w:val="28"/>
          <w:szCs w:val="28"/>
        </w:rPr>
      </w:pPr>
      <w:r w:rsidRPr="00FA3814">
        <w:rPr>
          <w:sz w:val="28"/>
          <w:szCs w:val="28"/>
        </w:rPr>
        <w:t xml:space="preserve">Прыгучесть - это способность к проявлению усилий максимальной мощности в кратчайший промежуток времени, результатом которой является преодоление силы земного притяжения и переход в безопорное положение на некоторое время. Мерилом прыгучести является время нахождения в безопорном положении, косвенным показателем - высота или длина отталкивания (прыжка). </w:t>
      </w:r>
    </w:p>
    <w:p w:rsidR="004C7654" w:rsidRDefault="004C7654" w:rsidP="00FA3814">
      <w:pPr>
        <w:tabs>
          <w:tab w:val="left" w:pos="3399"/>
        </w:tabs>
        <w:ind w:firstLine="360"/>
        <w:rPr>
          <w:sz w:val="28"/>
          <w:szCs w:val="28"/>
        </w:rPr>
      </w:pPr>
      <w:r>
        <w:rPr>
          <w:sz w:val="28"/>
          <w:szCs w:val="28"/>
        </w:rPr>
        <w:t xml:space="preserve"> </w:t>
      </w:r>
      <w:r w:rsidR="00B045D6" w:rsidRPr="00FA3814">
        <w:rPr>
          <w:sz w:val="28"/>
          <w:szCs w:val="28"/>
        </w:rPr>
        <w:t xml:space="preserve">Необходимо различать собственно прыгучесть и прыжковую выносливость. Прыгучесть является скоростно-силовым качеством и зависит от силы, эластичности и скорости сокращения мышц. Кроме того, важное значение имеет эффективность техники отталкивания, полета и приземления. В связи с этим </w:t>
      </w:r>
      <w:r w:rsidR="00B045D6" w:rsidRPr="004C7654">
        <w:rPr>
          <w:i/>
          <w:sz w:val="28"/>
          <w:szCs w:val="28"/>
        </w:rPr>
        <w:t>средствами развития прыгучести</w:t>
      </w:r>
      <w:r w:rsidR="00B045D6" w:rsidRPr="00FA3814">
        <w:rPr>
          <w:sz w:val="28"/>
          <w:szCs w:val="28"/>
        </w:rPr>
        <w:t xml:space="preserve"> являются:</w:t>
      </w:r>
    </w:p>
    <w:p w:rsidR="004C7654" w:rsidRDefault="00B045D6" w:rsidP="00254179">
      <w:pPr>
        <w:tabs>
          <w:tab w:val="left" w:pos="3399"/>
        </w:tabs>
        <w:rPr>
          <w:sz w:val="28"/>
          <w:szCs w:val="28"/>
        </w:rPr>
      </w:pPr>
      <w:r w:rsidRPr="00FA3814">
        <w:rPr>
          <w:sz w:val="28"/>
          <w:szCs w:val="28"/>
        </w:rPr>
        <w:t xml:space="preserve"> 1. Упражнения на развитие эластичности мышц ног - растягивание; </w:t>
      </w:r>
    </w:p>
    <w:p w:rsidR="004C7654" w:rsidRDefault="00B045D6" w:rsidP="00254179">
      <w:pPr>
        <w:tabs>
          <w:tab w:val="left" w:pos="3399"/>
        </w:tabs>
        <w:rPr>
          <w:sz w:val="28"/>
          <w:szCs w:val="28"/>
        </w:rPr>
      </w:pPr>
      <w:r w:rsidRPr="00FA3814">
        <w:rPr>
          <w:sz w:val="28"/>
          <w:szCs w:val="28"/>
        </w:rPr>
        <w:t>2. Упражнения на развитие силы мышц ног: стопы, голени, бедра;</w:t>
      </w:r>
    </w:p>
    <w:p w:rsidR="004C7654" w:rsidRDefault="00B045D6" w:rsidP="00254179">
      <w:pPr>
        <w:tabs>
          <w:tab w:val="left" w:pos="3399"/>
        </w:tabs>
        <w:rPr>
          <w:sz w:val="28"/>
          <w:szCs w:val="28"/>
        </w:rPr>
      </w:pPr>
      <w:r w:rsidRPr="00FA3814">
        <w:rPr>
          <w:sz w:val="28"/>
          <w:szCs w:val="28"/>
        </w:rPr>
        <w:t xml:space="preserve"> 3. Упражнения на развитие быстроты мышечных сокращений;</w:t>
      </w:r>
    </w:p>
    <w:p w:rsidR="004C7654" w:rsidRDefault="00B045D6" w:rsidP="00254179">
      <w:pPr>
        <w:tabs>
          <w:tab w:val="left" w:pos="3399"/>
        </w:tabs>
        <w:rPr>
          <w:sz w:val="28"/>
          <w:szCs w:val="28"/>
        </w:rPr>
      </w:pPr>
      <w:r w:rsidRPr="00FA3814">
        <w:rPr>
          <w:sz w:val="28"/>
          <w:szCs w:val="28"/>
        </w:rPr>
        <w:t xml:space="preserve"> 4. Упражнения для изучения и совершенствования техники:</w:t>
      </w:r>
    </w:p>
    <w:p w:rsidR="004C7654" w:rsidRDefault="00B045D6" w:rsidP="00FA3814">
      <w:pPr>
        <w:tabs>
          <w:tab w:val="left" w:pos="3399"/>
        </w:tabs>
        <w:ind w:firstLine="360"/>
        <w:rPr>
          <w:sz w:val="28"/>
          <w:szCs w:val="28"/>
        </w:rPr>
      </w:pPr>
      <w:r w:rsidRPr="00FA3814">
        <w:rPr>
          <w:sz w:val="28"/>
          <w:szCs w:val="28"/>
        </w:rPr>
        <w:t xml:space="preserve"> а) приземления - схождение и спрыгивание с возвышения;</w:t>
      </w:r>
    </w:p>
    <w:p w:rsidR="004C7654" w:rsidRDefault="00B045D6" w:rsidP="00FA3814">
      <w:pPr>
        <w:tabs>
          <w:tab w:val="left" w:pos="3399"/>
        </w:tabs>
        <w:ind w:firstLine="360"/>
        <w:rPr>
          <w:sz w:val="28"/>
          <w:szCs w:val="28"/>
        </w:rPr>
      </w:pPr>
      <w:r w:rsidRPr="00FA3814">
        <w:rPr>
          <w:sz w:val="28"/>
          <w:szCs w:val="28"/>
        </w:rPr>
        <w:t xml:space="preserve"> б) отталкивания - пружинные движения, прыжки на двух и на одной ноге с координированной работой рук, туловища и головы; </w:t>
      </w:r>
    </w:p>
    <w:p w:rsidR="004C7654" w:rsidRDefault="00B045D6" w:rsidP="00254179">
      <w:pPr>
        <w:tabs>
          <w:tab w:val="left" w:pos="3399"/>
        </w:tabs>
        <w:rPr>
          <w:sz w:val="28"/>
          <w:szCs w:val="28"/>
        </w:rPr>
      </w:pPr>
      <w:r w:rsidRPr="00FA3814">
        <w:rPr>
          <w:sz w:val="28"/>
          <w:szCs w:val="28"/>
        </w:rPr>
        <w:t xml:space="preserve">в) полетной фазы - прыжковых поз. </w:t>
      </w:r>
    </w:p>
    <w:p w:rsidR="004C7654" w:rsidRDefault="00B045D6" w:rsidP="00254179">
      <w:pPr>
        <w:tabs>
          <w:tab w:val="left" w:pos="3399"/>
        </w:tabs>
        <w:rPr>
          <w:sz w:val="28"/>
          <w:szCs w:val="28"/>
        </w:rPr>
      </w:pPr>
      <w:r w:rsidRPr="00FA3814">
        <w:rPr>
          <w:sz w:val="28"/>
          <w:szCs w:val="28"/>
        </w:rPr>
        <w:t>5. Прыжки в глубину;</w:t>
      </w:r>
    </w:p>
    <w:p w:rsidR="004C7654" w:rsidRDefault="00B045D6" w:rsidP="00254179">
      <w:pPr>
        <w:tabs>
          <w:tab w:val="left" w:pos="3399"/>
        </w:tabs>
        <w:rPr>
          <w:sz w:val="28"/>
          <w:szCs w:val="28"/>
        </w:rPr>
      </w:pPr>
      <w:r w:rsidRPr="00FA3814">
        <w:rPr>
          <w:sz w:val="28"/>
          <w:szCs w:val="28"/>
        </w:rPr>
        <w:t xml:space="preserve"> 6. Упражнения на высоту или длину отталкивания - на возвышение, через препятствие, на ориентир; </w:t>
      </w:r>
    </w:p>
    <w:p w:rsidR="004C7654" w:rsidRDefault="00B045D6" w:rsidP="00FA3814">
      <w:pPr>
        <w:tabs>
          <w:tab w:val="left" w:pos="3399"/>
        </w:tabs>
        <w:ind w:firstLine="360"/>
        <w:rPr>
          <w:sz w:val="28"/>
          <w:szCs w:val="28"/>
        </w:rPr>
      </w:pPr>
      <w:r w:rsidRPr="00FA3814">
        <w:rPr>
          <w:sz w:val="28"/>
          <w:szCs w:val="28"/>
        </w:rPr>
        <w:t xml:space="preserve">7. Упражнения на прыжковую выносливость - многоскоки, прыжки со скакалкой. </w:t>
      </w:r>
    </w:p>
    <w:p w:rsidR="004C7654" w:rsidRDefault="00B045D6" w:rsidP="00FA3814">
      <w:pPr>
        <w:tabs>
          <w:tab w:val="left" w:pos="3399"/>
        </w:tabs>
        <w:ind w:firstLine="360"/>
        <w:rPr>
          <w:sz w:val="28"/>
          <w:szCs w:val="28"/>
        </w:rPr>
      </w:pPr>
      <w:r w:rsidRPr="004C7654">
        <w:rPr>
          <w:i/>
          <w:sz w:val="28"/>
          <w:szCs w:val="28"/>
        </w:rPr>
        <w:t>Методы развития прыгучести</w:t>
      </w:r>
      <w:r w:rsidRPr="00FA3814">
        <w:rPr>
          <w:sz w:val="28"/>
          <w:szCs w:val="28"/>
        </w:rPr>
        <w:t>:</w:t>
      </w:r>
    </w:p>
    <w:p w:rsidR="004C7654" w:rsidRDefault="00B045D6" w:rsidP="00254179">
      <w:pPr>
        <w:tabs>
          <w:tab w:val="left" w:pos="3399"/>
        </w:tabs>
        <w:rPr>
          <w:sz w:val="28"/>
          <w:szCs w:val="28"/>
        </w:rPr>
      </w:pPr>
      <w:r w:rsidRPr="00FA3814">
        <w:rPr>
          <w:sz w:val="28"/>
          <w:szCs w:val="28"/>
        </w:rPr>
        <w:t xml:space="preserve"> • повторный - повторное выполнение заданий с достаточным интервалом отдыха;</w:t>
      </w:r>
    </w:p>
    <w:p w:rsidR="004C7654" w:rsidRDefault="00B045D6" w:rsidP="00254179">
      <w:pPr>
        <w:tabs>
          <w:tab w:val="left" w:pos="3399"/>
        </w:tabs>
        <w:rPr>
          <w:sz w:val="28"/>
          <w:szCs w:val="28"/>
        </w:rPr>
      </w:pPr>
      <w:r w:rsidRPr="00FA3814">
        <w:rPr>
          <w:sz w:val="28"/>
          <w:szCs w:val="28"/>
        </w:rPr>
        <w:t xml:space="preserve"> • ориентировки по скорости;</w:t>
      </w:r>
    </w:p>
    <w:p w:rsidR="004C7654" w:rsidRDefault="00B045D6" w:rsidP="00254179">
      <w:pPr>
        <w:tabs>
          <w:tab w:val="left" w:pos="3399"/>
        </w:tabs>
        <w:rPr>
          <w:sz w:val="28"/>
          <w:szCs w:val="28"/>
        </w:rPr>
      </w:pPr>
      <w:r w:rsidRPr="00FA3814">
        <w:rPr>
          <w:sz w:val="28"/>
          <w:szCs w:val="28"/>
        </w:rPr>
        <w:t xml:space="preserve"> • усложнения условий - на мягкой или сыпучей опоре, с утяжелением;</w:t>
      </w:r>
    </w:p>
    <w:p w:rsidR="004C7654" w:rsidRDefault="00B045D6" w:rsidP="00254179">
      <w:pPr>
        <w:tabs>
          <w:tab w:val="left" w:pos="3399"/>
        </w:tabs>
        <w:rPr>
          <w:sz w:val="28"/>
          <w:szCs w:val="28"/>
        </w:rPr>
      </w:pPr>
      <w:r w:rsidRPr="00FA3814">
        <w:rPr>
          <w:sz w:val="28"/>
          <w:szCs w:val="28"/>
        </w:rPr>
        <w:t xml:space="preserve"> • игровой и соревновательный методы. </w:t>
      </w:r>
    </w:p>
    <w:p w:rsidR="004C7654" w:rsidRPr="004C7654" w:rsidRDefault="004C7654" w:rsidP="004C7654">
      <w:pPr>
        <w:pStyle w:val="a4"/>
        <w:tabs>
          <w:tab w:val="left" w:pos="3399"/>
        </w:tabs>
        <w:rPr>
          <w:sz w:val="28"/>
          <w:szCs w:val="28"/>
        </w:rPr>
      </w:pPr>
      <w:r>
        <w:rPr>
          <w:b/>
          <w:sz w:val="28"/>
          <w:szCs w:val="28"/>
          <w:u w:val="single"/>
        </w:rPr>
        <w:t>3.</w:t>
      </w:r>
      <w:r w:rsidR="00B045D6" w:rsidRPr="004C7654">
        <w:rPr>
          <w:b/>
          <w:sz w:val="28"/>
          <w:szCs w:val="28"/>
          <w:u w:val="single"/>
        </w:rPr>
        <w:t>Координация и ловкость</w:t>
      </w:r>
      <w:r w:rsidR="00B045D6" w:rsidRPr="004C7654">
        <w:rPr>
          <w:sz w:val="28"/>
          <w:szCs w:val="28"/>
        </w:rPr>
        <w:t>.</w:t>
      </w:r>
      <w:r w:rsidRPr="004C7654">
        <w:rPr>
          <w:sz w:val="28"/>
          <w:szCs w:val="28"/>
        </w:rPr>
        <w:t xml:space="preserve"> </w:t>
      </w:r>
      <w:r w:rsidRPr="004C7654">
        <w:rPr>
          <w:b/>
          <w:sz w:val="28"/>
          <w:szCs w:val="28"/>
          <w:u w:val="single"/>
        </w:rPr>
        <w:t>Методика их развития</w:t>
      </w:r>
    </w:p>
    <w:p w:rsidR="004C7654" w:rsidRDefault="00B045D6" w:rsidP="004C7654">
      <w:pPr>
        <w:tabs>
          <w:tab w:val="left" w:pos="3399"/>
        </w:tabs>
        <w:ind w:left="142" w:firstLine="218"/>
        <w:rPr>
          <w:sz w:val="28"/>
          <w:szCs w:val="28"/>
        </w:rPr>
      </w:pPr>
      <w:r w:rsidRPr="004C7654">
        <w:rPr>
          <w:sz w:val="28"/>
          <w:szCs w:val="28"/>
        </w:rPr>
        <w:t xml:space="preserve"> Координация - это способность к целесообразной организации мышечной деятельности за счет включения в работу только необходимых мышечных групп с целесообразной скоростью и силой мышечных напряжений. Критерием координации является точность воспроизведения движений по параметрам времени, пространства и мышечных усилий.</w:t>
      </w:r>
    </w:p>
    <w:p w:rsidR="004C7654" w:rsidRDefault="00B045D6" w:rsidP="004C7654">
      <w:pPr>
        <w:tabs>
          <w:tab w:val="left" w:pos="3399"/>
        </w:tabs>
        <w:ind w:left="142" w:firstLine="218"/>
        <w:rPr>
          <w:sz w:val="28"/>
          <w:szCs w:val="28"/>
        </w:rPr>
      </w:pPr>
      <w:r w:rsidRPr="004C7654">
        <w:rPr>
          <w:sz w:val="28"/>
          <w:szCs w:val="28"/>
        </w:rPr>
        <w:t xml:space="preserve"> Ловкость - это способность быстро осваивать новые движения и перестраивать двигательную деятельность в соответствии с требованиями меняющейся обстановки. Ловкость измеряется по времени, необходимому для освоения новых движений или для перестройки действий. </w:t>
      </w:r>
    </w:p>
    <w:p w:rsidR="004C7654" w:rsidRDefault="00B045D6" w:rsidP="004C7654">
      <w:pPr>
        <w:tabs>
          <w:tab w:val="left" w:pos="3399"/>
        </w:tabs>
        <w:ind w:left="142" w:firstLine="218"/>
        <w:rPr>
          <w:sz w:val="28"/>
          <w:szCs w:val="28"/>
        </w:rPr>
      </w:pPr>
      <w:r w:rsidRPr="004C7654">
        <w:rPr>
          <w:i/>
          <w:sz w:val="28"/>
          <w:szCs w:val="28"/>
        </w:rPr>
        <w:lastRenderedPageBreak/>
        <w:t>Средства развития координации и ловкости</w:t>
      </w:r>
      <w:r w:rsidRPr="004C7654">
        <w:rPr>
          <w:sz w:val="28"/>
          <w:szCs w:val="28"/>
        </w:rPr>
        <w:t>:</w:t>
      </w:r>
    </w:p>
    <w:p w:rsidR="004C7654" w:rsidRDefault="00B045D6" w:rsidP="00254179">
      <w:pPr>
        <w:tabs>
          <w:tab w:val="left" w:pos="3399"/>
        </w:tabs>
        <w:rPr>
          <w:sz w:val="28"/>
          <w:szCs w:val="28"/>
        </w:rPr>
      </w:pPr>
      <w:r w:rsidRPr="004C7654">
        <w:rPr>
          <w:sz w:val="28"/>
          <w:szCs w:val="28"/>
        </w:rPr>
        <w:t xml:space="preserve"> • упражнения на расслабление; </w:t>
      </w:r>
    </w:p>
    <w:p w:rsidR="004C7654" w:rsidRDefault="00B045D6" w:rsidP="00254179">
      <w:pPr>
        <w:tabs>
          <w:tab w:val="left" w:pos="3399"/>
        </w:tabs>
        <w:rPr>
          <w:sz w:val="28"/>
          <w:szCs w:val="28"/>
        </w:rPr>
      </w:pPr>
      <w:r w:rsidRPr="004C7654">
        <w:rPr>
          <w:sz w:val="28"/>
          <w:szCs w:val="28"/>
        </w:rPr>
        <w:t xml:space="preserve">• упражнения на быстроту реакции; </w:t>
      </w:r>
    </w:p>
    <w:p w:rsidR="004C7654" w:rsidRDefault="00B045D6" w:rsidP="00254179">
      <w:pPr>
        <w:tabs>
          <w:tab w:val="left" w:pos="3399"/>
        </w:tabs>
        <w:rPr>
          <w:sz w:val="28"/>
          <w:szCs w:val="28"/>
        </w:rPr>
      </w:pPr>
      <w:r w:rsidRPr="004C7654">
        <w:rPr>
          <w:sz w:val="28"/>
          <w:szCs w:val="28"/>
        </w:rPr>
        <w:t>• упражнения на согласование движений разными частями тела;</w:t>
      </w:r>
    </w:p>
    <w:p w:rsidR="004C7654" w:rsidRDefault="00B045D6" w:rsidP="00254179">
      <w:pPr>
        <w:tabs>
          <w:tab w:val="left" w:pos="3399"/>
        </w:tabs>
        <w:ind w:left="142"/>
        <w:rPr>
          <w:sz w:val="28"/>
          <w:szCs w:val="28"/>
        </w:rPr>
      </w:pPr>
      <w:r w:rsidRPr="004C7654">
        <w:rPr>
          <w:sz w:val="28"/>
          <w:szCs w:val="28"/>
        </w:rPr>
        <w:t xml:space="preserve"> • упражнения на точность воспроизведения движений по параметрам времени, пространства и силы;</w:t>
      </w:r>
    </w:p>
    <w:p w:rsidR="004C7654" w:rsidRDefault="00B045D6" w:rsidP="00254179">
      <w:pPr>
        <w:tabs>
          <w:tab w:val="left" w:pos="3399"/>
        </w:tabs>
        <w:rPr>
          <w:sz w:val="28"/>
          <w:szCs w:val="28"/>
        </w:rPr>
      </w:pPr>
      <w:r w:rsidRPr="004C7654">
        <w:rPr>
          <w:sz w:val="28"/>
          <w:szCs w:val="28"/>
        </w:rPr>
        <w:t xml:space="preserve"> • упражнения с предметами;</w:t>
      </w:r>
    </w:p>
    <w:p w:rsidR="004C7654" w:rsidRDefault="00B045D6" w:rsidP="00254179">
      <w:pPr>
        <w:tabs>
          <w:tab w:val="left" w:pos="3399"/>
        </w:tabs>
        <w:ind w:left="142"/>
        <w:rPr>
          <w:sz w:val="28"/>
          <w:szCs w:val="28"/>
        </w:rPr>
      </w:pPr>
      <w:r w:rsidRPr="004C7654">
        <w:rPr>
          <w:sz w:val="28"/>
          <w:szCs w:val="28"/>
        </w:rPr>
        <w:t xml:space="preserve"> • акробатические упражнения; • подвижные игры с необычными движениями. </w:t>
      </w:r>
    </w:p>
    <w:p w:rsidR="004C7654" w:rsidRDefault="00B045D6" w:rsidP="004C7654">
      <w:pPr>
        <w:tabs>
          <w:tab w:val="left" w:pos="3399"/>
        </w:tabs>
        <w:ind w:left="142" w:firstLine="218"/>
        <w:rPr>
          <w:sz w:val="28"/>
          <w:szCs w:val="28"/>
        </w:rPr>
      </w:pPr>
      <w:r w:rsidRPr="004C7654">
        <w:rPr>
          <w:sz w:val="28"/>
          <w:szCs w:val="28"/>
        </w:rPr>
        <w:t>Методы развития координации и ловкости:</w:t>
      </w:r>
    </w:p>
    <w:p w:rsidR="004C7654" w:rsidRDefault="00B045D6" w:rsidP="00254179">
      <w:pPr>
        <w:tabs>
          <w:tab w:val="left" w:pos="3399"/>
        </w:tabs>
        <w:rPr>
          <w:sz w:val="28"/>
          <w:szCs w:val="28"/>
        </w:rPr>
      </w:pPr>
      <w:r w:rsidRPr="004C7654">
        <w:rPr>
          <w:sz w:val="28"/>
          <w:szCs w:val="28"/>
        </w:rPr>
        <w:t xml:space="preserve"> • повторный;</w:t>
      </w:r>
    </w:p>
    <w:p w:rsidR="004C7654" w:rsidRDefault="00B045D6" w:rsidP="00254179">
      <w:pPr>
        <w:tabs>
          <w:tab w:val="left" w:pos="3399"/>
        </w:tabs>
        <w:rPr>
          <w:sz w:val="28"/>
          <w:szCs w:val="28"/>
        </w:rPr>
      </w:pPr>
      <w:r w:rsidRPr="004C7654">
        <w:rPr>
          <w:sz w:val="28"/>
          <w:szCs w:val="28"/>
        </w:rPr>
        <w:t xml:space="preserve"> • переменный; </w:t>
      </w:r>
    </w:p>
    <w:p w:rsidR="004C7654" w:rsidRDefault="00B045D6" w:rsidP="00254179">
      <w:pPr>
        <w:tabs>
          <w:tab w:val="left" w:pos="3399"/>
        </w:tabs>
        <w:rPr>
          <w:sz w:val="28"/>
          <w:szCs w:val="28"/>
        </w:rPr>
      </w:pPr>
      <w:r w:rsidRPr="004C7654">
        <w:rPr>
          <w:sz w:val="28"/>
          <w:szCs w:val="28"/>
        </w:rPr>
        <w:t>• необычных исходных положений;</w:t>
      </w:r>
    </w:p>
    <w:p w:rsidR="004C7654" w:rsidRDefault="00B045D6" w:rsidP="00254179">
      <w:pPr>
        <w:tabs>
          <w:tab w:val="left" w:pos="3399"/>
        </w:tabs>
        <w:rPr>
          <w:sz w:val="28"/>
          <w:szCs w:val="28"/>
        </w:rPr>
      </w:pPr>
      <w:r w:rsidRPr="004C7654">
        <w:rPr>
          <w:sz w:val="28"/>
          <w:szCs w:val="28"/>
        </w:rPr>
        <w:t xml:space="preserve"> • зеркального исполнения;</w:t>
      </w:r>
    </w:p>
    <w:p w:rsidR="00174013" w:rsidRDefault="00B045D6" w:rsidP="00254179">
      <w:pPr>
        <w:tabs>
          <w:tab w:val="left" w:pos="3399"/>
        </w:tabs>
        <w:rPr>
          <w:sz w:val="28"/>
          <w:szCs w:val="28"/>
        </w:rPr>
      </w:pPr>
      <w:r w:rsidRPr="004C7654">
        <w:rPr>
          <w:sz w:val="28"/>
          <w:szCs w:val="28"/>
        </w:rPr>
        <w:t xml:space="preserve"> • игровой и соревновательный. </w:t>
      </w:r>
    </w:p>
    <w:p w:rsidR="009F3C9B" w:rsidRDefault="00B045D6" w:rsidP="004C7654">
      <w:pPr>
        <w:tabs>
          <w:tab w:val="left" w:pos="3399"/>
        </w:tabs>
        <w:ind w:left="142" w:firstLine="218"/>
        <w:rPr>
          <w:sz w:val="28"/>
          <w:szCs w:val="28"/>
        </w:rPr>
      </w:pPr>
      <w:r w:rsidRPr="00174013">
        <w:rPr>
          <w:b/>
          <w:sz w:val="28"/>
          <w:szCs w:val="28"/>
          <w:u w:val="single"/>
        </w:rPr>
        <w:t>5. Гибкость и методика ее развития</w:t>
      </w:r>
      <w:r w:rsidRPr="004C7654">
        <w:rPr>
          <w:sz w:val="28"/>
          <w:szCs w:val="28"/>
        </w:rPr>
        <w:t xml:space="preserve"> </w:t>
      </w:r>
    </w:p>
    <w:p w:rsidR="009F3C9B" w:rsidRDefault="00B045D6" w:rsidP="004C7654">
      <w:pPr>
        <w:tabs>
          <w:tab w:val="left" w:pos="3399"/>
        </w:tabs>
        <w:ind w:left="142" w:firstLine="218"/>
        <w:rPr>
          <w:sz w:val="28"/>
          <w:szCs w:val="28"/>
        </w:rPr>
      </w:pPr>
      <w:r w:rsidRPr="004C7654">
        <w:rPr>
          <w:sz w:val="28"/>
          <w:szCs w:val="28"/>
        </w:rPr>
        <w:t>Гибкость - это способность выполнять движения с большой амплитудой. Различают активную и пассивную гибкость</w:t>
      </w:r>
      <w:r w:rsidR="009F3C9B">
        <w:rPr>
          <w:sz w:val="28"/>
          <w:szCs w:val="28"/>
        </w:rPr>
        <w:t>.</w:t>
      </w:r>
    </w:p>
    <w:p w:rsidR="009F3C9B" w:rsidRDefault="00B045D6" w:rsidP="004C7654">
      <w:pPr>
        <w:tabs>
          <w:tab w:val="left" w:pos="3399"/>
        </w:tabs>
        <w:ind w:left="142" w:firstLine="218"/>
        <w:rPr>
          <w:sz w:val="28"/>
          <w:szCs w:val="28"/>
        </w:rPr>
      </w:pPr>
      <w:r w:rsidRPr="004C7654">
        <w:rPr>
          <w:sz w:val="28"/>
          <w:szCs w:val="28"/>
        </w:rPr>
        <w:t xml:space="preserve"> </w:t>
      </w:r>
      <w:r w:rsidRPr="009F3C9B">
        <w:rPr>
          <w:i/>
          <w:sz w:val="28"/>
          <w:szCs w:val="28"/>
        </w:rPr>
        <w:t>Активная</w:t>
      </w:r>
      <w:r w:rsidRPr="004C7654">
        <w:rPr>
          <w:sz w:val="28"/>
          <w:szCs w:val="28"/>
        </w:rPr>
        <w:t xml:space="preserve"> достигается за счет мышечных напряжений, проходящих через суставы мышц, </w:t>
      </w:r>
      <w:r w:rsidRPr="009F3C9B">
        <w:rPr>
          <w:i/>
          <w:sz w:val="28"/>
          <w:szCs w:val="28"/>
        </w:rPr>
        <w:t>пассивная</w:t>
      </w:r>
      <w:r w:rsidRPr="004C7654">
        <w:rPr>
          <w:sz w:val="28"/>
          <w:szCs w:val="28"/>
        </w:rPr>
        <w:t xml:space="preserve"> проявляется за счет приложения внешних сил. Измеряется гибкость угломером, прилагаемым к суставу.</w:t>
      </w:r>
    </w:p>
    <w:p w:rsidR="009F3C9B" w:rsidRDefault="00B045D6" w:rsidP="004C7654">
      <w:pPr>
        <w:tabs>
          <w:tab w:val="left" w:pos="3399"/>
        </w:tabs>
        <w:ind w:left="142" w:firstLine="218"/>
        <w:rPr>
          <w:sz w:val="28"/>
          <w:szCs w:val="28"/>
        </w:rPr>
      </w:pPr>
      <w:r w:rsidRPr="004C7654">
        <w:rPr>
          <w:sz w:val="28"/>
          <w:szCs w:val="28"/>
        </w:rPr>
        <w:t xml:space="preserve"> Гибкость зависит от:</w:t>
      </w:r>
    </w:p>
    <w:p w:rsidR="009F3C9B" w:rsidRDefault="00B045D6" w:rsidP="00254179">
      <w:pPr>
        <w:tabs>
          <w:tab w:val="left" w:pos="3399"/>
        </w:tabs>
        <w:rPr>
          <w:sz w:val="28"/>
          <w:szCs w:val="28"/>
        </w:rPr>
      </w:pPr>
      <w:r w:rsidRPr="004C7654">
        <w:rPr>
          <w:sz w:val="28"/>
          <w:szCs w:val="28"/>
        </w:rPr>
        <w:t xml:space="preserve"> • строения суставов, их формы и площади; </w:t>
      </w:r>
    </w:p>
    <w:p w:rsidR="009F3C9B" w:rsidRDefault="00B045D6" w:rsidP="00254179">
      <w:pPr>
        <w:tabs>
          <w:tab w:val="left" w:pos="3399"/>
        </w:tabs>
        <w:rPr>
          <w:sz w:val="28"/>
          <w:szCs w:val="28"/>
        </w:rPr>
      </w:pPr>
      <w:r w:rsidRPr="004C7654">
        <w:rPr>
          <w:sz w:val="28"/>
          <w:szCs w:val="28"/>
        </w:rPr>
        <w:t xml:space="preserve">• длины и эластичности связок, сухожилий и мышц; </w:t>
      </w:r>
    </w:p>
    <w:p w:rsidR="009F3C9B" w:rsidRDefault="00B045D6" w:rsidP="00254179">
      <w:pPr>
        <w:tabs>
          <w:tab w:val="left" w:pos="3399"/>
        </w:tabs>
        <w:rPr>
          <w:sz w:val="28"/>
          <w:szCs w:val="28"/>
        </w:rPr>
      </w:pPr>
      <w:r w:rsidRPr="004C7654">
        <w:rPr>
          <w:sz w:val="28"/>
          <w:szCs w:val="28"/>
        </w:rPr>
        <w:t>• функционального состояния нервных центров, регулирующих тонус мышц;</w:t>
      </w:r>
    </w:p>
    <w:p w:rsidR="009F3C9B" w:rsidRDefault="00B045D6" w:rsidP="00254179">
      <w:pPr>
        <w:tabs>
          <w:tab w:val="left" w:pos="3399"/>
        </w:tabs>
        <w:rPr>
          <w:sz w:val="28"/>
          <w:szCs w:val="28"/>
        </w:rPr>
      </w:pPr>
      <w:r w:rsidRPr="004C7654">
        <w:rPr>
          <w:sz w:val="28"/>
          <w:szCs w:val="28"/>
        </w:rPr>
        <w:t xml:space="preserve"> • температуры среды - чем выше, тем лучше; </w:t>
      </w:r>
    </w:p>
    <w:p w:rsidR="009F3C9B" w:rsidRDefault="00B045D6" w:rsidP="00254179">
      <w:pPr>
        <w:tabs>
          <w:tab w:val="left" w:pos="3399"/>
        </w:tabs>
        <w:rPr>
          <w:sz w:val="28"/>
          <w:szCs w:val="28"/>
        </w:rPr>
      </w:pPr>
      <w:r w:rsidRPr="004C7654">
        <w:rPr>
          <w:sz w:val="28"/>
          <w:szCs w:val="28"/>
        </w:rPr>
        <w:t>• суточной периодики - утром она снижена;</w:t>
      </w:r>
    </w:p>
    <w:p w:rsidR="009F3C9B" w:rsidRDefault="00B045D6" w:rsidP="00254179">
      <w:pPr>
        <w:tabs>
          <w:tab w:val="left" w:pos="3399"/>
        </w:tabs>
        <w:rPr>
          <w:sz w:val="28"/>
          <w:szCs w:val="28"/>
        </w:rPr>
      </w:pPr>
      <w:r w:rsidRPr="004C7654">
        <w:rPr>
          <w:sz w:val="28"/>
          <w:szCs w:val="28"/>
        </w:rPr>
        <w:t xml:space="preserve"> • утомления - пассивная улучшается, активная ухудшается;</w:t>
      </w:r>
    </w:p>
    <w:p w:rsidR="009F3C9B" w:rsidRDefault="00B045D6" w:rsidP="00254179">
      <w:pPr>
        <w:tabs>
          <w:tab w:val="left" w:pos="3399"/>
        </w:tabs>
        <w:rPr>
          <w:sz w:val="28"/>
          <w:szCs w:val="28"/>
        </w:rPr>
      </w:pPr>
      <w:r w:rsidRPr="004C7654">
        <w:rPr>
          <w:sz w:val="28"/>
          <w:szCs w:val="28"/>
        </w:rPr>
        <w:t xml:space="preserve"> • наследственности, пола и возраста - дети и женщины гибче. </w:t>
      </w:r>
    </w:p>
    <w:p w:rsidR="009F3C9B" w:rsidRDefault="00B045D6" w:rsidP="004C7654">
      <w:pPr>
        <w:tabs>
          <w:tab w:val="left" w:pos="3399"/>
        </w:tabs>
        <w:ind w:left="142" w:firstLine="218"/>
        <w:rPr>
          <w:sz w:val="28"/>
          <w:szCs w:val="28"/>
        </w:rPr>
      </w:pPr>
      <w:r w:rsidRPr="009F3C9B">
        <w:rPr>
          <w:i/>
          <w:sz w:val="28"/>
          <w:szCs w:val="28"/>
        </w:rPr>
        <w:t>Средства развития гибкости</w:t>
      </w:r>
      <w:r w:rsidRPr="004C7654">
        <w:rPr>
          <w:sz w:val="28"/>
          <w:szCs w:val="28"/>
        </w:rPr>
        <w:t>:</w:t>
      </w:r>
    </w:p>
    <w:p w:rsidR="009F3C9B" w:rsidRDefault="00B045D6" w:rsidP="00254179">
      <w:pPr>
        <w:tabs>
          <w:tab w:val="left" w:pos="3399"/>
        </w:tabs>
        <w:rPr>
          <w:sz w:val="28"/>
          <w:szCs w:val="28"/>
        </w:rPr>
      </w:pPr>
      <w:r w:rsidRPr="004C7654">
        <w:rPr>
          <w:sz w:val="28"/>
          <w:szCs w:val="28"/>
        </w:rPr>
        <w:t xml:space="preserve"> • упражнения на расслабление - дают прирост на 12-15%; </w:t>
      </w:r>
    </w:p>
    <w:p w:rsidR="009F3C9B" w:rsidRDefault="00B045D6" w:rsidP="00254179">
      <w:pPr>
        <w:tabs>
          <w:tab w:val="left" w:pos="3399"/>
        </w:tabs>
        <w:rPr>
          <w:sz w:val="28"/>
          <w:szCs w:val="28"/>
        </w:rPr>
      </w:pPr>
      <w:r w:rsidRPr="004C7654">
        <w:rPr>
          <w:sz w:val="28"/>
          <w:szCs w:val="28"/>
        </w:rPr>
        <w:t>• плавные движения по большой амплитуде;</w:t>
      </w:r>
    </w:p>
    <w:p w:rsidR="009F3C9B" w:rsidRDefault="00B045D6" w:rsidP="00254179">
      <w:pPr>
        <w:tabs>
          <w:tab w:val="left" w:pos="3399"/>
        </w:tabs>
        <w:rPr>
          <w:sz w:val="28"/>
          <w:szCs w:val="28"/>
        </w:rPr>
      </w:pPr>
      <w:r w:rsidRPr="004C7654">
        <w:rPr>
          <w:sz w:val="28"/>
          <w:szCs w:val="28"/>
        </w:rPr>
        <w:t xml:space="preserve"> • повторные пружинящие движения;</w:t>
      </w:r>
    </w:p>
    <w:p w:rsidR="009F3C9B" w:rsidRDefault="00B045D6" w:rsidP="00254179">
      <w:pPr>
        <w:tabs>
          <w:tab w:val="left" w:pos="3399"/>
        </w:tabs>
        <w:rPr>
          <w:sz w:val="28"/>
          <w:szCs w:val="28"/>
        </w:rPr>
      </w:pPr>
      <w:r w:rsidRPr="004C7654">
        <w:rPr>
          <w:sz w:val="28"/>
          <w:szCs w:val="28"/>
        </w:rPr>
        <w:t xml:space="preserve"> • пассивное сохранение максимальной амплитуды; </w:t>
      </w:r>
    </w:p>
    <w:p w:rsidR="009F3C9B" w:rsidRDefault="00B045D6" w:rsidP="00254179">
      <w:pPr>
        <w:tabs>
          <w:tab w:val="left" w:pos="3399"/>
        </w:tabs>
        <w:rPr>
          <w:sz w:val="28"/>
          <w:szCs w:val="28"/>
        </w:rPr>
      </w:pPr>
      <w:r w:rsidRPr="004C7654">
        <w:rPr>
          <w:sz w:val="28"/>
          <w:szCs w:val="28"/>
        </w:rPr>
        <w:t>• активное сохранение максимальной амплитуды;</w:t>
      </w:r>
    </w:p>
    <w:p w:rsidR="009F3C9B" w:rsidRDefault="00B045D6" w:rsidP="00254179">
      <w:pPr>
        <w:tabs>
          <w:tab w:val="left" w:pos="3399"/>
        </w:tabs>
        <w:rPr>
          <w:sz w:val="28"/>
          <w:szCs w:val="28"/>
        </w:rPr>
      </w:pPr>
      <w:r w:rsidRPr="004C7654">
        <w:rPr>
          <w:sz w:val="28"/>
          <w:szCs w:val="28"/>
        </w:rPr>
        <w:t xml:space="preserve"> • махи с постепенным увеличением амплитуды.</w:t>
      </w:r>
    </w:p>
    <w:p w:rsidR="009F3C9B" w:rsidRDefault="00B045D6" w:rsidP="004C7654">
      <w:pPr>
        <w:tabs>
          <w:tab w:val="left" w:pos="3399"/>
        </w:tabs>
        <w:ind w:left="142" w:firstLine="218"/>
        <w:rPr>
          <w:sz w:val="28"/>
          <w:szCs w:val="28"/>
        </w:rPr>
      </w:pPr>
      <w:r w:rsidRPr="004C7654">
        <w:rPr>
          <w:sz w:val="28"/>
          <w:szCs w:val="28"/>
        </w:rPr>
        <w:t xml:space="preserve"> </w:t>
      </w:r>
      <w:r w:rsidRPr="009F3C9B">
        <w:rPr>
          <w:i/>
          <w:sz w:val="28"/>
          <w:szCs w:val="28"/>
        </w:rPr>
        <w:t>Методы развития гибкости</w:t>
      </w:r>
      <w:r w:rsidRPr="004C7654">
        <w:rPr>
          <w:sz w:val="28"/>
          <w:szCs w:val="28"/>
        </w:rPr>
        <w:t>:</w:t>
      </w:r>
    </w:p>
    <w:p w:rsidR="009F3C9B" w:rsidRDefault="00B045D6" w:rsidP="00254179">
      <w:pPr>
        <w:tabs>
          <w:tab w:val="left" w:pos="3399"/>
        </w:tabs>
        <w:rPr>
          <w:sz w:val="28"/>
          <w:szCs w:val="28"/>
        </w:rPr>
      </w:pPr>
      <w:r w:rsidRPr="004C7654">
        <w:rPr>
          <w:sz w:val="28"/>
          <w:szCs w:val="28"/>
        </w:rPr>
        <w:t xml:space="preserve"> • повторный; </w:t>
      </w:r>
    </w:p>
    <w:p w:rsidR="009F3C9B" w:rsidRDefault="00B045D6" w:rsidP="00254179">
      <w:pPr>
        <w:tabs>
          <w:tab w:val="left" w:pos="3399"/>
        </w:tabs>
        <w:rPr>
          <w:sz w:val="28"/>
          <w:szCs w:val="28"/>
        </w:rPr>
      </w:pPr>
      <w:r w:rsidRPr="004C7654">
        <w:rPr>
          <w:sz w:val="28"/>
          <w:szCs w:val="28"/>
        </w:rPr>
        <w:t>• помощи партнера;</w:t>
      </w:r>
    </w:p>
    <w:p w:rsidR="009F3C9B" w:rsidRDefault="00B045D6" w:rsidP="00254179">
      <w:pPr>
        <w:tabs>
          <w:tab w:val="left" w:pos="3399"/>
        </w:tabs>
        <w:rPr>
          <w:sz w:val="28"/>
          <w:szCs w:val="28"/>
        </w:rPr>
      </w:pPr>
      <w:r w:rsidRPr="004C7654">
        <w:rPr>
          <w:sz w:val="28"/>
          <w:szCs w:val="28"/>
        </w:rPr>
        <w:t xml:space="preserve"> • применение отягощений и амортизаторов; </w:t>
      </w:r>
    </w:p>
    <w:p w:rsidR="009F3C9B" w:rsidRDefault="00B045D6" w:rsidP="00254179">
      <w:pPr>
        <w:tabs>
          <w:tab w:val="left" w:pos="3399"/>
        </w:tabs>
        <w:rPr>
          <w:sz w:val="28"/>
          <w:szCs w:val="28"/>
        </w:rPr>
      </w:pPr>
      <w:r w:rsidRPr="004C7654">
        <w:rPr>
          <w:sz w:val="28"/>
          <w:szCs w:val="28"/>
        </w:rPr>
        <w:t>• игровой и соревновательный.</w:t>
      </w:r>
    </w:p>
    <w:p w:rsidR="009F3C9B" w:rsidRDefault="00B045D6" w:rsidP="004C7654">
      <w:pPr>
        <w:tabs>
          <w:tab w:val="left" w:pos="3399"/>
        </w:tabs>
        <w:ind w:left="142" w:firstLine="218"/>
        <w:rPr>
          <w:sz w:val="28"/>
          <w:szCs w:val="28"/>
        </w:rPr>
      </w:pPr>
      <w:r w:rsidRPr="004C7654">
        <w:rPr>
          <w:sz w:val="28"/>
          <w:szCs w:val="28"/>
        </w:rPr>
        <w:t xml:space="preserve"> Упражнения на гибкость дают наибольший эффект, если их выполнять в тренировке дважды: в подготовительной части урока после разогревания и в самом конце тренировки на фоне утомления. На первых порах упражнения </w:t>
      </w:r>
      <w:r w:rsidRPr="004C7654">
        <w:rPr>
          <w:sz w:val="28"/>
          <w:szCs w:val="28"/>
        </w:rPr>
        <w:lastRenderedPageBreak/>
        <w:t xml:space="preserve">на гибкость следует давать через день, чтобы мышцы успевали отдыхать, в дальнейшем - ежедневно. </w:t>
      </w:r>
    </w:p>
    <w:p w:rsidR="007C553D" w:rsidRDefault="007C553D" w:rsidP="004C7654">
      <w:pPr>
        <w:tabs>
          <w:tab w:val="left" w:pos="3399"/>
        </w:tabs>
        <w:ind w:left="142" w:firstLine="218"/>
        <w:rPr>
          <w:b/>
          <w:sz w:val="28"/>
          <w:szCs w:val="28"/>
          <w:u w:val="single"/>
        </w:rPr>
      </w:pPr>
    </w:p>
    <w:p w:rsidR="009F3C9B" w:rsidRDefault="00B045D6" w:rsidP="004C7654">
      <w:pPr>
        <w:tabs>
          <w:tab w:val="left" w:pos="3399"/>
        </w:tabs>
        <w:ind w:left="142" w:firstLine="218"/>
        <w:rPr>
          <w:sz w:val="28"/>
          <w:szCs w:val="28"/>
        </w:rPr>
      </w:pPr>
      <w:r w:rsidRPr="009F3C9B">
        <w:rPr>
          <w:b/>
          <w:sz w:val="28"/>
          <w:szCs w:val="28"/>
          <w:u w:val="single"/>
        </w:rPr>
        <w:t>6. Функция равновесия и методика ее развития</w:t>
      </w:r>
      <w:r w:rsidRPr="004C7654">
        <w:rPr>
          <w:sz w:val="28"/>
          <w:szCs w:val="28"/>
        </w:rPr>
        <w:t xml:space="preserve"> </w:t>
      </w:r>
    </w:p>
    <w:p w:rsidR="009F3C9B" w:rsidRDefault="00B045D6" w:rsidP="004C7654">
      <w:pPr>
        <w:tabs>
          <w:tab w:val="left" w:pos="3399"/>
        </w:tabs>
        <w:ind w:left="142" w:firstLine="218"/>
        <w:rPr>
          <w:sz w:val="28"/>
          <w:szCs w:val="28"/>
        </w:rPr>
      </w:pPr>
      <w:r w:rsidRPr="004C7654">
        <w:rPr>
          <w:sz w:val="28"/>
          <w:szCs w:val="28"/>
        </w:rPr>
        <w:t>Равновесие - это способность сохранять устойчивое положение тела. Различают статическое равновесие</w:t>
      </w:r>
    </w:p>
    <w:p w:rsidR="009F3C9B" w:rsidRDefault="00B045D6" w:rsidP="00254179">
      <w:pPr>
        <w:tabs>
          <w:tab w:val="left" w:pos="3399"/>
        </w:tabs>
        <w:rPr>
          <w:sz w:val="28"/>
          <w:szCs w:val="28"/>
        </w:rPr>
      </w:pPr>
      <w:r w:rsidRPr="004C7654">
        <w:rPr>
          <w:sz w:val="28"/>
          <w:szCs w:val="28"/>
        </w:rPr>
        <w:t>- в позах и динамическое равновесие</w:t>
      </w:r>
    </w:p>
    <w:p w:rsidR="009F3C9B" w:rsidRDefault="00B045D6" w:rsidP="00254179">
      <w:pPr>
        <w:tabs>
          <w:tab w:val="left" w:pos="3399"/>
        </w:tabs>
        <w:rPr>
          <w:sz w:val="28"/>
          <w:szCs w:val="28"/>
        </w:rPr>
      </w:pPr>
      <w:r w:rsidRPr="004C7654">
        <w:rPr>
          <w:sz w:val="28"/>
          <w:szCs w:val="28"/>
        </w:rPr>
        <w:t xml:space="preserve"> -в движениях. </w:t>
      </w:r>
    </w:p>
    <w:p w:rsidR="009F3C9B" w:rsidRDefault="00B045D6" w:rsidP="004C7654">
      <w:pPr>
        <w:tabs>
          <w:tab w:val="left" w:pos="3399"/>
        </w:tabs>
        <w:ind w:left="142" w:firstLine="218"/>
        <w:rPr>
          <w:sz w:val="28"/>
          <w:szCs w:val="28"/>
        </w:rPr>
      </w:pPr>
      <w:r w:rsidRPr="004C7654">
        <w:rPr>
          <w:sz w:val="28"/>
          <w:szCs w:val="28"/>
        </w:rPr>
        <w:t>Длительность сохранения равновесия - это показатель не только уровня развития, но и функционального состояния ЦНС. Этот показатель используют так же как критерий тренированности и готовности гимнасток к соревнованиям. Существенная роль в регуляции положения тела отводится двигательному и вестибулярному анализаторам, а также тактильному и зрительному.</w:t>
      </w:r>
    </w:p>
    <w:p w:rsidR="009F3C9B" w:rsidRDefault="00B045D6" w:rsidP="004C7654">
      <w:pPr>
        <w:tabs>
          <w:tab w:val="left" w:pos="3399"/>
        </w:tabs>
        <w:ind w:left="142" w:firstLine="218"/>
        <w:rPr>
          <w:sz w:val="28"/>
          <w:szCs w:val="28"/>
        </w:rPr>
      </w:pPr>
      <w:r w:rsidRPr="004C7654">
        <w:rPr>
          <w:sz w:val="28"/>
          <w:szCs w:val="28"/>
        </w:rPr>
        <w:t xml:space="preserve"> </w:t>
      </w:r>
      <w:r w:rsidRPr="009F3C9B">
        <w:rPr>
          <w:i/>
          <w:sz w:val="28"/>
          <w:szCs w:val="28"/>
        </w:rPr>
        <w:t>Средства развития функции равновесия</w:t>
      </w:r>
      <w:r w:rsidRPr="004C7654">
        <w:rPr>
          <w:sz w:val="28"/>
          <w:szCs w:val="28"/>
        </w:rPr>
        <w:t xml:space="preserve">: </w:t>
      </w:r>
    </w:p>
    <w:p w:rsidR="009F3C9B" w:rsidRDefault="00B045D6" w:rsidP="00254179">
      <w:pPr>
        <w:tabs>
          <w:tab w:val="left" w:pos="3399"/>
        </w:tabs>
        <w:rPr>
          <w:sz w:val="28"/>
          <w:szCs w:val="28"/>
        </w:rPr>
      </w:pPr>
      <w:r w:rsidRPr="004C7654">
        <w:rPr>
          <w:sz w:val="28"/>
          <w:szCs w:val="28"/>
        </w:rPr>
        <w:t xml:space="preserve">• упражнения на силу мышц ног и туловища; </w:t>
      </w:r>
    </w:p>
    <w:p w:rsidR="009F3C9B" w:rsidRDefault="00B045D6" w:rsidP="00254179">
      <w:pPr>
        <w:tabs>
          <w:tab w:val="left" w:pos="3399"/>
        </w:tabs>
        <w:rPr>
          <w:sz w:val="28"/>
          <w:szCs w:val="28"/>
        </w:rPr>
      </w:pPr>
      <w:r w:rsidRPr="004C7654">
        <w:rPr>
          <w:sz w:val="28"/>
          <w:szCs w:val="28"/>
        </w:rPr>
        <w:t xml:space="preserve">• упражнения на уменьшенной опоре </w:t>
      </w:r>
    </w:p>
    <w:p w:rsidR="009F3C9B" w:rsidRDefault="00B045D6" w:rsidP="004C7654">
      <w:pPr>
        <w:tabs>
          <w:tab w:val="left" w:pos="3399"/>
        </w:tabs>
        <w:ind w:left="142" w:firstLine="218"/>
        <w:rPr>
          <w:sz w:val="28"/>
          <w:szCs w:val="28"/>
        </w:rPr>
      </w:pPr>
      <w:r w:rsidRPr="004C7654">
        <w:rPr>
          <w:sz w:val="28"/>
          <w:szCs w:val="28"/>
        </w:rPr>
        <w:t>- на носках,</w:t>
      </w:r>
    </w:p>
    <w:p w:rsidR="009F3C9B" w:rsidRDefault="00B045D6" w:rsidP="004C7654">
      <w:pPr>
        <w:tabs>
          <w:tab w:val="left" w:pos="3399"/>
        </w:tabs>
        <w:ind w:left="142" w:firstLine="218"/>
        <w:rPr>
          <w:sz w:val="28"/>
          <w:szCs w:val="28"/>
        </w:rPr>
      </w:pPr>
      <w:r w:rsidRPr="004C7654">
        <w:rPr>
          <w:sz w:val="28"/>
          <w:szCs w:val="28"/>
        </w:rPr>
        <w:t xml:space="preserve"> </w:t>
      </w:r>
      <w:r w:rsidR="00254179">
        <w:rPr>
          <w:sz w:val="28"/>
          <w:szCs w:val="28"/>
        </w:rPr>
        <w:t xml:space="preserve">- </w:t>
      </w:r>
      <w:r w:rsidRPr="004C7654">
        <w:rPr>
          <w:sz w:val="28"/>
          <w:szCs w:val="28"/>
        </w:rPr>
        <w:t>носке одной ноги;</w:t>
      </w:r>
    </w:p>
    <w:p w:rsidR="009F3C9B" w:rsidRDefault="00B045D6" w:rsidP="00254179">
      <w:pPr>
        <w:tabs>
          <w:tab w:val="left" w:pos="3399"/>
        </w:tabs>
        <w:rPr>
          <w:sz w:val="28"/>
          <w:szCs w:val="28"/>
        </w:rPr>
      </w:pPr>
      <w:r w:rsidRPr="004C7654">
        <w:rPr>
          <w:sz w:val="28"/>
          <w:szCs w:val="28"/>
        </w:rPr>
        <w:t xml:space="preserve"> • упражнения на повышенной опоре - скамейке, бревне;</w:t>
      </w:r>
    </w:p>
    <w:p w:rsidR="009F3C9B" w:rsidRDefault="00B045D6" w:rsidP="00254179">
      <w:pPr>
        <w:tabs>
          <w:tab w:val="left" w:pos="3399"/>
        </w:tabs>
        <w:rPr>
          <w:sz w:val="28"/>
          <w:szCs w:val="28"/>
        </w:rPr>
      </w:pPr>
      <w:r w:rsidRPr="004C7654">
        <w:rPr>
          <w:sz w:val="28"/>
          <w:szCs w:val="28"/>
        </w:rPr>
        <w:t xml:space="preserve"> • упражнения с отключением зрительного анализатора - с закрытыми глазами;</w:t>
      </w:r>
    </w:p>
    <w:p w:rsidR="009F3C9B" w:rsidRDefault="00B045D6" w:rsidP="00254179">
      <w:pPr>
        <w:tabs>
          <w:tab w:val="left" w:pos="3399"/>
        </w:tabs>
        <w:rPr>
          <w:sz w:val="28"/>
          <w:szCs w:val="28"/>
        </w:rPr>
      </w:pPr>
      <w:r w:rsidRPr="004C7654">
        <w:rPr>
          <w:sz w:val="28"/>
          <w:szCs w:val="28"/>
        </w:rPr>
        <w:t xml:space="preserve"> • упражнения с раздражением вестибулярного анализатора - движения головой, наклоны, повороты, кувырки, перевороты;</w:t>
      </w:r>
    </w:p>
    <w:p w:rsidR="009F3C9B" w:rsidRDefault="00B045D6" w:rsidP="00254179">
      <w:pPr>
        <w:tabs>
          <w:tab w:val="left" w:pos="3399"/>
        </w:tabs>
        <w:rPr>
          <w:sz w:val="28"/>
          <w:szCs w:val="28"/>
        </w:rPr>
      </w:pPr>
      <w:r w:rsidRPr="004C7654">
        <w:rPr>
          <w:sz w:val="28"/>
          <w:szCs w:val="28"/>
        </w:rPr>
        <w:t xml:space="preserve"> • фиксация заключительных фаз движений: поворотов, прыжков, волн. </w:t>
      </w:r>
      <w:r w:rsidRPr="009F3C9B">
        <w:rPr>
          <w:i/>
          <w:sz w:val="28"/>
          <w:szCs w:val="28"/>
        </w:rPr>
        <w:t>Методы развития функции равновесия</w:t>
      </w:r>
      <w:r w:rsidRPr="004C7654">
        <w:rPr>
          <w:sz w:val="28"/>
          <w:szCs w:val="28"/>
        </w:rPr>
        <w:t xml:space="preserve">: </w:t>
      </w:r>
    </w:p>
    <w:p w:rsidR="009F3C9B" w:rsidRDefault="00B045D6" w:rsidP="00254179">
      <w:pPr>
        <w:tabs>
          <w:tab w:val="left" w:pos="3399"/>
        </w:tabs>
        <w:rPr>
          <w:sz w:val="28"/>
          <w:szCs w:val="28"/>
        </w:rPr>
      </w:pPr>
      <w:r w:rsidRPr="004C7654">
        <w:rPr>
          <w:sz w:val="28"/>
          <w:szCs w:val="28"/>
        </w:rPr>
        <w:t>• повторный;</w:t>
      </w:r>
    </w:p>
    <w:p w:rsidR="009F3C9B" w:rsidRDefault="00B045D6" w:rsidP="00254179">
      <w:pPr>
        <w:tabs>
          <w:tab w:val="left" w:pos="3399"/>
        </w:tabs>
        <w:rPr>
          <w:sz w:val="28"/>
          <w:szCs w:val="28"/>
        </w:rPr>
      </w:pPr>
      <w:r w:rsidRPr="004C7654">
        <w:rPr>
          <w:sz w:val="28"/>
          <w:szCs w:val="28"/>
        </w:rPr>
        <w:t xml:space="preserve"> • ориентировки;</w:t>
      </w:r>
    </w:p>
    <w:p w:rsidR="009F3C9B" w:rsidRDefault="00B045D6" w:rsidP="00254179">
      <w:pPr>
        <w:tabs>
          <w:tab w:val="left" w:pos="3399"/>
        </w:tabs>
        <w:rPr>
          <w:sz w:val="28"/>
          <w:szCs w:val="28"/>
        </w:rPr>
      </w:pPr>
      <w:r w:rsidRPr="004C7654">
        <w:rPr>
          <w:sz w:val="28"/>
          <w:szCs w:val="28"/>
        </w:rPr>
        <w:t xml:space="preserve"> • усложнения условий;</w:t>
      </w:r>
    </w:p>
    <w:p w:rsidR="009F3C9B" w:rsidRDefault="00B045D6" w:rsidP="00254179">
      <w:pPr>
        <w:tabs>
          <w:tab w:val="left" w:pos="3399"/>
        </w:tabs>
        <w:rPr>
          <w:sz w:val="28"/>
          <w:szCs w:val="28"/>
        </w:rPr>
      </w:pPr>
      <w:r w:rsidRPr="004C7654">
        <w:rPr>
          <w:sz w:val="28"/>
          <w:szCs w:val="28"/>
        </w:rPr>
        <w:t xml:space="preserve"> • игровой и соревновательный. </w:t>
      </w:r>
    </w:p>
    <w:p w:rsidR="009F3C9B" w:rsidRDefault="00B045D6" w:rsidP="004C7654">
      <w:pPr>
        <w:tabs>
          <w:tab w:val="left" w:pos="3399"/>
        </w:tabs>
        <w:ind w:left="142" w:firstLine="218"/>
        <w:rPr>
          <w:sz w:val="28"/>
          <w:szCs w:val="28"/>
        </w:rPr>
      </w:pPr>
      <w:r w:rsidRPr="009F3C9B">
        <w:rPr>
          <w:b/>
          <w:sz w:val="28"/>
          <w:szCs w:val="28"/>
          <w:u w:val="single"/>
        </w:rPr>
        <w:t>7. Выносливость и методика ее развития</w:t>
      </w:r>
      <w:r w:rsidRPr="004C7654">
        <w:rPr>
          <w:sz w:val="28"/>
          <w:szCs w:val="28"/>
        </w:rPr>
        <w:t xml:space="preserve"> </w:t>
      </w:r>
    </w:p>
    <w:p w:rsidR="009F3C9B" w:rsidRDefault="00B045D6" w:rsidP="004C7654">
      <w:pPr>
        <w:tabs>
          <w:tab w:val="left" w:pos="3399"/>
        </w:tabs>
        <w:ind w:left="142" w:firstLine="218"/>
        <w:rPr>
          <w:sz w:val="28"/>
          <w:szCs w:val="28"/>
        </w:rPr>
      </w:pPr>
      <w:r w:rsidRPr="004C7654">
        <w:rPr>
          <w:sz w:val="28"/>
          <w:szCs w:val="28"/>
        </w:rPr>
        <w:t>Выносливость - способность противостоять утомлению и длительное время выполнять работу без снижения эффективности.</w:t>
      </w:r>
    </w:p>
    <w:p w:rsidR="009F3C9B" w:rsidRDefault="00B045D6" w:rsidP="004C7654">
      <w:pPr>
        <w:tabs>
          <w:tab w:val="left" w:pos="3399"/>
        </w:tabs>
        <w:ind w:left="142" w:firstLine="218"/>
        <w:rPr>
          <w:sz w:val="28"/>
          <w:szCs w:val="28"/>
        </w:rPr>
      </w:pPr>
      <w:r w:rsidRPr="004C7654">
        <w:rPr>
          <w:sz w:val="28"/>
          <w:szCs w:val="28"/>
        </w:rPr>
        <w:t xml:space="preserve"> Различают общую и специальную выносливость: </w:t>
      </w:r>
    </w:p>
    <w:p w:rsidR="009F3C9B" w:rsidRDefault="009F3C9B" w:rsidP="00254179">
      <w:pPr>
        <w:tabs>
          <w:tab w:val="left" w:pos="3399"/>
        </w:tabs>
        <w:rPr>
          <w:sz w:val="28"/>
          <w:szCs w:val="28"/>
        </w:rPr>
      </w:pPr>
      <w:r>
        <w:rPr>
          <w:sz w:val="28"/>
          <w:szCs w:val="28"/>
        </w:rPr>
        <w:t xml:space="preserve"> - </w:t>
      </w:r>
      <w:r w:rsidR="00B045D6" w:rsidRPr="004C7654">
        <w:rPr>
          <w:sz w:val="28"/>
          <w:szCs w:val="28"/>
        </w:rPr>
        <w:t xml:space="preserve">общая - в различных видах умеренной интенсивности, </w:t>
      </w:r>
    </w:p>
    <w:p w:rsidR="009F3C9B" w:rsidRDefault="009F3C9B" w:rsidP="00254179">
      <w:pPr>
        <w:tabs>
          <w:tab w:val="left" w:pos="3399"/>
        </w:tabs>
        <w:ind w:left="142"/>
        <w:rPr>
          <w:sz w:val="28"/>
          <w:szCs w:val="28"/>
        </w:rPr>
      </w:pPr>
      <w:r>
        <w:rPr>
          <w:sz w:val="28"/>
          <w:szCs w:val="28"/>
        </w:rPr>
        <w:t xml:space="preserve"> - </w:t>
      </w:r>
      <w:r w:rsidR="00B045D6" w:rsidRPr="004C7654">
        <w:rPr>
          <w:sz w:val="28"/>
          <w:szCs w:val="28"/>
        </w:rPr>
        <w:t xml:space="preserve">специальная - в определенном виде - скоростная, прыжковая, равновесная, предметная и другие. </w:t>
      </w:r>
    </w:p>
    <w:p w:rsidR="009F3C9B" w:rsidRDefault="00B045D6" w:rsidP="004C7654">
      <w:pPr>
        <w:tabs>
          <w:tab w:val="left" w:pos="3399"/>
        </w:tabs>
        <w:ind w:left="142" w:firstLine="218"/>
        <w:rPr>
          <w:sz w:val="28"/>
          <w:szCs w:val="28"/>
        </w:rPr>
      </w:pPr>
      <w:r w:rsidRPr="004C7654">
        <w:rPr>
          <w:sz w:val="28"/>
          <w:szCs w:val="28"/>
        </w:rPr>
        <w:t>Выносливость зависит от:</w:t>
      </w:r>
    </w:p>
    <w:p w:rsidR="009F3C9B" w:rsidRDefault="00B045D6" w:rsidP="00254179">
      <w:pPr>
        <w:tabs>
          <w:tab w:val="left" w:pos="3399"/>
        </w:tabs>
        <w:rPr>
          <w:sz w:val="28"/>
          <w:szCs w:val="28"/>
        </w:rPr>
      </w:pPr>
      <w:r w:rsidRPr="004C7654">
        <w:rPr>
          <w:sz w:val="28"/>
          <w:szCs w:val="28"/>
        </w:rPr>
        <w:t xml:space="preserve"> • способности нервных клеток длительно поддерживать возбуждение;</w:t>
      </w:r>
    </w:p>
    <w:p w:rsidR="009F3C9B" w:rsidRDefault="00B045D6" w:rsidP="00254179">
      <w:pPr>
        <w:tabs>
          <w:tab w:val="left" w:pos="3399"/>
        </w:tabs>
        <w:rPr>
          <w:sz w:val="28"/>
          <w:szCs w:val="28"/>
        </w:rPr>
      </w:pPr>
      <w:r w:rsidRPr="004C7654">
        <w:rPr>
          <w:sz w:val="28"/>
          <w:szCs w:val="28"/>
        </w:rPr>
        <w:t xml:space="preserve"> • работоспособности органов дыхания и кровоснабжения; </w:t>
      </w:r>
    </w:p>
    <w:p w:rsidR="009F3C9B" w:rsidRDefault="00B045D6" w:rsidP="00254179">
      <w:pPr>
        <w:tabs>
          <w:tab w:val="left" w:pos="3399"/>
        </w:tabs>
        <w:rPr>
          <w:sz w:val="28"/>
          <w:szCs w:val="28"/>
        </w:rPr>
      </w:pPr>
      <w:r w:rsidRPr="004C7654">
        <w:rPr>
          <w:sz w:val="28"/>
          <w:szCs w:val="28"/>
        </w:rPr>
        <w:t>• наличия энергоресурсов и экономичности обменных процессов;</w:t>
      </w:r>
    </w:p>
    <w:p w:rsidR="009F3C9B" w:rsidRDefault="00B045D6" w:rsidP="00254179">
      <w:pPr>
        <w:tabs>
          <w:tab w:val="left" w:pos="3399"/>
        </w:tabs>
        <w:rPr>
          <w:sz w:val="28"/>
          <w:szCs w:val="28"/>
        </w:rPr>
      </w:pPr>
      <w:r w:rsidRPr="004C7654">
        <w:rPr>
          <w:sz w:val="28"/>
          <w:szCs w:val="28"/>
        </w:rPr>
        <w:t xml:space="preserve"> • степени совершенства двигательных навыков;</w:t>
      </w:r>
    </w:p>
    <w:p w:rsidR="009F3C9B" w:rsidRDefault="00B045D6" w:rsidP="00254179">
      <w:pPr>
        <w:tabs>
          <w:tab w:val="left" w:pos="3399"/>
        </w:tabs>
        <w:rPr>
          <w:sz w:val="28"/>
          <w:szCs w:val="28"/>
        </w:rPr>
      </w:pPr>
      <w:r w:rsidRPr="004C7654">
        <w:rPr>
          <w:sz w:val="28"/>
          <w:szCs w:val="28"/>
        </w:rPr>
        <w:t xml:space="preserve"> • способности бороться с ощущениями утомления при помощи воли. </w:t>
      </w:r>
      <w:r w:rsidRPr="009F3C9B">
        <w:rPr>
          <w:i/>
          <w:sz w:val="28"/>
          <w:szCs w:val="28"/>
        </w:rPr>
        <w:t>Средства развития выносливости</w:t>
      </w:r>
      <w:r w:rsidRPr="004C7654">
        <w:rPr>
          <w:sz w:val="28"/>
          <w:szCs w:val="28"/>
        </w:rPr>
        <w:t>:</w:t>
      </w:r>
    </w:p>
    <w:p w:rsidR="009F3C9B" w:rsidRDefault="00B045D6" w:rsidP="00254179">
      <w:pPr>
        <w:tabs>
          <w:tab w:val="left" w:pos="3399"/>
        </w:tabs>
        <w:rPr>
          <w:sz w:val="28"/>
          <w:szCs w:val="28"/>
        </w:rPr>
      </w:pPr>
      <w:r w:rsidRPr="004C7654">
        <w:rPr>
          <w:sz w:val="28"/>
          <w:szCs w:val="28"/>
        </w:rPr>
        <w:t xml:space="preserve"> • общей - бег, кросс, ходьба на лыжах, плавание;</w:t>
      </w:r>
    </w:p>
    <w:p w:rsidR="009F3C9B" w:rsidRDefault="00B045D6" w:rsidP="00254179">
      <w:pPr>
        <w:tabs>
          <w:tab w:val="left" w:pos="3399"/>
        </w:tabs>
        <w:rPr>
          <w:sz w:val="28"/>
          <w:szCs w:val="28"/>
        </w:rPr>
      </w:pPr>
      <w:r w:rsidRPr="004C7654">
        <w:rPr>
          <w:sz w:val="28"/>
          <w:szCs w:val="28"/>
        </w:rPr>
        <w:lastRenderedPageBreak/>
        <w:t xml:space="preserve"> • специальной - основные виды деятельности; </w:t>
      </w:r>
    </w:p>
    <w:p w:rsidR="009F3C9B" w:rsidRDefault="00B045D6" w:rsidP="00254179">
      <w:pPr>
        <w:tabs>
          <w:tab w:val="left" w:pos="3399"/>
        </w:tabs>
        <w:ind w:left="142"/>
        <w:rPr>
          <w:sz w:val="28"/>
          <w:szCs w:val="28"/>
        </w:rPr>
      </w:pPr>
      <w:r w:rsidRPr="004C7654">
        <w:rPr>
          <w:sz w:val="28"/>
          <w:szCs w:val="28"/>
        </w:rPr>
        <w:t>• общей и специальной - прыжки через скакалку, аэробные упражнения, танцевальные комплексы.</w:t>
      </w:r>
    </w:p>
    <w:p w:rsidR="009F3C9B" w:rsidRDefault="00B045D6" w:rsidP="004C7654">
      <w:pPr>
        <w:tabs>
          <w:tab w:val="left" w:pos="3399"/>
        </w:tabs>
        <w:ind w:left="142" w:firstLine="218"/>
        <w:rPr>
          <w:sz w:val="28"/>
          <w:szCs w:val="28"/>
        </w:rPr>
      </w:pPr>
      <w:r w:rsidRPr="004C7654">
        <w:rPr>
          <w:sz w:val="28"/>
          <w:szCs w:val="28"/>
        </w:rPr>
        <w:t xml:space="preserve"> </w:t>
      </w:r>
      <w:r w:rsidRPr="009F3C9B">
        <w:rPr>
          <w:i/>
          <w:sz w:val="28"/>
          <w:szCs w:val="28"/>
        </w:rPr>
        <w:t>Правила развития выносливости</w:t>
      </w:r>
      <w:r w:rsidRPr="004C7654">
        <w:rPr>
          <w:sz w:val="28"/>
          <w:szCs w:val="28"/>
        </w:rPr>
        <w:t xml:space="preserve">: </w:t>
      </w:r>
    </w:p>
    <w:p w:rsidR="009F3C9B" w:rsidRDefault="00B045D6" w:rsidP="00254179">
      <w:pPr>
        <w:tabs>
          <w:tab w:val="left" w:pos="3399"/>
        </w:tabs>
        <w:rPr>
          <w:sz w:val="28"/>
          <w:szCs w:val="28"/>
        </w:rPr>
      </w:pPr>
      <w:r w:rsidRPr="004C7654">
        <w:rPr>
          <w:sz w:val="28"/>
          <w:szCs w:val="28"/>
        </w:rPr>
        <w:t xml:space="preserve">• Работа на фоне утомления; </w:t>
      </w:r>
    </w:p>
    <w:p w:rsidR="009F3C9B" w:rsidRDefault="00B045D6" w:rsidP="00254179">
      <w:pPr>
        <w:tabs>
          <w:tab w:val="left" w:pos="3399"/>
        </w:tabs>
        <w:ind w:left="142"/>
        <w:rPr>
          <w:sz w:val="28"/>
          <w:szCs w:val="28"/>
        </w:rPr>
      </w:pPr>
      <w:r w:rsidRPr="004C7654">
        <w:rPr>
          <w:sz w:val="28"/>
          <w:szCs w:val="28"/>
        </w:rPr>
        <w:t xml:space="preserve">• Постепенное увеличение вначале длительности работы, затем интенсивности работы. </w:t>
      </w:r>
    </w:p>
    <w:p w:rsidR="009F3C9B" w:rsidRDefault="00B045D6" w:rsidP="004C7654">
      <w:pPr>
        <w:tabs>
          <w:tab w:val="left" w:pos="3399"/>
        </w:tabs>
        <w:ind w:left="142" w:firstLine="218"/>
        <w:rPr>
          <w:sz w:val="28"/>
          <w:szCs w:val="28"/>
        </w:rPr>
      </w:pPr>
      <w:r w:rsidRPr="009F3C9B">
        <w:rPr>
          <w:i/>
          <w:sz w:val="28"/>
          <w:szCs w:val="28"/>
        </w:rPr>
        <w:t>Методы развития выносливости</w:t>
      </w:r>
      <w:r w:rsidRPr="004C7654">
        <w:rPr>
          <w:sz w:val="28"/>
          <w:szCs w:val="28"/>
        </w:rPr>
        <w:t>:</w:t>
      </w:r>
    </w:p>
    <w:p w:rsidR="009F3C9B" w:rsidRDefault="00B045D6" w:rsidP="00254179">
      <w:pPr>
        <w:tabs>
          <w:tab w:val="left" w:pos="3399"/>
        </w:tabs>
        <w:rPr>
          <w:sz w:val="28"/>
          <w:szCs w:val="28"/>
        </w:rPr>
      </w:pPr>
      <w:r w:rsidRPr="004C7654">
        <w:rPr>
          <w:sz w:val="28"/>
          <w:szCs w:val="28"/>
        </w:rPr>
        <w:t xml:space="preserve"> • равномерный - выполнение задания за заданное время; </w:t>
      </w:r>
    </w:p>
    <w:p w:rsidR="009F3C9B" w:rsidRDefault="00B045D6" w:rsidP="00254179">
      <w:pPr>
        <w:tabs>
          <w:tab w:val="left" w:pos="3399"/>
        </w:tabs>
        <w:rPr>
          <w:sz w:val="28"/>
          <w:szCs w:val="28"/>
        </w:rPr>
      </w:pPr>
      <w:r w:rsidRPr="004C7654">
        <w:rPr>
          <w:sz w:val="28"/>
          <w:szCs w:val="28"/>
        </w:rPr>
        <w:t>• повторный - несколько раз по 1-5 минут с отдыхом 3-5 минут;</w:t>
      </w:r>
    </w:p>
    <w:p w:rsidR="00B045D6" w:rsidRPr="004C7654" w:rsidRDefault="00B045D6" w:rsidP="00254179">
      <w:pPr>
        <w:tabs>
          <w:tab w:val="left" w:pos="3399"/>
        </w:tabs>
        <w:rPr>
          <w:sz w:val="28"/>
          <w:szCs w:val="28"/>
        </w:rPr>
      </w:pPr>
      <w:r w:rsidRPr="004C7654">
        <w:rPr>
          <w:sz w:val="28"/>
          <w:szCs w:val="28"/>
        </w:rPr>
        <w:t xml:space="preserve"> • переменный - несколько раз меняя продолжительность работы и отдыха.</w:t>
      </w:r>
    </w:p>
    <w:p w:rsidR="00B045D6" w:rsidRPr="00B045D6" w:rsidRDefault="00B045D6" w:rsidP="009725F7">
      <w:pPr>
        <w:tabs>
          <w:tab w:val="left" w:pos="3399"/>
        </w:tabs>
        <w:rPr>
          <w:sz w:val="28"/>
          <w:szCs w:val="28"/>
          <w:u w:val="single"/>
        </w:rPr>
      </w:pPr>
      <w:r w:rsidRPr="00B045D6">
        <w:rPr>
          <w:sz w:val="28"/>
          <w:szCs w:val="28"/>
          <w:u w:val="single"/>
        </w:rPr>
        <w:t xml:space="preserve">Хореографическая подготовка в художественной гимнастике. </w:t>
      </w:r>
    </w:p>
    <w:p w:rsidR="009F3C9B" w:rsidRDefault="00B045D6" w:rsidP="009725F7">
      <w:pPr>
        <w:tabs>
          <w:tab w:val="left" w:pos="3399"/>
        </w:tabs>
        <w:rPr>
          <w:sz w:val="28"/>
          <w:szCs w:val="28"/>
        </w:rPr>
      </w:pPr>
      <w:r w:rsidRPr="00B045D6">
        <w:rPr>
          <w:sz w:val="28"/>
          <w:szCs w:val="28"/>
        </w:rPr>
        <w:t>Хореография в спорте давно утвердилась как средство специализированной подготовки спортсменов высокого класса, помогающее сделать композиции более яркими оригинальными, выразительными, зрелищными. Термин «хореография» обобщает как искусство создания танца, так и все разновидности танцевального и мимического искусства. Именно в процессе занятий хореографией гимнастки ближе всего соприкасаются с искусством. У занимающихся хореографией гимнасток формируется способность передавать движениями тела определенные эмоциональные состояния, различные настроения, переживания, чувства, а также способность создать яркий и выразительный образ.</w:t>
      </w:r>
    </w:p>
    <w:p w:rsidR="009F3C9B" w:rsidRDefault="00B045D6" w:rsidP="009725F7">
      <w:pPr>
        <w:tabs>
          <w:tab w:val="left" w:pos="3399"/>
        </w:tabs>
        <w:rPr>
          <w:sz w:val="28"/>
          <w:szCs w:val="28"/>
        </w:rPr>
      </w:pPr>
      <w:r w:rsidRPr="00B045D6">
        <w:rPr>
          <w:sz w:val="28"/>
          <w:szCs w:val="28"/>
        </w:rPr>
        <w:t xml:space="preserve"> Кроме того, при занятиях хореографией развиваются: </w:t>
      </w:r>
    </w:p>
    <w:p w:rsidR="009F3C9B" w:rsidRDefault="00B045D6" w:rsidP="009725F7">
      <w:pPr>
        <w:tabs>
          <w:tab w:val="left" w:pos="3399"/>
        </w:tabs>
        <w:rPr>
          <w:sz w:val="28"/>
          <w:szCs w:val="28"/>
        </w:rPr>
      </w:pPr>
      <w:r w:rsidRPr="00B045D6">
        <w:rPr>
          <w:sz w:val="28"/>
          <w:szCs w:val="28"/>
        </w:rPr>
        <w:t>• Выворотность;</w:t>
      </w:r>
    </w:p>
    <w:p w:rsidR="009F3C9B" w:rsidRDefault="00B045D6" w:rsidP="009725F7">
      <w:pPr>
        <w:tabs>
          <w:tab w:val="left" w:pos="3399"/>
        </w:tabs>
        <w:rPr>
          <w:sz w:val="28"/>
          <w:szCs w:val="28"/>
        </w:rPr>
      </w:pPr>
      <w:r w:rsidRPr="00B045D6">
        <w:rPr>
          <w:sz w:val="28"/>
          <w:szCs w:val="28"/>
        </w:rPr>
        <w:t xml:space="preserve"> • Гибкость; </w:t>
      </w:r>
    </w:p>
    <w:p w:rsidR="009F3C9B" w:rsidRDefault="00B045D6" w:rsidP="009725F7">
      <w:pPr>
        <w:tabs>
          <w:tab w:val="left" w:pos="3399"/>
        </w:tabs>
        <w:rPr>
          <w:sz w:val="28"/>
          <w:szCs w:val="28"/>
        </w:rPr>
      </w:pPr>
      <w:r w:rsidRPr="00B045D6">
        <w:rPr>
          <w:sz w:val="28"/>
          <w:szCs w:val="28"/>
        </w:rPr>
        <w:t xml:space="preserve">• Координация; </w:t>
      </w:r>
    </w:p>
    <w:p w:rsidR="009F3C9B" w:rsidRDefault="00B045D6" w:rsidP="009725F7">
      <w:pPr>
        <w:tabs>
          <w:tab w:val="left" w:pos="3399"/>
        </w:tabs>
        <w:rPr>
          <w:sz w:val="28"/>
          <w:szCs w:val="28"/>
        </w:rPr>
      </w:pPr>
      <w:r w:rsidRPr="00B045D6">
        <w:rPr>
          <w:sz w:val="28"/>
          <w:szCs w:val="28"/>
        </w:rPr>
        <w:t>• Устойчивость;</w:t>
      </w:r>
    </w:p>
    <w:p w:rsidR="009F3C9B" w:rsidRDefault="00B045D6" w:rsidP="009725F7">
      <w:pPr>
        <w:tabs>
          <w:tab w:val="left" w:pos="3399"/>
        </w:tabs>
        <w:rPr>
          <w:sz w:val="28"/>
          <w:szCs w:val="28"/>
        </w:rPr>
      </w:pPr>
      <w:r w:rsidRPr="00B045D6">
        <w:rPr>
          <w:sz w:val="28"/>
          <w:szCs w:val="28"/>
        </w:rPr>
        <w:t xml:space="preserve"> • Легкий высокий прыжок;</w:t>
      </w:r>
    </w:p>
    <w:p w:rsidR="009F3C9B" w:rsidRDefault="00B045D6" w:rsidP="009725F7">
      <w:pPr>
        <w:tabs>
          <w:tab w:val="left" w:pos="3399"/>
        </w:tabs>
        <w:rPr>
          <w:sz w:val="28"/>
          <w:szCs w:val="28"/>
        </w:rPr>
      </w:pPr>
      <w:r w:rsidRPr="00B045D6">
        <w:rPr>
          <w:sz w:val="28"/>
          <w:szCs w:val="28"/>
        </w:rPr>
        <w:t xml:space="preserve"> • Вырабатывается правильная осанка;</w:t>
      </w:r>
    </w:p>
    <w:p w:rsidR="009F3C9B" w:rsidRDefault="00B045D6" w:rsidP="009725F7">
      <w:pPr>
        <w:tabs>
          <w:tab w:val="left" w:pos="3399"/>
        </w:tabs>
        <w:rPr>
          <w:sz w:val="28"/>
          <w:szCs w:val="28"/>
        </w:rPr>
      </w:pPr>
      <w:r w:rsidRPr="00B045D6">
        <w:rPr>
          <w:sz w:val="28"/>
          <w:szCs w:val="28"/>
        </w:rPr>
        <w:t xml:space="preserve"> • Укрепляется опорно-двигательный аппарат;</w:t>
      </w:r>
    </w:p>
    <w:p w:rsidR="009F3C9B" w:rsidRDefault="00B045D6" w:rsidP="009725F7">
      <w:pPr>
        <w:tabs>
          <w:tab w:val="left" w:pos="3399"/>
        </w:tabs>
        <w:rPr>
          <w:sz w:val="28"/>
          <w:szCs w:val="28"/>
        </w:rPr>
      </w:pPr>
      <w:r w:rsidRPr="00B045D6">
        <w:rPr>
          <w:sz w:val="28"/>
          <w:szCs w:val="28"/>
        </w:rPr>
        <w:t xml:space="preserve"> • Формируется культура движений и умение творчески мыслить. Хореографическая подготовка в художественной гимнастике включает в себя обучение элементам четырех танцевальных систем:</w:t>
      </w:r>
    </w:p>
    <w:p w:rsidR="009F3C9B" w:rsidRDefault="00B045D6" w:rsidP="009725F7">
      <w:pPr>
        <w:tabs>
          <w:tab w:val="left" w:pos="3399"/>
        </w:tabs>
        <w:rPr>
          <w:sz w:val="28"/>
          <w:szCs w:val="28"/>
        </w:rPr>
      </w:pPr>
      <w:r w:rsidRPr="00B045D6">
        <w:rPr>
          <w:sz w:val="28"/>
          <w:szCs w:val="28"/>
        </w:rPr>
        <w:t xml:space="preserve"> • классический; </w:t>
      </w:r>
    </w:p>
    <w:p w:rsidR="009F3C9B" w:rsidRDefault="00B045D6" w:rsidP="009725F7">
      <w:pPr>
        <w:tabs>
          <w:tab w:val="left" w:pos="3399"/>
        </w:tabs>
        <w:rPr>
          <w:sz w:val="28"/>
          <w:szCs w:val="28"/>
        </w:rPr>
      </w:pPr>
      <w:r w:rsidRPr="00B045D6">
        <w:rPr>
          <w:sz w:val="28"/>
          <w:szCs w:val="28"/>
        </w:rPr>
        <w:t xml:space="preserve">• народно-характерный; </w:t>
      </w:r>
    </w:p>
    <w:p w:rsidR="009F3C9B" w:rsidRDefault="00B045D6" w:rsidP="009725F7">
      <w:pPr>
        <w:tabs>
          <w:tab w:val="left" w:pos="3399"/>
        </w:tabs>
        <w:rPr>
          <w:sz w:val="28"/>
          <w:szCs w:val="28"/>
        </w:rPr>
      </w:pPr>
      <w:r w:rsidRPr="00B045D6">
        <w:rPr>
          <w:sz w:val="28"/>
          <w:szCs w:val="28"/>
        </w:rPr>
        <w:t xml:space="preserve">• историко-бытовой; </w:t>
      </w:r>
    </w:p>
    <w:p w:rsidR="009F3C9B" w:rsidRDefault="00B045D6" w:rsidP="009725F7">
      <w:pPr>
        <w:tabs>
          <w:tab w:val="left" w:pos="3399"/>
        </w:tabs>
        <w:rPr>
          <w:sz w:val="28"/>
          <w:szCs w:val="28"/>
        </w:rPr>
      </w:pPr>
      <w:r w:rsidRPr="00B045D6">
        <w:rPr>
          <w:sz w:val="28"/>
          <w:szCs w:val="28"/>
        </w:rPr>
        <w:t>• современной.</w:t>
      </w:r>
    </w:p>
    <w:p w:rsidR="009F3C9B" w:rsidRDefault="00B045D6" w:rsidP="009725F7">
      <w:pPr>
        <w:tabs>
          <w:tab w:val="left" w:pos="3399"/>
        </w:tabs>
        <w:rPr>
          <w:sz w:val="28"/>
          <w:szCs w:val="28"/>
        </w:rPr>
      </w:pPr>
      <w:r w:rsidRPr="00B045D6">
        <w:rPr>
          <w:sz w:val="28"/>
          <w:szCs w:val="28"/>
        </w:rPr>
        <w:t xml:space="preserve"> Осуществляется хореографическая подготовка в форме разминок (уроков) классического, народно-характерного и современного содержания, а также при разучивании танцевальных и спортивно-танцевальных комбинаций. Хореографическая подготовка в художественной гимнастике – это одна из сторон их подготовки на пути к высшим спортивным достижениям.</w:t>
      </w:r>
    </w:p>
    <w:p w:rsidR="009F3C9B" w:rsidRDefault="009F3C9B" w:rsidP="009725F7">
      <w:pPr>
        <w:tabs>
          <w:tab w:val="left" w:pos="3399"/>
        </w:tabs>
        <w:rPr>
          <w:sz w:val="28"/>
          <w:szCs w:val="28"/>
        </w:rPr>
      </w:pPr>
      <w:r>
        <w:rPr>
          <w:sz w:val="28"/>
          <w:szCs w:val="28"/>
        </w:rPr>
        <w:t xml:space="preserve">   </w:t>
      </w:r>
      <w:r w:rsidR="00B045D6" w:rsidRPr="00B045D6">
        <w:rPr>
          <w:sz w:val="28"/>
          <w:szCs w:val="28"/>
        </w:rPr>
        <w:t xml:space="preserve"> Отсюда следует два вывода, которые необходимо учитывать при занятиях хореографией с гимнастками:</w:t>
      </w:r>
    </w:p>
    <w:p w:rsidR="009F3C9B" w:rsidRDefault="00B045D6" w:rsidP="009725F7">
      <w:pPr>
        <w:tabs>
          <w:tab w:val="left" w:pos="3399"/>
        </w:tabs>
        <w:rPr>
          <w:sz w:val="28"/>
          <w:szCs w:val="28"/>
        </w:rPr>
      </w:pPr>
      <w:r w:rsidRPr="00B045D6">
        <w:rPr>
          <w:sz w:val="28"/>
          <w:szCs w:val="28"/>
        </w:rPr>
        <w:lastRenderedPageBreak/>
        <w:t xml:space="preserve"> 1. Хореографическая подготовка в гимнастике является лишь частью учебно-тренировочного процесса и должна быть взаимосвязана с другими видами подготовки гимнасток;</w:t>
      </w:r>
    </w:p>
    <w:p w:rsidR="009F3C9B" w:rsidRDefault="00B045D6" w:rsidP="009725F7">
      <w:pPr>
        <w:tabs>
          <w:tab w:val="left" w:pos="3399"/>
        </w:tabs>
        <w:rPr>
          <w:sz w:val="28"/>
          <w:szCs w:val="28"/>
        </w:rPr>
      </w:pPr>
      <w:r w:rsidRPr="00B045D6">
        <w:rPr>
          <w:sz w:val="28"/>
          <w:szCs w:val="28"/>
        </w:rPr>
        <w:t xml:space="preserve"> 2. Хореографу, работающему с гимнастками, необходимо считаться с постоянным дефицитом времени, наличие которого объясняется не только тем, что хореография не является основным видом деятельности спортсменок, но который также связан с различными возрастными рамками. </w:t>
      </w:r>
      <w:r w:rsidR="009F3C9B">
        <w:rPr>
          <w:sz w:val="28"/>
          <w:szCs w:val="28"/>
        </w:rPr>
        <w:t xml:space="preserve"> </w:t>
      </w:r>
    </w:p>
    <w:p w:rsidR="009F3C9B" w:rsidRDefault="009F3C9B" w:rsidP="009725F7">
      <w:pPr>
        <w:tabs>
          <w:tab w:val="left" w:pos="3399"/>
        </w:tabs>
        <w:rPr>
          <w:sz w:val="28"/>
          <w:szCs w:val="28"/>
        </w:rPr>
      </w:pPr>
      <w:r>
        <w:rPr>
          <w:sz w:val="28"/>
          <w:szCs w:val="28"/>
        </w:rPr>
        <w:t xml:space="preserve">    </w:t>
      </w:r>
      <w:r w:rsidR="00B045D6" w:rsidRPr="009F3C9B">
        <w:rPr>
          <w:b/>
          <w:sz w:val="28"/>
          <w:szCs w:val="28"/>
        </w:rPr>
        <w:t>Классический танец</w:t>
      </w:r>
      <w:r w:rsidR="00B045D6" w:rsidRPr="00B045D6">
        <w:rPr>
          <w:sz w:val="28"/>
          <w:szCs w:val="28"/>
        </w:rPr>
        <w:t>.</w:t>
      </w:r>
    </w:p>
    <w:p w:rsidR="009F3C9B" w:rsidRPr="009F3C9B" w:rsidRDefault="00B045D6" w:rsidP="00A46C17">
      <w:pPr>
        <w:pStyle w:val="a4"/>
        <w:numPr>
          <w:ilvl w:val="0"/>
          <w:numId w:val="12"/>
        </w:numPr>
        <w:tabs>
          <w:tab w:val="left" w:pos="3399"/>
        </w:tabs>
        <w:ind w:left="0" w:firstLine="426"/>
        <w:rPr>
          <w:sz w:val="28"/>
          <w:szCs w:val="28"/>
        </w:rPr>
      </w:pPr>
      <w:r w:rsidRPr="009F3C9B">
        <w:rPr>
          <w:sz w:val="28"/>
          <w:szCs w:val="28"/>
        </w:rPr>
        <w:t xml:space="preserve">Общая характеристика. Когда говорят о применении хореографии в гимнастике, подразумевают прежде всего классический экзерсис - школу классического танца, которая является основой основ для всего искусства хореографии в целом и которая представляет собой огромный комплекс движений, формировавшийся на протяжении почти трех столетий и окончательно систематизированный профессором хореографии А.Я. Вагановой. </w:t>
      </w:r>
    </w:p>
    <w:p w:rsidR="006D1A7A" w:rsidRDefault="00B045D6" w:rsidP="009F3C9B">
      <w:pPr>
        <w:pStyle w:val="a4"/>
        <w:tabs>
          <w:tab w:val="left" w:pos="3399"/>
        </w:tabs>
        <w:ind w:left="142" w:firstLine="293"/>
        <w:rPr>
          <w:sz w:val="28"/>
          <w:szCs w:val="28"/>
        </w:rPr>
      </w:pPr>
      <w:r w:rsidRPr="009F3C9B">
        <w:rPr>
          <w:sz w:val="28"/>
          <w:szCs w:val="28"/>
        </w:rPr>
        <w:t>Основная его задача заключается в том, чтобы путем целесообразно подобранных, постоянно повторяемых, варьируемых и усложняющихся упражнений помочь учащимся развить тело и научиться свободно управлять своими движениями. При занятиях классическим экзерсисом последовательно работают и разогреваются каждая мышца, каждая связка; изучается самый широкий спектр положений рук, ног, корпуса, головы; осваиваются всевозможные позы и движения, а также логичные и слитные переходы от одних движений и поз к другим</w:t>
      </w:r>
      <w:r w:rsidR="006D1A7A">
        <w:rPr>
          <w:sz w:val="28"/>
          <w:szCs w:val="28"/>
        </w:rPr>
        <w:t>.</w:t>
      </w:r>
    </w:p>
    <w:p w:rsidR="00B045D6" w:rsidRDefault="00B045D6" w:rsidP="009F3C9B">
      <w:pPr>
        <w:pStyle w:val="a4"/>
        <w:tabs>
          <w:tab w:val="left" w:pos="3399"/>
        </w:tabs>
        <w:ind w:left="142" w:firstLine="293"/>
      </w:pPr>
      <w:r w:rsidRPr="009F3C9B">
        <w:rPr>
          <w:sz w:val="28"/>
          <w:szCs w:val="28"/>
        </w:rPr>
        <w:t xml:space="preserve"> Художественная гимнастика всегда была родственным для хореографического искусства видом; более того - она создавалась на его базе. Те гимнастки, чьи тренера уделяли достаточно много времени хореографической подготовке своих учениц, всегда выделялись среди других спортсменок культурой движений, эстетичностью, выразительностью. Однако в последнее время в художественной гимнастике очень возросли требования к исполнительскому мастерству гимнасток. Как и в любом другом технико-эстетическом виде спорта, в художественной гимнастике должна присутствовать гармония между трудностью, композицией и исполнением. Причем, при том уровне конкуренции, который наблюдается в современной художественной гимнастике, гармония эта должна быть совершенной. И сейчас, как никогда раньше, пригодился накапливаемый и оттачиваемый на протяжении нескольких веков опыт преподавания классического танца</w:t>
      </w:r>
      <w:r>
        <w:t>.</w:t>
      </w:r>
    </w:p>
    <w:p w:rsidR="00B045D6" w:rsidRDefault="00B045D6" w:rsidP="009725F7">
      <w:pPr>
        <w:tabs>
          <w:tab w:val="left" w:pos="3399"/>
        </w:tabs>
        <w:rPr>
          <w:b/>
        </w:rPr>
      </w:pPr>
    </w:p>
    <w:tbl>
      <w:tblPr>
        <w:tblStyle w:val="a3"/>
        <w:tblW w:w="0" w:type="auto"/>
        <w:tblLayout w:type="fixed"/>
        <w:tblLook w:val="04A0" w:firstRow="1" w:lastRow="0" w:firstColumn="1" w:lastColumn="0" w:noHBand="0" w:noVBand="1"/>
      </w:tblPr>
      <w:tblGrid>
        <w:gridCol w:w="534"/>
        <w:gridCol w:w="2021"/>
        <w:gridCol w:w="1549"/>
        <w:gridCol w:w="1762"/>
        <w:gridCol w:w="1704"/>
        <w:gridCol w:w="2001"/>
      </w:tblGrid>
      <w:tr w:rsidR="000A2444" w:rsidTr="00F961D3">
        <w:tc>
          <w:tcPr>
            <w:tcW w:w="534" w:type="dxa"/>
          </w:tcPr>
          <w:p w:rsidR="000E158E" w:rsidRDefault="000E158E" w:rsidP="009725F7">
            <w:pPr>
              <w:tabs>
                <w:tab w:val="left" w:pos="3399"/>
              </w:tabs>
              <w:rPr>
                <w:b/>
              </w:rPr>
            </w:pPr>
            <w:r>
              <w:rPr>
                <w:b/>
              </w:rPr>
              <w:t>№</w:t>
            </w:r>
          </w:p>
        </w:tc>
        <w:tc>
          <w:tcPr>
            <w:tcW w:w="2021" w:type="dxa"/>
          </w:tcPr>
          <w:p w:rsidR="000E158E" w:rsidRDefault="000E158E" w:rsidP="009725F7">
            <w:pPr>
              <w:tabs>
                <w:tab w:val="left" w:pos="3399"/>
              </w:tabs>
              <w:rPr>
                <w:b/>
              </w:rPr>
            </w:pPr>
            <w:r>
              <w:t>Название, перевод, описание</w:t>
            </w:r>
          </w:p>
        </w:tc>
        <w:tc>
          <w:tcPr>
            <w:tcW w:w="1549" w:type="dxa"/>
          </w:tcPr>
          <w:p w:rsidR="000E158E" w:rsidRDefault="000E158E" w:rsidP="009725F7">
            <w:pPr>
              <w:tabs>
                <w:tab w:val="left" w:pos="3399"/>
              </w:tabs>
              <w:rPr>
                <w:b/>
              </w:rPr>
            </w:pPr>
            <w:r>
              <w:t>Назначение движения</w:t>
            </w:r>
          </w:p>
        </w:tc>
        <w:tc>
          <w:tcPr>
            <w:tcW w:w="1762" w:type="dxa"/>
          </w:tcPr>
          <w:p w:rsidR="000E158E" w:rsidRDefault="000E158E" w:rsidP="009725F7">
            <w:pPr>
              <w:tabs>
                <w:tab w:val="left" w:pos="3399"/>
              </w:tabs>
              <w:rPr>
                <w:b/>
              </w:rPr>
            </w:pPr>
            <w:r>
              <w:t>Характерные ошибки</w:t>
            </w:r>
          </w:p>
        </w:tc>
        <w:tc>
          <w:tcPr>
            <w:tcW w:w="1704" w:type="dxa"/>
          </w:tcPr>
          <w:p w:rsidR="000E158E" w:rsidRDefault="000E158E" w:rsidP="009725F7">
            <w:pPr>
              <w:tabs>
                <w:tab w:val="left" w:pos="3399"/>
              </w:tabs>
              <w:rPr>
                <w:b/>
              </w:rPr>
            </w:pPr>
            <w:r>
              <w:t>Разновидности движения</w:t>
            </w:r>
          </w:p>
        </w:tc>
        <w:tc>
          <w:tcPr>
            <w:tcW w:w="2001" w:type="dxa"/>
          </w:tcPr>
          <w:p w:rsidR="000E158E" w:rsidRDefault="000E158E" w:rsidP="009725F7">
            <w:pPr>
              <w:tabs>
                <w:tab w:val="left" w:pos="3399"/>
              </w:tabs>
              <w:rPr>
                <w:b/>
              </w:rPr>
            </w:pPr>
            <w:r>
              <w:t>Сочетание с другими движениями</w:t>
            </w:r>
          </w:p>
        </w:tc>
      </w:tr>
      <w:tr w:rsidR="000A2444" w:rsidTr="00F961D3">
        <w:tc>
          <w:tcPr>
            <w:tcW w:w="534" w:type="dxa"/>
          </w:tcPr>
          <w:p w:rsidR="000E158E" w:rsidRDefault="000E158E" w:rsidP="009725F7">
            <w:pPr>
              <w:tabs>
                <w:tab w:val="left" w:pos="3399"/>
              </w:tabs>
              <w:rPr>
                <w:b/>
              </w:rPr>
            </w:pPr>
            <w:r>
              <w:rPr>
                <w:b/>
              </w:rPr>
              <w:t>1</w:t>
            </w:r>
          </w:p>
        </w:tc>
        <w:tc>
          <w:tcPr>
            <w:tcW w:w="2021" w:type="dxa"/>
          </w:tcPr>
          <w:p w:rsidR="000E158E" w:rsidRDefault="000E158E" w:rsidP="009725F7">
            <w:pPr>
              <w:tabs>
                <w:tab w:val="left" w:pos="3399"/>
              </w:tabs>
              <w:rPr>
                <w:b/>
              </w:rPr>
            </w:pPr>
            <w:r w:rsidRPr="000A2444">
              <w:rPr>
                <w:b/>
              </w:rPr>
              <w:t>Releve</w:t>
            </w:r>
            <w:r>
              <w:t xml:space="preserve"> (ролевэ, с фр. -поднимать) - подъем на полупальцы.</w:t>
            </w:r>
          </w:p>
        </w:tc>
        <w:tc>
          <w:tcPr>
            <w:tcW w:w="1549" w:type="dxa"/>
          </w:tcPr>
          <w:p w:rsidR="000E158E" w:rsidRDefault="000E158E" w:rsidP="009725F7">
            <w:pPr>
              <w:tabs>
                <w:tab w:val="left" w:pos="3399"/>
              </w:tabs>
              <w:rPr>
                <w:b/>
              </w:rPr>
            </w:pPr>
            <w:r>
              <w:t xml:space="preserve">Развивает ахиллово сухожилие, икроножные мышцы, </w:t>
            </w:r>
            <w:r>
              <w:lastRenderedPageBreak/>
              <w:t>силу стопы, выворотность, устойчивость.</w:t>
            </w:r>
          </w:p>
        </w:tc>
        <w:tc>
          <w:tcPr>
            <w:tcW w:w="1762" w:type="dxa"/>
          </w:tcPr>
          <w:p w:rsidR="000E158E" w:rsidRDefault="000A2444" w:rsidP="009725F7">
            <w:pPr>
              <w:tabs>
                <w:tab w:val="left" w:pos="3399"/>
              </w:tabs>
              <w:rPr>
                <w:b/>
              </w:rPr>
            </w:pPr>
            <w:r>
              <w:lastRenderedPageBreak/>
              <w:t xml:space="preserve">Отсутствие выворотности стоп в момент подъема на полупальцы, </w:t>
            </w:r>
            <w:r>
              <w:lastRenderedPageBreak/>
              <w:t>"завалы" на большие пальцы ног, резкое опускание с полупальцев.</w:t>
            </w:r>
          </w:p>
        </w:tc>
        <w:tc>
          <w:tcPr>
            <w:tcW w:w="1704" w:type="dxa"/>
          </w:tcPr>
          <w:p w:rsidR="000E158E" w:rsidRDefault="000A2444" w:rsidP="009725F7">
            <w:pPr>
              <w:tabs>
                <w:tab w:val="left" w:pos="3399"/>
              </w:tabs>
              <w:rPr>
                <w:b/>
              </w:rPr>
            </w:pPr>
            <w:r>
              <w:lastRenderedPageBreak/>
              <w:t xml:space="preserve">По всем позициям ног. На одной ноге (вторая может находится в </w:t>
            </w:r>
            <w:r>
              <w:lastRenderedPageBreak/>
              <w:t>любом, характерном для классики положении).</w:t>
            </w:r>
          </w:p>
        </w:tc>
        <w:tc>
          <w:tcPr>
            <w:tcW w:w="2001" w:type="dxa"/>
          </w:tcPr>
          <w:p w:rsidR="000E158E" w:rsidRDefault="000A2444" w:rsidP="009725F7">
            <w:pPr>
              <w:tabs>
                <w:tab w:val="left" w:pos="3399"/>
              </w:tabs>
              <w:rPr>
                <w:b/>
              </w:rPr>
            </w:pPr>
            <w:r>
              <w:lastRenderedPageBreak/>
              <w:t xml:space="preserve">Различные виды между собой, ритмически, а также с plie, со всеми видами </w:t>
            </w:r>
            <w:r>
              <w:lastRenderedPageBreak/>
              <w:t>port de bras (пор дэ бра), с наклонами и перегибами корпуса.</w:t>
            </w:r>
          </w:p>
        </w:tc>
      </w:tr>
      <w:tr w:rsidR="000A2444" w:rsidTr="00F961D3">
        <w:tc>
          <w:tcPr>
            <w:tcW w:w="534" w:type="dxa"/>
          </w:tcPr>
          <w:p w:rsidR="000E158E" w:rsidRDefault="000A2444" w:rsidP="009725F7">
            <w:pPr>
              <w:tabs>
                <w:tab w:val="left" w:pos="3399"/>
              </w:tabs>
              <w:rPr>
                <w:b/>
              </w:rPr>
            </w:pPr>
            <w:r>
              <w:rPr>
                <w:b/>
              </w:rPr>
              <w:lastRenderedPageBreak/>
              <w:t>2</w:t>
            </w:r>
          </w:p>
        </w:tc>
        <w:tc>
          <w:tcPr>
            <w:tcW w:w="2021" w:type="dxa"/>
          </w:tcPr>
          <w:p w:rsidR="000E158E" w:rsidRDefault="000A2444" w:rsidP="009725F7">
            <w:pPr>
              <w:tabs>
                <w:tab w:val="left" w:pos="3399"/>
              </w:tabs>
              <w:rPr>
                <w:b/>
              </w:rPr>
            </w:pPr>
            <w:r w:rsidRPr="000A2444">
              <w:rPr>
                <w:b/>
              </w:rPr>
              <w:t>Plie</w:t>
            </w:r>
            <w:r>
              <w:t xml:space="preserve"> (плие, с фр. - сгибание, складывание) - приседание.</w:t>
            </w:r>
          </w:p>
        </w:tc>
        <w:tc>
          <w:tcPr>
            <w:tcW w:w="1549" w:type="dxa"/>
          </w:tcPr>
          <w:p w:rsidR="000E158E" w:rsidRDefault="000A2444" w:rsidP="009725F7">
            <w:pPr>
              <w:tabs>
                <w:tab w:val="left" w:pos="3399"/>
              </w:tabs>
              <w:rPr>
                <w:b/>
              </w:rPr>
            </w:pPr>
            <w:r>
              <w:t>Развивает ахиллово сухожилие, коленные и голеностопные связки, внутренние мышцы бедра, а также выворотность, эластичность связок, силу ног.</w:t>
            </w:r>
          </w:p>
        </w:tc>
        <w:tc>
          <w:tcPr>
            <w:tcW w:w="1762" w:type="dxa"/>
          </w:tcPr>
          <w:p w:rsidR="000E158E" w:rsidRDefault="000A2444" w:rsidP="009725F7">
            <w:pPr>
              <w:tabs>
                <w:tab w:val="left" w:pos="3399"/>
              </w:tabs>
              <w:rPr>
                <w:b/>
              </w:rPr>
            </w:pPr>
            <w:r>
              <w:t>Отрыв пяток от пола при исполнении demi plie и grand plie no II поз., отсутствие выворотности в тазобедренном суставе, направление коленей вперед, отведение тазобедренного сустава назад, "завалы" на большие пальцы ног.</w:t>
            </w:r>
          </w:p>
        </w:tc>
        <w:tc>
          <w:tcPr>
            <w:tcW w:w="1704" w:type="dxa"/>
          </w:tcPr>
          <w:p w:rsidR="000E158E" w:rsidRDefault="000A2444" w:rsidP="009725F7">
            <w:pPr>
              <w:tabs>
                <w:tab w:val="left" w:pos="3399"/>
              </w:tabs>
              <w:rPr>
                <w:b/>
              </w:rPr>
            </w:pPr>
            <w:r>
              <w:t>Demi plie (дэми плие, с фр.- половина сгибания) -полуприседание. Grand plie (гран плие, с фр. - большое сгибание) -полное приседание.</w:t>
            </w:r>
          </w:p>
        </w:tc>
        <w:tc>
          <w:tcPr>
            <w:tcW w:w="2001" w:type="dxa"/>
          </w:tcPr>
          <w:p w:rsidR="000E158E" w:rsidRDefault="000A2444" w:rsidP="009725F7">
            <w:pPr>
              <w:tabs>
                <w:tab w:val="left" w:pos="3399"/>
              </w:tabs>
              <w:rPr>
                <w:b/>
              </w:rPr>
            </w:pPr>
            <w:r>
              <w:t>Releve, battement tendu (батман тандю), demi rond (дэми ронд), I, III, IV port de bras, перегибы и наклоны корпуса.</w:t>
            </w:r>
          </w:p>
        </w:tc>
      </w:tr>
      <w:tr w:rsidR="000A2444" w:rsidTr="00F961D3">
        <w:tc>
          <w:tcPr>
            <w:tcW w:w="534" w:type="dxa"/>
          </w:tcPr>
          <w:p w:rsidR="000E158E" w:rsidRDefault="000A2444" w:rsidP="009725F7">
            <w:pPr>
              <w:tabs>
                <w:tab w:val="left" w:pos="3399"/>
              </w:tabs>
              <w:rPr>
                <w:b/>
              </w:rPr>
            </w:pPr>
            <w:r>
              <w:rPr>
                <w:b/>
              </w:rPr>
              <w:t>3</w:t>
            </w:r>
          </w:p>
        </w:tc>
        <w:tc>
          <w:tcPr>
            <w:tcW w:w="2021" w:type="dxa"/>
          </w:tcPr>
          <w:p w:rsidR="000E158E" w:rsidRDefault="000A2444" w:rsidP="009725F7">
            <w:pPr>
              <w:tabs>
                <w:tab w:val="left" w:pos="3399"/>
              </w:tabs>
              <w:rPr>
                <w:b/>
              </w:rPr>
            </w:pPr>
            <w:r w:rsidRPr="000A2444">
              <w:rPr>
                <w:b/>
              </w:rPr>
              <w:t>Battement tendu</w:t>
            </w:r>
            <w:r>
              <w:t xml:space="preserve"> (батман тандю). "Battement" с фр. - биение,отбивание. Второе слово рядом со словом "battement" определяет характер движения. Battement tendu - движение натянутой ноги из позиции в позицию.</w:t>
            </w:r>
          </w:p>
        </w:tc>
        <w:tc>
          <w:tcPr>
            <w:tcW w:w="1549" w:type="dxa"/>
          </w:tcPr>
          <w:p w:rsidR="000E158E" w:rsidRDefault="000A2444" w:rsidP="009725F7">
            <w:pPr>
              <w:tabs>
                <w:tab w:val="left" w:pos="3399"/>
              </w:tabs>
              <w:rPr>
                <w:b/>
              </w:rPr>
            </w:pPr>
            <w:r>
              <w:t>Развивает силу и натянутость ног - коленей, стоп, подъемов, пальцев, выворотность.</w:t>
            </w:r>
          </w:p>
        </w:tc>
        <w:tc>
          <w:tcPr>
            <w:tcW w:w="1762" w:type="dxa"/>
          </w:tcPr>
          <w:p w:rsidR="000E158E" w:rsidRDefault="000A2444" w:rsidP="009725F7">
            <w:pPr>
              <w:tabs>
                <w:tab w:val="left" w:pos="3399"/>
              </w:tabs>
              <w:rPr>
                <w:b/>
              </w:rPr>
            </w:pPr>
            <w:r>
              <w:t>Переход тяжести корпуса за рабочей ногой, оседание на бедре опорной ноги, сгибание колена при возвращении рабочей ноги в и.п., "завал" опорной стопы на большой палец, отрыв стопы рабочей ноги от пола в момент ее открывания или закрывания, отсутствие выворотности в стопах.</w:t>
            </w:r>
          </w:p>
        </w:tc>
        <w:tc>
          <w:tcPr>
            <w:tcW w:w="1704" w:type="dxa"/>
          </w:tcPr>
          <w:p w:rsidR="000E158E" w:rsidRDefault="000A2444" w:rsidP="009725F7">
            <w:pPr>
              <w:tabs>
                <w:tab w:val="left" w:pos="3399"/>
              </w:tabs>
              <w:rPr>
                <w:b/>
              </w:rPr>
            </w:pPr>
            <w:r>
              <w:t xml:space="preserve">B.t. по I позиции. B.t. по V поз. B.t. pour le pied (nyp ле пье.с фр--для стопы)-с переходом рабочей ноги с полупальцев на всю стопу и обратно. B.t. passe par terre (пасэ пар тэр, с фр. - проходя по полу) - прохождение рабочей ноги через I позицию. B.t. в позы. Double b.t. (дубль, с фр. -двойной) - </w:t>
            </w:r>
            <w:r>
              <w:lastRenderedPageBreak/>
              <w:t>двойное b.t.</w:t>
            </w:r>
          </w:p>
        </w:tc>
        <w:tc>
          <w:tcPr>
            <w:tcW w:w="2001" w:type="dxa"/>
          </w:tcPr>
          <w:p w:rsidR="000E158E" w:rsidRDefault="000A2444" w:rsidP="009725F7">
            <w:pPr>
              <w:tabs>
                <w:tab w:val="left" w:pos="3399"/>
              </w:tabs>
              <w:rPr>
                <w:b/>
              </w:rPr>
            </w:pPr>
            <w:r>
              <w:lastRenderedPageBreak/>
              <w:t>Все виды между собой, ритмически, а также с demi plie, с releve, с demi rond de jambe par terre (дэми рон дэ жамб пар тэр) и rond de jambe par terre (рон дэ жамб пар тэр).</w:t>
            </w:r>
          </w:p>
        </w:tc>
      </w:tr>
      <w:tr w:rsidR="000A2444" w:rsidTr="00F961D3">
        <w:tc>
          <w:tcPr>
            <w:tcW w:w="534" w:type="dxa"/>
          </w:tcPr>
          <w:p w:rsidR="000E158E" w:rsidRDefault="000A2444" w:rsidP="009725F7">
            <w:pPr>
              <w:tabs>
                <w:tab w:val="left" w:pos="3399"/>
              </w:tabs>
              <w:rPr>
                <w:b/>
              </w:rPr>
            </w:pPr>
            <w:r>
              <w:rPr>
                <w:b/>
              </w:rPr>
              <w:lastRenderedPageBreak/>
              <w:t>4</w:t>
            </w:r>
          </w:p>
        </w:tc>
        <w:tc>
          <w:tcPr>
            <w:tcW w:w="2021" w:type="dxa"/>
          </w:tcPr>
          <w:p w:rsidR="000E158E" w:rsidRDefault="000A2444" w:rsidP="009725F7">
            <w:pPr>
              <w:tabs>
                <w:tab w:val="left" w:pos="3399"/>
              </w:tabs>
              <w:rPr>
                <w:b/>
              </w:rPr>
            </w:pPr>
            <w:r w:rsidRPr="000A2444">
              <w:rPr>
                <w:b/>
              </w:rPr>
              <w:t>Battement tendu jete</w:t>
            </w:r>
            <w:r>
              <w:t xml:space="preserve"> (батман тандю жэтэ, jete с фр. - бросок) -бросковое движение натянутой ногой на 25°.</w:t>
            </w:r>
          </w:p>
        </w:tc>
        <w:tc>
          <w:tcPr>
            <w:tcW w:w="1549" w:type="dxa"/>
          </w:tcPr>
          <w:p w:rsidR="000E158E" w:rsidRDefault="000A2444" w:rsidP="009725F7">
            <w:pPr>
              <w:tabs>
                <w:tab w:val="left" w:pos="3399"/>
              </w:tabs>
              <w:rPr>
                <w:b/>
              </w:rPr>
            </w:pPr>
            <w:r>
              <w:t>Развивает силу и легкость ног, а также резкость движения ног и выворотность в тазобедренном суставе.</w:t>
            </w:r>
          </w:p>
        </w:tc>
        <w:tc>
          <w:tcPr>
            <w:tcW w:w="1762" w:type="dxa"/>
          </w:tcPr>
          <w:p w:rsidR="000E158E" w:rsidRDefault="000A2444" w:rsidP="009725F7">
            <w:pPr>
              <w:tabs>
                <w:tab w:val="left" w:pos="3399"/>
              </w:tabs>
              <w:rPr>
                <w:b/>
              </w:rPr>
            </w:pPr>
            <w:r>
              <w:t>Отсутствие фиксированной точки в воздухе, оседание на опорном бедре, расслабленное колено рабочей ноги, отсутствие выворотности в тазобедренном суставе, отсутствие скольжения рабочей ноги по полу перед jete и после него, раскачивание корпуса.</w:t>
            </w:r>
          </w:p>
        </w:tc>
        <w:tc>
          <w:tcPr>
            <w:tcW w:w="1704" w:type="dxa"/>
          </w:tcPr>
          <w:p w:rsidR="000E158E" w:rsidRDefault="000A2444" w:rsidP="009725F7">
            <w:pPr>
              <w:tabs>
                <w:tab w:val="left" w:pos="3399"/>
              </w:tabs>
              <w:rPr>
                <w:b/>
              </w:rPr>
            </w:pPr>
            <w:r>
              <w:t>B.t.j. по I позиции. B.t.j. no V поз. B.t.j. pour le pied (nyp ле пье) - стопа рабочей ноги в воздухе сокращается и снова вытягивается. B.t.j. pique (пике, с фр. -укол) - рабочая нога опускается носком в пол и, словно уколовшись, сразу же вновь поднимается на воздух. B.t.j. passe par terre (пасэ пар тэр) - рабочая нога проходит через 1 поз. B.t.j. в позы.</w:t>
            </w:r>
          </w:p>
        </w:tc>
        <w:tc>
          <w:tcPr>
            <w:tcW w:w="2001" w:type="dxa"/>
          </w:tcPr>
          <w:p w:rsidR="000E158E" w:rsidRDefault="000A2444" w:rsidP="009725F7">
            <w:pPr>
              <w:tabs>
                <w:tab w:val="left" w:pos="3399"/>
              </w:tabs>
              <w:rPr>
                <w:b/>
              </w:rPr>
            </w:pPr>
            <w:r>
              <w:t>Все виды между собой, ритмически, а также с demi plie, с releve, с battement tendu, с demi rond de jambe и rond de jambe на воздух, с flic-flac (флик-фляк).</w:t>
            </w:r>
          </w:p>
        </w:tc>
      </w:tr>
      <w:tr w:rsidR="000A2444" w:rsidRPr="00FC4E6F" w:rsidTr="00F961D3">
        <w:tc>
          <w:tcPr>
            <w:tcW w:w="534" w:type="dxa"/>
          </w:tcPr>
          <w:p w:rsidR="000E158E" w:rsidRDefault="000A2444" w:rsidP="009725F7">
            <w:pPr>
              <w:tabs>
                <w:tab w:val="left" w:pos="3399"/>
              </w:tabs>
              <w:rPr>
                <w:b/>
              </w:rPr>
            </w:pPr>
            <w:r>
              <w:rPr>
                <w:b/>
              </w:rPr>
              <w:t>5</w:t>
            </w:r>
          </w:p>
        </w:tc>
        <w:tc>
          <w:tcPr>
            <w:tcW w:w="2021" w:type="dxa"/>
          </w:tcPr>
          <w:p w:rsidR="000E158E" w:rsidRDefault="00F961D3" w:rsidP="009725F7">
            <w:pPr>
              <w:tabs>
                <w:tab w:val="left" w:pos="3399"/>
              </w:tabs>
              <w:rPr>
                <w:b/>
              </w:rPr>
            </w:pPr>
            <w:r w:rsidRPr="00F961D3">
              <w:rPr>
                <w:b/>
              </w:rPr>
              <w:t>Rond de jambe par terre</w:t>
            </w:r>
            <w:r>
              <w:t xml:space="preserve"> (рон дэ жамб пар тэр, с фр. - круг ногой по полу) - движение рабочей ноги по кругу по полу. Основная работа происходит в тазобедренном суставе.</w:t>
            </w:r>
          </w:p>
        </w:tc>
        <w:tc>
          <w:tcPr>
            <w:tcW w:w="1549" w:type="dxa"/>
          </w:tcPr>
          <w:p w:rsidR="000E158E" w:rsidRDefault="00F961D3" w:rsidP="009725F7">
            <w:pPr>
              <w:tabs>
                <w:tab w:val="left" w:pos="3399"/>
              </w:tabs>
              <w:rPr>
                <w:b/>
              </w:rPr>
            </w:pPr>
            <w:r>
              <w:t>Развитие выворотности в тазобедренном суставе.</w:t>
            </w:r>
          </w:p>
        </w:tc>
        <w:tc>
          <w:tcPr>
            <w:tcW w:w="1762" w:type="dxa"/>
          </w:tcPr>
          <w:p w:rsidR="000E158E" w:rsidRDefault="00F961D3" w:rsidP="009725F7">
            <w:pPr>
              <w:tabs>
                <w:tab w:val="left" w:pos="3399"/>
              </w:tabs>
              <w:rPr>
                <w:b/>
              </w:rPr>
            </w:pPr>
            <w:r>
              <w:t xml:space="preserve">Переход центра тяжести за рабочей ногой, оседание на бедре опорной ноги, раскачивание корпуса, разворачивание бедер за рабочей ногой, отсутствие выворотности стопы при проведении рабочей ноги через 1 поз. (passe par terre), исполнение passe par terre </w:t>
            </w:r>
            <w:r>
              <w:lastRenderedPageBreak/>
              <w:t>не на сильную долю музыкального такта.</w:t>
            </w:r>
          </w:p>
        </w:tc>
        <w:tc>
          <w:tcPr>
            <w:tcW w:w="1704" w:type="dxa"/>
          </w:tcPr>
          <w:p w:rsidR="000E158E" w:rsidRPr="00F961D3" w:rsidRDefault="00F961D3" w:rsidP="009725F7">
            <w:pPr>
              <w:tabs>
                <w:tab w:val="left" w:pos="3399"/>
              </w:tabs>
              <w:rPr>
                <w:b/>
                <w:lang w:val="en-US"/>
              </w:rPr>
            </w:pPr>
            <w:r w:rsidRPr="00F961D3">
              <w:rPr>
                <w:lang w:val="en-US"/>
              </w:rPr>
              <w:lastRenderedPageBreak/>
              <w:t xml:space="preserve">Rond de jambe par terre </w:t>
            </w:r>
            <w:r>
              <w:t>в</w:t>
            </w:r>
            <w:r w:rsidRPr="00F961D3">
              <w:rPr>
                <w:lang w:val="en-US"/>
              </w:rPr>
              <w:t xml:space="preserve"> </w:t>
            </w:r>
            <w:r>
              <w:t>чистом</w:t>
            </w:r>
            <w:r w:rsidRPr="00F961D3">
              <w:rPr>
                <w:lang w:val="en-US"/>
              </w:rPr>
              <w:t xml:space="preserve"> </w:t>
            </w:r>
            <w:r>
              <w:t>виде</w:t>
            </w:r>
            <w:r w:rsidRPr="00F961D3">
              <w:rPr>
                <w:lang w:val="en-US"/>
              </w:rPr>
              <w:t xml:space="preserve">. R.d.j. </w:t>
            </w:r>
            <w:r>
              <w:t>на</w:t>
            </w:r>
            <w:r w:rsidRPr="00F961D3">
              <w:rPr>
                <w:lang w:val="en-US"/>
              </w:rPr>
              <w:t xml:space="preserve"> plie. R.d.j. </w:t>
            </w:r>
            <w:r>
              <w:t>на</w:t>
            </w:r>
            <w:r w:rsidRPr="00F961D3">
              <w:rPr>
                <w:lang w:val="en-US"/>
              </w:rPr>
              <w:t xml:space="preserve"> 45°. Grand r.d.j. </w:t>
            </w:r>
            <w:r>
              <w:t>на</w:t>
            </w:r>
            <w:r w:rsidRPr="00F961D3">
              <w:rPr>
                <w:lang w:val="en-US"/>
              </w:rPr>
              <w:t xml:space="preserve"> 90°. (</w:t>
            </w:r>
            <w:r>
              <w:t>большой</w:t>
            </w:r>
            <w:r w:rsidRPr="00F961D3">
              <w:rPr>
                <w:lang w:val="en-US"/>
              </w:rPr>
              <w:t xml:space="preserve"> </w:t>
            </w:r>
            <w:r>
              <w:t>рон</w:t>
            </w:r>
            <w:r w:rsidRPr="00F961D3">
              <w:rPr>
                <w:lang w:val="en-US"/>
              </w:rPr>
              <w:t xml:space="preserve"> </w:t>
            </w:r>
            <w:r>
              <w:t>дэ</w:t>
            </w:r>
            <w:r w:rsidRPr="00F961D3">
              <w:rPr>
                <w:lang w:val="en-US"/>
              </w:rPr>
              <w:t xml:space="preserve"> </w:t>
            </w:r>
            <w:r>
              <w:t>жамб</w:t>
            </w:r>
            <w:r w:rsidRPr="00F961D3">
              <w:rPr>
                <w:lang w:val="en-US"/>
              </w:rPr>
              <w:t>). Grand rond de jambe jete (</w:t>
            </w:r>
            <w:r>
              <w:t>гран</w:t>
            </w:r>
            <w:r w:rsidRPr="00F961D3">
              <w:rPr>
                <w:lang w:val="en-US"/>
              </w:rPr>
              <w:t xml:space="preserve"> </w:t>
            </w:r>
            <w:r>
              <w:t>рон</w:t>
            </w:r>
            <w:r w:rsidRPr="00F961D3">
              <w:rPr>
                <w:lang w:val="en-US"/>
              </w:rPr>
              <w:t xml:space="preserve"> </w:t>
            </w:r>
            <w:r>
              <w:t>дэ</w:t>
            </w:r>
            <w:r w:rsidRPr="00F961D3">
              <w:rPr>
                <w:lang w:val="en-US"/>
              </w:rPr>
              <w:t xml:space="preserve"> </w:t>
            </w:r>
            <w:r>
              <w:t>жамб</w:t>
            </w:r>
            <w:r w:rsidRPr="00F961D3">
              <w:rPr>
                <w:lang w:val="en-US"/>
              </w:rPr>
              <w:t xml:space="preserve"> </w:t>
            </w:r>
            <w:r>
              <w:t>жэтэ</w:t>
            </w:r>
            <w:r w:rsidRPr="00F961D3">
              <w:rPr>
                <w:lang w:val="en-US"/>
              </w:rPr>
              <w:t xml:space="preserve">) - </w:t>
            </w:r>
            <w:r>
              <w:t>бросок</w:t>
            </w:r>
            <w:r w:rsidRPr="00F961D3">
              <w:rPr>
                <w:lang w:val="en-US"/>
              </w:rPr>
              <w:t xml:space="preserve"> </w:t>
            </w:r>
            <w:r>
              <w:t>ноги</w:t>
            </w:r>
            <w:r w:rsidRPr="00F961D3">
              <w:rPr>
                <w:lang w:val="en-US"/>
              </w:rPr>
              <w:t xml:space="preserve"> </w:t>
            </w:r>
            <w:r>
              <w:t>рондом</w:t>
            </w:r>
            <w:r w:rsidRPr="00F961D3">
              <w:rPr>
                <w:lang w:val="en-US"/>
              </w:rPr>
              <w:t>.</w:t>
            </w:r>
          </w:p>
        </w:tc>
        <w:tc>
          <w:tcPr>
            <w:tcW w:w="2001" w:type="dxa"/>
          </w:tcPr>
          <w:p w:rsidR="000E158E" w:rsidRPr="00F961D3" w:rsidRDefault="00F961D3" w:rsidP="009725F7">
            <w:pPr>
              <w:tabs>
                <w:tab w:val="left" w:pos="3399"/>
              </w:tabs>
              <w:rPr>
                <w:b/>
                <w:lang w:val="en-US"/>
              </w:rPr>
            </w:pPr>
            <w:r>
              <w:t>Все</w:t>
            </w:r>
            <w:r w:rsidRPr="00F961D3">
              <w:rPr>
                <w:lang w:val="en-US"/>
              </w:rPr>
              <w:t xml:space="preserve"> </w:t>
            </w:r>
            <w:r>
              <w:t>виды</w:t>
            </w:r>
            <w:r w:rsidRPr="00F961D3">
              <w:rPr>
                <w:lang w:val="en-US"/>
              </w:rPr>
              <w:t xml:space="preserve"> </w:t>
            </w:r>
            <w:r>
              <w:t>между</w:t>
            </w:r>
            <w:r w:rsidRPr="00F961D3">
              <w:rPr>
                <w:lang w:val="en-US"/>
              </w:rPr>
              <w:t xml:space="preserve"> </w:t>
            </w:r>
            <w:r>
              <w:t>собой</w:t>
            </w:r>
            <w:r w:rsidRPr="00F961D3">
              <w:rPr>
                <w:lang w:val="en-US"/>
              </w:rPr>
              <w:t xml:space="preserve"> </w:t>
            </w:r>
            <w:r>
              <w:t>ритмически</w:t>
            </w:r>
            <w:r w:rsidRPr="00F961D3">
              <w:rPr>
                <w:lang w:val="en-US"/>
              </w:rPr>
              <w:t xml:space="preserve">, </w:t>
            </w:r>
            <w:r>
              <w:t>а</w:t>
            </w:r>
            <w:r w:rsidRPr="00F961D3">
              <w:rPr>
                <w:lang w:val="en-US"/>
              </w:rPr>
              <w:t xml:space="preserve"> </w:t>
            </w:r>
            <w:r>
              <w:t>также</w:t>
            </w:r>
            <w:r w:rsidRPr="00F961D3">
              <w:rPr>
                <w:lang w:val="en-US"/>
              </w:rPr>
              <w:t xml:space="preserve"> </w:t>
            </w:r>
            <w:r>
              <w:t>с</w:t>
            </w:r>
            <w:r w:rsidRPr="00F961D3">
              <w:rPr>
                <w:lang w:val="en-US"/>
              </w:rPr>
              <w:t>, temps releve par terre (</w:t>
            </w:r>
            <w:r>
              <w:t>там</w:t>
            </w:r>
            <w:r w:rsidRPr="00F961D3">
              <w:rPr>
                <w:lang w:val="en-US"/>
              </w:rPr>
              <w:t xml:space="preserve"> </w:t>
            </w:r>
            <w:r>
              <w:t>ролевэ</w:t>
            </w:r>
            <w:r w:rsidRPr="00F961D3">
              <w:rPr>
                <w:lang w:val="en-US"/>
              </w:rPr>
              <w:t xml:space="preserve"> </w:t>
            </w:r>
            <w:r>
              <w:t>пар</w:t>
            </w:r>
            <w:r w:rsidRPr="00F961D3">
              <w:rPr>
                <w:lang w:val="en-US"/>
              </w:rPr>
              <w:t xml:space="preserve"> </w:t>
            </w:r>
            <w:r>
              <w:t>тэр</w:t>
            </w:r>
            <w:r w:rsidRPr="00F961D3">
              <w:rPr>
                <w:lang w:val="en-US"/>
              </w:rPr>
              <w:t xml:space="preserve">, </w:t>
            </w:r>
            <w:r>
              <w:t>с</w:t>
            </w:r>
            <w:r w:rsidRPr="00F961D3">
              <w:rPr>
                <w:lang w:val="en-US"/>
              </w:rPr>
              <w:t xml:space="preserve"> </w:t>
            </w:r>
            <w:r>
              <w:t>фр</w:t>
            </w:r>
            <w:r w:rsidRPr="00F961D3">
              <w:rPr>
                <w:lang w:val="en-US"/>
              </w:rPr>
              <w:t xml:space="preserve">. - </w:t>
            </w:r>
            <w:r>
              <w:t>движение</w:t>
            </w:r>
            <w:r w:rsidRPr="00F961D3">
              <w:rPr>
                <w:lang w:val="en-US"/>
              </w:rPr>
              <w:t xml:space="preserve"> </w:t>
            </w:r>
            <w:r>
              <w:t>в</w:t>
            </w:r>
            <w:r w:rsidRPr="00F961D3">
              <w:rPr>
                <w:lang w:val="en-US"/>
              </w:rPr>
              <w:t xml:space="preserve"> </w:t>
            </w:r>
            <w:r>
              <w:t>один</w:t>
            </w:r>
            <w:r w:rsidRPr="00F961D3">
              <w:rPr>
                <w:lang w:val="en-US"/>
              </w:rPr>
              <w:t xml:space="preserve"> </w:t>
            </w:r>
            <w:r>
              <w:t>темп</w:t>
            </w:r>
            <w:r w:rsidRPr="00F961D3">
              <w:rPr>
                <w:lang w:val="en-US"/>
              </w:rPr>
              <w:t xml:space="preserve">) - preparation </w:t>
            </w:r>
            <w:r>
              <w:t>к</w:t>
            </w:r>
            <w:r w:rsidRPr="00F961D3">
              <w:rPr>
                <w:lang w:val="en-US"/>
              </w:rPr>
              <w:t xml:space="preserve"> rond de jambe par terre, </w:t>
            </w:r>
            <w:r>
              <w:t>с</w:t>
            </w:r>
            <w:r w:rsidRPr="00F961D3">
              <w:rPr>
                <w:lang w:val="en-US"/>
              </w:rPr>
              <w:t xml:space="preserve"> </w:t>
            </w:r>
            <w:r>
              <w:t>различными</w:t>
            </w:r>
            <w:r w:rsidRPr="00F961D3">
              <w:rPr>
                <w:lang w:val="en-US"/>
              </w:rPr>
              <w:t xml:space="preserve"> port de bras (</w:t>
            </w:r>
            <w:r>
              <w:t>пор</w:t>
            </w:r>
            <w:r w:rsidRPr="00F961D3">
              <w:rPr>
                <w:lang w:val="en-US"/>
              </w:rPr>
              <w:t xml:space="preserve"> </w:t>
            </w:r>
            <w:r>
              <w:t>дэ</w:t>
            </w:r>
            <w:r w:rsidRPr="00F961D3">
              <w:rPr>
                <w:lang w:val="en-US"/>
              </w:rPr>
              <w:t xml:space="preserve"> </w:t>
            </w:r>
            <w:r>
              <w:t>бра</w:t>
            </w:r>
            <w:r w:rsidRPr="00F961D3">
              <w:rPr>
                <w:lang w:val="en-US"/>
              </w:rPr>
              <w:t xml:space="preserve">), </w:t>
            </w:r>
            <w:r>
              <w:t>с</w:t>
            </w:r>
            <w:r w:rsidRPr="00F961D3">
              <w:rPr>
                <w:lang w:val="en-US"/>
              </w:rPr>
              <w:t xml:space="preserve"> </w:t>
            </w:r>
            <w:r>
              <w:t>наклонами</w:t>
            </w:r>
            <w:r w:rsidRPr="00F961D3">
              <w:rPr>
                <w:lang w:val="en-US"/>
              </w:rPr>
              <w:t xml:space="preserve"> </w:t>
            </w:r>
            <w:r>
              <w:t>и</w:t>
            </w:r>
            <w:r w:rsidRPr="00F961D3">
              <w:rPr>
                <w:lang w:val="en-US"/>
              </w:rPr>
              <w:t xml:space="preserve"> </w:t>
            </w:r>
            <w:r>
              <w:t>перегибами</w:t>
            </w:r>
            <w:r w:rsidRPr="00F961D3">
              <w:rPr>
                <w:lang w:val="en-US"/>
              </w:rPr>
              <w:t xml:space="preserve"> </w:t>
            </w:r>
            <w:r>
              <w:t>корпуса</w:t>
            </w:r>
            <w:r w:rsidRPr="00F961D3">
              <w:rPr>
                <w:lang w:val="en-US"/>
              </w:rPr>
              <w:t xml:space="preserve">, </w:t>
            </w:r>
            <w:r>
              <w:t>с</w:t>
            </w:r>
            <w:r w:rsidRPr="00F961D3">
              <w:rPr>
                <w:lang w:val="en-US"/>
              </w:rPr>
              <w:t xml:space="preserve"> </w:t>
            </w:r>
            <w:r>
              <w:t>растяжкой</w:t>
            </w:r>
            <w:r w:rsidRPr="00F961D3">
              <w:rPr>
                <w:lang w:val="en-US"/>
              </w:rPr>
              <w:t xml:space="preserve">, </w:t>
            </w:r>
            <w:r>
              <w:t>с</w:t>
            </w:r>
            <w:r w:rsidRPr="00F961D3">
              <w:rPr>
                <w:lang w:val="en-US"/>
              </w:rPr>
              <w:t xml:space="preserve"> battement relevelent (</w:t>
            </w:r>
            <w:r>
              <w:t>батман</w:t>
            </w:r>
            <w:r w:rsidRPr="00F961D3">
              <w:rPr>
                <w:lang w:val="en-US"/>
              </w:rPr>
              <w:t xml:space="preserve"> </w:t>
            </w:r>
            <w:r>
              <w:lastRenderedPageBreak/>
              <w:t>ролевелян</w:t>
            </w:r>
            <w:r w:rsidRPr="00F961D3">
              <w:rPr>
                <w:lang w:val="en-US"/>
              </w:rPr>
              <w:t>)</w:t>
            </w:r>
            <w:r>
              <w:t>и</w:t>
            </w:r>
            <w:r w:rsidRPr="00F961D3">
              <w:rPr>
                <w:lang w:val="en-US"/>
              </w:rPr>
              <w:t xml:space="preserve"> </w:t>
            </w:r>
            <w:r>
              <w:t>с</w:t>
            </w:r>
            <w:r w:rsidRPr="00F961D3">
              <w:rPr>
                <w:lang w:val="en-US"/>
              </w:rPr>
              <w:t xml:space="preserve"> battement developpe (</w:t>
            </w:r>
            <w:r>
              <w:t>батман</w:t>
            </w:r>
            <w:r w:rsidRPr="00F961D3">
              <w:rPr>
                <w:lang w:val="en-US"/>
              </w:rPr>
              <w:t xml:space="preserve"> </w:t>
            </w:r>
            <w:r>
              <w:t>дэвлёппэ</w:t>
            </w:r>
            <w:r w:rsidRPr="00F961D3">
              <w:rPr>
                <w:lang w:val="en-US"/>
              </w:rPr>
              <w:t>).</w:t>
            </w:r>
          </w:p>
        </w:tc>
      </w:tr>
      <w:tr w:rsidR="000A2444" w:rsidRPr="00F961D3" w:rsidTr="00F961D3">
        <w:tc>
          <w:tcPr>
            <w:tcW w:w="534" w:type="dxa"/>
          </w:tcPr>
          <w:p w:rsidR="000E158E" w:rsidRPr="00F961D3" w:rsidRDefault="00F961D3" w:rsidP="009725F7">
            <w:pPr>
              <w:tabs>
                <w:tab w:val="left" w:pos="3399"/>
              </w:tabs>
              <w:rPr>
                <w:b/>
              </w:rPr>
            </w:pPr>
            <w:r>
              <w:rPr>
                <w:b/>
              </w:rPr>
              <w:lastRenderedPageBreak/>
              <w:t>6</w:t>
            </w:r>
          </w:p>
        </w:tc>
        <w:tc>
          <w:tcPr>
            <w:tcW w:w="2021" w:type="dxa"/>
          </w:tcPr>
          <w:p w:rsidR="000E158E" w:rsidRPr="00F961D3" w:rsidRDefault="00F961D3" w:rsidP="009725F7">
            <w:pPr>
              <w:tabs>
                <w:tab w:val="left" w:pos="3399"/>
              </w:tabs>
              <w:rPr>
                <w:b/>
              </w:rPr>
            </w:pPr>
            <w:r w:rsidRPr="00F961D3">
              <w:rPr>
                <w:b/>
              </w:rPr>
              <w:t>Battement fondu</w:t>
            </w:r>
            <w:r>
              <w:t xml:space="preserve"> (батман фондю, fondu с фр. - тающий) – сложнокоординацион ное движение, состоящее из сгибания рабочей ноги на cou-de-pied (условное или сзади) с одновременным demi plie на опорной ноге и открывания рабочей ноги в любом направлении с одновременным вытягиванием опорной ноги из demi plie.</w:t>
            </w:r>
          </w:p>
        </w:tc>
        <w:tc>
          <w:tcPr>
            <w:tcW w:w="1549" w:type="dxa"/>
          </w:tcPr>
          <w:p w:rsidR="000E158E" w:rsidRPr="00F961D3" w:rsidRDefault="00F961D3" w:rsidP="009725F7">
            <w:pPr>
              <w:tabs>
                <w:tab w:val="left" w:pos="3399"/>
              </w:tabs>
              <w:rPr>
                <w:b/>
              </w:rPr>
            </w:pPr>
            <w:r>
              <w:t>Развивает силу и эластичность, мышц ног коленные и голеностопные связки, икроножные мышцы, ахиллово сухожилие, выворотность</w:t>
            </w:r>
          </w:p>
        </w:tc>
        <w:tc>
          <w:tcPr>
            <w:tcW w:w="1762" w:type="dxa"/>
          </w:tcPr>
          <w:p w:rsidR="000E158E" w:rsidRPr="00F961D3" w:rsidRDefault="00F961D3" w:rsidP="009725F7">
            <w:pPr>
              <w:tabs>
                <w:tab w:val="left" w:pos="3399"/>
              </w:tabs>
              <w:rPr>
                <w:b/>
              </w:rPr>
            </w:pPr>
            <w:r>
              <w:t>Самая грубая ошибка -неодновременная работа обеех ног: приход в demi plie на опорной ноге должен совпадать с приходом рабочей ноги на cou-de-pied, и также вырастание из demi plie должно совпадать с вытягиванием рабочей ноги на воздух. Кроме того, ошибками являются: отсутствие выворотности в тазобедренном суставе, оседание на бедре опорной ноги, открывание рабочей ноги вперед коленом, назад - низом ноги, резкое исполнение движения.</w:t>
            </w:r>
          </w:p>
        </w:tc>
        <w:tc>
          <w:tcPr>
            <w:tcW w:w="1704" w:type="dxa"/>
          </w:tcPr>
          <w:p w:rsidR="000E158E" w:rsidRPr="00F961D3" w:rsidRDefault="00F961D3" w:rsidP="009725F7">
            <w:pPr>
              <w:tabs>
                <w:tab w:val="left" w:pos="3399"/>
              </w:tabs>
              <w:rPr>
                <w:b/>
              </w:rPr>
            </w:pPr>
            <w:r>
              <w:t>Battement fondu носком в пол. B.f на 450 B.f на полупальцах B.f. на полупальцах. B.f. на 90°. B.f. в позы. B.f. с plie-releve (плие-ролевэ). Double b.f. (дубль) -двойной батман фондю.</w:t>
            </w:r>
          </w:p>
        </w:tc>
        <w:tc>
          <w:tcPr>
            <w:tcW w:w="2001" w:type="dxa"/>
          </w:tcPr>
          <w:p w:rsidR="000E158E" w:rsidRPr="00F961D3" w:rsidRDefault="00F961D3" w:rsidP="009725F7">
            <w:pPr>
              <w:tabs>
                <w:tab w:val="left" w:pos="3399"/>
              </w:tabs>
              <w:rPr>
                <w:b/>
              </w:rPr>
            </w:pPr>
            <w:r>
              <w:t>Все виды между собой, а также с releve, с demi rond de jambe и rond de jambe на воздух, с battement soutenu (батман сутеню), с battement relevelent (батман ролевэлян), с tombe-coupe (томбэ-купэ, с фр. - падениевыбивание), cpasde bourree (па дэ бурэ, с фр. - набивной шаг), с battement frappe (батман фраппэ) и battement double frappe, с preparation к tour (препарась-он к туру) и tour.</w:t>
            </w:r>
          </w:p>
        </w:tc>
      </w:tr>
      <w:tr w:rsidR="000A2444" w:rsidRPr="00F961D3" w:rsidTr="00F961D3">
        <w:tc>
          <w:tcPr>
            <w:tcW w:w="534" w:type="dxa"/>
          </w:tcPr>
          <w:p w:rsidR="000E158E" w:rsidRPr="00F961D3" w:rsidRDefault="00F961D3" w:rsidP="009725F7">
            <w:pPr>
              <w:tabs>
                <w:tab w:val="left" w:pos="3399"/>
              </w:tabs>
              <w:rPr>
                <w:b/>
              </w:rPr>
            </w:pPr>
            <w:r>
              <w:rPr>
                <w:b/>
              </w:rPr>
              <w:t>7</w:t>
            </w:r>
          </w:p>
        </w:tc>
        <w:tc>
          <w:tcPr>
            <w:tcW w:w="2021" w:type="dxa"/>
          </w:tcPr>
          <w:p w:rsidR="000E158E" w:rsidRPr="00F961D3" w:rsidRDefault="00F961D3" w:rsidP="009725F7">
            <w:pPr>
              <w:tabs>
                <w:tab w:val="left" w:pos="3399"/>
              </w:tabs>
              <w:rPr>
                <w:b/>
              </w:rPr>
            </w:pPr>
            <w:r>
              <w:t xml:space="preserve">Battement soutenu (батман сутеню, soutenu с фр. - непрерывный, неослабевающий, равномерный) - относится к </w:t>
            </w:r>
            <w:r>
              <w:lastRenderedPageBreak/>
              <w:t>группе "текучих" battement. Рабочая нога через проходящее положение cou-depied вытягивается в заданном направлении, одновременно опорная нога опускается в demi plie, затем рабочая нога скользя по полу вытянутым носком, подводится к опорной в V поз. на полупальцах. Разница между battement fondu и battement soutenu в акценте: при исполнении b.f. акцент от себя, при исполнении b.s. - к себе.</w:t>
            </w:r>
          </w:p>
        </w:tc>
        <w:tc>
          <w:tcPr>
            <w:tcW w:w="1549" w:type="dxa"/>
          </w:tcPr>
          <w:p w:rsidR="000E158E" w:rsidRPr="00F961D3" w:rsidRDefault="00F961D3" w:rsidP="009725F7">
            <w:pPr>
              <w:tabs>
                <w:tab w:val="left" w:pos="3399"/>
              </w:tabs>
              <w:rPr>
                <w:b/>
              </w:rPr>
            </w:pPr>
            <w:r>
              <w:lastRenderedPageBreak/>
              <w:t>Назначение то же, что и у battement fondu.</w:t>
            </w:r>
          </w:p>
        </w:tc>
        <w:tc>
          <w:tcPr>
            <w:tcW w:w="1762" w:type="dxa"/>
          </w:tcPr>
          <w:p w:rsidR="000E158E" w:rsidRPr="00F961D3" w:rsidRDefault="00F961D3" w:rsidP="009725F7">
            <w:pPr>
              <w:tabs>
                <w:tab w:val="left" w:pos="3399"/>
              </w:tabs>
              <w:rPr>
                <w:b/>
              </w:rPr>
            </w:pPr>
            <w:r>
              <w:t>Самой грубой ошибкой при исполнении b.s., как и при исполнении b.f., является неодновремен</w:t>
            </w:r>
            <w:r>
              <w:lastRenderedPageBreak/>
              <w:t>ная работа ног. Другие ошибки также совпадают с ошибками, свойственными b.f.</w:t>
            </w:r>
          </w:p>
        </w:tc>
        <w:tc>
          <w:tcPr>
            <w:tcW w:w="1704" w:type="dxa"/>
          </w:tcPr>
          <w:p w:rsidR="000E158E" w:rsidRPr="00F961D3" w:rsidRDefault="00F961D3" w:rsidP="009725F7">
            <w:pPr>
              <w:tabs>
                <w:tab w:val="left" w:pos="3399"/>
              </w:tabs>
              <w:rPr>
                <w:b/>
              </w:rPr>
            </w:pPr>
            <w:r w:rsidRPr="00F961D3">
              <w:rPr>
                <w:lang w:val="en-US"/>
              </w:rPr>
              <w:lastRenderedPageBreak/>
              <w:t xml:space="preserve">Battement soutenu </w:t>
            </w:r>
            <w:r>
              <w:t>носком</w:t>
            </w:r>
            <w:r w:rsidRPr="00F961D3">
              <w:rPr>
                <w:lang w:val="en-US"/>
              </w:rPr>
              <w:t xml:space="preserve"> </w:t>
            </w:r>
            <w:r>
              <w:t>в</w:t>
            </w:r>
            <w:r w:rsidRPr="00F961D3">
              <w:rPr>
                <w:lang w:val="en-US"/>
              </w:rPr>
              <w:t xml:space="preserve"> </w:t>
            </w:r>
            <w:r>
              <w:t>пол</w:t>
            </w:r>
            <w:r w:rsidRPr="00F961D3">
              <w:rPr>
                <w:lang w:val="en-US"/>
              </w:rPr>
              <w:t xml:space="preserve">. </w:t>
            </w:r>
            <w:r>
              <w:t xml:space="preserve">B.s. с подьемом на полупальцы. B.s.Ha45°. B.s. </w:t>
            </w:r>
            <w:r>
              <w:lastRenderedPageBreak/>
              <w:t>на 90°. B.S. В ПОЗЫ.</w:t>
            </w:r>
          </w:p>
        </w:tc>
        <w:tc>
          <w:tcPr>
            <w:tcW w:w="2001" w:type="dxa"/>
          </w:tcPr>
          <w:p w:rsidR="000E158E" w:rsidRPr="00F961D3" w:rsidRDefault="00F961D3" w:rsidP="009725F7">
            <w:pPr>
              <w:tabs>
                <w:tab w:val="left" w:pos="3399"/>
              </w:tabs>
              <w:rPr>
                <w:b/>
              </w:rPr>
            </w:pPr>
            <w:r>
              <w:lastRenderedPageBreak/>
              <w:t xml:space="preserve">Все виды между собой, а также с releve, с battement fondu, с demi rond de jambe (дэми рон дэ жамб) и rond </w:t>
            </w:r>
            <w:r>
              <w:lastRenderedPageBreak/>
              <w:t>de jambe, с battement relevelent (батман ролевэлян), с battement frappe и battement double frappe.</w:t>
            </w:r>
          </w:p>
        </w:tc>
      </w:tr>
      <w:tr w:rsidR="00F961D3" w:rsidRPr="00F961D3" w:rsidTr="00F961D3">
        <w:tc>
          <w:tcPr>
            <w:tcW w:w="534" w:type="dxa"/>
          </w:tcPr>
          <w:p w:rsidR="00F961D3" w:rsidRDefault="00F961D3" w:rsidP="009725F7">
            <w:pPr>
              <w:tabs>
                <w:tab w:val="left" w:pos="3399"/>
              </w:tabs>
              <w:rPr>
                <w:b/>
              </w:rPr>
            </w:pPr>
            <w:r>
              <w:rPr>
                <w:b/>
              </w:rPr>
              <w:lastRenderedPageBreak/>
              <w:t>8</w:t>
            </w:r>
          </w:p>
        </w:tc>
        <w:tc>
          <w:tcPr>
            <w:tcW w:w="2021" w:type="dxa"/>
          </w:tcPr>
          <w:p w:rsidR="00F961D3" w:rsidRDefault="00F961D3" w:rsidP="009725F7">
            <w:pPr>
              <w:tabs>
                <w:tab w:val="left" w:pos="3399"/>
              </w:tabs>
            </w:pPr>
            <w:r w:rsidRPr="00F961D3">
              <w:rPr>
                <w:b/>
              </w:rPr>
              <w:t>Battement frappe</w:t>
            </w:r>
            <w:r>
              <w:t xml:space="preserve"> (батман фраппэ, frappe с фр. - удар) - удар рабочей ногой о щиколотку опорной с последующим резким открыванием рабочей ноги на воздух. Акцент движения - от себя.</w:t>
            </w:r>
          </w:p>
        </w:tc>
        <w:tc>
          <w:tcPr>
            <w:tcW w:w="1549" w:type="dxa"/>
          </w:tcPr>
          <w:p w:rsidR="00F961D3" w:rsidRDefault="00F961D3" w:rsidP="009725F7">
            <w:pPr>
              <w:tabs>
                <w:tab w:val="left" w:pos="3399"/>
              </w:tabs>
            </w:pPr>
            <w:r>
              <w:t>Развивает силу ног, резкость движения ног, ловкость и подвижность стопы и коленного сустава.</w:t>
            </w:r>
          </w:p>
        </w:tc>
        <w:tc>
          <w:tcPr>
            <w:tcW w:w="1762" w:type="dxa"/>
          </w:tcPr>
          <w:p w:rsidR="00F961D3" w:rsidRDefault="00F961D3" w:rsidP="009725F7">
            <w:pPr>
              <w:tabs>
                <w:tab w:val="left" w:pos="3399"/>
              </w:tabs>
            </w:pPr>
            <w:r>
              <w:t xml:space="preserve">Ошибкой является исполнение движения не от колена, а от бедра: работать должен только низ ноги от колена, верх ноги закреплен. Кроме того, ошибками являются: невыворотность, оседание на опорном бедре, раскачивание корпуса, открывание ноги вперед </w:t>
            </w:r>
            <w:r>
              <w:lastRenderedPageBreak/>
              <w:t>коленом, назад-низом ноги, недостаточная резкость движения.</w:t>
            </w:r>
          </w:p>
        </w:tc>
        <w:tc>
          <w:tcPr>
            <w:tcW w:w="1704" w:type="dxa"/>
          </w:tcPr>
          <w:p w:rsidR="00F961D3" w:rsidRPr="00F961D3" w:rsidRDefault="00F961D3" w:rsidP="009725F7">
            <w:pPr>
              <w:tabs>
                <w:tab w:val="left" w:pos="3399"/>
              </w:tabs>
            </w:pPr>
            <w:r w:rsidRPr="00F961D3">
              <w:rPr>
                <w:lang w:val="en-US"/>
              </w:rPr>
              <w:lastRenderedPageBreak/>
              <w:t xml:space="preserve">Battement frappe </w:t>
            </w:r>
            <w:r>
              <w:t>носком</w:t>
            </w:r>
            <w:r w:rsidRPr="00F961D3">
              <w:rPr>
                <w:lang w:val="en-US"/>
              </w:rPr>
              <w:t xml:space="preserve"> </w:t>
            </w:r>
            <w:r>
              <w:t>в</w:t>
            </w:r>
            <w:r w:rsidRPr="00F961D3">
              <w:rPr>
                <w:lang w:val="en-US"/>
              </w:rPr>
              <w:t xml:space="preserve"> </w:t>
            </w:r>
            <w:r>
              <w:t>пол</w:t>
            </w:r>
            <w:r w:rsidRPr="00F961D3">
              <w:rPr>
                <w:lang w:val="en-US"/>
              </w:rPr>
              <w:t xml:space="preserve">. </w:t>
            </w:r>
            <w:r>
              <w:t xml:space="preserve">B.fr. на 25°. B.fr. на 45°. B.fr. на полупальцах. B.fr. с подьемом на полупальцы. B.fr. в позы. B.fr. с опусканием в demi plie. B.fr. с сокращенной стопой. Battement double frappe -двойное фраппэ - в основе движения лежит petit </w:t>
            </w:r>
            <w:r>
              <w:lastRenderedPageBreak/>
              <w:t>battement sur le coude-pied (пти батман сюр ле ку-дэпье)</w:t>
            </w:r>
          </w:p>
        </w:tc>
        <w:tc>
          <w:tcPr>
            <w:tcW w:w="2001" w:type="dxa"/>
          </w:tcPr>
          <w:p w:rsidR="00F961D3" w:rsidRDefault="00F961D3" w:rsidP="009725F7">
            <w:pPr>
              <w:tabs>
                <w:tab w:val="left" w:pos="3399"/>
              </w:tabs>
            </w:pPr>
            <w:r>
              <w:lastRenderedPageBreak/>
              <w:t>Все виды между собой, ритмически, а также с battement fondu и battement soutenu, с demi rond de jambe и rond de jambe, с tombecoupe (томбэ-купэ), с pas de bourree (па дэ бурэ), с petit battement (пти батман), с flicflac (флик-фляк), с rond de jambe en I'air (рон дэ жамб ан лер), с preparation к tour и tour.</w:t>
            </w:r>
          </w:p>
        </w:tc>
      </w:tr>
      <w:tr w:rsidR="00F961D3" w:rsidRPr="00F961D3" w:rsidTr="00F961D3">
        <w:tc>
          <w:tcPr>
            <w:tcW w:w="534" w:type="dxa"/>
          </w:tcPr>
          <w:p w:rsidR="00F961D3" w:rsidRDefault="00F961D3" w:rsidP="009725F7">
            <w:pPr>
              <w:tabs>
                <w:tab w:val="left" w:pos="3399"/>
              </w:tabs>
              <w:rPr>
                <w:b/>
              </w:rPr>
            </w:pPr>
            <w:r>
              <w:rPr>
                <w:b/>
              </w:rPr>
              <w:lastRenderedPageBreak/>
              <w:t>9</w:t>
            </w:r>
          </w:p>
        </w:tc>
        <w:tc>
          <w:tcPr>
            <w:tcW w:w="2021" w:type="dxa"/>
          </w:tcPr>
          <w:p w:rsidR="00F961D3" w:rsidRDefault="00924C90" w:rsidP="009725F7">
            <w:pPr>
              <w:tabs>
                <w:tab w:val="left" w:pos="3399"/>
              </w:tabs>
            </w:pPr>
            <w:r w:rsidRPr="00924C90">
              <w:rPr>
                <w:b/>
              </w:rPr>
              <w:t xml:space="preserve">Rond de jambe en I'air </w:t>
            </w:r>
            <w:r>
              <w:t>(рон дэ жамб ан лер, с фр. - круг ногой в воздухе) - рабочая нога на высоте 45°, при неподвижном бедре, сгибаясь в колене, продвигается по дугообразной линии к опорной ноге, подводится носком к икре и, продолжая движение по дуге, вытягивается в сторону. Направление дуги сзади-вперед - это rond de jambe en I'air en dehors (ан дэор, с фр. - наружу), сперединазад - rond de jambe en I'air en dedans (ан дэдан, с фр. -вовнутрь).</w:t>
            </w:r>
          </w:p>
        </w:tc>
        <w:tc>
          <w:tcPr>
            <w:tcW w:w="1549" w:type="dxa"/>
          </w:tcPr>
          <w:p w:rsidR="00F961D3" w:rsidRDefault="00924C90" w:rsidP="009725F7">
            <w:pPr>
              <w:tabs>
                <w:tab w:val="left" w:pos="3399"/>
              </w:tabs>
            </w:pPr>
            <w:r>
              <w:t>Вырабатывает силу верхней части рабочей ноги, подвижность и ловкость ноги от колена до пальцев стопы, выворотность в тазобедренном суставе, а также учит не понижать уровень рабочей ноги при сгибании и разгибании коленного сустава.</w:t>
            </w:r>
          </w:p>
        </w:tc>
        <w:tc>
          <w:tcPr>
            <w:tcW w:w="1762" w:type="dxa"/>
          </w:tcPr>
          <w:p w:rsidR="00F961D3" w:rsidRDefault="00924C90" w:rsidP="009725F7">
            <w:pPr>
              <w:tabs>
                <w:tab w:val="left" w:pos="3399"/>
              </w:tabs>
            </w:pPr>
            <w:r>
              <w:t>Ошибкой является исполнение движения не от колена, а от паха: работать должен только низ ноги, верх ноги закреплен, при этом рабочая нога обязательно должна доходить до икры опорной, касаясь ее. Кроме того, ошибками также являются: отсутствие выворотности в тазобедренном суставе, оседание на опорном бедре, "скошеный" подъем рабочей ноги.</w:t>
            </w:r>
          </w:p>
        </w:tc>
        <w:tc>
          <w:tcPr>
            <w:tcW w:w="1704" w:type="dxa"/>
          </w:tcPr>
          <w:p w:rsidR="00F961D3" w:rsidRPr="00924C90" w:rsidRDefault="00924C90" w:rsidP="009725F7">
            <w:pPr>
              <w:tabs>
                <w:tab w:val="left" w:pos="3399"/>
              </w:tabs>
            </w:pPr>
            <w:r>
              <w:t>Rond de jambe en I'air в чистом виде. R.d.j. en I'air на полупальцах. R.d.j. en I'air с pliereleve (плие-ролевэ). Double r.d.j. en I'air (дубль рон дэ жамб ан лер) -двойной.</w:t>
            </w:r>
          </w:p>
        </w:tc>
        <w:tc>
          <w:tcPr>
            <w:tcW w:w="2001" w:type="dxa"/>
          </w:tcPr>
          <w:p w:rsidR="00F961D3" w:rsidRDefault="00924C90" w:rsidP="009725F7">
            <w:pPr>
              <w:tabs>
                <w:tab w:val="left" w:pos="3399"/>
              </w:tabs>
            </w:pPr>
            <w:r>
              <w:t>Все виды между собой j ритмически, а также с' temps releve (там ролевэ) на 45° - preparation к r.d.j. en I'air, с demi rond de jambe на воздух, с tombe-coupe (томбэкупэ), с pas de bourre (па дэ бурэ), с flic-flac, с battement frappe, с petit battement (пти батман), с preparation к tour и tour</w:t>
            </w:r>
          </w:p>
        </w:tc>
      </w:tr>
      <w:tr w:rsidR="00F961D3" w:rsidRPr="00F961D3" w:rsidTr="00F961D3">
        <w:tc>
          <w:tcPr>
            <w:tcW w:w="534" w:type="dxa"/>
          </w:tcPr>
          <w:p w:rsidR="00F961D3" w:rsidRDefault="00F961D3" w:rsidP="009725F7">
            <w:pPr>
              <w:tabs>
                <w:tab w:val="left" w:pos="3399"/>
              </w:tabs>
              <w:rPr>
                <w:b/>
              </w:rPr>
            </w:pPr>
            <w:r>
              <w:rPr>
                <w:b/>
              </w:rPr>
              <w:t>10</w:t>
            </w:r>
          </w:p>
        </w:tc>
        <w:tc>
          <w:tcPr>
            <w:tcW w:w="2021" w:type="dxa"/>
          </w:tcPr>
          <w:p w:rsidR="00F961D3" w:rsidRDefault="00924C90" w:rsidP="009725F7">
            <w:pPr>
              <w:tabs>
                <w:tab w:val="left" w:pos="3399"/>
              </w:tabs>
            </w:pPr>
            <w:r w:rsidRPr="00924C90">
              <w:rPr>
                <w:b/>
              </w:rPr>
              <w:t>Petit battement sur le cou-de-pied</w:t>
            </w:r>
            <w:r>
              <w:t xml:space="preserve"> (пти батман сюр ле ку-дэ-пье, с фр. - маленькие батманы на уровне щиколотки) - перенос рабочей ноги с учебного coude-pied на cou-depied сзади и обратно путем разгибания ноги </w:t>
            </w:r>
            <w:r>
              <w:lastRenderedPageBreak/>
              <w:t>в сторону на половину расстояния до II позиции.</w:t>
            </w:r>
          </w:p>
        </w:tc>
        <w:tc>
          <w:tcPr>
            <w:tcW w:w="1549" w:type="dxa"/>
          </w:tcPr>
          <w:p w:rsidR="00F961D3" w:rsidRDefault="00924C90" w:rsidP="009725F7">
            <w:pPr>
              <w:tabs>
                <w:tab w:val="left" w:pos="3399"/>
              </w:tabs>
            </w:pPr>
            <w:r>
              <w:lastRenderedPageBreak/>
              <w:t xml:space="preserve">Движение вырабатывает подвижность низа ноги от колена при закрепленном верхе, а также четкость и резкость движения ног, </w:t>
            </w:r>
            <w:r>
              <w:lastRenderedPageBreak/>
              <w:t>выворотность.</w:t>
            </w:r>
          </w:p>
        </w:tc>
        <w:tc>
          <w:tcPr>
            <w:tcW w:w="1762" w:type="dxa"/>
          </w:tcPr>
          <w:p w:rsidR="00F961D3" w:rsidRDefault="00924C90" w:rsidP="009725F7">
            <w:pPr>
              <w:tabs>
                <w:tab w:val="left" w:pos="3399"/>
              </w:tabs>
            </w:pPr>
            <w:r>
              <w:lastRenderedPageBreak/>
              <w:t xml:space="preserve">Колено рабочей ноги не должно заворачиваться вовнутрь, нельзя оседать на опорном бедре, верх ноги должен быть закреплен, работает только низ ноги, корпус </w:t>
            </w:r>
            <w:r>
              <w:lastRenderedPageBreak/>
              <w:t>не должен раскачиваться, нельзя оттягиваться от палки.</w:t>
            </w:r>
          </w:p>
        </w:tc>
        <w:tc>
          <w:tcPr>
            <w:tcW w:w="1704" w:type="dxa"/>
          </w:tcPr>
          <w:p w:rsidR="00F961D3" w:rsidRPr="00924C90" w:rsidRDefault="00924C90" w:rsidP="009725F7">
            <w:pPr>
              <w:tabs>
                <w:tab w:val="left" w:pos="3399"/>
              </w:tabs>
            </w:pPr>
            <w:r w:rsidRPr="00924C90">
              <w:rPr>
                <w:lang w:val="en-US"/>
              </w:rPr>
              <w:lastRenderedPageBreak/>
              <w:t xml:space="preserve">Petit battement </w:t>
            </w:r>
            <w:r>
              <w:t>на</w:t>
            </w:r>
            <w:r w:rsidRPr="00924C90">
              <w:rPr>
                <w:lang w:val="en-US"/>
              </w:rPr>
              <w:t xml:space="preserve"> </w:t>
            </w:r>
            <w:r>
              <w:t>целой</w:t>
            </w:r>
            <w:r w:rsidRPr="00924C90">
              <w:rPr>
                <w:lang w:val="en-US"/>
              </w:rPr>
              <w:t xml:space="preserve"> </w:t>
            </w:r>
            <w:r>
              <w:t>стопе</w:t>
            </w:r>
            <w:r w:rsidRPr="00924C90">
              <w:rPr>
                <w:lang w:val="en-US"/>
              </w:rPr>
              <w:t xml:space="preserve">. </w:t>
            </w:r>
            <w:r>
              <w:t>Р.Ь. на полупальцах.</w:t>
            </w:r>
          </w:p>
        </w:tc>
        <w:tc>
          <w:tcPr>
            <w:tcW w:w="2001" w:type="dxa"/>
          </w:tcPr>
          <w:p w:rsidR="00F961D3" w:rsidRDefault="00924C90" w:rsidP="009725F7">
            <w:pPr>
              <w:tabs>
                <w:tab w:val="left" w:pos="3399"/>
              </w:tabs>
            </w:pPr>
            <w:r>
              <w:t xml:space="preserve">Комбинируется ритмически, а также с demi plie, с releve, с I port de bras (nop дэ бра), с tombe-coupe, с pas de bourree, с flic-flac, c battement battu (батман батю, battu с фр. - битый),с battement frappe (батман фраппэ) </w:t>
            </w:r>
            <w:r>
              <w:lastRenderedPageBreak/>
              <w:t>и battement double frappe, с preparation к tour и tour.</w:t>
            </w:r>
          </w:p>
        </w:tc>
      </w:tr>
      <w:tr w:rsidR="00F961D3" w:rsidRPr="00F961D3" w:rsidTr="00F961D3">
        <w:tc>
          <w:tcPr>
            <w:tcW w:w="534" w:type="dxa"/>
          </w:tcPr>
          <w:p w:rsidR="00F961D3" w:rsidRDefault="00F961D3" w:rsidP="009725F7">
            <w:pPr>
              <w:tabs>
                <w:tab w:val="left" w:pos="3399"/>
              </w:tabs>
              <w:rPr>
                <w:b/>
              </w:rPr>
            </w:pPr>
            <w:r>
              <w:rPr>
                <w:b/>
              </w:rPr>
              <w:lastRenderedPageBreak/>
              <w:t>11</w:t>
            </w:r>
          </w:p>
        </w:tc>
        <w:tc>
          <w:tcPr>
            <w:tcW w:w="2021" w:type="dxa"/>
          </w:tcPr>
          <w:p w:rsidR="00F961D3" w:rsidRDefault="00924C90" w:rsidP="009725F7">
            <w:pPr>
              <w:tabs>
                <w:tab w:val="left" w:pos="3399"/>
              </w:tabs>
            </w:pPr>
            <w:r w:rsidRPr="00924C90">
              <w:rPr>
                <w:b/>
              </w:rPr>
              <w:t>Battement relevelent</w:t>
            </w:r>
            <w:r>
              <w:t xml:space="preserve"> (батман ролевэлян, с фр. - медленный подьем ноги) - медленное поднимание натянутой по всей длине ноги на 45°, 90° или выше.</w:t>
            </w:r>
          </w:p>
        </w:tc>
        <w:tc>
          <w:tcPr>
            <w:tcW w:w="1549" w:type="dxa"/>
          </w:tcPr>
          <w:p w:rsidR="00F961D3" w:rsidRDefault="00924C90" w:rsidP="009725F7">
            <w:pPr>
              <w:tabs>
                <w:tab w:val="left" w:pos="3399"/>
              </w:tabs>
            </w:pPr>
            <w:r>
              <w:t>Развивает силу ног, шаг, легкость рабочей ноги, выворотность в тазобедренном суставе.</w:t>
            </w:r>
          </w:p>
        </w:tc>
        <w:tc>
          <w:tcPr>
            <w:tcW w:w="1762" w:type="dxa"/>
          </w:tcPr>
          <w:p w:rsidR="00F961D3" w:rsidRDefault="00924C90" w:rsidP="009725F7">
            <w:pPr>
              <w:tabs>
                <w:tab w:val="left" w:pos="3399"/>
              </w:tabs>
            </w:pPr>
            <w:r>
              <w:t>Ошибками являются: смещение центра тяжести с опорной ноги, оседание на опорном бедре, резкие подъемы и спуски рабочей ноги, завернутая вовнутрь рабочая нога (особенно при исполнении движения в сторону и назад), "завал" на большой палец опорной ноги, облокачивание на палку.</w:t>
            </w:r>
          </w:p>
        </w:tc>
        <w:tc>
          <w:tcPr>
            <w:tcW w:w="1704" w:type="dxa"/>
          </w:tcPr>
          <w:p w:rsidR="00F961D3" w:rsidRPr="00924C90" w:rsidRDefault="00924C90" w:rsidP="009725F7">
            <w:pPr>
              <w:tabs>
                <w:tab w:val="left" w:pos="3399"/>
              </w:tabs>
            </w:pPr>
            <w:r w:rsidRPr="00924C90">
              <w:rPr>
                <w:lang w:val="en-US"/>
              </w:rPr>
              <w:t xml:space="preserve">Battement relevelent </w:t>
            </w:r>
            <w:r>
              <w:t>на</w:t>
            </w:r>
            <w:r w:rsidRPr="00924C90">
              <w:rPr>
                <w:lang w:val="en-US"/>
              </w:rPr>
              <w:t xml:space="preserve"> 45°. B.rel. </w:t>
            </w:r>
            <w:r>
              <w:t>на</w:t>
            </w:r>
            <w:r w:rsidRPr="00924C90">
              <w:rPr>
                <w:lang w:val="en-US"/>
              </w:rPr>
              <w:t xml:space="preserve"> 90°. </w:t>
            </w:r>
            <w:r>
              <w:t>B.rel. выше 90°. B.rel. с подьемом на полупальцы. B.rel. в позы.</w:t>
            </w:r>
          </w:p>
        </w:tc>
        <w:tc>
          <w:tcPr>
            <w:tcW w:w="2001" w:type="dxa"/>
          </w:tcPr>
          <w:p w:rsidR="00F961D3" w:rsidRDefault="00924C90" w:rsidP="009725F7">
            <w:pPr>
              <w:tabs>
                <w:tab w:val="left" w:pos="3399"/>
              </w:tabs>
            </w:pPr>
            <w:r>
              <w:t>Battement relevelent входит в комбинацию adagio; все виды b.rel. сочетаются между собой, а также - с battement developpe (батман дэвлёппэ), с rond de jambe par terre (рон дэ жамб пар тэр) и grand rond (гран ронд), с rond de jambe en Fair (рон дэ жамб ан лер).</w:t>
            </w:r>
          </w:p>
        </w:tc>
      </w:tr>
      <w:tr w:rsidR="00924C90" w:rsidRPr="00F961D3" w:rsidTr="00F961D3">
        <w:tc>
          <w:tcPr>
            <w:tcW w:w="534" w:type="dxa"/>
          </w:tcPr>
          <w:p w:rsidR="00924C90" w:rsidRDefault="00924C90" w:rsidP="009725F7">
            <w:pPr>
              <w:tabs>
                <w:tab w:val="left" w:pos="3399"/>
              </w:tabs>
              <w:rPr>
                <w:b/>
              </w:rPr>
            </w:pPr>
            <w:r>
              <w:rPr>
                <w:b/>
              </w:rPr>
              <w:t>12</w:t>
            </w:r>
          </w:p>
        </w:tc>
        <w:tc>
          <w:tcPr>
            <w:tcW w:w="2021" w:type="dxa"/>
          </w:tcPr>
          <w:p w:rsidR="00924C90" w:rsidRPr="00924C90" w:rsidRDefault="00924C90" w:rsidP="009725F7">
            <w:pPr>
              <w:tabs>
                <w:tab w:val="left" w:pos="3399"/>
              </w:tabs>
              <w:rPr>
                <w:b/>
              </w:rPr>
            </w:pPr>
            <w:r w:rsidRPr="00924C90">
              <w:rPr>
                <w:b/>
              </w:rPr>
              <w:t>Grand battement jete</w:t>
            </w:r>
            <w:r>
              <w:t xml:space="preserve"> (гран батман жэтэ, с фр. -большой бросок ногой) - мах ногой на 90° и выше, исполняется во все направления.</w:t>
            </w:r>
          </w:p>
        </w:tc>
        <w:tc>
          <w:tcPr>
            <w:tcW w:w="1549" w:type="dxa"/>
          </w:tcPr>
          <w:p w:rsidR="00924C90" w:rsidRDefault="00924C90" w:rsidP="009725F7">
            <w:pPr>
              <w:tabs>
                <w:tab w:val="left" w:pos="3399"/>
              </w:tabs>
            </w:pPr>
            <w:r>
              <w:t>Развивает легкость и силу ног, резкость движения ног, шаг.</w:t>
            </w:r>
          </w:p>
        </w:tc>
        <w:tc>
          <w:tcPr>
            <w:tcW w:w="1762" w:type="dxa"/>
          </w:tcPr>
          <w:p w:rsidR="00924C90" w:rsidRDefault="00924C90" w:rsidP="009725F7">
            <w:pPr>
              <w:tabs>
                <w:tab w:val="left" w:pos="3399"/>
              </w:tabs>
            </w:pPr>
            <w:r>
              <w:t xml:space="preserve">Бросок должен исполняться низом ноги, колени сильно вытянуты, в воздухе должна быть фиксированная точка, вниз нога опускается сдержанно, не оседать на опорном бедре, плечи не должны подниматься, корпус ровный, не облокачиваться на палку, не должно быть </w:t>
            </w:r>
            <w:r>
              <w:lastRenderedPageBreak/>
              <w:t>"завалов" на большой палец опорной ноги.</w:t>
            </w:r>
          </w:p>
        </w:tc>
        <w:tc>
          <w:tcPr>
            <w:tcW w:w="1704" w:type="dxa"/>
          </w:tcPr>
          <w:p w:rsidR="00924C90" w:rsidRPr="00924C90" w:rsidRDefault="00924C90" w:rsidP="009725F7">
            <w:pPr>
              <w:tabs>
                <w:tab w:val="left" w:pos="3399"/>
              </w:tabs>
            </w:pPr>
            <w:r>
              <w:lastRenderedPageBreak/>
              <w:t xml:space="preserve">GrandbattementjeteB чистом виде. G.b.j. pointe (пуантэ, с фр. - точка) - после g.b.j. рабочая нога опускается на носок и из этого положения движение повторяется. G.b.j. с подьемом на полупальцы. G.b.j. на полупальцах. G.b.j. в позы. G.b.j. с быстрым </w:t>
            </w:r>
            <w:r>
              <w:lastRenderedPageBreak/>
              <w:t>developpe - мягкий батман. G.b.j. balance (балянсэ, с фр. - качать) - grand battement спереди назад и обратно через passe par terre (пассэ пар тэр, с фр. - проходя по полу) - меняя направление, нога проходит через I позицию, корпус отклоняется от ноги</w:t>
            </w:r>
          </w:p>
        </w:tc>
        <w:tc>
          <w:tcPr>
            <w:tcW w:w="2001" w:type="dxa"/>
          </w:tcPr>
          <w:p w:rsidR="00924C90" w:rsidRDefault="00924C90" w:rsidP="009725F7">
            <w:pPr>
              <w:tabs>
                <w:tab w:val="left" w:pos="3399"/>
              </w:tabs>
            </w:pPr>
            <w:r>
              <w:lastRenderedPageBreak/>
              <w:t>Все виды между собой, ритмически, а также с releve, с plie, с battement tendu, с port de bras, c preparation (препарасьон) к tour и tour.</w:t>
            </w:r>
          </w:p>
        </w:tc>
      </w:tr>
      <w:tr w:rsidR="00F961D3" w:rsidRPr="00F961D3" w:rsidTr="00F961D3">
        <w:tc>
          <w:tcPr>
            <w:tcW w:w="534" w:type="dxa"/>
          </w:tcPr>
          <w:p w:rsidR="00F961D3" w:rsidRDefault="00F961D3" w:rsidP="009725F7">
            <w:pPr>
              <w:tabs>
                <w:tab w:val="left" w:pos="3399"/>
              </w:tabs>
              <w:rPr>
                <w:b/>
              </w:rPr>
            </w:pPr>
          </w:p>
        </w:tc>
        <w:tc>
          <w:tcPr>
            <w:tcW w:w="2021" w:type="dxa"/>
          </w:tcPr>
          <w:p w:rsidR="00F961D3" w:rsidRDefault="00924C90" w:rsidP="009725F7">
            <w:pPr>
              <w:tabs>
                <w:tab w:val="left" w:pos="3399"/>
              </w:tabs>
            </w:pPr>
            <w:r w:rsidRPr="00924C90">
              <w:rPr>
                <w:b/>
              </w:rPr>
              <w:t>Battement developpe</w:t>
            </w:r>
            <w:r>
              <w:t xml:space="preserve"> (батман дэвлёппэ, developpe с фр.- разворачивать) - мягкое, медленное вынимание ноги через passe (пассэ) на 90° и выше во все направления.</w:t>
            </w:r>
          </w:p>
        </w:tc>
        <w:tc>
          <w:tcPr>
            <w:tcW w:w="1549" w:type="dxa"/>
          </w:tcPr>
          <w:p w:rsidR="00F961D3" w:rsidRDefault="00924C90" w:rsidP="009725F7">
            <w:pPr>
              <w:tabs>
                <w:tab w:val="left" w:pos="3399"/>
              </w:tabs>
            </w:pPr>
            <w:r>
              <w:t>Развивает силу ног, шаг, выворотность в тазобедренном суставе, вырабатывает танцевальность и чувство позы.</w:t>
            </w:r>
          </w:p>
        </w:tc>
        <w:tc>
          <w:tcPr>
            <w:tcW w:w="1762" w:type="dxa"/>
          </w:tcPr>
          <w:p w:rsidR="00F961D3" w:rsidRDefault="00924C90" w:rsidP="009725F7">
            <w:pPr>
              <w:tabs>
                <w:tab w:val="left" w:pos="3399"/>
              </w:tabs>
            </w:pPr>
            <w:r>
              <w:t xml:space="preserve">Рабочая нога вынимается низом ноги, как можно дольше удерживая выворотное колено на passe, тяжесть корпуса остается на опорной ноге, нельзя оседать на опорном бедре и облокачиваться на палку, ноги не должны заворачиваться вовнутрь (особенно при исполнении движения в сторону и назад), руки и голова должны сопровождать </w:t>
            </w:r>
            <w:r>
              <w:lastRenderedPageBreak/>
              <w:t>движение ноги.</w:t>
            </w:r>
          </w:p>
        </w:tc>
        <w:tc>
          <w:tcPr>
            <w:tcW w:w="1704" w:type="dxa"/>
          </w:tcPr>
          <w:p w:rsidR="00F961D3" w:rsidRPr="00924C90" w:rsidRDefault="00924C90" w:rsidP="009725F7">
            <w:pPr>
              <w:tabs>
                <w:tab w:val="left" w:pos="3399"/>
              </w:tabs>
            </w:pPr>
            <w:r w:rsidRPr="00924C90">
              <w:rPr>
                <w:lang w:val="en-US"/>
              </w:rPr>
              <w:lastRenderedPageBreak/>
              <w:t xml:space="preserve">Battement developpe </w:t>
            </w:r>
            <w:r>
              <w:t>в</w:t>
            </w:r>
            <w:r w:rsidRPr="00924C90">
              <w:rPr>
                <w:lang w:val="en-US"/>
              </w:rPr>
              <w:t xml:space="preserve"> </w:t>
            </w:r>
            <w:r>
              <w:t>чистом</w:t>
            </w:r>
            <w:r w:rsidRPr="00924C90">
              <w:rPr>
                <w:lang w:val="en-US"/>
              </w:rPr>
              <w:t xml:space="preserve"> </w:t>
            </w:r>
            <w:r>
              <w:t>виде</w:t>
            </w:r>
            <w:r w:rsidRPr="00924C90">
              <w:rPr>
                <w:lang w:val="en-US"/>
              </w:rPr>
              <w:t xml:space="preserve">. </w:t>
            </w:r>
            <w:r>
              <w:t xml:space="preserve">B.deveioppe passe (дэвлёппэ пассэ, passe с фр. - проходящее) - переход ноги из позы в позу через passe у колена, не опуская ногу в V поз. B.dev. на полупальцах. B.dev. в позы. B.dev. с demi rond de jambe (с половиной круга). </w:t>
            </w:r>
            <w:r w:rsidRPr="00924C90">
              <w:rPr>
                <w:lang w:val="en-US"/>
              </w:rPr>
              <w:t xml:space="preserve">B.dev. </w:t>
            </w:r>
            <w:r>
              <w:t>с</w:t>
            </w:r>
            <w:r w:rsidRPr="00924C90">
              <w:rPr>
                <w:lang w:val="en-US"/>
              </w:rPr>
              <w:t xml:space="preserve"> plie-releve (</w:t>
            </w:r>
            <w:r>
              <w:t>плие</w:t>
            </w:r>
            <w:r w:rsidRPr="00924C90">
              <w:rPr>
                <w:lang w:val="en-US"/>
              </w:rPr>
              <w:t>-</w:t>
            </w:r>
            <w:r>
              <w:t>ролевэ</w:t>
            </w:r>
            <w:r w:rsidRPr="00924C90">
              <w:rPr>
                <w:lang w:val="en-US"/>
              </w:rPr>
              <w:t xml:space="preserve">). B.dev. </w:t>
            </w:r>
            <w:r>
              <w:t>с</w:t>
            </w:r>
            <w:r w:rsidRPr="00924C90">
              <w:rPr>
                <w:lang w:val="en-US"/>
              </w:rPr>
              <w:t xml:space="preserve"> plie-releve </w:t>
            </w:r>
            <w:r>
              <w:t>и</w:t>
            </w:r>
            <w:r w:rsidRPr="00924C90">
              <w:rPr>
                <w:lang w:val="en-US"/>
              </w:rPr>
              <w:t xml:space="preserve"> demi rond de jambe. </w:t>
            </w:r>
            <w:r>
              <w:t xml:space="preserve">B.deveioppe ballote </w:t>
            </w:r>
            <w:r>
              <w:lastRenderedPageBreak/>
              <w:t>(балётэ, с фр. - качаться) – переход ноги с dev. Вперед на plie в dev. назад на plie и обратно через passe на полупальцах. В момент dev. корпус откидывается в противоположную от ноги сторону. B.dev. с коротким balance (балянсэ, с фр. - качать) – в момент нахождения ноги в воздухе нога немного приопускается и тутже поднимается обратно, движение резкое. B.Developpe balance с быстрым demi rond (de-ci, de-la - дэ-си, дэ-ля с фр. – тудасюда) - находящаяся в воздухе нога исполняет demi rond в любом направлении и тут же возвращается обратно, движение резкое.</w:t>
            </w:r>
          </w:p>
        </w:tc>
        <w:tc>
          <w:tcPr>
            <w:tcW w:w="2001" w:type="dxa"/>
          </w:tcPr>
          <w:p w:rsidR="00F961D3" w:rsidRDefault="00924C90" w:rsidP="009725F7">
            <w:pPr>
              <w:tabs>
                <w:tab w:val="left" w:pos="3399"/>
              </w:tabs>
            </w:pPr>
            <w:r>
              <w:lastRenderedPageBreak/>
              <w:t>Все виды b.dev. комбинируются между собой, а также с battement relevelent, с demi rond de jambe и grand rond de jambe (гран рон дэ жамб), с rond de jambe en Fair (рон дэ жамб ан лер) на 90 , с различными port de bras (пор дэ бра), наклонами и перегибами корпуса, с preparation к tour и tour.</w:t>
            </w:r>
          </w:p>
        </w:tc>
      </w:tr>
    </w:tbl>
    <w:p w:rsidR="00B045D6" w:rsidRPr="00F961D3" w:rsidRDefault="00B045D6" w:rsidP="009725F7">
      <w:pPr>
        <w:tabs>
          <w:tab w:val="left" w:pos="3399"/>
        </w:tabs>
        <w:rPr>
          <w:b/>
        </w:rPr>
      </w:pPr>
    </w:p>
    <w:p w:rsidR="00B045D6" w:rsidRPr="00F961D3" w:rsidRDefault="00B045D6" w:rsidP="009725F7">
      <w:pPr>
        <w:tabs>
          <w:tab w:val="left" w:pos="3399"/>
        </w:tabs>
        <w:rPr>
          <w:b/>
        </w:rPr>
      </w:pPr>
    </w:p>
    <w:p w:rsidR="000E158E" w:rsidRPr="000E158E" w:rsidRDefault="000E158E" w:rsidP="000E158E">
      <w:pPr>
        <w:tabs>
          <w:tab w:val="left" w:pos="3399"/>
        </w:tabs>
        <w:rPr>
          <w:b/>
          <w:sz w:val="28"/>
          <w:szCs w:val="28"/>
        </w:rPr>
      </w:pPr>
      <w:r w:rsidRPr="000E158E">
        <w:rPr>
          <w:b/>
          <w:sz w:val="28"/>
          <w:szCs w:val="28"/>
        </w:rPr>
        <w:lastRenderedPageBreak/>
        <w:t>Позиции ног</w:t>
      </w:r>
    </w:p>
    <w:p w:rsidR="000E158E" w:rsidRPr="000E158E" w:rsidRDefault="000E158E" w:rsidP="000E158E">
      <w:pPr>
        <w:pStyle w:val="a4"/>
        <w:tabs>
          <w:tab w:val="left" w:pos="3399"/>
        </w:tabs>
        <w:ind w:left="0"/>
        <w:rPr>
          <w:sz w:val="28"/>
          <w:szCs w:val="28"/>
        </w:rPr>
      </w:pPr>
      <w:r w:rsidRPr="000E158E">
        <w:rPr>
          <w:sz w:val="28"/>
          <w:szCs w:val="28"/>
        </w:rPr>
        <w:t xml:space="preserve">    В классическом танце пять выворотных позиций ног. Изучаются они лицом к палке в следующей последовательности:</w:t>
      </w:r>
    </w:p>
    <w:p w:rsidR="000E158E" w:rsidRPr="000E158E" w:rsidRDefault="000E158E" w:rsidP="000E158E">
      <w:pPr>
        <w:pStyle w:val="a4"/>
        <w:tabs>
          <w:tab w:val="left" w:pos="3399"/>
        </w:tabs>
        <w:ind w:left="0"/>
        <w:rPr>
          <w:sz w:val="28"/>
          <w:szCs w:val="28"/>
        </w:rPr>
      </w:pPr>
      <w:r w:rsidRPr="000E158E">
        <w:rPr>
          <w:sz w:val="28"/>
          <w:szCs w:val="28"/>
        </w:rPr>
        <w:t xml:space="preserve"> -  Первая позиция. Ступни ног стоят на одной линии, пятки вместе, носки врозь. Следить, чтобы не было завалов на большие пальцы. </w:t>
      </w:r>
    </w:p>
    <w:p w:rsidR="000E158E" w:rsidRPr="000E158E" w:rsidRDefault="000E158E" w:rsidP="000E158E">
      <w:pPr>
        <w:pStyle w:val="a4"/>
        <w:tabs>
          <w:tab w:val="left" w:pos="3399"/>
        </w:tabs>
        <w:ind w:left="0"/>
        <w:rPr>
          <w:sz w:val="28"/>
          <w:szCs w:val="28"/>
        </w:rPr>
      </w:pPr>
      <w:r w:rsidRPr="000E158E">
        <w:rPr>
          <w:sz w:val="28"/>
          <w:szCs w:val="28"/>
        </w:rPr>
        <w:t xml:space="preserve"> - Вторая позиция. Ступни ног также стоят на одной линии, но между пятками выдерживается расстояние, равное длине ступни. </w:t>
      </w:r>
    </w:p>
    <w:p w:rsidR="000E158E" w:rsidRPr="000E158E" w:rsidRDefault="000E158E" w:rsidP="000E158E">
      <w:pPr>
        <w:pStyle w:val="a4"/>
        <w:tabs>
          <w:tab w:val="left" w:pos="3399"/>
        </w:tabs>
        <w:ind w:left="0"/>
        <w:rPr>
          <w:sz w:val="28"/>
          <w:szCs w:val="28"/>
        </w:rPr>
      </w:pPr>
      <w:r w:rsidRPr="000E158E">
        <w:rPr>
          <w:sz w:val="28"/>
          <w:szCs w:val="28"/>
        </w:rPr>
        <w:t xml:space="preserve"> - Третья позиция. Ступни ног в выворотном положении соприкасаются, закрывая друг друга на половину стопы.</w:t>
      </w:r>
    </w:p>
    <w:p w:rsidR="00506D9D" w:rsidRDefault="000E158E" w:rsidP="000E158E">
      <w:pPr>
        <w:pStyle w:val="a4"/>
        <w:tabs>
          <w:tab w:val="left" w:pos="3399"/>
        </w:tabs>
        <w:ind w:left="0"/>
        <w:rPr>
          <w:sz w:val="28"/>
          <w:szCs w:val="28"/>
        </w:rPr>
      </w:pPr>
      <w:r w:rsidRPr="000E158E">
        <w:rPr>
          <w:sz w:val="28"/>
          <w:szCs w:val="28"/>
        </w:rPr>
        <w:t xml:space="preserve">     В классике III позиция встречается редко, но она подготавливает ноги к изучаемой позднее V позиции. Пятая позиция. Ступни ног плотно соединены и полностью закрывают друг друга; при этом пятка одной ноги прижата к носку другой. Стоять без завалов на большие пальцы. Четвертая позиция. Выворотные стопы стоят параллельно друг другу, расстояние между ними равно длине стопы, центр тяжести на обеих ногах. Это самая сложная позиция в классическом танце, изучается она после того, как изучена V позиция ног, и после того, как пройден battement tendu вперед из V позиции. В художественной гимнастике почти нет движений, в которых бы стопы гимнасток находились в идеально выворотном положении. То же самое можно наблюдать и в балете: балерины почти никогда не танцуют по идеальной V позиции. Однако, уроки классического танца, на которых ежедневно ноги ставятся в выворотные позиции, воспитывают ноги, развивают их силу и выворотность. Освоив все пять позиций классического танца на хорошем уровне, гимнастка будет идеально владеть своими ногами и сможет поставить их в любое нужное ей положение.</w:t>
      </w:r>
    </w:p>
    <w:p w:rsidR="00506D9D" w:rsidRDefault="000E158E" w:rsidP="000E158E">
      <w:pPr>
        <w:pStyle w:val="a4"/>
        <w:tabs>
          <w:tab w:val="left" w:pos="3399"/>
        </w:tabs>
        <w:ind w:left="0"/>
        <w:rPr>
          <w:sz w:val="28"/>
          <w:szCs w:val="28"/>
        </w:rPr>
      </w:pPr>
      <w:r w:rsidRPr="000E158E">
        <w:rPr>
          <w:sz w:val="28"/>
          <w:szCs w:val="28"/>
        </w:rPr>
        <w:t xml:space="preserve"> </w:t>
      </w:r>
      <w:r w:rsidR="00506D9D" w:rsidRPr="00506D9D">
        <w:rPr>
          <w:b/>
          <w:sz w:val="28"/>
          <w:szCs w:val="28"/>
        </w:rPr>
        <w:t>Основные движения, используемые в экзерсисе у станка</w:t>
      </w:r>
      <w:r w:rsidR="00506D9D" w:rsidRPr="00506D9D">
        <w:rPr>
          <w:sz w:val="28"/>
          <w:szCs w:val="28"/>
        </w:rPr>
        <w:t xml:space="preserve">. </w:t>
      </w:r>
    </w:p>
    <w:p w:rsidR="00506D9D" w:rsidRDefault="00506D9D" w:rsidP="000E158E">
      <w:pPr>
        <w:pStyle w:val="a4"/>
        <w:tabs>
          <w:tab w:val="left" w:pos="3399"/>
        </w:tabs>
        <w:ind w:left="0"/>
        <w:rPr>
          <w:sz w:val="28"/>
          <w:szCs w:val="28"/>
        </w:rPr>
      </w:pPr>
      <w:r w:rsidRPr="00506D9D">
        <w:rPr>
          <w:sz w:val="28"/>
          <w:szCs w:val="28"/>
        </w:rPr>
        <w:t xml:space="preserve">Станок - приспособление для упражнений танцовщиков; обычно это круглый деревянный брус диаметром 6-7 см, укрепленный вдоль стен репетиционного зала. Появился в балетном классе на рубеже XVIII-XIX веков. В основу таблицы 6 легла таблица, разработанная Н.Н. Венгеровой и О.С. Федоровой для написанного ими методического пособия "Средства классического экзерсиса на уроках хореографической подготовки в сложно-координационных видах спорта". </w:t>
      </w:r>
    </w:p>
    <w:p w:rsidR="00506D9D" w:rsidRDefault="00506D9D" w:rsidP="000E158E">
      <w:pPr>
        <w:pStyle w:val="a4"/>
        <w:tabs>
          <w:tab w:val="left" w:pos="3399"/>
        </w:tabs>
        <w:ind w:left="0"/>
        <w:rPr>
          <w:sz w:val="28"/>
          <w:szCs w:val="28"/>
        </w:rPr>
      </w:pPr>
      <w:r w:rsidRPr="00506D9D">
        <w:rPr>
          <w:sz w:val="28"/>
          <w:szCs w:val="28"/>
        </w:rPr>
        <w:t xml:space="preserve">В таблице дается перевод и краткая характеристика всех основных движений классического экзерсиса. Однако, прежде необходимо раскрыть некоторые основные понятия и термины, используемые в классическом танце: </w:t>
      </w:r>
    </w:p>
    <w:p w:rsidR="00506D9D" w:rsidRDefault="00506D9D" w:rsidP="000E158E">
      <w:pPr>
        <w:pStyle w:val="a4"/>
        <w:tabs>
          <w:tab w:val="left" w:pos="3399"/>
        </w:tabs>
        <w:ind w:left="0"/>
        <w:rPr>
          <w:sz w:val="28"/>
          <w:szCs w:val="28"/>
        </w:rPr>
      </w:pPr>
      <w:r>
        <w:rPr>
          <w:sz w:val="28"/>
          <w:szCs w:val="28"/>
        </w:rPr>
        <w:t xml:space="preserve">    </w:t>
      </w:r>
      <w:r w:rsidRPr="00506D9D">
        <w:rPr>
          <w:b/>
          <w:sz w:val="28"/>
          <w:szCs w:val="28"/>
        </w:rPr>
        <w:t>Aplombe</w:t>
      </w:r>
      <w:r w:rsidRPr="00506D9D">
        <w:rPr>
          <w:sz w:val="28"/>
          <w:szCs w:val="28"/>
        </w:rPr>
        <w:t xml:space="preserve"> (апломб, с фр. - устойчивость). Устойчивость - необходимое условие для исполнения движений. Работа над развитием устойчивости начинается при исполнении движений в экзерсисе у станка. При этом необходимо следить, чтобы плечи были опущены, ягодицы подтянуты, живот втянут, лопатки прижаты, спина ровная, колени втянуты, стопы плотно прижаты к полу и стояли без "завалов". Немаловажную роль при развитии устойчивости играет правильное положение рук. Рука, лежащая на станке, должна находиться чуть впереди корпуса, локоть присогнут и опущен, все пять пальцев лежат сверху станка (не обхватывать станок большим пальцем). </w:t>
      </w:r>
      <w:r w:rsidRPr="00506D9D">
        <w:rPr>
          <w:sz w:val="28"/>
          <w:szCs w:val="28"/>
        </w:rPr>
        <w:lastRenderedPageBreak/>
        <w:t xml:space="preserve">Находящуюся во II позиции руку нельзя заводить назад, низ руки должен держаться мизинцем, локоть не должен висеть; </w:t>
      </w:r>
    </w:p>
    <w:p w:rsidR="00506D9D" w:rsidRDefault="00506D9D" w:rsidP="000E158E">
      <w:pPr>
        <w:pStyle w:val="a4"/>
        <w:tabs>
          <w:tab w:val="left" w:pos="3399"/>
        </w:tabs>
        <w:ind w:left="0"/>
        <w:rPr>
          <w:sz w:val="28"/>
          <w:szCs w:val="28"/>
        </w:rPr>
      </w:pPr>
      <w:r>
        <w:rPr>
          <w:sz w:val="28"/>
          <w:szCs w:val="28"/>
        </w:rPr>
        <w:t xml:space="preserve">   </w:t>
      </w:r>
      <w:r w:rsidRPr="00506D9D">
        <w:rPr>
          <w:b/>
          <w:sz w:val="28"/>
          <w:szCs w:val="28"/>
        </w:rPr>
        <w:t>En dehors</w:t>
      </w:r>
      <w:r w:rsidRPr="00506D9D">
        <w:rPr>
          <w:sz w:val="28"/>
          <w:szCs w:val="28"/>
        </w:rPr>
        <w:t xml:space="preserve"> (ан дэор, с фр. - наружу). Исполнение упражнения "туда": направление движения ноги (ног) - спереди-назад; </w:t>
      </w:r>
    </w:p>
    <w:p w:rsidR="00506D9D" w:rsidRDefault="00506D9D" w:rsidP="000E158E">
      <w:pPr>
        <w:pStyle w:val="a4"/>
        <w:tabs>
          <w:tab w:val="left" w:pos="3399"/>
        </w:tabs>
        <w:ind w:left="0"/>
        <w:rPr>
          <w:sz w:val="28"/>
          <w:szCs w:val="28"/>
        </w:rPr>
      </w:pPr>
      <w:r>
        <w:rPr>
          <w:sz w:val="28"/>
          <w:szCs w:val="28"/>
        </w:rPr>
        <w:t xml:space="preserve">   </w:t>
      </w:r>
      <w:r w:rsidRPr="00506D9D">
        <w:rPr>
          <w:b/>
          <w:sz w:val="28"/>
          <w:szCs w:val="28"/>
        </w:rPr>
        <w:t>En dedans</w:t>
      </w:r>
      <w:r w:rsidRPr="00506D9D">
        <w:rPr>
          <w:sz w:val="28"/>
          <w:szCs w:val="28"/>
        </w:rPr>
        <w:t xml:space="preserve"> (ан дэдан, с фр. - вовнутрь). Исполнение упражнения "обратно": направление движения ноги (ног) - сзади-вперед; </w:t>
      </w:r>
    </w:p>
    <w:p w:rsidR="00506D9D" w:rsidRDefault="00506D9D" w:rsidP="000E158E">
      <w:pPr>
        <w:pStyle w:val="a4"/>
        <w:tabs>
          <w:tab w:val="left" w:pos="3399"/>
        </w:tabs>
        <w:ind w:left="0"/>
        <w:rPr>
          <w:sz w:val="28"/>
          <w:szCs w:val="28"/>
        </w:rPr>
      </w:pPr>
      <w:r>
        <w:rPr>
          <w:sz w:val="28"/>
          <w:szCs w:val="28"/>
        </w:rPr>
        <w:t xml:space="preserve">   </w:t>
      </w:r>
      <w:r w:rsidRPr="00506D9D">
        <w:rPr>
          <w:b/>
          <w:sz w:val="28"/>
          <w:szCs w:val="28"/>
        </w:rPr>
        <w:t>Preparation</w:t>
      </w:r>
      <w:r w:rsidRPr="00506D9D">
        <w:rPr>
          <w:sz w:val="28"/>
          <w:szCs w:val="28"/>
        </w:rPr>
        <w:t xml:space="preserve"> (препарасьон, с фр. - подготовка). </w:t>
      </w:r>
    </w:p>
    <w:p w:rsidR="00506D9D" w:rsidRDefault="00506D9D" w:rsidP="000E158E">
      <w:pPr>
        <w:pStyle w:val="a4"/>
        <w:tabs>
          <w:tab w:val="left" w:pos="3399"/>
        </w:tabs>
        <w:ind w:left="0"/>
        <w:rPr>
          <w:sz w:val="28"/>
          <w:szCs w:val="28"/>
        </w:rPr>
      </w:pPr>
      <w:r>
        <w:rPr>
          <w:sz w:val="28"/>
          <w:szCs w:val="28"/>
        </w:rPr>
        <w:t xml:space="preserve">   </w:t>
      </w:r>
      <w:r w:rsidRPr="00506D9D">
        <w:rPr>
          <w:sz w:val="28"/>
          <w:szCs w:val="28"/>
        </w:rPr>
        <w:t xml:space="preserve">Подготовительное упражнение перед началом движения. Существует несколько видов preparation для рук и ног. Самый распространенный вид preparation у станка -"вздох" рукой; </w:t>
      </w:r>
    </w:p>
    <w:p w:rsidR="00506D9D" w:rsidRDefault="00506D9D" w:rsidP="000E158E">
      <w:pPr>
        <w:pStyle w:val="a4"/>
        <w:tabs>
          <w:tab w:val="left" w:pos="3399"/>
        </w:tabs>
        <w:ind w:left="0"/>
        <w:rPr>
          <w:sz w:val="28"/>
          <w:szCs w:val="28"/>
        </w:rPr>
      </w:pPr>
      <w:r>
        <w:rPr>
          <w:sz w:val="28"/>
          <w:szCs w:val="28"/>
        </w:rPr>
        <w:t xml:space="preserve">   </w:t>
      </w:r>
      <w:r w:rsidRPr="00506D9D">
        <w:rPr>
          <w:b/>
          <w:sz w:val="28"/>
          <w:szCs w:val="28"/>
        </w:rPr>
        <w:t>Cou-de-pied</w:t>
      </w:r>
      <w:r w:rsidRPr="00506D9D">
        <w:rPr>
          <w:sz w:val="28"/>
          <w:szCs w:val="28"/>
        </w:rPr>
        <w:t xml:space="preserve"> (ку-дэ-пье, с фр. - шея ноги, т.е. щиколотка). Положение рабочей ноги на щиколотке опорной. Это положение является составляющей ряда движений. Существует три вида </w:t>
      </w:r>
      <w:r w:rsidRPr="00506D9D">
        <w:rPr>
          <w:sz w:val="28"/>
          <w:szCs w:val="28"/>
          <w:u w:val="single"/>
        </w:rPr>
        <w:t>coude-pied</w:t>
      </w:r>
      <w:r w:rsidRPr="00506D9D">
        <w:rPr>
          <w:sz w:val="28"/>
          <w:szCs w:val="28"/>
        </w:rPr>
        <w:t xml:space="preserve">: </w:t>
      </w:r>
    </w:p>
    <w:p w:rsidR="00506D9D" w:rsidRDefault="00506D9D" w:rsidP="000E158E">
      <w:pPr>
        <w:pStyle w:val="a4"/>
        <w:tabs>
          <w:tab w:val="left" w:pos="3399"/>
        </w:tabs>
        <w:ind w:left="0"/>
        <w:rPr>
          <w:sz w:val="28"/>
          <w:szCs w:val="28"/>
        </w:rPr>
      </w:pPr>
      <w:r w:rsidRPr="00506D9D">
        <w:rPr>
          <w:sz w:val="28"/>
          <w:szCs w:val="28"/>
        </w:rPr>
        <w:t>1. Основное, или учебное cou-de-pied - стопа рабочей ноги, сильно вытянув подъем, обхватывает щиколотку опорной так, что пятка рабочей ноги находится впереди, а сильно вытянутые пальцы отведены назад.</w:t>
      </w:r>
    </w:p>
    <w:p w:rsidR="00506D9D" w:rsidRDefault="00506D9D" w:rsidP="000E158E">
      <w:pPr>
        <w:pStyle w:val="a4"/>
        <w:tabs>
          <w:tab w:val="left" w:pos="3399"/>
        </w:tabs>
        <w:ind w:left="0"/>
        <w:rPr>
          <w:sz w:val="28"/>
          <w:szCs w:val="28"/>
        </w:rPr>
      </w:pPr>
      <w:r w:rsidRPr="00506D9D">
        <w:rPr>
          <w:sz w:val="28"/>
          <w:szCs w:val="28"/>
        </w:rPr>
        <w:t xml:space="preserve"> 2. Условное cou-de-pied спереди - рабочая нога касается опорной вытянутыми пальцами впереди щиколотки; при этом пятка рабочей ноги сильно подается вперед и не касается опорной ноги. </w:t>
      </w:r>
    </w:p>
    <w:p w:rsidR="00506D9D" w:rsidRDefault="00506D9D" w:rsidP="000E158E">
      <w:pPr>
        <w:pStyle w:val="a4"/>
        <w:tabs>
          <w:tab w:val="left" w:pos="3399"/>
        </w:tabs>
        <w:ind w:left="0"/>
        <w:rPr>
          <w:sz w:val="28"/>
          <w:szCs w:val="28"/>
        </w:rPr>
      </w:pPr>
      <w:r w:rsidRPr="00506D9D">
        <w:rPr>
          <w:sz w:val="28"/>
          <w:szCs w:val="28"/>
        </w:rPr>
        <w:t>3. Cou-de-pied сзади - пятка рабочей ноги прикасается к щиколотке опорной сзади; при этом пальцы рабочей ноги сильно отведены от опорной ноги назад и сильно вытянуты.</w:t>
      </w:r>
    </w:p>
    <w:p w:rsidR="00506D9D" w:rsidRDefault="00506D9D" w:rsidP="000E158E">
      <w:pPr>
        <w:pStyle w:val="a4"/>
        <w:tabs>
          <w:tab w:val="left" w:pos="3399"/>
        </w:tabs>
        <w:ind w:left="0"/>
        <w:rPr>
          <w:sz w:val="28"/>
          <w:szCs w:val="28"/>
        </w:rPr>
      </w:pPr>
      <w:r w:rsidRPr="007C553D">
        <w:rPr>
          <w:b/>
          <w:sz w:val="28"/>
          <w:szCs w:val="28"/>
          <w:u w:val="single"/>
        </w:rPr>
        <w:t>Tour lent</w:t>
      </w:r>
      <w:r w:rsidRPr="00506D9D">
        <w:rPr>
          <w:sz w:val="28"/>
          <w:szCs w:val="28"/>
          <w:u w:val="single"/>
        </w:rPr>
        <w:t xml:space="preserve"> (тур лян) в больших позах</w:t>
      </w:r>
      <w:r w:rsidRPr="00506D9D">
        <w:rPr>
          <w:sz w:val="28"/>
          <w:szCs w:val="28"/>
        </w:rPr>
        <w:t>.</w:t>
      </w:r>
    </w:p>
    <w:p w:rsidR="00506D9D" w:rsidRDefault="00506D9D" w:rsidP="000E158E">
      <w:pPr>
        <w:pStyle w:val="a4"/>
        <w:tabs>
          <w:tab w:val="left" w:pos="3399"/>
        </w:tabs>
        <w:ind w:left="0"/>
        <w:rPr>
          <w:sz w:val="28"/>
          <w:szCs w:val="28"/>
        </w:rPr>
      </w:pPr>
      <w:r w:rsidRPr="00506D9D">
        <w:rPr>
          <w:sz w:val="28"/>
          <w:szCs w:val="28"/>
        </w:rPr>
        <w:t xml:space="preserve"> Tour lent (с фр. - медленный поворот) - это медленный поворот вокруг себя на 360° (или более) на одной ноге с работающей ногой, открытой в любую позу на 90° (или выше). В последнее время это движение очень широко применяется в художественной гимнастике, являясь одним из самых "дорогих" элементов. В классическом танце tour lent начинают изучать на четвертом году обучения. Основной задачей tour lent является сохранение позы, принятой перед поворотом, так как он является подготовкой к турам в большие позы. Сам поворот осуществляется за счет продвижения пятки опорной ноги без яркого отрыва ее от пола. Tour lent может исполняться en dehors и en dedans. </w:t>
      </w:r>
    </w:p>
    <w:p w:rsidR="00506D9D" w:rsidRDefault="00506D9D" w:rsidP="000E158E">
      <w:pPr>
        <w:pStyle w:val="a4"/>
        <w:tabs>
          <w:tab w:val="left" w:pos="3399"/>
        </w:tabs>
        <w:ind w:left="0"/>
        <w:rPr>
          <w:sz w:val="28"/>
          <w:szCs w:val="28"/>
        </w:rPr>
      </w:pPr>
      <w:r>
        <w:rPr>
          <w:sz w:val="28"/>
          <w:szCs w:val="28"/>
        </w:rPr>
        <w:t xml:space="preserve">   </w:t>
      </w:r>
      <w:r w:rsidRPr="00506D9D">
        <w:rPr>
          <w:sz w:val="28"/>
          <w:szCs w:val="28"/>
        </w:rPr>
        <w:t>Изучение tour lent начинается в положении a la seconde, т.е. с ногой, открытой в сторону на 90°. Первоначально проучивается в повороте en dehors на 1/2 круга. Исходное положение: положение en face (в т. 1), ноги в V позиции, правая нога впереди, руки в подготовительной позиции.</w:t>
      </w:r>
    </w:p>
    <w:p w:rsidR="00506D9D" w:rsidRDefault="00506D9D" w:rsidP="000E158E">
      <w:pPr>
        <w:pStyle w:val="a4"/>
        <w:tabs>
          <w:tab w:val="left" w:pos="3399"/>
        </w:tabs>
        <w:ind w:left="0"/>
      </w:pPr>
      <w:r w:rsidRPr="00CB5C49">
        <w:rPr>
          <w:sz w:val="28"/>
          <w:szCs w:val="28"/>
        </w:rPr>
        <w:t xml:space="preserve">    </w:t>
      </w:r>
      <w:r w:rsidRPr="007C553D">
        <w:rPr>
          <w:b/>
          <w:sz w:val="28"/>
          <w:szCs w:val="28"/>
          <w:u w:val="single"/>
          <w:lang w:val="en-US"/>
        </w:rPr>
        <w:t>Port de bras</w:t>
      </w:r>
      <w:r w:rsidRPr="00506D9D">
        <w:rPr>
          <w:sz w:val="28"/>
          <w:szCs w:val="28"/>
          <w:lang w:val="en-US"/>
        </w:rPr>
        <w:t xml:space="preserve"> (nop </w:t>
      </w:r>
      <w:r w:rsidRPr="00506D9D">
        <w:rPr>
          <w:sz w:val="28"/>
          <w:szCs w:val="28"/>
        </w:rPr>
        <w:t>дэ</w:t>
      </w:r>
      <w:r w:rsidRPr="00506D9D">
        <w:rPr>
          <w:sz w:val="28"/>
          <w:szCs w:val="28"/>
          <w:lang w:val="en-US"/>
        </w:rPr>
        <w:t xml:space="preserve"> </w:t>
      </w:r>
      <w:r w:rsidRPr="00506D9D">
        <w:rPr>
          <w:sz w:val="28"/>
          <w:szCs w:val="28"/>
        </w:rPr>
        <w:t>бра</w:t>
      </w:r>
      <w:r w:rsidRPr="00506D9D">
        <w:rPr>
          <w:sz w:val="28"/>
          <w:szCs w:val="28"/>
          <w:lang w:val="en-US"/>
        </w:rPr>
        <w:t xml:space="preserve">]. </w:t>
      </w:r>
      <w:r w:rsidRPr="00506D9D">
        <w:rPr>
          <w:sz w:val="28"/>
          <w:szCs w:val="28"/>
        </w:rPr>
        <w:t xml:space="preserve">Port de bras (с фр. - нести руки) - это правильное прохождение рук через основные позиции в сочетании с поворотами и наклонами головы и движениями корпуса. При исполнении port de bras развиваются танцеваль-ность, музыкальность, пластическая выразительность, красота линий рук, их мягкость, а также гибкость, координация, подвижность корпуса. Всего существует шесть port de bras. Главными требованиями к их исполнению являются: плавность, слитность, выразительность. Первое port de bras. Изучается на первом году обучения на </w:t>
      </w:r>
      <w:r w:rsidRPr="00506D9D">
        <w:rPr>
          <w:sz w:val="28"/>
          <w:szCs w:val="28"/>
        </w:rPr>
        <w:lastRenderedPageBreak/>
        <w:t>середине зала; в дальнейшем исполняется также и в экзерсисе у станка. На середине первое port de bras можно исполнять в положении en face, ноги в I или V позициях и в положении epaulement croise, ноги в V позиции</w:t>
      </w:r>
      <w:r>
        <w:t>.</w:t>
      </w:r>
    </w:p>
    <w:p w:rsidR="00506D9D" w:rsidRPr="00506D9D" w:rsidRDefault="00506D9D" w:rsidP="000E158E">
      <w:pPr>
        <w:pStyle w:val="a4"/>
        <w:tabs>
          <w:tab w:val="left" w:pos="3399"/>
        </w:tabs>
        <w:ind w:left="0"/>
        <w:rPr>
          <w:sz w:val="28"/>
          <w:szCs w:val="28"/>
        </w:rPr>
      </w:pPr>
      <w:r w:rsidRPr="00506D9D">
        <w:rPr>
          <w:sz w:val="28"/>
          <w:szCs w:val="28"/>
        </w:rPr>
        <w:t xml:space="preserve">     </w:t>
      </w:r>
      <w:r w:rsidRPr="007C553D">
        <w:rPr>
          <w:b/>
          <w:sz w:val="28"/>
          <w:szCs w:val="28"/>
          <w:u w:val="single"/>
        </w:rPr>
        <w:t>Allegro</w:t>
      </w:r>
      <w:r w:rsidRPr="00506D9D">
        <w:rPr>
          <w:sz w:val="28"/>
          <w:szCs w:val="28"/>
          <w:u w:val="single"/>
        </w:rPr>
        <w:t>. Маленькие прыжки</w:t>
      </w:r>
      <w:r w:rsidRPr="00506D9D">
        <w:rPr>
          <w:sz w:val="28"/>
          <w:szCs w:val="28"/>
        </w:rPr>
        <w:t xml:space="preserve">. </w:t>
      </w:r>
    </w:p>
    <w:p w:rsidR="007C553D" w:rsidRDefault="00506D9D" w:rsidP="000E158E">
      <w:pPr>
        <w:pStyle w:val="a4"/>
        <w:tabs>
          <w:tab w:val="left" w:pos="3399"/>
        </w:tabs>
        <w:ind w:left="0"/>
        <w:rPr>
          <w:sz w:val="28"/>
          <w:szCs w:val="28"/>
        </w:rPr>
      </w:pPr>
      <w:r w:rsidRPr="00506D9D">
        <w:rPr>
          <w:sz w:val="28"/>
          <w:szCs w:val="28"/>
        </w:rPr>
        <w:t>Прыжки - наиболее трудный раздел классического танца. Они имеют много разновидностей и исполняются в разных темпах. В частности, прыжки подразделяются на маленькие, средние и большие. Маленькие прыжки, в свою очередь, делятся на прыжки с минимальным отрывом от пола (пр., petit chagement) и на прыжки с максимальным отрывом от пола и броском ноги на 25°-35° (пр., assemble). Однако, несмотря на различия, прыжки имеют общие правила исполнения: все они начинаются с demi plie и заканчиваются им. Отталкивание от пола происходит всей стопой, в том числе - пяткой. В момент прыжка корпус подтянут, ягодичные мышцы напряжены, колени, подъем и пальцы предельно вытянуты, приземление на пол после прыжка мягкое (сначала пола касаются пальцы, затем идет переход на всю стопу с окончанием в эластичное demi plie). В художественной гимнастике существует свой огромный комплекс прыжков, отличных от прыжков классического танца. Однако, хотя в соревновательных композициях гимнасток прыжки классического танца почти не используются, они часто применяются во время учебно-тренировочных занятий для развития у учениц прыгучести и формирования правильной техники отталкивания и приземления. В этих целях, как правило, используются маленькие прыжки, такие как: temps leve saute (там левэ сотэ), chagement de pied (шажман дэ пье), pas echappe (па эшапэ), pas assemble (па ассамбле), маленькое pas jete (па жэтэ), sissone simple (сиссон сампль), sis-sone tombe (сиссон томбэ).</w:t>
      </w:r>
    </w:p>
    <w:p w:rsidR="00506D9D" w:rsidRDefault="00506D9D" w:rsidP="000E158E">
      <w:pPr>
        <w:pStyle w:val="a4"/>
        <w:tabs>
          <w:tab w:val="left" w:pos="3399"/>
        </w:tabs>
        <w:ind w:left="0"/>
        <w:rPr>
          <w:sz w:val="28"/>
          <w:szCs w:val="28"/>
        </w:rPr>
      </w:pPr>
      <w:r w:rsidRPr="00506D9D">
        <w:rPr>
          <w:sz w:val="28"/>
          <w:szCs w:val="28"/>
        </w:rPr>
        <w:t xml:space="preserve"> </w:t>
      </w:r>
      <w:r w:rsidR="007C553D">
        <w:rPr>
          <w:sz w:val="28"/>
          <w:szCs w:val="28"/>
        </w:rPr>
        <w:t xml:space="preserve">     </w:t>
      </w:r>
      <w:r w:rsidRPr="00506D9D">
        <w:rPr>
          <w:sz w:val="28"/>
          <w:szCs w:val="28"/>
        </w:rPr>
        <w:t>Маленькие прыжки классического танца целесообразно применять в учебно-тренировочных занятиях с гимнастками, начиная с 8-9-летнего возраста, когда уже выработаны сила и эластичность мышц ног, а также выворотность. Изучение каждого нового прыжка начинается лицом к станку, однако этот этап обучения не рекомендуется затягивать. Усвоив правильность исполнения, следует сразу же переходить на середину зала. Первый прыжок, с которым следует ознакомить учениц - temps leve saute (там левэ сотэ). 1. Temps leve saute (с фр. - одновременно поднимать) - вертикальный прыжок с места. Вначале изучается в положении корпуса en face с двух ног на две по I, II, V, IV позициям, позже saute (сотэ) по V и IV позициям можно исполнять в положении корпуса epaulement croise. Нужно учитывать, что в прыжках положение epaulement несколько изменяется: смещаясь к т. 1, оно становится менее крутым. Это способствует правильности и силе прыжка и при его окончании облегчает переход из положения en face в положение epaulement.</w:t>
      </w:r>
    </w:p>
    <w:p w:rsidR="00506D9D" w:rsidRPr="00506D9D" w:rsidRDefault="00506D9D" w:rsidP="000E158E">
      <w:pPr>
        <w:pStyle w:val="a4"/>
        <w:tabs>
          <w:tab w:val="left" w:pos="3399"/>
        </w:tabs>
        <w:ind w:left="0"/>
        <w:rPr>
          <w:b/>
          <w:sz w:val="28"/>
          <w:szCs w:val="28"/>
        </w:rPr>
      </w:pPr>
      <w:r w:rsidRPr="00506D9D">
        <w:rPr>
          <w:sz w:val="28"/>
          <w:szCs w:val="28"/>
        </w:rPr>
        <w:t xml:space="preserve">   </w:t>
      </w:r>
      <w:r w:rsidRPr="00506D9D">
        <w:rPr>
          <w:sz w:val="28"/>
          <w:szCs w:val="28"/>
          <w:u w:val="single"/>
        </w:rPr>
        <w:t>Вращения</w:t>
      </w:r>
      <w:r w:rsidRPr="00506D9D">
        <w:rPr>
          <w:sz w:val="28"/>
          <w:szCs w:val="28"/>
        </w:rPr>
        <w:t xml:space="preserve"> - это один из самых важных и самых сложных разделов классического танца. Существует огромный комплекс разнообразных tour (туров) и pirouette (пируэтов), изучение которых начинается только на третьем году обучения, когда ученицы уже обладают хорошо поставленным корпусом и руками, а также - крепкой спиной и поясницей. Кроме того, </w:t>
      </w:r>
      <w:r w:rsidRPr="00506D9D">
        <w:rPr>
          <w:sz w:val="28"/>
          <w:szCs w:val="28"/>
        </w:rPr>
        <w:lastRenderedPageBreak/>
        <w:t>изучение вращений в классическом танце отличается четкой последовательностью, в основе которой лежит принцип - от простого к сложному: На третьем году обучения начинается изучение preparation (препарась-он) к tour и tour en dehors (ан дэор) и en dedans (ан дэдан) по II, IV, V позициям. По мере изучения на середине эти tour включаются и в экзерсис у станка. Далее (начиная с четвертого года обучения) следует изучение этих же tour с различных приемов, например: с приемов tombe (томбэ), degage (дэ-гажэ), temps releve (там ролевэ), grand plie (гран плие) и т.д. На четвертом же году обучения по мере проучивания tour lent (тур лян) в больших позах начинается изучение tour в больших позах, которые в дальнейшем также могут исполняться с различных приемов. Наконец, на пятом году обучения начинается изучение вращений, которые своей спецификой заметно отличаются от изученных ранее: в основе их исполнения иная работа рук, ног, корпуса. Кроме того, сложность этих вращений заключается также в многократном повторении одного и того же движения (пр., fouette - фуэтэ) и в необходимости исполнять их с продвижением по определенному рисунку зала: круг, линия, диагональ (пр., tours chaine - туры шэнэ). В художественной гимнастике вращения также относятся к числу наиболее значимых, трудных и красивых элементов. Как и в классическом танце, в художественной гимнастике существует огромный комплекс самых разнообразных поворотов и вращений. Видное место в этом комплексе принадлежит tours, заимствованным из классического танца. Таким образом, в отличие от прыжков классического танца, которые используются в основном в учебно-тренировочных занятиях с гимнастками, многие вращения классического танца используются непосредственно в соревновательных композициях гимнасток. Например: fouette (фуэтэ), grand fouette en face (гран фуэтэ анфас, или итальянское), tour pique (тур пике), tours chaine (туры шэнэ), а также всевозможные туры в большие позы. Tours en dehors и en dedans (туры ан дэор и ан дэдан) по II, IV, V позициям с различных приемов фактически не используются в соревновательных композициях гимнасток, однако их рекомендуется применять в учебно-тренировочных занятиях для формирования техники выхода в поворот и его завершения. Кроме того, эти tours являются базой, на основе которой изучаются все вращения в дальнейшем. Методика обучения этим поворотам подробно изложена в учебниках "Основы классического танца", "Азбука классического танца", "Классический танец".</w:t>
      </w:r>
    </w:p>
    <w:p w:rsidR="00B045D6" w:rsidRPr="00B045D6" w:rsidRDefault="00B045D6" w:rsidP="009725F7">
      <w:pPr>
        <w:tabs>
          <w:tab w:val="left" w:pos="3399"/>
        </w:tabs>
        <w:rPr>
          <w:sz w:val="28"/>
          <w:szCs w:val="28"/>
          <w:u w:val="single"/>
        </w:rPr>
      </w:pPr>
      <w:r w:rsidRPr="00B045D6">
        <w:rPr>
          <w:sz w:val="28"/>
          <w:szCs w:val="28"/>
          <w:u w:val="single"/>
        </w:rPr>
        <w:t>Народно-характерный танец.</w:t>
      </w:r>
    </w:p>
    <w:p w:rsidR="006D1A7A" w:rsidRDefault="00B045D6" w:rsidP="006D1A7A">
      <w:pPr>
        <w:pStyle w:val="a4"/>
        <w:tabs>
          <w:tab w:val="left" w:pos="3399"/>
        </w:tabs>
        <w:ind w:left="142"/>
        <w:rPr>
          <w:sz w:val="28"/>
          <w:szCs w:val="28"/>
        </w:rPr>
      </w:pPr>
      <w:r w:rsidRPr="00B045D6">
        <w:rPr>
          <w:sz w:val="28"/>
          <w:szCs w:val="28"/>
        </w:rPr>
        <w:t>Общая характеристика. Танец появился очень давно. Люди начали двигаться, ритмично ходить, выбивать ритм, водить хороводы даже раньше, чем появилась развитая устная речь. Танец был досугом, который сближал людей. И, как все в нашем мире, танец с течением времени продолжал развиваться и видоизменяться. Народно-характерный танец недаром так называется. У людей разных континентов, разных частей света и разных стран соответственно формировались разные танцы</w:t>
      </w:r>
      <w:r w:rsidR="006D1A7A">
        <w:rPr>
          <w:sz w:val="28"/>
          <w:szCs w:val="28"/>
        </w:rPr>
        <w:t>.</w:t>
      </w:r>
    </w:p>
    <w:p w:rsidR="006D1A7A" w:rsidRDefault="00B045D6" w:rsidP="006D1A7A">
      <w:pPr>
        <w:pStyle w:val="a4"/>
        <w:tabs>
          <w:tab w:val="left" w:pos="3399"/>
        </w:tabs>
        <w:ind w:left="142"/>
        <w:rPr>
          <w:sz w:val="28"/>
          <w:szCs w:val="28"/>
        </w:rPr>
      </w:pPr>
      <w:r w:rsidRPr="00B045D6">
        <w:rPr>
          <w:sz w:val="28"/>
          <w:szCs w:val="28"/>
        </w:rPr>
        <w:lastRenderedPageBreak/>
        <w:t xml:space="preserve"> На формирование особенностей танцевальных движений каждого конкретного народа влияло множество факторов. В частности среди них можно назвать: особенности климата и ландшафта местности, где проживает народ, а также особенности его обычаев, костюма, темперамента. Все эти особенности в комплексе формируют характерные черты народа, которые находят свое отражение в его творчестве, в том числе - в его танцевальном искусстве. Поэтому, в той или иной мере зная характерные особенности отдельных народов, можно достаточно достоверно определить, какому именно народу принадлежит тот или иной танец. </w:t>
      </w:r>
    </w:p>
    <w:p w:rsidR="00B045D6" w:rsidRPr="00B045D6" w:rsidRDefault="00B045D6" w:rsidP="006D1A7A">
      <w:pPr>
        <w:pStyle w:val="a4"/>
        <w:tabs>
          <w:tab w:val="left" w:pos="3399"/>
        </w:tabs>
        <w:ind w:left="142"/>
        <w:rPr>
          <w:sz w:val="28"/>
          <w:szCs w:val="28"/>
        </w:rPr>
      </w:pPr>
      <w:r w:rsidRPr="00B045D6">
        <w:rPr>
          <w:sz w:val="28"/>
          <w:szCs w:val="28"/>
        </w:rPr>
        <w:t xml:space="preserve">Танец может быть как бессодержательным (народный танец в чистом виде), так и содержательным (иметь фабулу). Разумеется, все виды танцев исполняются под национальную музыку различных народов с использованием соответствующих характеру музыки движений и положений рук, ног, корпуса, головы. </w:t>
      </w:r>
    </w:p>
    <w:p w:rsidR="00B045D6" w:rsidRPr="00B045D6" w:rsidRDefault="00B045D6" w:rsidP="00B045D6">
      <w:pPr>
        <w:pStyle w:val="a4"/>
        <w:tabs>
          <w:tab w:val="left" w:pos="3399"/>
        </w:tabs>
        <w:ind w:left="435"/>
        <w:rPr>
          <w:sz w:val="28"/>
          <w:szCs w:val="28"/>
          <w:u w:val="single"/>
        </w:rPr>
      </w:pPr>
      <w:r w:rsidRPr="00B045D6">
        <w:rPr>
          <w:sz w:val="28"/>
          <w:szCs w:val="28"/>
          <w:u w:val="single"/>
        </w:rPr>
        <w:t>Историко-бытовой танец.</w:t>
      </w:r>
    </w:p>
    <w:p w:rsidR="007C553D" w:rsidRDefault="007C553D" w:rsidP="007C553D">
      <w:pPr>
        <w:tabs>
          <w:tab w:val="left" w:pos="3399"/>
        </w:tabs>
        <w:rPr>
          <w:sz w:val="28"/>
          <w:szCs w:val="28"/>
        </w:rPr>
      </w:pPr>
      <w:r>
        <w:rPr>
          <w:sz w:val="28"/>
          <w:szCs w:val="28"/>
        </w:rPr>
        <w:t xml:space="preserve">    </w:t>
      </w:r>
      <w:r w:rsidR="00B045D6" w:rsidRPr="007C553D">
        <w:rPr>
          <w:i/>
          <w:sz w:val="28"/>
          <w:szCs w:val="28"/>
        </w:rPr>
        <w:t>Общая характеристика</w:t>
      </w:r>
      <w:r w:rsidR="00B045D6" w:rsidRPr="007C553D">
        <w:rPr>
          <w:sz w:val="28"/>
          <w:szCs w:val="28"/>
        </w:rPr>
        <w:t>.</w:t>
      </w:r>
    </w:p>
    <w:p w:rsidR="007C553D" w:rsidRDefault="00B045D6" w:rsidP="007C553D">
      <w:pPr>
        <w:tabs>
          <w:tab w:val="left" w:pos="3399"/>
        </w:tabs>
      </w:pPr>
      <w:r w:rsidRPr="007C553D">
        <w:rPr>
          <w:sz w:val="28"/>
          <w:szCs w:val="28"/>
        </w:rPr>
        <w:t xml:space="preserve"> Историко-бытовыми считаются те танцы прошлых веков, которые получили широкое распространение далеко за пределами своей эпохи, среды и места возникновения. Историко-бытовые танцы отражают особенности художественной культуры и вкусов различных социальных слоев в различные эпохи. Эти особенности проявлялись в построении и стиле танца, в его музыкальном сопровождении, в одежде танцующих, в их манерах и т.д. Однако не следует путать бытовые танцы с народными: в отличие от народных танцев, которые возникли в народной среде, бытовые танцы возникли в условиях города и изначально требовали специального обучения. В разные века в моде были соответственно разные танцы. </w:t>
      </w:r>
    </w:p>
    <w:p w:rsidR="006D1A7A" w:rsidRPr="007C553D" w:rsidRDefault="007C553D" w:rsidP="007C553D">
      <w:pPr>
        <w:tabs>
          <w:tab w:val="left" w:pos="3399"/>
        </w:tabs>
      </w:pPr>
      <w:r>
        <w:t xml:space="preserve">   </w:t>
      </w:r>
      <w:r w:rsidR="006D1A7A" w:rsidRPr="007C553D">
        <w:rPr>
          <w:sz w:val="28"/>
          <w:szCs w:val="28"/>
        </w:rPr>
        <w:t xml:space="preserve">  </w:t>
      </w:r>
      <w:r w:rsidR="00B045D6" w:rsidRPr="007C553D">
        <w:rPr>
          <w:sz w:val="28"/>
          <w:szCs w:val="28"/>
        </w:rPr>
        <w:t>Именно с использования историко-бытовых танцев, как наиболее простых по технике исполнения, начинается формирование базовых навыков и культуры движения у занимающихся художественной гимнастикой. Кроме того, с изучения простейших историкобытовых танцев, по сути, начинается танцевальная подготовка гимнасток.</w:t>
      </w:r>
    </w:p>
    <w:p w:rsidR="006D1A7A" w:rsidRDefault="007C553D" w:rsidP="00231F6B">
      <w:pPr>
        <w:pStyle w:val="a4"/>
        <w:tabs>
          <w:tab w:val="left" w:pos="3399"/>
        </w:tabs>
        <w:ind w:left="0" w:firstLine="870"/>
        <w:rPr>
          <w:sz w:val="28"/>
          <w:szCs w:val="28"/>
        </w:rPr>
      </w:pPr>
      <w:r>
        <w:rPr>
          <w:sz w:val="28"/>
          <w:szCs w:val="28"/>
        </w:rPr>
        <w:t xml:space="preserve"> 1</w:t>
      </w:r>
      <w:r w:rsidR="00B045D6" w:rsidRPr="00B045D6">
        <w:rPr>
          <w:sz w:val="28"/>
          <w:szCs w:val="28"/>
        </w:rPr>
        <w:t xml:space="preserve">. Галоп. Па галопа - это скользящие движения с одной ноги, которые могут исполняться вперед, в сторону, назад. Прежде, чем приступать к изучению галопа, рекомендуется проучить с ученицами приставной шаг, который является подводящим упражнением для шага галопа. Шаг галопа начинается скольжением ноги вперед, в сторону или назад одновременно с легким сгибанием ног в коленях. Затем следует толчок и отрыв от пола. В момент безопорной фазы туловище и ноги должны быть прямыми, пальцы ног - вытянутыми. В момент приземления на одну ногу другая нога снова скользит по полу, повторяя шаг галопа в том же направлении. Приземление происходит за счет перехода тяжести корпуса с полупальцев на всю стопу и мягкого сгибания коленей. Руки можно держать на талии или в пониженной II позиции, кисти allonge. При исполнении галопа вперед голова поворачивается в сторону впередистоящей ноги, назад - в сторону сзадистоящей, в сторону - либо по ходу движения, либо прямо. </w:t>
      </w:r>
      <w:r w:rsidR="00B045D6" w:rsidRPr="00B045D6">
        <w:rPr>
          <w:sz w:val="28"/>
          <w:szCs w:val="28"/>
        </w:rPr>
        <w:lastRenderedPageBreak/>
        <w:t xml:space="preserve">Рекомендуется повторять шаг галопа не менее 4-8 раз подряд с одной и той же ноги. По мере проучивания шагов галопа во все направления можно комбинировать их между собой и на этой основе строить танцевальную комбинацию. </w:t>
      </w:r>
    </w:p>
    <w:p w:rsidR="00B045D6" w:rsidRDefault="00B045D6" w:rsidP="00231F6B">
      <w:pPr>
        <w:pStyle w:val="a4"/>
        <w:tabs>
          <w:tab w:val="left" w:pos="3399"/>
        </w:tabs>
        <w:ind w:left="0" w:firstLine="142"/>
      </w:pPr>
      <w:r w:rsidRPr="00B045D6">
        <w:rPr>
          <w:sz w:val="28"/>
          <w:szCs w:val="28"/>
        </w:rPr>
        <w:t>3. Полька. Прелесть польки заключается в веселом стаккатирующем ритме и в быстрых и легких подпрыгивающих движениях. Полька может исполняться с продвижением вперед и назад. Кроме того, существуют боковой шаг польки и шаг польки в повороте. Поскольку полька по сути -это переменный шаг, выполняемый на легких прыжках, рекомендуется сначала проучить с ученицами сам переменный шаг</w:t>
      </w:r>
      <w:r>
        <w:t>.</w:t>
      </w:r>
    </w:p>
    <w:p w:rsidR="00B045D6" w:rsidRPr="006D1A7A" w:rsidRDefault="007C553D" w:rsidP="007C553D">
      <w:pPr>
        <w:tabs>
          <w:tab w:val="left" w:pos="3399"/>
        </w:tabs>
        <w:rPr>
          <w:sz w:val="28"/>
          <w:szCs w:val="28"/>
        </w:rPr>
      </w:pPr>
      <w:r w:rsidRPr="007C553D">
        <w:rPr>
          <w:sz w:val="28"/>
          <w:szCs w:val="28"/>
        </w:rPr>
        <w:t xml:space="preserve">   4. </w:t>
      </w:r>
      <w:r w:rsidR="00B045D6" w:rsidRPr="007C553D">
        <w:rPr>
          <w:sz w:val="28"/>
          <w:szCs w:val="28"/>
        </w:rPr>
        <w:t>Вальс.</w:t>
      </w:r>
      <w:r>
        <w:rPr>
          <w:sz w:val="28"/>
          <w:szCs w:val="28"/>
        </w:rPr>
        <w:t xml:space="preserve">   </w:t>
      </w:r>
      <w:r w:rsidR="00B045D6" w:rsidRPr="006D1A7A">
        <w:rPr>
          <w:sz w:val="28"/>
          <w:szCs w:val="28"/>
        </w:rPr>
        <w:t xml:space="preserve"> Своей непосредственностью, оживленностью и простотой вальс вносил свежую струю в аристократические танцевальные салоны с их церемонными, жеманными и вычурными менуэтами и гавотами. Постепенно вальс стал излюбленным танцем самых широких слоев общества. Просуществовав уже почти двести лет, вальс до сих пор пользуется большим успехом и не утратил своего былого значения. Вальсовый шаг выполняется вперед, назад, в сторону и в сторону с поворотом. Кроме того, вальс можно танцевать вправо и влево. Поворот вальса в ту или иную сторону занимает два такта музыкального сопровождения и состоит из двух полуповоротов.</w:t>
      </w:r>
    </w:p>
    <w:p w:rsidR="00B045D6" w:rsidRDefault="00B045D6" w:rsidP="00B045D6">
      <w:pPr>
        <w:pStyle w:val="a4"/>
        <w:tabs>
          <w:tab w:val="left" w:pos="3399"/>
        </w:tabs>
        <w:ind w:left="870"/>
      </w:pPr>
    </w:p>
    <w:p w:rsidR="00B045D6" w:rsidRPr="006D1A7A" w:rsidRDefault="00B045D6" w:rsidP="00B045D6">
      <w:pPr>
        <w:pStyle w:val="a4"/>
        <w:tabs>
          <w:tab w:val="left" w:pos="3399"/>
        </w:tabs>
        <w:ind w:left="870"/>
        <w:rPr>
          <w:sz w:val="28"/>
          <w:szCs w:val="28"/>
        </w:rPr>
      </w:pPr>
      <w:r w:rsidRPr="006D1A7A">
        <w:rPr>
          <w:sz w:val="28"/>
          <w:szCs w:val="28"/>
        </w:rPr>
        <w:t xml:space="preserve"> </w:t>
      </w:r>
      <w:r w:rsidRPr="006D1A7A">
        <w:rPr>
          <w:b/>
          <w:sz w:val="28"/>
          <w:szCs w:val="28"/>
          <w:u w:val="single"/>
        </w:rPr>
        <w:t>Специфические упражнения</w:t>
      </w:r>
      <w:r w:rsidRPr="006D1A7A">
        <w:rPr>
          <w:sz w:val="28"/>
          <w:szCs w:val="28"/>
        </w:rPr>
        <w:t>.</w:t>
      </w:r>
    </w:p>
    <w:p w:rsidR="006D1A7A" w:rsidRDefault="00B045D6" w:rsidP="00231F6B">
      <w:pPr>
        <w:pStyle w:val="a4"/>
        <w:tabs>
          <w:tab w:val="left" w:pos="3399"/>
        </w:tabs>
        <w:ind w:left="0" w:firstLine="870"/>
        <w:rPr>
          <w:sz w:val="28"/>
          <w:szCs w:val="28"/>
        </w:rPr>
      </w:pPr>
      <w:r w:rsidRPr="006D1A7A">
        <w:rPr>
          <w:sz w:val="28"/>
          <w:szCs w:val="28"/>
        </w:rPr>
        <w:t xml:space="preserve"> Специфические упражнения - это условное название наиболее специфических для художественной гимнастики движений. Они отражают одну из основных особенностей художественной гимнастики - целостность движений, которая "заключается в том, что движения отдельными частями тела гимнасток сопровождаются дополнительными, иногда едва заметными движениями других звеньев, как близлежащих, так и отдаленных" (Р.А. Варшавская, Л.Н. Кудряшова, 1973, с. 4-5). В настоящее время специфические упражнения не относятся к числу наиболее важных фундаментальных элементов спортивных программ по художественной гимнастике. Одни считают их слишком простыми, другие -трудными, третьи - не отражающими современный стиль, четвертые - не подлежащими судейству. Но стоило только ввести в упражнение с мячом специальное требование - выполнение волны, и гимнастки всего мира стали её делать. А пластичные гимнастки, гимнастки с высокой культурой движений фрагментарно включают специфические упражнения в исполнение большинства своих движений. К тому же, как отмечают Н.А. Овчинникова, Е.В. Бирюк (1998), волны и взмахи являются уникальным средством совершенствования вестибулярной устойчивости. </w:t>
      </w:r>
    </w:p>
    <w:p w:rsidR="006D1A7A" w:rsidRDefault="00B045D6" w:rsidP="00B045D6">
      <w:pPr>
        <w:pStyle w:val="a4"/>
        <w:tabs>
          <w:tab w:val="left" w:pos="3399"/>
        </w:tabs>
        <w:ind w:left="870"/>
        <w:rPr>
          <w:sz w:val="28"/>
          <w:szCs w:val="28"/>
        </w:rPr>
      </w:pPr>
      <w:r w:rsidRPr="006D1A7A">
        <w:rPr>
          <w:i/>
          <w:sz w:val="28"/>
          <w:szCs w:val="28"/>
        </w:rPr>
        <w:t>К специфическим упражнениям художественной гимнастики относятся</w:t>
      </w:r>
      <w:r w:rsidRPr="006D1A7A">
        <w:rPr>
          <w:sz w:val="28"/>
          <w:szCs w:val="28"/>
        </w:rPr>
        <w:t>:</w:t>
      </w:r>
    </w:p>
    <w:p w:rsidR="006D1A7A" w:rsidRDefault="00B045D6" w:rsidP="00B045D6">
      <w:pPr>
        <w:pStyle w:val="a4"/>
        <w:tabs>
          <w:tab w:val="left" w:pos="3399"/>
        </w:tabs>
        <w:ind w:left="870"/>
        <w:rPr>
          <w:sz w:val="28"/>
          <w:szCs w:val="28"/>
        </w:rPr>
      </w:pPr>
      <w:r w:rsidRPr="006D1A7A">
        <w:rPr>
          <w:sz w:val="28"/>
          <w:szCs w:val="28"/>
        </w:rPr>
        <w:t xml:space="preserve"> • пружинные движения;</w:t>
      </w:r>
    </w:p>
    <w:p w:rsidR="006D1A7A" w:rsidRDefault="00B045D6" w:rsidP="00B045D6">
      <w:pPr>
        <w:pStyle w:val="a4"/>
        <w:tabs>
          <w:tab w:val="left" w:pos="3399"/>
        </w:tabs>
        <w:ind w:left="870"/>
        <w:rPr>
          <w:sz w:val="28"/>
          <w:szCs w:val="28"/>
        </w:rPr>
      </w:pPr>
      <w:r w:rsidRPr="006D1A7A">
        <w:rPr>
          <w:sz w:val="28"/>
          <w:szCs w:val="28"/>
        </w:rPr>
        <w:t xml:space="preserve"> • расслабления; </w:t>
      </w:r>
    </w:p>
    <w:p w:rsidR="006D1A7A" w:rsidRDefault="00B045D6" w:rsidP="00B045D6">
      <w:pPr>
        <w:pStyle w:val="a4"/>
        <w:tabs>
          <w:tab w:val="left" w:pos="3399"/>
        </w:tabs>
        <w:ind w:left="870"/>
        <w:rPr>
          <w:sz w:val="28"/>
          <w:szCs w:val="28"/>
        </w:rPr>
      </w:pPr>
      <w:r w:rsidRPr="006D1A7A">
        <w:rPr>
          <w:sz w:val="28"/>
          <w:szCs w:val="28"/>
        </w:rPr>
        <w:t>• волны;</w:t>
      </w:r>
    </w:p>
    <w:p w:rsidR="006D1A7A" w:rsidRDefault="00B045D6" w:rsidP="00B045D6">
      <w:pPr>
        <w:pStyle w:val="a4"/>
        <w:tabs>
          <w:tab w:val="left" w:pos="3399"/>
        </w:tabs>
        <w:ind w:left="870"/>
        <w:rPr>
          <w:sz w:val="28"/>
          <w:szCs w:val="28"/>
        </w:rPr>
      </w:pPr>
      <w:r w:rsidRPr="006D1A7A">
        <w:rPr>
          <w:sz w:val="28"/>
          <w:szCs w:val="28"/>
        </w:rPr>
        <w:t xml:space="preserve"> • взмахи. </w:t>
      </w:r>
    </w:p>
    <w:p w:rsidR="00D96EAA" w:rsidRDefault="006D1A7A" w:rsidP="00231F6B">
      <w:pPr>
        <w:pStyle w:val="a4"/>
        <w:tabs>
          <w:tab w:val="left" w:pos="3399"/>
        </w:tabs>
        <w:ind w:left="0" w:firstLine="870"/>
        <w:rPr>
          <w:sz w:val="28"/>
          <w:szCs w:val="28"/>
        </w:rPr>
      </w:pPr>
      <w:r>
        <w:rPr>
          <w:sz w:val="28"/>
          <w:szCs w:val="28"/>
        </w:rPr>
        <w:lastRenderedPageBreak/>
        <w:t xml:space="preserve">   </w:t>
      </w:r>
      <w:r w:rsidR="00B045D6" w:rsidRPr="006D1A7A">
        <w:rPr>
          <w:sz w:val="28"/>
          <w:szCs w:val="28"/>
        </w:rPr>
        <w:t xml:space="preserve">В структуре этих движений имеется явное сходство, заметное даже при визуальном наблюдении, но есть и существенное различие. Пружинные движения характеризуются одновременным сгибанием и последующим разгибанием во всех суставах с определенной скоростью и степенью мышечного напряжения (в зависимости от музыки). Их отличает слитность и упругость. </w:t>
      </w:r>
    </w:p>
    <w:p w:rsidR="00D96EAA" w:rsidRDefault="00B045D6" w:rsidP="00B045D6">
      <w:pPr>
        <w:pStyle w:val="a4"/>
        <w:tabs>
          <w:tab w:val="left" w:pos="3399"/>
        </w:tabs>
        <w:ind w:left="870"/>
        <w:rPr>
          <w:sz w:val="28"/>
          <w:szCs w:val="28"/>
        </w:rPr>
      </w:pPr>
      <w:r w:rsidRPr="006D1A7A">
        <w:rPr>
          <w:sz w:val="28"/>
          <w:szCs w:val="28"/>
        </w:rPr>
        <w:t>Пружинные движения выполняются:</w:t>
      </w:r>
    </w:p>
    <w:p w:rsidR="00D96EAA" w:rsidRDefault="00B045D6" w:rsidP="00B045D6">
      <w:pPr>
        <w:pStyle w:val="a4"/>
        <w:tabs>
          <w:tab w:val="left" w:pos="3399"/>
        </w:tabs>
        <w:ind w:left="870"/>
        <w:rPr>
          <w:sz w:val="28"/>
          <w:szCs w:val="28"/>
        </w:rPr>
      </w:pPr>
      <w:r w:rsidRPr="006D1A7A">
        <w:rPr>
          <w:sz w:val="28"/>
          <w:szCs w:val="28"/>
        </w:rPr>
        <w:t xml:space="preserve"> • ногами (на двух, одной и поочередно);</w:t>
      </w:r>
    </w:p>
    <w:p w:rsidR="00D96EAA" w:rsidRDefault="00B045D6" w:rsidP="00B045D6">
      <w:pPr>
        <w:pStyle w:val="a4"/>
        <w:tabs>
          <w:tab w:val="left" w:pos="3399"/>
        </w:tabs>
        <w:ind w:left="870"/>
        <w:rPr>
          <w:sz w:val="28"/>
          <w:szCs w:val="28"/>
        </w:rPr>
      </w:pPr>
      <w:r w:rsidRPr="006D1A7A">
        <w:rPr>
          <w:sz w:val="28"/>
          <w:szCs w:val="28"/>
        </w:rPr>
        <w:t xml:space="preserve"> • руками (во всех направлениях, одно- и разноименно); </w:t>
      </w:r>
    </w:p>
    <w:p w:rsidR="00D96EAA" w:rsidRDefault="00B045D6" w:rsidP="00B045D6">
      <w:pPr>
        <w:pStyle w:val="a4"/>
        <w:tabs>
          <w:tab w:val="left" w:pos="3399"/>
        </w:tabs>
        <w:ind w:left="870"/>
        <w:rPr>
          <w:sz w:val="28"/>
          <w:szCs w:val="28"/>
        </w:rPr>
      </w:pPr>
      <w:r w:rsidRPr="006D1A7A">
        <w:rPr>
          <w:sz w:val="28"/>
          <w:szCs w:val="28"/>
        </w:rPr>
        <w:t xml:space="preserve">• целостно (всеми частями тела). </w:t>
      </w:r>
    </w:p>
    <w:p w:rsidR="00D96EAA" w:rsidRDefault="00D96EAA" w:rsidP="00231F6B">
      <w:pPr>
        <w:pStyle w:val="a4"/>
        <w:tabs>
          <w:tab w:val="left" w:pos="3399"/>
        </w:tabs>
        <w:ind w:left="0"/>
        <w:rPr>
          <w:sz w:val="28"/>
          <w:szCs w:val="28"/>
        </w:rPr>
      </w:pPr>
      <w:r>
        <w:rPr>
          <w:sz w:val="28"/>
          <w:szCs w:val="28"/>
        </w:rPr>
        <w:t xml:space="preserve">    </w:t>
      </w:r>
      <w:r w:rsidR="00B045D6" w:rsidRPr="006D1A7A">
        <w:rPr>
          <w:sz w:val="28"/>
          <w:szCs w:val="28"/>
        </w:rPr>
        <w:t>Основная форма целостного пружинного движения - из стойки на носках, руки в стороны (вверх или вниз), одновременно сгибая ноги, туловище и руки, прийти в положение круглого приседа на пятках с согнутыми к плечам руками и затем, одновременно разгибая все суставы, вернуться в исходное положение.</w:t>
      </w:r>
    </w:p>
    <w:p w:rsidR="00D96EAA" w:rsidRDefault="00B045D6" w:rsidP="00B045D6">
      <w:pPr>
        <w:pStyle w:val="a4"/>
        <w:tabs>
          <w:tab w:val="left" w:pos="3399"/>
        </w:tabs>
        <w:ind w:left="870"/>
        <w:rPr>
          <w:sz w:val="28"/>
          <w:szCs w:val="28"/>
        </w:rPr>
      </w:pPr>
      <w:r w:rsidRPr="006D1A7A">
        <w:rPr>
          <w:sz w:val="28"/>
          <w:szCs w:val="28"/>
        </w:rPr>
        <w:t xml:space="preserve"> </w:t>
      </w:r>
      <w:r w:rsidRPr="00D96EAA">
        <w:rPr>
          <w:i/>
          <w:sz w:val="28"/>
          <w:szCs w:val="28"/>
        </w:rPr>
        <w:t>Программа обучения</w:t>
      </w:r>
      <w:r w:rsidRPr="006D1A7A">
        <w:rPr>
          <w:sz w:val="28"/>
          <w:szCs w:val="28"/>
        </w:rPr>
        <w:t>:</w:t>
      </w:r>
    </w:p>
    <w:p w:rsidR="00D96EAA" w:rsidRPr="007C553D" w:rsidRDefault="00B045D6" w:rsidP="007C553D">
      <w:pPr>
        <w:tabs>
          <w:tab w:val="left" w:pos="3399"/>
        </w:tabs>
        <w:rPr>
          <w:sz w:val="28"/>
          <w:szCs w:val="28"/>
        </w:rPr>
      </w:pPr>
      <w:r w:rsidRPr="007C553D">
        <w:rPr>
          <w:sz w:val="28"/>
          <w:szCs w:val="28"/>
        </w:rPr>
        <w:t xml:space="preserve"> 1. Изучить пружинные движения раздельно ногами и руками; </w:t>
      </w:r>
    </w:p>
    <w:p w:rsidR="00D96EAA" w:rsidRPr="007C553D" w:rsidRDefault="00B045D6" w:rsidP="007C553D">
      <w:pPr>
        <w:tabs>
          <w:tab w:val="left" w:pos="3399"/>
        </w:tabs>
        <w:rPr>
          <w:sz w:val="28"/>
          <w:szCs w:val="28"/>
        </w:rPr>
      </w:pPr>
      <w:r w:rsidRPr="007C553D">
        <w:rPr>
          <w:sz w:val="28"/>
          <w:szCs w:val="28"/>
        </w:rPr>
        <w:t>2. Освоить положение круглого приседа;</w:t>
      </w:r>
    </w:p>
    <w:p w:rsidR="00D96EAA" w:rsidRPr="007C553D" w:rsidRDefault="00B045D6" w:rsidP="007C553D">
      <w:pPr>
        <w:tabs>
          <w:tab w:val="left" w:pos="3399"/>
        </w:tabs>
        <w:rPr>
          <w:sz w:val="28"/>
          <w:szCs w:val="28"/>
        </w:rPr>
      </w:pPr>
      <w:r w:rsidRPr="007C553D">
        <w:rPr>
          <w:sz w:val="28"/>
          <w:szCs w:val="28"/>
        </w:rPr>
        <w:t xml:space="preserve"> 3. Разучить упражнение в целом. </w:t>
      </w:r>
    </w:p>
    <w:p w:rsidR="00D96EAA" w:rsidRPr="007C553D" w:rsidRDefault="007C553D" w:rsidP="007C553D">
      <w:pPr>
        <w:tabs>
          <w:tab w:val="left" w:pos="3399"/>
        </w:tabs>
        <w:rPr>
          <w:sz w:val="28"/>
          <w:szCs w:val="28"/>
        </w:rPr>
      </w:pPr>
      <w:r>
        <w:rPr>
          <w:sz w:val="28"/>
          <w:szCs w:val="28"/>
          <w:u w:val="single"/>
        </w:rPr>
        <w:t xml:space="preserve">     </w:t>
      </w:r>
      <w:r w:rsidR="00B045D6" w:rsidRPr="007C553D">
        <w:rPr>
          <w:sz w:val="28"/>
          <w:szCs w:val="28"/>
          <w:u w:val="single"/>
        </w:rPr>
        <w:t xml:space="preserve">Расслабление </w:t>
      </w:r>
      <w:r w:rsidR="00B045D6" w:rsidRPr="007C553D">
        <w:rPr>
          <w:sz w:val="28"/>
          <w:szCs w:val="28"/>
        </w:rPr>
        <w:t xml:space="preserve">- это полное или частичное снятие напряжения со всего тела или его частей: рук, ног, шеи, туловища. </w:t>
      </w:r>
    </w:p>
    <w:p w:rsidR="00D96EAA" w:rsidRDefault="00B045D6" w:rsidP="00B045D6">
      <w:pPr>
        <w:pStyle w:val="a4"/>
        <w:tabs>
          <w:tab w:val="left" w:pos="3399"/>
        </w:tabs>
        <w:ind w:left="870"/>
        <w:rPr>
          <w:sz w:val="28"/>
          <w:szCs w:val="28"/>
        </w:rPr>
      </w:pPr>
      <w:r w:rsidRPr="006D1A7A">
        <w:rPr>
          <w:sz w:val="28"/>
          <w:szCs w:val="28"/>
        </w:rPr>
        <w:t>Виды расслаблений:</w:t>
      </w:r>
    </w:p>
    <w:p w:rsidR="00D96EAA" w:rsidRPr="007C553D" w:rsidRDefault="00B045D6" w:rsidP="007C553D">
      <w:pPr>
        <w:tabs>
          <w:tab w:val="left" w:pos="3399"/>
        </w:tabs>
        <w:rPr>
          <w:sz w:val="28"/>
          <w:szCs w:val="28"/>
        </w:rPr>
      </w:pPr>
      <w:r w:rsidRPr="007C553D">
        <w:rPr>
          <w:sz w:val="28"/>
          <w:szCs w:val="28"/>
        </w:rPr>
        <w:t xml:space="preserve"> 1. Простые - "роняя" руки, голову или туловище; </w:t>
      </w:r>
    </w:p>
    <w:p w:rsidR="00D96EAA" w:rsidRPr="007C553D" w:rsidRDefault="00B045D6" w:rsidP="007C553D">
      <w:pPr>
        <w:tabs>
          <w:tab w:val="left" w:pos="3399"/>
        </w:tabs>
        <w:rPr>
          <w:sz w:val="28"/>
          <w:szCs w:val="28"/>
        </w:rPr>
      </w:pPr>
      <w:r w:rsidRPr="007C553D">
        <w:rPr>
          <w:sz w:val="28"/>
          <w:szCs w:val="28"/>
        </w:rPr>
        <w:t>2. Посегментные - поочередно "роняя" кисти, предплечья, локти, плечи, шею, туловище, сгибая ноги, "упасть" на пол на спину или бок; 3. Отекание - одновременное, но постепенное снятие мышечного напряжения со всего тела или его части.</w:t>
      </w:r>
    </w:p>
    <w:p w:rsidR="00D96EAA" w:rsidRPr="007C553D" w:rsidRDefault="007C553D" w:rsidP="007C553D">
      <w:pPr>
        <w:tabs>
          <w:tab w:val="left" w:pos="3399"/>
        </w:tabs>
        <w:rPr>
          <w:sz w:val="28"/>
          <w:szCs w:val="28"/>
        </w:rPr>
      </w:pPr>
      <w:r>
        <w:rPr>
          <w:sz w:val="28"/>
          <w:szCs w:val="28"/>
        </w:rPr>
        <w:t xml:space="preserve">    </w:t>
      </w:r>
      <w:r w:rsidR="00B045D6" w:rsidRPr="007C553D">
        <w:rPr>
          <w:sz w:val="28"/>
          <w:szCs w:val="28"/>
        </w:rPr>
        <w:t xml:space="preserve"> </w:t>
      </w:r>
      <w:r w:rsidR="00B045D6" w:rsidRPr="007C553D">
        <w:rPr>
          <w:sz w:val="28"/>
          <w:szCs w:val="28"/>
          <w:u w:val="single"/>
        </w:rPr>
        <w:t xml:space="preserve">Волна </w:t>
      </w:r>
      <w:r w:rsidR="00B045D6" w:rsidRPr="007C553D">
        <w:rPr>
          <w:sz w:val="28"/>
          <w:szCs w:val="28"/>
        </w:rPr>
        <w:t>характеризуется последовательным сгибанием и разгибанием суставов, когда во время сгибания одних суставов, в других - завершается разгибание и "гребень" волны постепенно переходят от одних суставов к другим вдоль линии волны.</w:t>
      </w:r>
    </w:p>
    <w:p w:rsidR="00D96EAA" w:rsidRDefault="00B045D6" w:rsidP="00B045D6">
      <w:pPr>
        <w:pStyle w:val="a4"/>
        <w:tabs>
          <w:tab w:val="left" w:pos="3399"/>
        </w:tabs>
        <w:ind w:left="870"/>
        <w:rPr>
          <w:sz w:val="28"/>
          <w:szCs w:val="28"/>
        </w:rPr>
      </w:pPr>
      <w:r w:rsidRPr="006D1A7A">
        <w:rPr>
          <w:sz w:val="28"/>
          <w:szCs w:val="28"/>
        </w:rPr>
        <w:t xml:space="preserve"> </w:t>
      </w:r>
      <w:r w:rsidRPr="00D96EAA">
        <w:rPr>
          <w:i/>
          <w:sz w:val="28"/>
          <w:szCs w:val="28"/>
        </w:rPr>
        <w:t>Волны выполняются</w:t>
      </w:r>
      <w:r w:rsidRPr="006D1A7A">
        <w:rPr>
          <w:sz w:val="28"/>
          <w:szCs w:val="28"/>
        </w:rPr>
        <w:t>:</w:t>
      </w:r>
    </w:p>
    <w:p w:rsidR="00D96EAA" w:rsidRPr="007C553D" w:rsidRDefault="00B045D6" w:rsidP="007C553D">
      <w:pPr>
        <w:tabs>
          <w:tab w:val="left" w:pos="3399"/>
        </w:tabs>
        <w:rPr>
          <w:sz w:val="28"/>
          <w:szCs w:val="28"/>
        </w:rPr>
      </w:pPr>
      <w:r w:rsidRPr="007C553D">
        <w:rPr>
          <w:sz w:val="28"/>
          <w:szCs w:val="28"/>
        </w:rPr>
        <w:t xml:space="preserve"> а) руками (основная форма - руки в сторону);</w:t>
      </w:r>
    </w:p>
    <w:p w:rsidR="00D96EAA" w:rsidRPr="007C553D" w:rsidRDefault="00B045D6" w:rsidP="007C553D">
      <w:pPr>
        <w:tabs>
          <w:tab w:val="left" w:pos="3399"/>
        </w:tabs>
        <w:rPr>
          <w:sz w:val="28"/>
          <w:szCs w:val="28"/>
        </w:rPr>
      </w:pPr>
      <w:r w:rsidRPr="007C553D">
        <w:rPr>
          <w:sz w:val="28"/>
          <w:szCs w:val="28"/>
        </w:rPr>
        <w:t xml:space="preserve"> б) туловищем (в седе на пятках и в стойке на коленях); </w:t>
      </w:r>
    </w:p>
    <w:p w:rsidR="00D96EAA" w:rsidRPr="007C553D" w:rsidRDefault="00B045D6" w:rsidP="007C553D">
      <w:pPr>
        <w:tabs>
          <w:tab w:val="left" w:pos="3399"/>
        </w:tabs>
        <w:rPr>
          <w:sz w:val="28"/>
          <w:szCs w:val="28"/>
        </w:rPr>
      </w:pPr>
      <w:r w:rsidRPr="007C553D">
        <w:rPr>
          <w:sz w:val="28"/>
          <w:szCs w:val="28"/>
        </w:rPr>
        <w:t xml:space="preserve">в) целостно (вперед, обратная (назад), боковая (в сторону) и боковая с поворотом вперед). </w:t>
      </w:r>
    </w:p>
    <w:p w:rsidR="00D96EAA" w:rsidRDefault="007C553D" w:rsidP="00231F6B">
      <w:pPr>
        <w:pStyle w:val="a4"/>
        <w:tabs>
          <w:tab w:val="left" w:pos="3399"/>
        </w:tabs>
        <w:ind w:left="0"/>
        <w:rPr>
          <w:sz w:val="28"/>
          <w:szCs w:val="28"/>
        </w:rPr>
      </w:pPr>
      <w:r>
        <w:rPr>
          <w:sz w:val="28"/>
          <w:szCs w:val="28"/>
        </w:rPr>
        <w:t xml:space="preserve">   </w:t>
      </w:r>
      <w:r w:rsidR="00D96EAA">
        <w:rPr>
          <w:sz w:val="28"/>
          <w:szCs w:val="28"/>
        </w:rPr>
        <w:t xml:space="preserve">   </w:t>
      </w:r>
      <w:r w:rsidR="00B045D6" w:rsidRPr="006D1A7A">
        <w:rPr>
          <w:sz w:val="28"/>
          <w:szCs w:val="28"/>
        </w:rPr>
        <w:t xml:space="preserve">Характеристика основных целостных форм волны: </w:t>
      </w:r>
    </w:p>
    <w:p w:rsidR="00D96EAA" w:rsidRDefault="00B045D6" w:rsidP="00231F6B">
      <w:pPr>
        <w:pStyle w:val="a4"/>
        <w:tabs>
          <w:tab w:val="left" w:pos="3399"/>
        </w:tabs>
        <w:ind w:left="142"/>
        <w:rPr>
          <w:sz w:val="28"/>
          <w:szCs w:val="28"/>
        </w:rPr>
      </w:pPr>
      <w:r w:rsidRPr="006D1A7A">
        <w:rPr>
          <w:sz w:val="28"/>
          <w:szCs w:val="28"/>
        </w:rPr>
        <w:t xml:space="preserve">Волна вперед - из стойки на носках, руки вверх, принять положение круглого полуприседа с отстающим движением рук, плеч и головы, и последовательно выводя вперед, разогнуть колени, тазобедренные суставы и суставы позвоночника, начиная с нижних и заканчивая шейными отделами. </w:t>
      </w:r>
    </w:p>
    <w:p w:rsidR="00D96EAA" w:rsidRDefault="00B045D6" w:rsidP="00B045D6">
      <w:pPr>
        <w:pStyle w:val="a4"/>
        <w:tabs>
          <w:tab w:val="left" w:pos="3399"/>
        </w:tabs>
        <w:ind w:left="870"/>
        <w:rPr>
          <w:sz w:val="28"/>
          <w:szCs w:val="28"/>
        </w:rPr>
      </w:pPr>
      <w:r w:rsidRPr="006D1A7A">
        <w:rPr>
          <w:sz w:val="28"/>
          <w:szCs w:val="28"/>
        </w:rPr>
        <w:t xml:space="preserve">Программа обучения: </w:t>
      </w:r>
    </w:p>
    <w:p w:rsidR="00D96EAA" w:rsidRPr="007C553D" w:rsidRDefault="00B045D6" w:rsidP="007C553D">
      <w:pPr>
        <w:tabs>
          <w:tab w:val="left" w:pos="3399"/>
        </w:tabs>
        <w:rPr>
          <w:sz w:val="28"/>
          <w:szCs w:val="28"/>
        </w:rPr>
      </w:pPr>
      <w:r w:rsidRPr="007C553D">
        <w:rPr>
          <w:sz w:val="28"/>
          <w:szCs w:val="28"/>
        </w:rPr>
        <w:t xml:space="preserve">1. Разучить волну туловищем в седе на пятках и в стойке на коленях, вначале без, а затем с движением рук; </w:t>
      </w:r>
    </w:p>
    <w:p w:rsidR="00D96EAA" w:rsidRPr="007C553D" w:rsidRDefault="00B045D6" w:rsidP="007C553D">
      <w:pPr>
        <w:tabs>
          <w:tab w:val="left" w:pos="3399"/>
        </w:tabs>
        <w:rPr>
          <w:sz w:val="28"/>
          <w:szCs w:val="28"/>
        </w:rPr>
      </w:pPr>
      <w:r w:rsidRPr="007C553D">
        <w:rPr>
          <w:sz w:val="28"/>
          <w:szCs w:val="28"/>
        </w:rPr>
        <w:lastRenderedPageBreak/>
        <w:t xml:space="preserve">2. Разучить волну, стоя лицом и спиной к опоре (без рук); </w:t>
      </w:r>
    </w:p>
    <w:p w:rsidR="00D96EAA" w:rsidRPr="007C553D" w:rsidRDefault="00B045D6" w:rsidP="007C553D">
      <w:pPr>
        <w:tabs>
          <w:tab w:val="left" w:pos="3399"/>
        </w:tabs>
        <w:rPr>
          <w:sz w:val="28"/>
          <w:szCs w:val="28"/>
        </w:rPr>
      </w:pPr>
      <w:r w:rsidRPr="007C553D">
        <w:rPr>
          <w:sz w:val="28"/>
          <w:szCs w:val="28"/>
        </w:rPr>
        <w:t xml:space="preserve">3. Разучить волну боком к опоре с движением рук; </w:t>
      </w:r>
    </w:p>
    <w:p w:rsidR="007C553D" w:rsidRDefault="00B045D6" w:rsidP="007C553D">
      <w:pPr>
        <w:tabs>
          <w:tab w:val="left" w:pos="3399"/>
        </w:tabs>
        <w:rPr>
          <w:sz w:val="28"/>
          <w:szCs w:val="28"/>
        </w:rPr>
      </w:pPr>
      <w:r w:rsidRPr="007C553D">
        <w:rPr>
          <w:sz w:val="28"/>
          <w:szCs w:val="28"/>
        </w:rPr>
        <w:t xml:space="preserve">4. Разучить волну без опоры, вначале на всей стопе, затем на носках. Обратная волна - из стойки на носках, руки вверх, наклон назад, приседая, последовательно вывести назад таз и поясницу до положения круглого приседа, затем продолжить, как в волне вперед. </w:t>
      </w:r>
    </w:p>
    <w:p w:rsidR="00D96EAA" w:rsidRPr="007C553D" w:rsidRDefault="007C553D" w:rsidP="007C553D">
      <w:pPr>
        <w:tabs>
          <w:tab w:val="left" w:pos="3399"/>
        </w:tabs>
        <w:rPr>
          <w:sz w:val="28"/>
          <w:szCs w:val="28"/>
        </w:rPr>
      </w:pPr>
      <w:r>
        <w:rPr>
          <w:sz w:val="28"/>
          <w:szCs w:val="28"/>
        </w:rPr>
        <w:t xml:space="preserve">      </w:t>
      </w:r>
      <w:r w:rsidR="00B045D6" w:rsidRPr="007C553D">
        <w:rPr>
          <w:sz w:val="28"/>
          <w:szCs w:val="28"/>
        </w:rPr>
        <w:t>Программа обучения:</w:t>
      </w:r>
    </w:p>
    <w:p w:rsidR="00D96EAA" w:rsidRPr="007C553D" w:rsidRDefault="00B045D6" w:rsidP="007C553D">
      <w:pPr>
        <w:tabs>
          <w:tab w:val="left" w:pos="3399"/>
        </w:tabs>
        <w:rPr>
          <w:sz w:val="28"/>
          <w:szCs w:val="28"/>
        </w:rPr>
      </w:pPr>
      <w:r w:rsidRPr="007C553D">
        <w:rPr>
          <w:sz w:val="28"/>
          <w:szCs w:val="28"/>
        </w:rPr>
        <w:t xml:space="preserve"> 1. В упоре стоя на коленях последовательное выгибание и прогибание спины, начиная с поясницы; </w:t>
      </w:r>
    </w:p>
    <w:p w:rsidR="00D96EAA" w:rsidRPr="007C553D" w:rsidRDefault="00B045D6" w:rsidP="007C553D">
      <w:pPr>
        <w:tabs>
          <w:tab w:val="left" w:pos="3399"/>
        </w:tabs>
        <w:rPr>
          <w:sz w:val="28"/>
          <w:szCs w:val="28"/>
        </w:rPr>
      </w:pPr>
      <w:r w:rsidRPr="007C553D">
        <w:rPr>
          <w:sz w:val="28"/>
          <w:szCs w:val="28"/>
        </w:rPr>
        <w:t xml:space="preserve">2. Разучить обратную волну лицом к опоре (без рук); </w:t>
      </w:r>
    </w:p>
    <w:p w:rsidR="00D96EAA" w:rsidRPr="007C553D" w:rsidRDefault="00B045D6" w:rsidP="007C553D">
      <w:pPr>
        <w:tabs>
          <w:tab w:val="left" w:pos="3399"/>
        </w:tabs>
        <w:rPr>
          <w:sz w:val="28"/>
          <w:szCs w:val="28"/>
        </w:rPr>
      </w:pPr>
      <w:r w:rsidRPr="007C553D">
        <w:rPr>
          <w:sz w:val="28"/>
          <w:szCs w:val="28"/>
        </w:rPr>
        <w:t xml:space="preserve">3. Разучить обратную волну боком к опоре с движением рук; </w:t>
      </w:r>
    </w:p>
    <w:p w:rsidR="00D96EAA" w:rsidRPr="007C553D" w:rsidRDefault="00B045D6" w:rsidP="007C553D">
      <w:pPr>
        <w:tabs>
          <w:tab w:val="left" w:pos="3399"/>
        </w:tabs>
        <w:rPr>
          <w:sz w:val="28"/>
          <w:szCs w:val="28"/>
        </w:rPr>
      </w:pPr>
      <w:r w:rsidRPr="007C553D">
        <w:rPr>
          <w:sz w:val="28"/>
          <w:szCs w:val="28"/>
        </w:rPr>
        <w:t>4. Разучить обратную волну без опоры, вначале на всей стопе, затем на носках.</w:t>
      </w:r>
    </w:p>
    <w:p w:rsidR="00D96EAA" w:rsidRPr="007C553D" w:rsidRDefault="007C553D" w:rsidP="007C553D">
      <w:pPr>
        <w:tabs>
          <w:tab w:val="left" w:pos="3399"/>
        </w:tabs>
        <w:rPr>
          <w:sz w:val="28"/>
          <w:szCs w:val="28"/>
        </w:rPr>
      </w:pPr>
      <w:r>
        <w:rPr>
          <w:sz w:val="28"/>
          <w:szCs w:val="28"/>
        </w:rPr>
        <w:t xml:space="preserve">   </w:t>
      </w:r>
      <w:r w:rsidR="00B045D6" w:rsidRPr="007C553D">
        <w:rPr>
          <w:sz w:val="28"/>
          <w:szCs w:val="28"/>
        </w:rPr>
        <w:t xml:space="preserve"> Боковая волна — из стойки на носках, руки вправо (влево), наклониться влево (дуга) и, приседая, вывести влево последовательно колени, таз, поясничный, грудной, шейный отделы позвоночника и руки.</w:t>
      </w:r>
    </w:p>
    <w:p w:rsidR="00D96EAA" w:rsidRPr="007C553D" w:rsidRDefault="007C553D" w:rsidP="007C553D">
      <w:pPr>
        <w:tabs>
          <w:tab w:val="left" w:pos="3399"/>
        </w:tabs>
        <w:rPr>
          <w:sz w:val="28"/>
          <w:szCs w:val="28"/>
        </w:rPr>
      </w:pPr>
      <w:r>
        <w:rPr>
          <w:sz w:val="28"/>
          <w:szCs w:val="28"/>
        </w:rPr>
        <w:t xml:space="preserve">    </w:t>
      </w:r>
      <w:r w:rsidR="00B045D6" w:rsidRPr="007C553D">
        <w:rPr>
          <w:sz w:val="28"/>
          <w:szCs w:val="28"/>
        </w:rPr>
        <w:t xml:space="preserve"> Программа обучения:</w:t>
      </w:r>
    </w:p>
    <w:p w:rsidR="00D96EAA" w:rsidRPr="007C553D" w:rsidRDefault="00B045D6" w:rsidP="007C553D">
      <w:pPr>
        <w:tabs>
          <w:tab w:val="left" w:pos="3399"/>
        </w:tabs>
        <w:rPr>
          <w:sz w:val="28"/>
          <w:szCs w:val="28"/>
        </w:rPr>
      </w:pPr>
      <w:r w:rsidRPr="007C553D">
        <w:rPr>
          <w:sz w:val="28"/>
          <w:szCs w:val="28"/>
        </w:rPr>
        <w:t xml:space="preserve">1. Из седа на бедре с согнутыми ногами встать на колени с волной туловищем и сесть на другое бедро без и с движением рук; </w:t>
      </w:r>
    </w:p>
    <w:p w:rsidR="00D96EAA" w:rsidRPr="007C553D" w:rsidRDefault="00B045D6" w:rsidP="007C553D">
      <w:pPr>
        <w:tabs>
          <w:tab w:val="left" w:pos="3399"/>
        </w:tabs>
        <w:rPr>
          <w:sz w:val="28"/>
          <w:szCs w:val="28"/>
        </w:rPr>
      </w:pPr>
      <w:r w:rsidRPr="007C553D">
        <w:rPr>
          <w:sz w:val="28"/>
          <w:szCs w:val="28"/>
        </w:rPr>
        <w:t>2. Боковая волна боком к опоре без движения рук;</w:t>
      </w:r>
    </w:p>
    <w:p w:rsidR="00D96EAA" w:rsidRPr="007C553D" w:rsidRDefault="00B045D6" w:rsidP="007C553D">
      <w:pPr>
        <w:tabs>
          <w:tab w:val="left" w:pos="3399"/>
        </w:tabs>
        <w:rPr>
          <w:sz w:val="28"/>
          <w:szCs w:val="28"/>
        </w:rPr>
      </w:pPr>
      <w:r w:rsidRPr="007C553D">
        <w:rPr>
          <w:sz w:val="28"/>
          <w:szCs w:val="28"/>
        </w:rPr>
        <w:t xml:space="preserve"> 3. Боковая волна лицом к опоре без и с движением рук;</w:t>
      </w:r>
    </w:p>
    <w:p w:rsidR="00D96EAA" w:rsidRPr="007C553D" w:rsidRDefault="00B045D6" w:rsidP="007C553D">
      <w:pPr>
        <w:tabs>
          <w:tab w:val="left" w:pos="3399"/>
        </w:tabs>
        <w:rPr>
          <w:sz w:val="28"/>
          <w:szCs w:val="28"/>
        </w:rPr>
      </w:pPr>
      <w:r w:rsidRPr="007C553D">
        <w:rPr>
          <w:sz w:val="28"/>
          <w:szCs w:val="28"/>
        </w:rPr>
        <w:t xml:space="preserve"> 4. Боковая волна без опоры.</w:t>
      </w:r>
    </w:p>
    <w:p w:rsidR="00D96EAA" w:rsidRDefault="00B045D6" w:rsidP="00231F6B">
      <w:pPr>
        <w:pStyle w:val="a4"/>
        <w:tabs>
          <w:tab w:val="left" w:pos="3399"/>
        </w:tabs>
        <w:ind w:left="0" w:firstLine="870"/>
        <w:rPr>
          <w:sz w:val="28"/>
          <w:szCs w:val="28"/>
        </w:rPr>
      </w:pPr>
      <w:r w:rsidRPr="006D1A7A">
        <w:rPr>
          <w:sz w:val="28"/>
          <w:szCs w:val="28"/>
        </w:rPr>
        <w:t xml:space="preserve"> </w:t>
      </w:r>
      <w:r w:rsidRPr="00D96EAA">
        <w:rPr>
          <w:b/>
          <w:sz w:val="28"/>
          <w:szCs w:val="28"/>
        </w:rPr>
        <w:t>Взмах</w:t>
      </w:r>
      <w:r w:rsidRPr="006D1A7A">
        <w:rPr>
          <w:sz w:val="28"/>
          <w:szCs w:val="28"/>
        </w:rPr>
        <w:t xml:space="preserve"> характеризуется энергичным, толчкообразным началом и постепенным ослаблением (затуханием) к концу.</w:t>
      </w:r>
    </w:p>
    <w:p w:rsidR="00D96EAA" w:rsidRPr="007C553D" w:rsidRDefault="007C553D" w:rsidP="007C553D">
      <w:pPr>
        <w:tabs>
          <w:tab w:val="left" w:pos="3399"/>
        </w:tabs>
        <w:rPr>
          <w:sz w:val="28"/>
          <w:szCs w:val="28"/>
        </w:rPr>
      </w:pPr>
      <w:r>
        <w:rPr>
          <w:sz w:val="28"/>
          <w:szCs w:val="28"/>
        </w:rPr>
        <w:t xml:space="preserve">   </w:t>
      </w:r>
      <w:r w:rsidR="00B045D6" w:rsidRPr="007C553D">
        <w:rPr>
          <w:sz w:val="28"/>
          <w:szCs w:val="28"/>
        </w:rPr>
        <w:t xml:space="preserve"> Взмахи выполняются: </w:t>
      </w:r>
    </w:p>
    <w:p w:rsidR="00D96EAA" w:rsidRPr="007C553D" w:rsidRDefault="00B045D6" w:rsidP="007C553D">
      <w:pPr>
        <w:tabs>
          <w:tab w:val="left" w:pos="3399"/>
        </w:tabs>
        <w:rPr>
          <w:sz w:val="28"/>
          <w:szCs w:val="28"/>
        </w:rPr>
      </w:pPr>
      <w:r w:rsidRPr="007C553D">
        <w:rPr>
          <w:sz w:val="28"/>
          <w:szCs w:val="28"/>
        </w:rPr>
        <w:t xml:space="preserve">а) руками - в передне-заднем и боковом направлениях; </w:t>
      </w:r>
    </w:p>
    <w:p w:rsidR="00D96EAA" w:rsidRPr="007C553D" w:rsidRDefault="00B045D6" w:rsidP="007C553D">
      <w:pPr>
        <w:tabs>
          <w:tab w:val="left" w:pos="3399"/>
        </w:tabs>
        <w:rPr>
          <w:sz w:val="28"/>
          <w:szCs w:val="28"/>
        </w:rPr>
      </w:pPr>
      <w:r w:rsidRPr="007C553D">
        <w:rPr>
          <w:sz w:val="28"/>
          <w:szCs w:val="28"/>
        </w:rPr>
        <w:t xml:space="preserve">б) туловищем - из седа на пятках, седа на бедре с согнутыми ногами и стоя - "роняя" туловище вперед в сочетании с движением рук в передне-заднем и боковом направлениях; </w:t>
      </w:r>
    </w:p>
    <w:p w:rsidR="004C60C3" w:rsidRPr="007C553D" w:rsidRDefault="00B045D6" w:rsidP="007C553D">
      <w:pPr>
        <w:tabs>
          <w:tab w:val="left" w:pos="3399"/>
        </w:tabs>
        <w:rPr>
          <w:sz w:val="28"/>
          <w:szCs w:val="28"/>
        </w:rPr>
      </w:pPr>
      <w:r w:rsidRPr="007C553D">
        <w:rPr>
          <w:sz w:val="28"/>
          <w:szCs w:val="28"/>
        </w:rPr>
        <w:t>в) целостно - вперед, в сторону и в сторону с поворотом. Техника и методика обучения взмахам аналогична технике и методике обучения волнам, основное отличие - толчкообразное начало взмахов.</w:t>
      </w:r>
    </w:p>
    <w:p w:rsidR="00D96EAA" w:rsidRPr="006D1A7A" w:rsidRDefault="00D96EAA" w:rsidP="00B045D6">
      <w:pPr>
        <w:pStyle w:val="a4"/>
        <w:tabs>
          <w:tab w:val="left" w:pos="3399"/>
        </w:tabs>
        <w:ind w:left="870"/>
        <w:rPr>
          <w:sz w:val="28"/>
          <w:szCs w:val="28"/>
        </w:rPr>
      </w:pPr>
    </w:p>
    <w:p w:rsidR="00D96EAA" w:rsidRDefault="004C60C3" w:rsidP="00B045D6">
      <w:pPr>
        <w:pStyle w:val="a4"/>
        <w:tabs>
          <w:tab w:val="left" w:pos="3399"/>
        </w:tabs>
        <w:ind w:left="870"/>
        <w:rPr>
          <w:sz w:val="28"/>
          <w:szCs w:val="28"/>
        </w:rPr>
      </w:pPr>
      <w:r>
        <w:t xml:space="preserve">     </w:t>
      </w:r>
      <w:r w:rsidR="00B045D6">
        <w:t xml:space="preserve"> </w:t>
      </w:r>
      <w:r w:rsidR="00B045D6" w:rsidRPr="00D96EAA">
        <w:rPr>
          <w:b/>
          <w:sz w:val="28"/>
          <w:szCs w:val="28"/>
          <w:u w:val="single"/>
        </w:rPr>
        <w:t>Наклоны и равновесия</w:t>
      </w:r>
      <w:r w:rsidR="00B045D6" w:rsidRPr="00D96EAA">
        <w:rPr>
          <w:sz w:val="28"/>
          <w:szCs w:val="28"/>
        </w:rPr>
        <w:t>.</w:t>
      </w:r>
    </w:p>
    <w:p w:rsidR="00D96EAA" w:rsidRDefault="00B045D6" w:rsidP="00231F6B">
      <w:pPr>
        <w:pStyle w:val="a4"/>
        <w:tabs>
          <w:tab w:val="left" w:pos="3399"/>
        </w:tabs>
        <w:ind w:left="0" w:firstLine="426"/>
        <w:rPr>
          <w:sz w:val="28"/>
          <w:szCs w:val="28"/>
        </w:rPr>
      </w:pPr>
      <w:r w:rsidRPr="00D96EAA">
        <w:rPr>
          <w:sz w:val="28"/>
          <w:szCs w:val="28"/>
        </w:rPr>
        <w:t xml:space="preserve"> Наклоны - это сгибание туловища в различных направлениях, с различной амплитудой и в разных исходных (пусковых) положениях. Наклоны широко используются в художественной гимнастике как самостоятельные элементы и как составляющие других движений: равновесий, поворотов, прыжков, акробатических и партерных движений. </w:t>
      </w:r>
    </w:p>
    <w:p w:rsidR="00D96EAA" w:rsidRDefault="00B045D6" w:rsidP="00B045D6">
      <w:pPr>
        <w:pStyle w:val="a4"/>
        <w:tabs>
          <w:tab w:val="left" w:pos="3399"/>
        </w:tabs>
        <w:ind w:left="870"/>
        <w:rPr>
          <w:sz w:val="28"/>
          <w:szCs w:val="28"/>
        </w:rPr>
      </w:pPr>
      <w:r w:rsidRPr="00D96EAA">
        <w:rPr>
          <w:i/>
          <w:sz w:val="28"/>
          <w:szCs w:val="28"/>
        </w:rPr>
        <w:t>Различаются наклоны</w:t>
      </w:r>
      <w:r w:rsidRPr="00D96EAA">
        <w:rPr>
          <w:sz w:val="28"/>
          <w:szCs w:val="28"/>
        </w:rPr>
        <w:t xml:space="preserve">: </w:t>
      </w:r>
    </w:p>
    <w:p w:rsidR="00D96EAA" w:rsidRPr="007C553D" w:rsidRDefault="00B045D6" w:rsidP="007C553D">
      <w:pPr>
        <w:tabs>
          <w:tab w:val="left" w:pos="3399"/>
        </w:tabs>
        <w:rPr>
          <w:sz w:val="28"/>
          <w:szCs w:val="28"/>
        </w:rPr>
      </w:pPr>
      <w:r w:rsidRPr="007C553D">
        <w:rPr>
          <w:sz w:val="28"/>
          <w:szCs w:val="28"/>
        </w:rPr>
        <w:t xml:space="preserve">а) по направлению; </w:t>
      </w:r>
    </w:p>
    <w:p w:rsidR="00D96EAA" w:rsidRPr="007C553D" w:rsidRDefault="00B045D6" w:rsidP="007C553D">
      <w:pPr>
        <w:tabs>
          <w:tab w:val="left" w:pos="3399"/>
        </w:tabs>
        <w:rPr>
          <w:sz w:val="28"/>
          <w:szCs w:val="28"/>
        </w:rPr>
      </w:pPr>
      <w:r w:rsidRPr="007C553D">
        <w:rPr>
          <w:sz w:val="28"/>
          <w:szCs w:val="28"/>
        </w:rPr>
        <w:t>б) по амплитуде или глубине;</w:t>
      </w:r>
    </w:p>
    <w:p w:rsidR="00D96EAA" w:rsidRPr="007C553D" w:rsidRDefault="00B045D6" w:rsidP="007C553D">
      <w:pPr>
        <w:tabs>
          <w:tab w:val="left" w:pos="3399"/>
        </w:tabs>
        <w:rPr>
          <w:sz w:val="28"/>
          <w:szCs w:val="28"/>
        </w:rPr>
      </w:pPr>
      <w:r w:rsidRPr="007C553D">
        <w:rPr>
          <w:sz w:val="28"/>
          <w:szCs w:val="28"/>
        </w:rPr>
        <w:t xml:space="preserve"> в) по исходному (пусковому) положению или по опоре. </w:t>
      </w:r>
    </w:p>
    <w:p w:rsidR="00D96EAA" w:rsidRDefault="00D96EAA" w:rsidP="00231F6B">
      <w:pPr>
        <w:pStyle w:val="a4"/>
        <w:tabs>
          <w:tab w:val="left" w:pos="3399"/>
        </w:tabs>
        <w:ind w:left="0"/>
        <w:rPr>
          <w:sz w:val="28"/>
          <w:szCs w:val="28"/>
        </w:rPr>
      </w:pPr>
      <w:r>
        <w:rPr>
          <w:sz w:val="28"/>
          <w:szCs w:val="28"/>
        </w:rPr>
        <w:lastRenderedPageBreak/>
        <w:t xml:space="preserve">    </w:t>
      </w:r>
      <w:r w:rsidR="00B045D6" w:rsidRPr="00D96EAA">
        <w:rPr>
          <w:sz w:val="28"/>
          <w:szCs w:val="28"/>
        </w:rPr>
        <w:t>По направлению наклоны выполняются вперед, назад, в сторону и круговой. По амплитуде различаются наклоны на 45°, на 90° - горизонтальные, на 135° и ниже - низкие.</w:t>
      </w:r>
    </w:p>
    <w:p w:rsidR="00D96EAA" w:rsidRDefault="00D96EAA" w:rsidP="00231F6B">
      <w:pPr>
        <w:pStyle w:val="a4"/>
        <w:tabs>
          <w:tab w:val="left" w:pos="3399"/>
        </w:tabs>
        <w:ind w:left="0"/>
        <w:rPr>
          <w:sz w:val="28"/>
          <w:szCs w:val="28"/>
        </w:rPr>
      </w:pPr>
      <w:r>
        <w:rPr>
          <w:sz w:val="28"/>
          <w:szCs w:val="28"/>
        </w:rPr>
        <w:t xml:space="preserve">   </w:t>
      </w:r>
      <w:r w:rsidR="00B045D6" w:rsidRPr="00D96EAA">
        <w:rPr>
          <w:sz w:val="28"/>
          <w:szCs w:val="28"/>
        </w:rPr>
        <w:t xml:space="preserve"> По исходному положению наклоны могут быть выполнены в стойке на двух и одной ноге, в выпадах вперед, сторону, назад и в стойках на двух и одном коленях. </w:t>
      </w:r>
    </w:p>
    <w:p w:rsidR="00D96EAA" w:rsidRDefault="00D96EAA" w:rsidP="00231F6B">
      <w:pPr>
        <w:pStyle w:val="a4"/>
        <w:tabs>
          <w:tab w:val="left" w:pos="3399"/>
        </w:tabs>
        <w:ind w:left="142"/>
        <w:rPr>
          <w:sz w:val="28"/>
          <w:szCs w:val="28"/>
        </w:rPr>
      </w:pPr>
      <w:r>
        <w:rPr>
          <w:sz w:val="28"/>
          <w:szCs w:val="28"/>
        </w:rPr>
        <w:t xml:space="preserve">    </w:t>
      </w:r>
      <w:r w:rsidR="00B045D6" w:rsidRPr="00D96EAA">
        <w:rPr>
          <w:sz w:val="28"/>
          <w:szCs w:val="28"/>
        </w:rPr>
        <w:t xml:space="preserve">Трудность наклонов определяется двумя факторами: амплитудой наклона и сложностью сохранения устойчивого положения. Самыми трудными являются глубокие (на 135° и более) в стойке на носке одной ноги или на одном колене. </w:t>
      </w:r>
    </w:p>
    <w:p w:rsidR="00D96EAA" w:rsidRDefault="00B045D6" w:rsidP="00B045D6">
      <w:pPr>
        <w:pStyle w:val="a4"/>
        <w:tabs>
          <w:tab w:val="left" w:pos="3399"/>
        </w:tabs>
        <w:ind w:left="870"/>
        <w:rPr>
          <w:sz w:val="28"/>
          <w:szCs w:val="28"/>
        </w:rPr>
      </w:pPr>
      <w:r w:rsidRPr="00D96EAA">
        <w:rPr>
          <w:i/>
          <w:sz w:val="28"/>
          <w:szCs w:val="28"/>
        </w:rPr>
        <w:t>Методика обучения</w:t>
      </w:r>
      <w:r w:rsidRPr="00D96EAA">
        <w:rPr>
          <w:sz w:val="28"/>
          <w:szCs w:val="28"/>
        </w:rPr>
        <w:t xml:space="preserve"> наклонам включает, </w:t>
      </w:r>
    </w:p>
    <w:p w:rsidR="00D96EAA" w:rsidRDefault="00B045D6" w:rsidP="00231F6B">
      <w:pPr>
        <w:pStyle w:val="a4"/>
        <w:tabs>
          <w:tab w:val="left" w:pos="3399"/>
        </w:tabs>
        <w:ind w:left="142"/>
        <w:rPr>
          <w:sz w:val="28"/>
          <w:szCs w:val="28"/>
        </w:rPr>
      </w:pPr>
      <w:r w:rsidRPr="00D96EAA">
        <w:rPr>
          <w:sz w:val="28"/>
          <w:szCs w:val="28"/>
        </w:rPr>
        <w:t xml:space="preserve">во-первых, специальную физическую подготовку, направленную на: </w:t>
      </w:r>
    </w:p>
    <w:p w:rsidR="00D96EAA" w:rsidRPr="007C553D" w:rsidRDefault="00B045D6" w:rsidP="007C553D">
      <w:pPr>
        <w:tabs>
          <w:tab w:val="left" w:pos="3399"/>
        </w:tabs>
        <w:rPr>
          <w:sz w:val="28"/>
          <w:szCs w:val="28"/>
        </w:rPr>
      </w:pPr>
      <w:r w:rsidRPr="007C553D">
        <w:rPr>
          <w:sz w:val="28"/>
          <w:szCs w:val="28"/>
        </w:rPr>
        <w:t xml:space="preserve">1. Развитие гибкости позвоночного столба во всех его отделах: поясничном, грудном, шейном, а также в тазобедренных и плечевых суставах; </w:t>
      </w:r>
    </w:p>
    <w:p w:rsidR="00D96EAA" w:rsidRPr="007C553D" w:rsidRDefault="00B045D6" w:rsidP="007C553D">
      <w:pPr>
        <w:tabs>
          <w:tab w:val="left" w:pos="3399"/>
        </w:tabs>
        <w:rPr>
          <w:sz w:val="28"/>
          <w:szCs w:val="28"/>
        </w:rPr>
      </w:pPr>
      <w:r w:rsidRPr="007C553D">
        <w:rPr>
          <w:sz w:val="28"/>
          <w:szCs w:val="28"/>
        </w:rPr>
        <w:t xml:space="preserve">2. Развитие силы мышц туловища и ног; </w:t>
      </w:r>
    </w:p>
    <w:p w:rsidR="00D96EAA" w:rsidRPr="007C553D" w:rsidRDefault="00B045D6" w:rsidP="007C553D">
      <w:pPr>
        <w:tabs>
          <w:tab w:val="left" w:pos="3399"/>
        </w:tabs>
        <w:rPr>
          <w:sz w:val="28"/>
          <w:szCs w:val="28"/>
        </w:rPr>
      </w:pPr>
      <w:r w:rsidRPr="007C553D">
        <w:rPr>
          <w:sz w:val="28"/>
          <w:szCs w:val="28"/>
        </w:rPr>
        <w:t xml:space="preserve">3. Совершенствование вестибулярной устойчивости. </w:t>
      </w:r>
    </w:p>
    <w:p w:rsidR="00D96EAA" w:rsidRPr="007C553D" w:rsidRDefault="007C553D" w:rsidP="007C553D">
      <w:pPr>
        <w:tabs>
          <w:tab w:val="left" w:pos="3399"/>
        </w:tabs>
        <w:rPr>
          <w:sz w:val="28"/>
          <w:szCs w:val="28"/>
        </w:rPr>
      </w:pPr>
      <w:r>
        <w:rPr>
          <w:sz w:val="28"/>
          <w:szCs w:val="28"/>
        </w:rPr>
        <w:t xml:space="preserve">    </w:t>
      </w:r>
      <w:r w:rsidR="00B045D6" w:rsidRPr="007C553D">
        <w:rPr>
          <w:sz w:val="28"/>
          <w:szCs w:val="28"/>
        </w:rPr>
        <w:t xml:space="preserve">Во-вторых, обучение наклонам должно предполагать постепенное усложнение: </w:t>
      </w:r>
    </w:p>
    <w:p w:rsidR="00D96EAA" w:rsidRPr="007C553D" w:rsidRDefault="00B045D6" w:rsidP="007C553D">
      <w:pPr>
        <w:tabs>
          <w:tab w:val="left" w:pos="3399"/>
        </w:tabs>
        <w:rPr>
          <w:sz w:val="28"/>
          <w:szCs w:val="28"/>
        </w:rPr>
      </w:pPr>
      <w:r w:rsidRPr="007C553D">
        <w:rPr>
          <w:sz w:val="28"/>
          <w:szCs w:val="28"/>
        </w:rPr>
        <w:t xml:space="preserve">1. По амплитуде наклона </w:t>
      </w:r>
    </w:p>
    <w:p w:rsidR="00D96EAA" w:rsidRPr="007C553D" w:rsidRDefault="00B045D6" w:rsidP="007C553D">
      <w:pPr>
        <w:tabs>
          <w:tab w:val="left" w:pos="3399"/>
        </w:tabs>
        <w:rPr>
          <w:sz w:val="28"/>
          <w:szCs w:val="28"/>
        </w:rPr>
      </w:pPr>
      <w:r w:rsidRPr="007C553D">
        <w:rPr>
          <w:sz w:val="28"/>
          <w:szCs w:val="28"/>
        </w:rPr>
        <w:t>2. По трудности сохранения устойчивого положения.</w:t>
      </w:r>
    </w:p>
    <w:p w:rsidR="00D96EAA" w:rsidRDefault="00D96EAA" w:rsidP="00231F6B">
      <w:pPr>
        <w:pStyle w:val="a4"/>
        <w:tabs>
          <w:tab w:val="left" w:pos="3399"/>
        </w:tabs>
        <w:ind w:left="0" w:firstLine="870"/>
        <w:rPr>
          <w:sz w:val="28"/>
          <w:szCs w:val="28"/>
        </w:rPr>
      </w:pPr>
      <w:r>
        <w:rPr>
          <w:sz w:val="28"/>
          <w:szCs w:val="28"/>
        </w:rPr>
        <w:t xml:space="preserve">   </w:t>
      </w:r>
      <w:r w:rsidR="00B045D6" w:rsidRPr="00D96EAA">
        <w:rPr>
          <w:sz w:val="28"/>
          <w:szCs w:val="28"/>
        </w:rPr>
        <w:t xml:space="preserve"> Наиболее сложными можно считать наклоны назад, т.к. при их выполнении требуется высокий уровень развития гибкости в позвоночнике, вестибулярной устойчивости, координации движений. В положениях наклона назад выполняются наиболее трудные и оригинальные элементы, причем не только в группе наклонов как технических элементов (согласно таблице трудности), но и равновесий и поворотов. Элемент наклона присутствует и в акробатических упражнениях. Поэтому очень важно изначально овладеть навыком наклона назад из различных положений. Простейшим базовым навыком можно считать наклон из исходного положения стойка на коленях руки вверх. </w:t>
      </w:r>
    </w:p>
    <w:p w:rsidR="00D96EAA" w:rsidRDefault="00B045D6" w:rsidP="00231F6B">
      <w:pPr>
        <w:pStyle w:val="a4"/>
        <w:tabs>
          <w:tab w:val="left" w:pos="3399"/>
        </w:tabs>
        <w:ind w:left="142"/>
        <w:rPr>
          <w:sz w:val="28"/>
          <w:szCs w:val="28"/>
        </w:rPr>
      </w:pPr>
      <w:r w:rsidRPr="00D96EAA">
        <w:rPr>
          <w:i/>
          <w:sz w:val="28"/>
          <w:szCs w:val="28"/>
        </w:rPr>
        <w:t>Техника</w:t>
      </w:r>
      <w:r w:rsidRPr="00D96EAA">
        <w:rPr>
          <w:sz w:val="28"/>
          <w:szCs w:val="28"/>
        </w:rPr>
        <w:t>: Из стойки на коленях руки вверх поднять голову, смотреть на кисти рук. Подавая бедра и таз вперед и максимально отводя плечи назад, прогибаясь сначала в грудном отделе, а затем в поясничном, наклониться назад до касания пальцами пола. Не задерживаясь в положении наклона, подавая вперед таз (не сгибаясь в тазобедренных суставах), медленно подниматься, подтягивая мышцы ягодиц и живота в исходное положение. Руки как можно дольше остаются отведенными назад, голова последней возвращается в исходное положение.</w:t>
      </w:r>
    </w:p>
    <w:p w:rsidR="007C553D" w:rsidRDefault="00B045D6" w:rsidP="00231F6B">
      <w:pPr>
        <w:pStyle w:val="a4"/>
        <w:tabs>
          <w:tab w:val="left" w:pos="3399"/>
        </w:tabs>
        <w:ind w:left="142"/>
        <w:rPr>
          <w:sz w:val="28"/>
          <w:szCs w:val="28"/>
        </w:rPr>
      </w:pPr>
      <w:r w:rsidRPr="00D96EAA">
        <w:rPr>
          <w:sz w:val="28"/>
          <w:szCs w:val="28"/>
        </w:rPr>
        <w:t xml:space="preserve"> Создание предпосылок обучения. </w:t>
      </w:r>
    </w:p>
    <w:p w:rsidR="00D96EAA" w:rsidRDefault="00B045D6" w:rsidP="00231F6B">
      <w:pPr>
        <w:pStyle w:val="a4"/>
        <w:tabs>
          <w:tab w:val="left" w:pos="3399"/>
        </w:tabs>
        <w:ind w:left="142"/>
        <w:rPr>
          <w:sz w:val="28"/>
          <w:szCs w:val="28"/>
        </w:rPr>
      </w:pPr>
      <w:r w:rsidRPr="00D96EAA">
        <w:rPr>
          <w:sz w:val="28"/>
          <w:szCs w:val="28"/>
        </w:rPr>
        <w:t>Физическая готовность.</w:t>
      </w:r>
    </w:p>
    <w:p w:rsidR="00D96EAA" w:rsidRDefault="00B045D6" w:rsidP="00231F6B">
      <w:pPr>
        <w:pStyle w:val="a4"/>
        <w:tabs>
          <w:tab w:val="left" w:pos="3399"/>
        </w:tabs>
        <w:ind w:left="142"/>
        <w:rPr>
          <w:sz w:val="28"/>
          <w:szCs w:val="28"/>
        </w:rPr>
      </w:pPr>
      <w:r w:rsidRPr="00D96EAA">
        <w:rPr>
          <w:sz w:val="28"/>
          <w:szCs w:val="28"/>
        </w:rPr>
        <w:t xml:space="preserve"> Наклон назад требует, прежде всего, хорошей:</w:t>
      </w:r>
    </w:p>
    <w:p w:rsidR="00D96EAA" w:rsidRDefault="00B045D6" w:rsidP="00231F6B">
      <w:pPr>
        <w:pStyle w:val="a4"/>
        <w:tabs>
          <w:tab w:val="left" w:pos="3399"/>
        </w:tabs>
        <w:ind w:left="142"/>
        <w:rPr>
          <w:sz w:val="28"/>
          <w:szCs w:val="28"/>
        </w:rPr>
      </w:pPr>
      <w:r w:rsidRPr="00D96EAA">
        <w:rPr>
          <w:sz w:val="28"/>
          <w:szCs w:val="28"/>
        </w:rPr>
        <w:t xml:space="preserve"> 1) гибкости в поясничном отделе позвоночника, которая развивается при выполнении ряда общеразвивающих партерных упражнений: - упор лежа прогнувшись; - "рыбка"; - "корзиночка" и др. </w:t>
      </w:r>
    </w:p>
    <w:p w:rsidR="00D96EAA" w:rsidRDefault="00B045D6" w:rsidP="00231F6B">
      <w:pPr>
        <w:pStyle w:val="a4"/>
        <w:tabs>
          <w:tab w:val="left" w:pos="3399"/>
        </w:tabs>
        <w:ind w:left="142"/>
        <w:rPr>
          <w:sz w:val="28"/>
          <w:szCs w:val="28"/>
        </w:rPr>
      </w:pPr>
      <w:r w:rsidRPr="00D96EAA">
        <w:rPr>
          <w:sz w:val="28"/>
          <w:szCs w:val="28"/>
        </w:rPr>
        <w:lastRenderedPageBreak/>
        <w:t xml:space="preserve">2) гибкости в плечевых суставах, которая развивается рядом упражнений у гимнастической стенки, пассивных упражнений с помощью тренера или партнера; </w:t>
      </w:r>
    </w:p>
    <w:p w:rsidR="00D96EAA" w:rsidRDefault="00B045D6" w:rsidP="00231F6B">
      <w:pPr>
        <w:pStyle w:val="a4"/>
        <w:tabs>
          <w:tab w:val="left" w:pos="3399"/>
        </w:tabs>
        <w:ind w:left="142" w:firstLine="728"/>
        <w:rPr>
          <w:sz w:val="28"/>
          <w:szCs w:val="28"/>
        </w:rPr>
      </w:pPr>
      <w:r w:rsidRPr="00D96EAA">
        <w:rPr>
          <w:sz w:val="28"/>
          <w:szCs w:val="28"/>
        </w:rPr>
        <w:t xml:space="preserve">3) вестибулярной устойчивости, развивающейся в процессе акробатической подготовки: перекаты в группировке, кувырки вперед и назад. </w:t>
      </w:r>
    </w:p>
    <w:p w:rsidR="00D96EAA" w:rsidRDefault="00B045D6" w:rsidP="00231F6B">
      <w:pPr>
        <w:pStyle w:val="a4"/>
        <w:tabs>
          <w:tab w:val="left" w:pos="3399"/>
        </w:tabs>
        <w:ind w:left="142" w:firstLine="728"/>
        <w:rPr>
          <w:sz w:val="28"/>
          <w:szCs w:val="28"/>
        </w:rPr>
      </w:pPr>
      <w:r w:rsidRPr="00D96EAA">
        <w:rPr>
          <w:sz w:val="28"/>
          <w:szCs w:val="28"/>
        </w:rPr>
        <w:t xml:space="preserve">Техническая готовность. Умение сохранять мышечный тонус во время выполнения упражнений (не "разваливаться"), выполнять наклоны головы в различных направлениях. Наклон назад из исходной позиции (и.п.) лицом к гимнастической стенке, с опорой руками. </w:t>
      </w:r>
    </w:p>
    <w:p w:rsidR="00D96EAA" w:rsidRDefault="00B045D6" w:rsidP="00231F6B">
      <w:pPr>
        <w:pStyle w:val="a4"/>
        <w:tabs>
          <w:tab w:val="left" w:pos="3399"/>
        </w:tabs>
        <w:ind w:left="142" w:firstLine="728"/>
        <w:rPr>
          <w:sz w:val="28"/>
          <w:szCs w:val="28"/>
        </w:rPr>
      </w:pPr>
      <w:r w:rsidRPr="00D96EAA">
        <w:rPr>
          <w:sz w:val="28"/>
          <w:szCs w:val="28"/>
        </w:rPr>
        <w:t>Психологическая готовность. Связана с преодолением страха упасть при выполнении наклона из-за нарушения равновесия. Снижению психологической напряженности способствует создание безопасных условий выполнения упражнений.</w:t>
      </w:r>
    </w:p>
    <w:p w:rsidR="00D96EAA" w:rsidRDefault="00B045D6" w:rsidP="00231F6B">
      <w:pPr>
        <w:pStyle w:val="a4"/>
        <w:tabs>
          <w:tab w:val="left" w:pos="3399"/>
        </w:tabs>
        <w:ind w:left="142"/>
        <w:rPr>
          <w:sz w:val="28"/>
          <w:szCs w:val="28"/>
        </w:rPr>
      </w:pPr>
      <w:r w:rsidRPr="00D96EAA">
        <w:rPr>
          <w:sz w:val="28"/>
          <w:szCs w:val="28"/>
        </w:rPr>
        <w:t xml:space="preserve"> Последовательность обучения. </w:t>
      </w:r>
    </w:p>
    <w:p w:rsidR="00D96EAA" w:rsidRDefault="00B045D6" w:rsidP="00B045D6">
      <w:pPr>
        <w:pStyle w:val="a4"/>
        <w:tabs>
          <w:tab w:val="left" w:pos="3399"/>
        </w:tabs>
        <w:ind w:left="870"/>
        <w:rPr>
          <w:sz w:val="28"/>
          <w:szCs w:val="28"/>
        </w:rPr>
      </w:pPr>
      <w:r w:rsidRPr="00D96EAA">
        <w:rPr>
          <w:sz w:val="28"/>
          <w:szCs w:val="28"/>
        </w:rPr>
        <w:t>У опоры:</w:t>
      </w:r>
    </w:p>
    <w:p w:rsidR="00D96EAA" w:rsidRDefault="00D96EAA" w:rsidP="00A46C17">
      <w:pPr>
        <w:pStyle w:val="a4"/>
        <w:numPr>
          <w:ilvl w:val="0"/>
          <w:numId w:val="13"/>
        </w:numPr>
        <w:tabs>
          <w:tab w:val="left" w:pos="3399"/>
        </w:tabs>
        <w:rPr>
          <w:sz w:val="28"/>
          <w:szCs w:val="28"/>
        </w:rPr>
      </w:pPr>
      <w:r>
        <w:rPr>
          <w:sz w:val="28"/>
          <w:szCs w:val="28"/>
        </w:rPr>
        <w:t xml:space="preserve"> - </w:t>
      </w:r>
      <w:r w:rsidR="00B045D6" w:rsidRPr="00D96EAA">
        <w:rPr>
          <w:sz w:val="28"/>
          <w:szCs w:val="28"/>
        </w:rPr>
        <w:t>И.п. стойка на коленях лицом к гимнастической стенке, руки, согнутые в локтях, лежат на опоре на уровне груди;</w:t>
      </w:r>
    </w:p>
    <w:p w:rsidR="00D96EAA" w:rsidRDefault="00D96EAA" w:rsidP="00D96EAA">
      <w:pPr>
        <w:pStyle w:val="a4"/>
        <w:tabs>
          <w:tab w:val="left" w:pos="3399"/>
        </w:tabs>
        <w:ind w:left="1305"/>
        <w:rPr>
          <w:sz w:val="28"/>
          <w:szCs w:val="28"/>
        </w:rPr>
      </w:pPr>
      <w:r>
        <w:rPr>
          <w:sz w:val="28"/>
          <w:szCs w:val="28"/>
        </w:rPr>
        <w:t xml:space="preserve">- </w:t>
      </w:r>
      <w:r w:rsidR="00B045D6" w:rsidRPr="00D96EAA">
        <w:rPr>
          <w:sz w:val="28"/>
          <w:szCs w:val="28"/>
        </w:rPr>
        <w:t xml:space="preserve"> 1-4 - подавая таз вперед до касания стенки, наклон назад, слегка придерживаясь руками опоры; </w:t>
      </w:r>
    </w:p>
    <w:p w:rsidR="00D96EAA" w:rsidRDefault="00D96EAA" w:rsidP="00D96EAA">
      <w:pPr>
        <w:pStyle w:val="a4"/>
        <w:tabs>
          <w:tab w:val="left" w:pos="3399"/>
        </w:tabs>
        <w:ind w:left="1305"/>
        <w:rPr>
          <w:sz w:val="28"/>
          <w:szCs w:val="28"/>
        </w:rPr>
      </w:pPr>
      <w:r>
        <w:rPr>
          <w:sz w:val="28"/>
          <w:szCs w:val="28"/>
        </w:rPr>
        <w:t xml:space="preserve"> - </w:t>
      </w:r>
      <w:r w:rsidR="00B045D6" w:rsidRPr="00D96EAA">
        <w:rPr>
          <w:sz w:val="28"/>
          <w:szCs w:val="28"/>
        </w:rPr>
        <w:t xml:space="preserve">5-8 - возвращение в исходное положение. </w:t>
      </w:r>
    </w:p>
    <w:p w:rsidR="00D96EAA" w:rsidRDefault="00D96EAA" w:rsidP="00A46C17">
      <w:pPr>
        <w:pStyle w:val="a4"/>
        <w:numPr>
          <w:ilvl w:val="0"/>
          <w:numId w:val="13"/>
        </w:numPr>
        <w:tabs>
          <w:tab w:val="left" w:pos="3399"/>
        </w:tabs>
        <w:rPr>
          <w:sz w:val="28"/>
          <w:szCs w:val="28"/>
        </w:rPr>
      </w:pPr>
      <w:r>
        <w:rPr>
          <w:sz w:val="28"/>
          <w:szCs w:val="28"/>
        </w:rPr>
        <w:t xml:space="preserve"> - </w:t>
      </w:r>
      <w:r w:rsidR="00B045D6" w:rsidRPr="00D96EAA">
        <w:rPr>
          <w:sz w:val="28"/>
          <w:szCs w:val="28"/>
        </w:rPr>
        <w:t xml:space="preserve">. И.п. - стойка на коленях спиной к опоре, руки вверх; </w:t>
      </w:r>
    </w:p>
    <w:p w:rsidR="00D96EAA" w:rsidRDefault="00D96EAA" w:rsidP="00D96EAA">
      <w:pPr>
        <w:pStyle w:val="a4"/>
        <w:tabs>
          <w:tab w:val="left" w:pos="3399"/>
        </w:tabs>
        <w:ind w:left="1305"/>
        <w:rPr>
          <w:sz w:val="28"/>
          <w:szCs w:val="28"/>
        </w:rPr>
      </w:pPr>
      <w:r>
        <w:rPr>
          <w:sz w:val="28"/>
          <w:szCs w:val="28"/>
        </w:rPr>
        <w:t xml:space="preserve">- </w:t>
      </w:r>
      <w:r w:rsidR="00B045D6" w:rsidRPr="00D96EAA">
        <w:rPr>
          <w:sz w:val="28"/>
          <w:szCs w:val="28"/>
        </w:rPr>
        <w:t>1-4 - наклон назад до касания пальцами стенки;</w:t>
      </w:r>
    </w:p>
    <w:p w:rsidR="00D96EAA" w:rsidRDefault="00D96EAA" w:rsidP="00D96EAA">
      <w:pPr>
        <w:pStyle w:val="a4"/>
        <w:tabs>
          <w:tab w:val="left" w:pos="3399"/>
        </w:tabs>
        <w:ind w:left="1305"/>
        <w:rPr>
          <w:sz w:val="28"/>
          <w:szCs w:val="28"/>
        </w:rPr>
      </w:pPr>
      <w:r>
        <w:rPr>
          <w:sz w:val="28"/>
          <w:szCs w:val="28"/>
        </w:rPr>
        <w:t xml:space="preserve"> - </w:t>
      </w:r>
      <w:r w:rsidR="00B045D6" w:rsidRPr="00D96EAA">
        <w:rPr>
          <w:sz w:val="28"/>
          <w:szCs w:val="28"/>
        </w:rPr>
        <w:t xml:space="preserve"> 5-8 - возвращение в и.п.</w:t>
      </w:r>
    </w:p>
    <w:p w:rsidR="00D96EAA" w:rsidRDefault="00D96EAA" w:rsidP="00D96EAA">
      <w:pPr>
        <w:tabs>
          <w:tab w:val="left" w:pos="3399"/>
        </w:tabs>
        <w:rPr>
          <w:sz w:val="28"/>
          <w:szCs w:val="28"/>
        </w:rPr>
      </w:pPr>
      <w:r>
        <w:rPr>
          <w:sz w:val="28"/>
          <w:szCs w:val="28"/>
        </w:rPr>
        <w:t xml:space="preserve">             </w:t>
      </w:r>
      <w:r w:rsidRPr="00D96EAA">
        <w:rPr>
          <w:sz w:val="28"/>
          <w:szCs w:val="28"/>
        </w:rPr>
        <w:t xml:space="preserve">3. </w:t>
      </w:r>
      <w:r w:rsidR="00B045D6" w:rsidRPr="00D96EAA">
        <w:rPr>
          <w:sz w:val="28"/>
          <w:szCs w:val="28"/>
        </w:rPr>
        <w:t xml:space="preserve"> </w:t>
      </w:r>
      <w:r>
        <w:rPr>
          <w:sz w:val="28"/>
          <w:szCs w:val="28"/>
        </w:rPr>
        <w:t xml:space="preserve"> - </w:t>
      </w:r>
      <w:r w:rsidR="00B045D6" w:rsidRPr="00D96EAA">
        <w:rPr>
          <w:sz w:val="28"/>
          <w:szCs w:val="28"/>
        </w:rPr>
        <w:t>И.п. - стойка на коленях, согнутыми руками упереться в поясницу (пальцы вниз);</w:t>
      </w:r>
    </w:p>
    <w:p w:rsidR="00D96EAA" w:rsidRDefault="00D96EAA" w:rsidP="00D96EAA">
      <w:pPr>
        <w:tabs>
          <w:tab w:val="left" w:pos="3399"/>
        </w:tabs>
        <w:rPr>
          <w:sz w:val="28"/>
          <w:szCs w:val="28"/>
        </w:rPr>
      </w:pPr>
      <w:r>
        <w:rPr>
          <w:sz w:val="28"/>
          <w:szCs w:val="28"/>
        </w:rPr>
        <w:t xml:space="preserve">                   - </w:t>
      </w:r>
      <w:r w:rsidR="00B045D6" w:rsidRPr="00D96EAA">
        <w:rPr>
          <w:sz w:val="28"/>
          <w:szCs w:val="28"/>
        </w:rPr>
        <w:t xml:space="preserve"> 1-4 - как бы толкая руками таз вперед, наклон назад до горизонтали;</w:t>
      </w:r>
    </w:p>
    <w:p w:rsidR="00523299" w:rsidRDefault="00D96EAA" w:rsidP="00D96EAA">
      <w:pPr>
        <w:tabs>
          <w:tab w:val="left" w:pos="3399"/>
        </w:tabs>
        <w:rPr>
          <w:sz w:val="28"/>
          <w:szCs w:val="28"/>
        </w:rPr>
      </w:pPr>
      <w:r>
        <w:rPr>
          <w:sz w:val="28"/>
          <w:szCs w:val="28"/>
        </w:rPr>
        <w:t xml:space="preserve">                  - </w:t>
      </w:r>
      <w:r w:rsidR="00B045D6" w:rsidRPr="00D96EAA">
        <w:rPr>
          <w:sz w:val="28"/>
          <w:szCs w:val="28"/>
        </w:rPr>
        <w:t xml:space="preserve"> 5-8 - не давая себе "отставить" таз назад, возвращение в и.п. Целевое упражнение:</w:t>
      </w:r>
    </w:p>
    <w:p w:rsidR="00523299" w:rsidRDefault="00523299" w:rsidP="00D96EAA">
      <w:pPr>
        <w:tabs>
          <w:tab w:val="left" w:pos="3399"/>
        </w:tabs>
        <w:rPr>
          <w:sz w:val="28"/>
          <w:szCs w:val="28"/>
        </w:rPr>
      </w:pPr>
      <w:r>
        <w:rPr>
          <w:sz w:val="28"/>
          <w:szCs w:val="28"/>
        </w:rPr>
        <w:t xml:space="preserve"> - </w:t>
      </w:r>
      <w:r w:rsidR="00B045D6" w:rsidRPr="00D96EAA">
        <w:rPr>
          <w:sz w:val="28"/>
          <w:szCs w:val="28"/>
        </w:rPr>
        <w:t xml:space="preserve"> И.п. - стойка на коленях, руки вверх; </w:t>
      </w:r>
    </w:p>
    <w:p w:rsidR="00523299" w:rsidRDefault="00523299" w:rsidP="00D96EAA">
      <w:pPr>
        <w:tabs>
          <w:tab w:val="left" w:pos="3399"/>
        </w:tabs>
        <w:rPr>
          <w:sz w:val="28"/>
          <w:szCs w:val="28"/>
        </w:rPr>
      </w:pPr>
      <w:r>
        <w:rPr>
          <w:sz w:val="28"/>
          <w:szCs w:val="28"/>
        </w:rPr>
        <w:t xml:space="preserve"> - </w:t>
      </w:r>
      <w:r w:rsidR="00B045D6" w:rsidRPr="00D96EAA">
        <w:rPr>
          <w:sz w:val="28"/>
          <w:szCs w:val="28"/>
        </w:rPr>
        <w:t xml:space="preserve">1-4 - наклон назад; </w:t>
      </w:r>
    </w:p>
    <w:p w:rsidR="00523299" w:rsidRDefault="00523299" w:rsidP="00D96EAA">
      <w:pPr>
        <w:tabs>
          <w:tab w:val="left" w:pos="3399"/>
        </w:tabs>
        <w:rPr>
          <w:sz w:val="28"/>
          <w:szCs w:val="28"/>
        </w:rPr>
      </w:pPr>
      <w:r>
        <w:rPr>
          <w:sz w:val="28"/>
          <w:szCs w:val="28"/>
        </w:rPr>
        <w:t xml:space="preserve"> - </w:t>
      </w:r>
      <w:r w:rsidR="00B045D6" w:rsidRPr="00D96EAA">
        <w:rPr>
          <w:sz w:val="28"/>
          <w:szCs w:val="28"/>
        </w:rPr>
        <w:t>5-8 - и.п. Технические ошибки.</w:t>
      </w:r>
    </w:p>
    <w:p w:rsidR="00523299" w:rsidRDefault="00B045D6" w:rsidP="00D96EAA">
      <w:pPr>
        <w:tabs>
          <w:tab w:val="left" w:pos="3399"/>
        </w:tabs>
        <w:rPr>
          <w:sz w:val="28"/>
          <w:szCs w:val="28"/>
        </w:rPr>
      </w:pPr>
      <w:r w:rsidRPr="00D96EAA">
        <w:rPr>
          <w:sz w:val="28"/>
          <w:szCs w:val="28"/>
        </w:rPr>
        <w:t xml:space="preserve"> Наиболее характерная ошибка - отставление таза назад - связана, в основном, со страхом упасть. Предложенная последовательность обучающих упражнений постепенно снимает чувство страха, в некоторых случаях можно использовать страховку.</w:t>
      </w:r>
    </w:p>
    <w:p w:rsidR="00523299" w:rsidRDefault="00523299" w:rsidP="00D96EAA">
      <w:pPr>
        <w:tabs>
          <w:tab w:val="left" w:pos="3399"/>
        </w:tabs>
        <w:rPr>
          <w:sz w:val="28"/>
          <w:szCs w:val="28"/>
        </w:rPr>
      </w:pPr>
      <w:r>
        <w:rPr>
          <w:sz w:val="28"/>
          <w:szCs w:val="28"/>
        </w:rPr>
        <w:t xml:space="preserve">   </w:t>
      </w:r>
      <w:r w:rsidR="00B045D6" w:rsidRPr="00D96EAA">
        <w:rPr>
          <w:sz w:val="28"/>
          <w:szCs w:val="28"/>
        </w:rPr>
        <w:t xml:space="preserve"> Последующие задания. Связаны с увеличением амплитуды, скорости выполнения, фиксацией позы наклоны с захватом руками стоп, голеней, сочетанием наклона с работой предметом. Другим базовым навыком можно считать наклон назад из исходного положения - стойка на одной ноге, другая нога вперед на носке, руки вверх - возвращение в и.п. Техника выполнения сходна с наклоном на коленях, но здесь необходимо сохранить равновесие на опорной прямой ноге. </w:t>
      </w:r>
    </w:p>
    <w:p w:rsidR="00523299" w:rsidRDefault="00B045D6" w:rsidP="00D96EAA">
      <w:pPr>
        <w:tabs>
          <w:tab w:val="left" w:pos="3399"/>
        </w:tabs>
        <w:rPr>
          <w:sz w:val="28"/>
          <w:szCs w:val="28"/>
        </w:rPr>
      </w:pPr>
      <w:r w:rsidRPr="00D96EAA">
        <w:rPr>
          <w:sz w:val="28"/>
          <w:szCs w:val="28"/>
        </w:rPr>
        <w:t xml:space="preserve">Предпосылки обучения. </w:t>
      </w:r>
    </w:p>
    <w:p w:rsidR="00523299" w:rsidRDefault="00B045D6" w:rsidP="00D96EAA">
      <w:pPr>
        <w:tabs>
          <w:tab w:val="left" w:pos="3399"/>
        </w:tabs>
        <w:rPr>
          <w:sz w:val="28"/>
          <w:szCs w:val="28"/>
        </w:rPr>
      </w:pPr>
      <w:r w:rsidRPr="00D96EAA">
        <w:rPr>
          <w:sz w:val="28"/>
          <w:szCs w:val="28"/>
        </w:rPr>
        <w:lastRenderedPageBreak/>
        <w:t xml:space="preserve">Физическая готовность. </w:t>
      </w:r>
    </w:p>
    <w:p w:rsidR="00523299" w:rsidRDefault="00B045D6" w:rsidP="00D96EAA">
      <w:pPr>
        <w:tabs>
          <w:tab w:val="left" w:pos="3399"/>
        </w:tabs>
        <w:rPr>
          <w:sz w:val="28"/>
          <w:szCs w:val="28"/>
        </w:rPr>
      </w:pPr>
      <w:r w:rsidRPr="00D96EAA">
        <w:rPr>
          <w:sz w:val="28"/>
          <w:szCs w:val="28"/>
        </w:rPr>
        <w:t xml:space="preserve">Требуется развитие тех же качеств, что и в предыдущем упражнении, но более высокого уровня. </w:t>
      </w:r>
    </w:p>
    <w:p w:rsidR="00523299" w:rsidRDefault="007C553D" w:rsidP="00D96EAA">
      <w:pPr>
        <w:tabs>
          <w:tab w:val="left" w:pos="3399"/>
        </w:tabs>
        <w:rPr>
          <w:sz w:val="28"/>
          <w:szCs w:val="28"/>
        </w:rPr>
      </w:pPr>
      <w:r>
        <w:rPr>
          <w:sz w:val="28"/>
          <w:szCs w:val="28"/>
        </w:rPr>
        <w:t xml:space="preserve">   </w:t>
      </w:r>
      <w:r w:rsidR="00B045D6" w:rsidRPr="00D96EAA">
        <w:rPr>
          <w:sz w:val="28"/>
          <w:szCs w:val="28"/>
        </w:rPr>
        <w:t>Техническая готовность. Владение навыком наклона на коленях. Умение выполнять "мост" из положения лежа и стоя ноги врозь. Умение выполнять "мост" с одной стороны частично снимет чувство страха. Сформирует ощущение в положении наклона, но, с другой стороны, может создать предпосылки для отрицательного переноса навыка, выражающегося в том, что гимнастка будет смещать центр тяжести, находящийся над опорной ногой, и вставать на руки. Эту ошибку необходимо предупредить изначально. Психологическая готовность. Связана с преодолением еще большей степени страха упасть. Овладение навыком наклона на коленях и умение выполнять "мост" почти полностью снимают психологическую напряженность. Безопасные условия создаются за счет опоры или помощи и страховки.</w:t>
      </w:r>
    </w:p>
    <w:p w:rsidR="00523299" w:rsidRDefault="00B045D6" w:rsidP="00D96EAA">
      <w:pPr>
        <w:tabs>
          <w:tab w:val="left" w:pos="3399"/>
        </w:tabs>
        <w:rPr>
          <w:sz w:val="28"/>
          <w:szCs w:val="28"/>
        </w:rPr>
      </w:pPr>
      <w:r w:rsidRPr="00D96EAA">
        <w:rPr>
          <w:sz w:val="28"/>
          <w:szCs w:val="28"/>
        </w:rPr>
        <w:t xml:space="preserve"> Последовательность обучения. </w:t>
      </w:r>
    </w:p>
    <w:p w:rsidR="00523299" w:rsidRPr="007C553D" w:rsidRDefault="00523299" w:rsidP="007C553D">
      <w:pPr>
        <w:tabs>
          <w:tab w:val="left" w:pos="3399"/>
        </w:tabs>
        <w:rPr>
          <w:sz w:val="28"/>
          <w:szCs w:val="28"/>
        </w:rPr>
      </w:pPr>
      <w:r w:rsidRPr="007C553D">
        <w:rPr>
          <w:sz w:val="28"/>
          <w:szCs w:val="28"/>
        </w:rPr>
        <w:t xml:space="preserve">- </w:t>
      </w:r>
      <w:r w:rsidR="00B045D6" w:rsidRPr="007C553D">
        <w:rPr>
          <w:sz w:val="28"/>
          <w:szCs w:val="28"/>
        </w:rPr>
        <w:t xml:space="preserve"> И.п. - левым боком к опоре, стойка на левой ноге, правая вперед на носок, левая рука на рейке на уровне груди, правая рука вверх, смотреть на правую кисть; </w:t>
      </w:r>
    </w:p>
    <w:p w:rsidR="00523299" w:rsidRPr="007C553D" w:rsidRDefault="00523299" w:rsidP="007C553D">
      <w:pPr>
        <w:tabs>
          <w:tab w:val="left" w:pos="3399"/>
        </w:tabs>
        <w:rPr>
          <w:sz w:val="28"/>
          <w:szCs w:val="28"/>
        </w:rPr>
      </w:pPr>
      <w:r w:rsidRPr="007C553D">
        <w:rPr>
          <w:sz w:val="28"/>
          <w:szCs w:val="28"/>
        </w:rPr>
        <w:t xml:space="preserve">- </w:t>
      </w:r>
      <w:r w:rsidR="00B045D6" w:rsidRPr="007C553D">
        <w:rPr>
          <w:sz w:val="28"/>
          <w:szCs w:val="28"/>
        </w:rPr>
        <w:t>1-4 - наклон назад до касания пальцами пола;</w:t>
      </w:r>
    </w:p>
    <w:p w:rsidR="00523299" w:rsidRPr="007C553D" w:rsidRDefault="00523299" w:rsidP="007C553D">
      <w:pPr>
        <w:tabs>
          <w:tab w:val="left" w:pos="3399"/>
        </w:tabs>
        <w:rPr>
          <w:sz w:val="28"/>
          <w:szCs w:val="28"/>
        </w:rPr>
      </w:pPr>
      <w:r w:rsidRPr="007C553D">
        <w:rPr>
          <w:sz w:val="28"/>
          <w:szCs w:val="28"/>
        </w:rPr>
        <w:t xml:space="preserve"> - </w:t>
      </w:r>
      <w:r w:rsidR="00B045D6" w:rsidRPr="007C553D">
        <w:rPr>
          <w:sz w:val="28"/>
          <w:szCs w:val="28"/>
        </w:rPr>
        <w:t xml:space="preserve"> 5-8 - и.п. </w:t>
      </w:r>
    </w:p>
    <w:p w:rsidR="00523299" w:rsidRDefault="00B045D6" w:rsidP="00523299">
      <w:pPr>
        <w:pStyle w:val="a4"/>
        <w:tabs>
          <w:tab w:val="left" w:pos="3399"/>
        </w:tabs>
        <w:ind w:left="142" w:firstLine="578"/>
        <w:rPr>
          <w:sz w:val="28"/>
          <w:szCs w:val="28"/>
        </w:rPr>
      </w:pPr>
      <w:r w:rsidRPr="00523299">
        <w:rPr>
          <w:sz w:val="28"/>
          <w:szCs w:val="28"/>
        </w:rPr>
        <w:t xml:space="preserve">Методические указания. </w:t>
      </w:r>
    </w:p>
    <w:p w:rsidR="00523299" w:rsidRDefault="00523299" w:rsidP="00A46C17">
      <w:pPr>
        <w:pStyle w:val="a4"/>
        <w:numPr>
          <w:ilvl w:val="0"/>
          <w:numId w:val="15"/>
        </w:numPr>
        <w:tabs>
          <w:tab w:val="left" w:pos="3399"/>
        </w:tabs>
        <w:rPr>
          <w:sz w:val="28"/>
          <w:szCs w:val="28"/>
        </w:rPr>
      </w:pPr>
      <w:r>
        <w:rPr>
          <w:sz w:val="28"/>
          <w:szCs w:val="28"/>
        </w:rPr>
        <w:t>-</w:t>
      </w:r>
      <w:r w:rsidR="00B045D6" w:rsidRPr="00523299">
        <w:rPr>
          <w:sz w:val="28"/>
          <w:szCs w:val="28"/>
        </w:rPr>
        <w:t xml:space="preserve"> И.п. создает безопасные условия выполнения упражнения, но в то же время провоцирует выполнение наклона с перекосом плеч, что может в дальнейшем стать значительной ошибкой. Следует добиваться наклона одновременно двумя плечами и не задерживаться долго на этом упражнении, предлагая более сложные условия выполнения. </w:t>
      </w:r>
    </w:p>
    <w:p w:rsidR="00523299" w:rsidRDefault="00B045D6" w:rsidP="00A46C17">
      <w:pPr>
        <w:pStyle w:val="a4"/>
        <w:numPr>
          <w:ilvl w:val="0"/>
          <w:numId w:val="15"/>
        </w:numPr>
        <w:tabs>
          <w:tab w:val="left" w:pos="3399"/>
        </w:tabs>
        <w:rPr>
          <w:sz w:val="28"/>
          <w:szCs w:val="28"/>
        </w:rPr>
      </w:pPr>
      <w:r w:rsidRPr="00523299">
        <w:rPr>
          <w:sz w:val="28"/>
          <w:szCs w:val="28"/>
        </w:rPr>
        <w:t xml:space="preserve"> На середине. Наклон назад до горизонтального положения и возвращение в и.п.</w:t>
      </w:r>
    </w:p>
    <w:p w:rsidR="00B045D6" w:rsidRDefault="00B045D6" w:rsidP="00A46C17">
      <w:pPr>
        <w:pStyle w:val="a4"/>
        <w:numPr>
          <w:ilvl w:val="0"/>
          <w:numId w:val="15"/>
        </w:numPr>
        <w:tabs>
          <w:tab w:val="left" w:pos="3399"/>
        </w:tabs>
        <w:rPr>
          <w:sz w:val="28"/>
          <w:szCs w:val="28"/>
        </w:rPr>
      </w:pPr>
      <w:r w:rsidRPr="00523299">
        <w:rPr>
          <w:sz w:val="28"/>
          <w:szCs w:val="28"/>
        </w:rPr>
        <w:t xml:space="preserve"> Постепенно увеличивая амплитуду, наклон до касания пальцами пола.</w:t>
      </w:r>
    </w:p>
    <w:p w:rsidR="00523299" w:rsidRPr="00523299" w:rsidRDefault="00523299" w:rsidP="00523299">
      <w:pPr>
        <w:pStyle w:val="a4"/>
        <w:tabs>
          <w:tab w:val="left" w:pos="3399"/>
        </w:tabs>
        <w:ind w:left="1080"/>
        <w:rPr>
          <w:sz w:val="28"/>
          <w:szCs w:val="28"/>
        </w:rPr>
      </w:pPr>
    </w:p>
    <w:p w:rsidR="00523299" w:rsidRDefault="004C60C3" w:rsidP="00231F6B">
      <w:pPr>
        <w:pStyle w:val="a4"/>
        <w:tabs>
          <w:tab w:val="left" w:pos="3399"/>
        </w:tabs>
        <w:ind w:left="142"/>
        <w:rPr>
          <w:sz w:val="28"/>
          <w:szCs w:val="28"/>
        </w:rPr>
      </w:pPr>
      <w:r w:rsidRPr="00523299">
        <w:rPr>
          <w:b/>
          <w:sz w:val="28"/>
          <w:szCs w:val="28"/>
          <w:u w:val="single"/>
        </w:rPr>
        <w:t>Равновесия как технические элементы</w:t>
      </w:r>
      <w:r w:rsidRPr="00523299">
        <w:rPr>
          <w:sz w:val="28"/>
          <w:szCs w:val="28"/>
        </w:rPr>
        <w:t xml:space="preserve"> - это стойки на одной ноге или колене с разными положениями туловища, рук, и безопорной ноги в условиях, требующих умения сохранять устойчивость. Равновесия как функция или как двигательное качество - это способность сохранять устойчивость. Как способность, равновесие необходимо для выполнения абсолютно всех элементов художественной гимнастики. Способность сохранять устойчивость зависит от деятельности вестибулярного, двигательного и зрительного анализаторов, а также от мышечного тонуса тела. В основе техники равновесий лежат физические законы. В соответствии с ними, равновесие сохраняется, если центр тяжести тела ШТП проектируется на плошадь опоры. </w:t>
      </w:r>
    </w:p>
    <w:p w:rsidR="00523299" w:rsidRDefault="00523299" w:rsidP="00231F6B">
      <w:pPr>
        <w:pStyle w:val="a4"/>
        <w:tabs>
          <w:tab w:val="left" w:pos="3399"/>
        </w:tabs>
        <w:ind w:left="142"/>
        <w:rPr>
          <w:sz w:val="28"/>
          <w:szCs w:val="28"/>
        </w:rPr>
      </w:pPr>
      <w:r>
        <w:rPr>
          <w:sz w:val="28"/>
          <w:szCs w:val="28"/>
        </w:rPr>
        <w:lastRenderedPageBreak/>
        <w:t xml:space="preserve">    </w:t>
      </w:r>
      <w:r w:rsidR="004C60C3" w:rsidRPr="00523299">
        <w:rPr>
          <w:sz w:val="28"/>
          <w:szCs w:val="28"/>
        </w:rPr>
        <w:t xml:space="preserve">Степень устойчивости зависит от двух факторов: площади опоры и высоты расположения ЦТТ. Чем больше площадь опоры и ниже ЦТТ, тем устойчивее равновесие и его технически легче выполнить. Любое отклонение туловища от вертикали или любое отведение ноги ведет к смещению ЦТТ и если не выполнить компенсаторные движения, то проекция ЦТТ сместится с площади опоры и равновесие будет потеряно. Поэтому обучение равновесию - это обучение искусству выполнять компенсаторные движения. </w:t>
      </w:r>
    </w:p>
    <w:p w:rsidR="00523299" w:rsidRDefault="00523299" w:rsidP="00231F6B">
      <w:pPr>
        <w:pStyle w:val="a4"/>
        <w:tabs>
          <w:tab w:val="left" w:pos="3399"/>
        </w:tabs>
        <w:ind w:left="142"/>
        <w:rPr>
          <w:sz w:val="28"/>
          <w:szCs w:val="28"/>
        </w:rPr>
      </w:pPr>
      <w:r>
        <w:rPr>
          <w:sz w:val="28"/>
          <w:szCs w:val="28"/>
        </w:rPr>
        <w:t xml:space="preserve">    </w:t>
      </w:r>
      <w:r w:rsidR="004C60C3" w:rsidRPr="00523299">
        <w:rPr>
          <w:sz w:val="28"/>
          <w:szCs w:val="28"/>
        </w:rPr>
        <w:t>Классифицируются равновесия по следующим признакам:</w:t>
      </w:r>
    </w:p>
    <w:p w:rsidR="00523299" w:rsidRDefault="004C60C3" w:rsidP="00231F6B">
      <w:pPr>
        <w:pStyle w:val="a4"/>
        <w:tabs>
          <w:tab w:val="left" w:pos="3399"/>
        </w:tabs>
        <w:ind w:left="142"/>
        <w:rPr>
          <w:sz w:val="28"/>
          <w:szCs w:val="28"/>
        </w:rPr>
      </w:pPr>
      <w:r w:rsidRPr="00523299">
        <w:rPr>
          <w:sz w:val="28"/>
          <w:szCs w:val="28"/>
        </w:rPr>
        <w:t xml:space="preserve"> 1. По направлению наклона (отклонению) туловища; </w:t>
      </w:r>
    </w:p>
    <w:p w:rsidR="00523299" w:rsidRDefault="004C60C3" w:rsidP="00231F6B">
      <w:pPr>
        <w:pStyle w:val="a4"/>
        <w:tabs>
          <w:tab w:val="left" w:pos="3399"/>
        </w:tabs>
        <w:ind w:left="142"/>
        <w:rPr>
          <w:sz w:val="28"/>
          <w:szCs w:val="28"/>
        </w:rPr>
      </w:pPr>
      <w:r w:rsidRPr="00523299">
        <w:rPr>
          <w:sz w:val="28"/>
          <w:szCs w:val="28"/>
        </w:rPr>
        <w:t xml:space="preserve">2. По амплитуде наклона; </w:t>
      </w:r>
    </w:p>
    <w:p w:rsidR="00523299" w:rsidRDefault="004C60C3" w:rsidP="00231F6B">
      <w:pPr>
        <w:pStyle w:val="a4"/>
        <w:tabs>
          <w:tab w:val="left" w:pos="3399"/>
        </w:tabs>
        <w:ind w:left="142"/>
        <w:rPr>
          <w:sz w:val="28"/>
          <w:szCs w:val="28"/>
        </w:rPr>
      </w:pPr>
      <w:r w:rsidRPr="00523299">
        <w:rPr>
          <w:sz w:val="28"/>
          <w:szCs w:val="28"/>
        </w:rPr>
        <w:t>3. По амплитуде отведения свободной ноги;</w:t>
      </w:r>
    </w:p>
    <w:p w:rsidR="00523299" w:rsidRDefault="004C60C3" w:rsidP="00231F6B">
      <w:pPr>
        <w:pStyle w:val="a4"/>
        <w:tabs>
          <w:tab w:val="left" w:pos="3399"/>
        </w:tabs>
        <w:ind w:left="142"/>
        <w:rPr>
          <w:sz w:val="28"/>
          <w:szCs w:val="28"/>
        </w:rPr>
      </w:pPr>
      <w:r w:rsidRPr="00523299">
        <w:rPr>
          <w:sz w:val="28"/>
          <w:szCs w:val="28"/>
        </w:rPr>
        <w:t xml:space="preserve"> 4. По положению свободной ноги;</w:t>
      </w:r>
    </w:p>
    <w:p w:rsidR="00523299" w:rsidRDefault="004C60C3" w:rsidP="00231F6B">
      <w:pPr>
        <w:pStyle w:val="a4"/>
        <w:tabs>
          <w:tab w:val="left" w:pos="3399"/>
        </w:tabs>
        <w:ind w:left="142"/>
        <w:rPr>
          <w:sz w:val="28"/>
          <w:szCs w:val="28"/>
        </w:rPr>
      </w:pPr>
      <w:r w:rsidRPr="00523299">
        <w:rPr>
          <w:sz w:val="28"/>
          <w:szCs w:val="28"/>
        </w:rPr>
        <w:t xml:space="preserve"> 5. По способу удержания свободной ноги; </w:t>
      </w:r>
    </w:p>
    <w:p w:rsidR="00523299" w:rsidRDefault="004C60C3" w:rsidP="00231F6B">
      <w:pPr>
        <w:pStyle w:val="a4"/>
        <w:tabs>
          <w:tab w:val="left" w:pos="3399"/>
        </w:tabs>
        <w:ind w:left="142"/>
        <w:rPr>
          <w:sz w:val="28"/>
          <w:szCs w:val="28"/>
        </w:rPr>
      </w:pPr>
      <w:r w:rsidRPr="00523299">
        <w:rPr>
          <w:sz w:val="28"/>
          <w:szCs w:val="28"/>
        </w:rPr>
        <w:t xml:space="preserve">6. По способу опоры. </w:t>
      </w:r>
    </w:p>
    <w:p w:rsidR="00523299" w:rsidRDefault="004C60C3" w:rsidP="00231F6B">
      <w:pPr>
        <w:pStyle w:val="a4"/>
        <w:tabs>
          <w:tab w:val="left" w:pos="3399"/>
        </w:tabs>
        <w:ind w:left="142"/>
        <w:rPr>
          <w:sz w:val="28"/>
          <w:szCs w:val="28"/>
        </w:rPr>
      </w:pPr>
      <w:r w:rsidRPr="00523299">
        <w:rPr>
          <w:sz w:val="28"/>
          <w:szCs w:val="28"/>
        </w:rPr>
        <w:t>По направлению наклона туловища различают:</w:t>
      </w:r>
    </w:p>
    <w:p w:rsidR="00523299" w:rsidRDefault="004C60C3" w:rsidP="00231F6B">
      <w:pPr>
        <w:pStyle w:val="a4"/>
        <w:numPr>
          <w:ilvl w:val="0"/>
          <w:numId w:val="16"/>
        </w:numPr>
        <w:tabs>
          <w:tab w:val="left" w:pos="3399"/>
        </w:tabs>
        <w:ind w:left="142"/>
        <w:rPr>
          <w:sz w:val="28"/>
          <w:szCs w:val="28"/>
        </w:rPr>
      </w:pPr>
      <w:r w:rsidRPr="00523299">
        <w:rPr>
          <w:sz w:val="28"/>
          <w:szCs w:val="28"/>
        </w:rPr>
        <w:t>Передние равновесия (туловище наклоняется вперед).</w:t>
      </w:r>
    </w:p>
    <w:p w:rsidR="00523299" w:rsidRDefault="004C60C3" w:rsidP="00231F6B">
      <w:pPr>
        <w:pStyle w:val="a4"/>
        <w:numPr>
          <w:ilvl w:val="0"/>
          <w:numId w:val="16"/>
        </w:numPr>
        <w:tabs>
          <w:tab w:val="left" w:pos="3399"/>
        </w:tabs>
        <w:ind w:left="142"/>
        <w:rPr>
          <w:sz w:val="28"/>
          <w:szCs w:val="28"/>
        </w:rPr>
      </w:pPr>
      <w:r w:rsidRPr="00523299">
        <w:rPr>
          <w:sz w:val="28"/>
          <w:szCs w:val="28"/>
        </w:rPr>
        <w:t xml:space="preserve"> Боковые равновесия (туловище наклоняется в сторону) </w:t>
      </w:r>
    </w:p>
    <w:p w:rsidR="00523299" w:rsidRDefault="004C60C3" w:rsidP="00231F6B">
      <w:pPr>
        <w:pStyle w:val="a4"/>
        <w:numPr>
          <w:ilvl w:val="0"/>
          <w:numId w:val="16"/>
        </w:numPr>
        <w:tabs>
          <w:tab w:val="left" w:pos="3399"/>
        </w:tabs>
        <w:ind w:left="142"/>
        <w:rPr>
          <w:sz w:val="28"/>
          <w:szCs w:val="28"/>
        </w:rPr>
      </w:pPr>
      <w:r w:rsidRPr="00523299">
        <w:rPr>
          <w:sz w:val="28"/>
          <w:szCs w:val="28"/>
        </w:rPr>
        <w:t xml:space="preserve"> Задние равновесия (туловище наклоняется назад).</w:t>
      </w:r>
    </w:p>
    <w:p w:rsidR="00523299" w:rsidRDefault="004C60C3" w:rsidP="00231F6B">
      <w:pPr>
        <w:tabs>
          <w:tab w:val="left" w:pos="3399"/>
        </w:tabs>
        <w:ind w:left="142"/>
        <w:rPr>
          <w:sz w:val="28"/>
          <w:szCs w:val="28"/>
        </w:rPr>
      </w:pPr>
      <w:r w:rsidRPr="00523299">
        <w:rPr>
          <w:sz w:val="28"/>
          <w:szCs w:val="28"/>
        </w:rPr>
        <w:t xml:space="preserve"> По амплитуде наклона туловища различают:</w:t>
      </w:r>
    </w:p>
    <w:p w:rsidR="00523299" w:rsidRDefault="004C60C3" w:rsidP="00231F6B">
      <w:pPr>
        <w:tabs>
          <w:tab w:val="left" w:pos="3399"/>
        </w:tabs>
        <w:ind w:left="142"/>
        <w:rPr>
          <w:sz w:val="28"/>
          <w:szCs w:val="28"/>
        </w:rPr>
      </w:pPr>
      <w:r w:rsidRPr="00523299">
        <w:rPr>
          <w:sz w:val="28"/>
          <w:szCs w:val="28"/>
        </w:rPr>
        <w:t xml:space="preserve"> 1. Высокие равновесия (туловище не наклоняется, а слегка отклоняется)</w:t>
      </w:r>
    </w:p>
    <w:p w:rsidR="00523299" w:rsidRDefault="004C60C3" w:rsidP="00231F6B">
      <w:pPr>
        <w:tabs>
          <w:tab w:val="left" w:pos="3399"/>
        </w:tabs>
        <w:ind w:left="142"/>
        <w:rPr>
          <w:sz w:val="28"/>
          <w:szCs w:val="28"/>
        </w:rPr>
      </w:pPr>
      <w:r w:rsidRPr="00523299">
        <w:rPr>
          <w:sz w:val="28"/>
          <w:szCs w:val="28"/>
        </w:rPr>
        <w:t xml:space="preserve"> 2. Горизонтальные равновесия (туловище наклоняется на 90°) </w:t>
      </w:r>
    </w:p>
    <w:p w:rsidR="00523299" w:rsidRDefault="004C60C3" w:rsidP="00231F6B">
      <w:pPr>
        <w:tabs>
          <w:tab w:val="left" w:pos="3399"/>
        </w:tabs>
        <w:ind w:left="142"/>
        <w:rPr>
          <w:sz w:val="28"/>
          <w:szCs w:val="28"/>
        </w:rPr>
      </w:pPr>
      <w:r w:rsidRPr="00523299">
        <w:rPr>
          <w:sz w:val="28"/>
          <w:szCs w:val="28"/>
        </w:rPr>
        <w:t>3. Низкие равновесия (туловище наклоняется на 135° и более). Амплитуда отведения свободной ноги может быть на 45,90,135,180 и более градусов. Технически трудными считаются равновесия при отведении свободной ноги в диапазоне от 90 до 180 градусов. Положение свободной ноги может быть прямым и согнутым. По способу сгибания свободной ноги различаются равновесия пассе, атиттюд и кольцом. Удержание свободной ноги может быть пассивным - с помощью руки и активным - силой мышц без помощи руки.</w:t>
      </w:r>
    </w:p>
    <w:p w:rsidR="00523299" w:rsidRDefault="004C60C3" w:rsidP="00231F6B">
      <w:pPr>
        <w:tabs>
          <w:tab w:val="left" w:pos="3399"/>
        </w:tabs>
        <w:ind w:left="142"/>
        <w:rPr>
          <w:sz w:val="28"/>
          <w:szCs w:val="28"/>
        </w:rPr>
      </w:pPr>
      <w:r w:rsidRPr="00523299">
        <w:rPr>
          <w:sz w:val="28"/>
          <w:szCs w:val="28"/>
        </w:rPr>
        <w:t xml:space="preserve"> По способу опоры равновесия могут выполняться: </w:t>
      </w:r>
    </w:p>
    <w:p w:rsidR="00523299" w:rsidRDefault="004C60C3" w:rsidP="00231F6B">
      <w:pPr>
        <w:tabs>
          <w:tab w:val="left" w:pos="3399"/>
        </w:tabs>
        <w:ind w:left="142"/>
        <w:rPr>
          <w:sz w:val="28"/>
          <w:szCs w:val="28"/>
        </w:rPr>
      </w:pPr>
      <w:r w:rsidRPr="00523299">
        <w:rPr>
          <w:sz w:val="28"/>
          <w:szCs w:val="28"/>
        </w:rPr>
        <w:t xml:space="preserve">а) на всей стопе, </w:t>
      </w:r>
    </w:p>
    <w:p w:rsidR="00523299" w:rsidRDefault="004C60C3" w:rsidP="00231F6B">
      <w:pPr>
        <w:tabs>
          <w:tab w:val="left" w:pos="3399"/>
        </w:tabs>
        <w:ind w:left="142"/>
        <w:rPr>
          <w:sz w:val="28"/>
          <w:szCs w:val="28"/>
        </w:rPr>
      </w:pPr>
      <w:r w:rsidRPr="00523299">
        <w:rPr>
          <w:sz w:val="28"/>
          <w:szCs w:val="28"/>
        </w:rPr>
        <w:t>б) на носке,</w:t>
      </w:r>
    </w:p>
    <w:p w:rsidR="00523299" w:rsidRDefault="004C60C3" w:rsidP="00231F6B">
      <w:pPr>
        <w:tabs>
          <w:tab w:val="left" w:pos="3399"/>
        </w:tabs>
        <w:ind w:left="142"/>
        <w:rPr>
          <w:sz w:val="28"/>
          <w:szCs w:val="28"/>
        </w:rPr>
      </w:pPr>
      <w:r w:rsidRPr="00523299">
        <w:rPr>
          <w:sz w:val="28"/>
          <w:szCs w:val="28"/>
        </w:rPr>
        <w:t xml:space="preserve"> в) на колене. </w:t>
      </w:r>
    </w:p>
    <w:p w:rsidR="004C60C3" w:rsidRPr="00523299" w:rsidRDefault="004C60C3" w:rsidP="00231F6B">
      <w:pPr>
        <w:tabs>
          <w:tab w:val="left" w:pos="3399"/>
        </w:tabs>
        <w:ind w:left="142"/>
        <w:rPr>
          <w:sz w:val="28"/>
          <w:szCs w:val="28"/>
        </w:rPr>
      </w:pPr>
      <w:r w:rsidRPr="00523299">
        <w:rPr>
          <w:sz w:val="28"/>
          <w:szCs w:val="28"/>
        </w:rPr>
        <w:t>Наиболее трудным считается равновесие на носке. Чтобы определиться в последовательности обучения всем этим формам равновесий, важно осознать, что практически все они могут быть сведены в единую схему.</w:t>
      </w:r>
    </w:p>
    <w:p w:rsidR="00523299" w:rsidRDefault="004C60C3" w:rsidP="00231F6B">
      <w:pPr>
        <w:pStyle w:val="a4"/>
        <w:tabs>
          <w:tab w:val="left" w:pos="3399"/>
        </w:tabs>
        <w:ind w:left="142"/>
        <w:rPr>
          <w:sz w:val="28"/>
          <w:szCs w:val="28"/>
        </w:rPr>
      </w:pPr>
      <w:r w:rsidRPr="00523299">
        <w:rPr>
          <w:sz w:val="28"/>
          <w:szCs w:val="28"/>
        </w:rPr>
        <w:t xml:space="preserve">К базовым навыкам можно отнести: </w:t>
      </w:r>
    </w:p>
    <w:p w:rsidR="00523299" w:rsidRDefault="004C60C3" w:rsidP="00231F6B">
      <w:pPr>
        <w:pStyle w:val="a4"/>
        <w:tabs>
          <w:tab w:val="left" w:pos="3399"/>
        </w:tabs>
        <w:ind w:left="142"/>
        <w:rPr>
          <w:sz w:val="28"/>
          <w:szCs w:val="28"/>
        </w:rPr>
      </w:pPr>
      <w:r w:rsidRPr="00523299">
        <w:rPr>
          <w:sz w:val="28"/>
          <w:szCs w:val="28"/>
        </w:rPr>
        <w:t>• Стойки на носках по VI, III позициям.</w:t>
      </w:r>
    </w:p>
    <w:p w:rsidR="00523299" w:rsidRDefault="004C60C3" w:rsidP="00231F6B">
      <w:pPr>
        <w:pStyle w:val="a4"/>
        <w:tabs>
          <w:tab w:val="left" w:pos="3399"/>
        </w:tabs>
        <w:ind w:left="142"/>
        <w:rPr>
          <w:sz w:val="28"/>
          <w:szCs w:val="28"/>
        </w:rPr>
      </w:pPr>
      <w:r w:rsidRPr="00523299">
        <w:rPr>
          <w:sz w:val="28"/>
          <w:szCs w:val="28"/>
        </w:rPr>
        <w:t xml:space="preserve"> • Закрытая и открытая осанка. Закрытая - круглый полуприсед на носках. Открытая - стойка на носках с приподнятой головой и максимальным грудным прогибом, спина прямая.</w:t>
      </w:r>
    </w:p>
    <w:p w:rsidR="00523299" w:rsidRDefault="004C60C3" w:rsidP="00231F6B">
      <w:pPr>
        <w:pStyle w:val="a4"/>
        <w:tabs>
          <w:tab w:val="left" w:pos="3399"/>
        </w:tabs>
        <w:ind w:left="142"/>
        <w:rPr>
          <w:sz w:val="28"/>
          <w:szCs w:val="28"/>
        </w:rPr>
      </w:pPr>
      <w:r w:rsidRPr="00523299">
        <w:rPr>
          <w:sz w:val="28"/>
          <w:szCs w:val="28"/>
        </w:rPr>
        <w:t xml:space="preserve"> • Сохранение равновесия в стойке на одной ноге (на всей стопе и на носке), другую назад, в сторону, вперед на 45°.</w:t>
      </w:r>
    </w:p>
    <w:p w:rsidR="00523299" w:rsidRDefault="004C60C3" w:rsidP="00231F6B">
      <w:pPr>
        <w:pStyle w:val="a4"/>
        <w:tabs>
          <w:tab w:val="left" w:pos="3399"/>
        </w:tabs>
        <w:ind w:left="142"/>
        <w:rPr>
          <w:sz w:val="28"/>
          <w:szCs w:val="28"/>
        </w:rPr>
      </w:pPr>
      <w:r w:rsidRPr="00523299">
        <w:rPr>
          <w:sz w:val="28"/>
          <w:szCs w:val="28"/>
        </w:rPr>
        <w:lastRenderedPageBreak/>
        <w:t xml:space="preserve"> • Сохранение равновесия в стойке на одной ноге (на всей стопе и на носке), другая согнута, носок у колена вперед, в сторону, бедро поднято на 90°.</w:t>
      </w:r>
    </w:p>
    <w:p w:rsidR="00523299" w:rsidRDefault="004C60C3" w:rsidP="00231F6B">
      <w:pPr>
        <w:pStyle w:val="a4"/>
        <w:tabs>
          <w:tab w:val="left" w:pos="3399"/>
        </w:tabs>
        <w:ind w:left="142"/>
        <w:rPr>
          <w:sz w:val="28"/>
          <w:szCs w:val="28"/>
        </w:rPr>
      </w:pPr>
      <w:r w:rsidRPr="00523299">
        <w:rPr>
          <w:sz w:val="28"/>
          <w:szCs w:val="28"/>
        </w:rPr>
        <w:t xml:space="preserve"> • Овладение навыками "жесткой" спины.</w:t>
      </w:r>
    </w:p>
    <w:p w:rsidR="00523299" w:rsidRDefault="004C60C3" w:rsidP="00231F6B">
      <w:pPr>
        <w:pStyle w:val="a4"/>
        <w:tabs>
          <w:tab w:val="left" w:pos="3399"/>
        </w:tabs>
        <w:ind w:left="142"/>
        <w:rPr>
          <w:sz w:val="28"/>
          <w:szCs w:val="28"/>
        </w:rPr>
      </w:pPr>
      <w:r w:rsidRPr="00523299">
        <w:rPr>
          <w:sz w:val="28"/>
          <w:szCs w:val="28"/>
        </w:rPr>
        <w:t xml:space="preserve"> К профилирующим можно отнести:</w:t>
      </w:r>
    </w:p>
    <w:p w:rsidR="00523299" w:rsidRDefault="004C60C3" w:rsidP="00231F6B">
      <w:pPr>
        <w:pStyle w:val="a4"/>
        <w:tabs>
          <w:tab w:val="left" w:pos="3399"/>
        </w:tabs>
        <w:ind w:left="142"/>
        <w:rPr>
          <w:sz w:val="28"/>
          <w:szCs w:val="28"/>
        </w:rPr>
      </w:pPr>
      <w:r w:rsidRPr="00523299">
        <w:rPr>
          <w:sz w:val="28"/>
          <w:szCs w:val="28"/>
        </w:rPr>
        <w:t xml:space="preserve"> • высокое переднее равновесие;</w:t>
      </w:r>
    </w:p>
    <w:p w:rsidR="00523299" w:rsidRDefault="004C60C3" w:rsidP="00231F6B">
      <w:pPr>
        <w:pStyle w:val="a4"/>
        <w:tabs>
          <w:tab w:val="left" w:pos="3399"/>
        </w:tabs>
        <w:ind w:left="142"/>
        <w:rPr>
          <w:sz w:val="28"/>
          <w:szCs w:val="28"/>
        </w:rPr>
      </w:pPr>
      <w:r w:rsidRPr="00523299">
        <w:rPr>
          <w:sz w:val="28"/>
          <w:szCs w:val="28"/>
        </w:rPr>
        <w:t xml:space="preserve"> • горизонтальное переднее равновесие ("ласточка"); </w:t>
      </w:r>
    </w:p>
    <w:p w:rsidR="00523299" w:rsidRDefault="004C60C3" w:rsidP="00231F6B">
      <w:pPr>
        <w:pStyle w:val="a4"/>
        <w:tabs>
          <w:tab w:val="left" w:pos="3399"/>
        </w:tabs>
        <w:ind w:left="142"/>
        <w:rPr>
          <w:sz w:val="28"/>
          <w:szCs w:val="28"/>
        </w:rPr>
      </w:pPr>
      <w:r w:rsidRPr="00523299">
        <w:rPr>
          <w:sz w:val="28"/>
          <w:szCs w:val="28"/>
        </w:rPr>
        <w:t>• высокое заднее равновесие, нога на 180° с захватом;</w:t>
      </w:r>
    </w:p>
    <w:p w:rsidR="00523299" w:rsidRDefault="004C60C3" w:rsidP="00231F6B">
      <w:pPr>
        <w:pStyle w:val="a4"/>
        <w:tabs>
          <w:tab w:val="left" w:pos="3399"/>
        </w:tabs>
        <w:ind w:left="142"/>
        <w:rPr>
          <w:sz w:val="28"/>
          <w:szCs w:val="28"/>
        </w:rPr>
      </w:pPr>
      <w:r w:rsidRPr="00523299">
        <w:rPr>
          <w:sz w:val="28"/>
          <w:szCs w:val="28"/>
        </w:rPr>
        <w:t xml:space="preserve"> • вертикальное боковое, нога на 180° с захватом; </w:t>
      </w:r>
    </w:p>
    <w:p w:rsidR="00523299" w:rsidRDefault="004C60C3" w:rsidP="00231F6B">
      <w:pPr>
        <w:pStyle w:val="a4"/>
        <w:tabs>
          <w:tab w:val="left" w:pos="3399"/>
        </w:tabs>
        <w:ind w:left="142"/>
        <w:rPr>
          <w:sz w:val="28"/>
          <w:szCs w:val="28"/>
        </w:rPr>
      </w:pPr>
      <w:r w:rsidRPr="00523299">
        <w:rPr>
          <w:sz w:val="28"/>
          <w:szCs w:val="28"/>
        </w:rPr>
        <w:t>• горизонтальное боковое, нога на 90°.</w:t>
      </w:r>
    </w:p>
    <w:p w:rsidR="00523299" w:rsidRDefault="004C60C3" w:rsidP="00231F6B">
      <w:pPr>
        <w:pStyle w:val="a4"/>
        <w:tabs>
          <w:tab w:val="left" w:pos="3399"/>
        </w:tabs>
        <w:ind w:left="142"/>
        <w:rPr>
          <w:sz w:val="28"/>
          <w:szCs w:val="28"/>
        </w:rPr>
      </w:pPr>
      <w:r w:rsidRPr="00523299">
        <w:rPr>
          <w:sz w:val="28"/>
          <w:szCs w:val="28"/>
        </w:rPr>
        <w:t xml:space="preserve"> Помимо равновесий на одной ноге в настоящее время широко применяются и являются трудностями равновесия на колене с различными положениями ноги и тела и в приседе на одной. </w:t>
      </w:r>
    </w:p>
    <w:p w:rsidR="00523299" w:rsidRDefault="004C60C3" w:rsidP="00231F6B">
      <w:pPr>
        <w:pStyle w:val="a4"/>
        <w:tabs>
          <w:tab w:val="left" w:pos="3399"/>
        </w:tabs>
        <w:ind w:left="142"/>
        <w:rPr>
          <w:sz w:val="28"/>
          <w:szCs w:val="28"/>
        </w:rPr>
      </w:pPr>
      <w:r w:rsidRPr="00523299">
        <w:rPr>
          <w:sz w:val="28"/>
          <w:szCs w:val="28"/>
        </w:rPr>
        <w:t>Профилирующими в этих группах равновесий можно выделить:</w:t>
      </w:r>
    </w:p>
    <w:p w:rsidR="00523299" w:rsidRDefault="004C60C3" w:rsidP="00231F6B">
      <w:pPr>
        <w:pStyle w:val="a4"/>
        <w:tabs>
          <w:tab w:val="left" w:pos="3399"/>
        </w:tabs>
        <w:ind w:left="142"/>
        <w:rPr>
          <w:sz w:val="28"/>
          <w:szCs w:val="28"/>
        </w:rPr>
      </w:pPr>
      <w:r w:rsidRPr="00523299">
        <w:rPr>
          <w:sz w:val="28"/>
          <w:szCs w:val="28"/>
        </w:rPr>
        <w:t xml:space="preserve"> • равновесие на колене, другая нога на 90°.</w:t>
      </w:r>
    </w:p>
    <w:p w:rsidR="00523299" w:rsidRDefault="004C60C3" w:rsidP="00231F6B">
      <w:pPr>
        <w:pStyle w:val="a4"/>
        <w:tabs>
          <w:tab w:val="left" w:pos="3399"/>
        </w:tabs>
        <w:ind w:left="142"/>
        <w:rPr>
          <w:sz w:val="28"/>
          <w:szCs w:val="28"/>
        </w:rPr>
      </w:pPr>
      <w:r w:rsidRPr="00523299">
        <w:rPr>
          <w:sz w:val="28"/>
          <w:szCs w:val="28"/>
        </w:rPr>
        <w:t xml:space="preserve"> • равновесие в приседе на одной, другая - на 90°.</w:t>
      </w:r>
    </w:p>
    <w:p w:rsidR="00523299" w:rsidRDefault="004C60C3" w:rsidP="00231F6B">
      <w:pPr>
        <w:pStyle w:val="a4"/>
        <w:tabs>
          <w:tab w:val="left" w:pos="3399"/>
        </w:tabs>
        <w:ind w:left="142"/>
        <w:rPr>
          <w:sz w:val="28"/>
          <w:szCs w:val="28"/>
        </w:rPr>
      </w:pPr>
      <w:r w:rsidRPr="00523299">
        <w:rPr>
          <w:sz w:val="28"/>
          <w:szCs w:val="28"/>
        </w:rPr>
        <w:t xml:space="preserve"> К профилирующим комбинациям можно отнести:</w:t>
      </w:r>
    </w:p>
    <w:p w:rsidR="00523299" w:rsidRDefault="004C60C3" w:rsidP="00231F6B">
      <w:pPr>
        <w:pStyle w:val="a4"/>
        <w:tabs>
          <w:tab w:val="left" w:pos="3399"/>
        </w:tabs>
        <w:ind w:left="142"/>
        <w:rPr>
          <w:sz w:val="28"/>
          <w:szCs w:val="28"/>
        </w:rPr>
      </w:pPr>
      <w:r w:rsidRPr="00523299">
        <w:rPr>
          <w:sz w:val="28"/>
          <w:szCs w:val="28"/>
        </w:rPr>
        <w:t xml:space="preserve"> • Соединения из 2-х, 3-х и более равновесий переводом ноги (с опусканием и без опусканий на всю стопу). </w:t>
      </w:r>
    </w:p>
    <w:p w:rsidR="00523299" w:rsidRDefault="004C60C3" w:rsidP="00231F6B">
      <w:pPr>
        <w:pStyle w:val="a4"/>
        <w:tabs>
          <w:tab w:val="left" w:pos="3399"/>
        </w:tabs>
        <w:ind w:left="142"/>
        <w:rPr>
          <w:sz w:val="28"/>
          <w:szCs w:val="28"/>
        </w:rPr>
      </w:pPr>
      <w:r w:rsidRPr="00523299">
        <w:rPr>
          <w:sz w:val="28"/>
          <w:szCs w:val="28"/>
        </w:rPr>
        <w:t>• То же, но с изменением положения туловища и опорной ноги.</w:t>
      </w:r>
    </w:p>
    <w:p w:rsidR="00523299" w:rsidRDefault="004C60C3" w:rsidP="00231F6B">
      <w:pPr>
        <w:pStyle w:val="a4"/>
        <w:tabs>
          <w:tab w:val="left" w:pos="3399"/>
        </w:tabs>
        <w:ind w:left="142"/>
        <w:rPr>
          <w:sz w:val="28"/>
          <w:szCs w:val="28"/>
        </w:rPr>
      </w:pPr>
      <w:r w:rsidRPr="00523299">
        <w:rPr>
          <w:sz w:val="28"/>
          <w:szCs w:val="28"/>
        </w:rPr>
        <w:t xml:space="preserve"> • Комбинирование 1-го и 2-го способов.</w:t>
      </w:r>
    </w:p>
    <w:p w:rsidR="00523299" w:rsidRDefault="004C60C3" w:rsidP="00231F6B">
      <w:pPr>
        <w:pStyle w:val="a4"/>
        <w:tabs>
          <w:tab w:val="left" w:pos="3399"/>
        </w:tabs>
        <w:ind w:left="142"/>
        <w:rPr>
          <w:sz w:val="28"/>
          <w:szCs w:val="28"/>
        </w:rPr>
      </w:pPr>
      <w:r w:rsidRPr="00523299">
        <w:rPr>
          <w:sz w:val="28"/>
          <w:szCs w:val="28"/>
        </w:rPr>
        <w:t xml:space="preserve"> • Соединения из равновесий на одной ноге, в приседе на одной ноге и на колене. </w:t>
      </w:r>
    </w:p>
    <w:p w:rsidR="00523299" w:rsidRDefault="007C553D" w:rsidP="00231F6B">
      <w:pPr>
        <w:pStyle w:val="a4"/>
        <w:tabs>
          <w:tab w:val="left" w:pos="3399"/>
        </w:tabs>
        <w:ind w:left="142"/>
        <w:rPr>
          <w:sz w:val="28"/>
          <w:szCs w:val="28"/>
        </w:rPr>
      </w:pPr>
      <w:r>
        <w:rPr>
          <w:sz w:val="28"/>
          <w:szCs w:val="28"/>
        </w:rPr>
        <w:t xml:space="preserve">    </w:t>
      </w:r>
      <w:r w:rsidR="004C60C3" w:rsidRPr="00523299">
        <w:rPr>
          <w:sz w:val="28"/>
          <w:szCs w:val="28"/>
        </w:rPr>
        <w:t>Подобные профилирующие комбинации можно вводить в тренировку не только на этапе углубленной специализированной подготовки, но и на этапе начальной специализации. В этом случае для составления комбинаций следует выбирать несложные равновесия с низким положением ноги. При этом главной задачей станет формирование навыка устойчивости в условиях динамического равновесия. Техника основных базовых и профилирующих равновесий Описание техники полностью заимствовано из методической разработки специалистов Украинского государственного университета физического воспитания и спорта Н.А. Овчинниковой и Е.В. Бирюк (1998). Следует отметить, что описание техники выполнено как на основе кинематических, так и, что особенно ценно, динамических характеристик движения, т.к. именно передача мышечных ощущений с помощью слова является наиболее трудным аспектом деятельности тренера в процессе обучения. Стойка на носках в III позиции.</w:t>
      </w:r>
    </w:p>
    <w:p w:rsidR="00523299" w:rsidRDefault="004C60C3" w:rsidP="00231F6B">
      <w:pPr>
        <w:pStyle w:val="a4"/>
        <w:tabs>
          <w:tab w:val="left" w:pos="3399"/>
        </w:tabs>
        <w:ind w:left="142"/>
        <w:rPr>
          <w:sz w:val="28"/>
          <w:szCs w:val="28"/>
        </w:rPr>
      </w:pPr>
      <w:r w:rsidRPr="00523299">
        <w:rPr>
          <w:sz w:val="28"/>
          <w:szCs w:val="28"/>
        </w:rPr>
        <w:t xml:space="preserve"> Особенности исполнения:</w:t>
      </w:r>
    </w:p>
    <w:p w:rsidR="00523299" w:rsidRDefault="004C60C3" w:rsidP="00231F6B">
      <w:pPr>
        <w:pStyle w:val="a4"/>
        <w:tabs>
          <w:tab w:val="left" w:pos="3399"/>
        </w:tabs>
        <w:ind w:left="142"/>
        <w:rPr>
          <w:sz w:val="28"/>
          <w:szCs w:val="28"/>
        </w:rPr>
      </w:pPr>
      <w:r w:rsidRPr="00523299">
        <w:rPr>
          <w:sz w:val="28"/>
          <w:szCs w:val="28"/>
        </w:rPr>
        <w:t xml:space="preserve"> • максимальный подъем на носки; </w:t>
      </w:r>
    </w:p>
    <w:p w:rsidR="00523299" w:rsidRDefault="004C60C3" w:rsidP="00231F6B">
      <w:pPr>
        <w:pStyle w:val="a4"/>
        <w:tabs>
          <w:tab w:val="left" w:pos="3399"/>
        </w:tabs>
        <w:ind w:left="142"/>
        <w:rPr>
          <w:sz w:val="28"/>
          <w:szCs w:val="28"/>
        </w:rPr>
      </w:pPr>
      <w:r w:rsidRPr="00523299">
        <w:rPr>
          <w:sz w:val="28"/>
          <w:szCs w:val="28"/>
        </w:rPr>
        <w:t>• выворотное положение бедер и, как следствие, разворот носков наружу;</w:t>
      </w:r>
    </w:p>
    <w:p w:rsidR="00523299" w:rsidRDefault="004C60C3" w:rsidP="00231F6B">
      <w:pPr>
        <w:pStyle w:val="a4"/>
        <w:tabs>
          <w:tab w:val="left" w:pos="3399"/>
        </w:tabs>
        <w:ind w:left="142"/>
        <w:rPr>
          <w:sz w:val="28"/>
          <w:szCs w:val="28"/>
        </w:rPr>
      </w:pPr>
      <w:r w:rsidRPr="00523299">
        <w:rPr>
          <w:sz w:val="28"/>
          <w:szCs w:val="28"/>
        </w:rPr>
        <w:t xml:space="preserve"> • основание большого пальца сзади стоящей ноги касается основания мизинца впереди стоящей, стопы. Ноги плотно сомкнуты, максимально устойчивы;</w:t>
      </w:r>
    </w:p>
    <w:p w:rsidR="00523299" w:rsidRDefault="004C60C3" w:rsidP="00231F6B">
      <w:pPr>
        <w:pStyle w:val="a4"/>
        <w:tabs>
          <w:tab w:val="left" w:pos="3399"/>
        </w:tabs>
        <w:ind w:left="142"/>
        <w:rPr>
          <w:sz w:val="28"/>
          <w:szCs w:val="28"/>
        </w:rPr>
      </w:pPr>
      <w:r w:rsidRPr="00523299">
        <w:rPr>
          <w:sz w:val="28"/>
          <w:szCs w:val="28"/>
        </w:rPr>
        <w:t xml:space="preserve"> • в спине ощущение перекрестного напряжения от плеча впередистоящей ноги к ягодице сзадистоящей (это важнейшее ощущение также в арабесках, аттитюдах). </w:t>
      </w:r>
    </w:p>
    <w:p w:rsidR="00523299" w:rsidRDefault="004C60C3" w:rsidP="00231F6B">
      <w:pPr>
        <w:pStyle w:val="a4"/>
        <w:tabs>
          <w:tab w:val="left" w:pos="3399"/>
        </w:tabs>
        <w:ind w:left="142"/>
        <w:rPr>
          <w:sz w:val="28"/>
          <w:szCs w:val="28"/>
        </w:rPr>
      </w:pPr>
      <w:r w:rsidRPr="00523299">
        <w:rPr>
          <w:sz w:val="28"/>
          <w:szCs w:val="28"/>
        </w:rPr>
        <w:lastRenderedPageBreak/>
        <w:t xml:space="preserve">Высокие и передние равновесия. </w:t>
      </w:r>
    </w:p>
    <w:p w:rsidR="0083124F" w:rsidRDefault="004C60C3" w:rsidP="00231F6B">
      <w:pPr>
        <w:pStyle w:val="a4"/>
        <w:tabs>
          <w:tab w:val="left" w:pos="3399"/>
        </w:tabs>
        <w:ind w:left="142"/>
        <w:rPr>
          <w:sz w:val="28"/>
          <w:szCs w:val="28"/>
        </w:rPr>
      </w:pPr>
      <w:r w:rsidRPr="00523299">
        <w:rPr>
          <w:sz w:val="28"/>
          <w:szCs w:val="28"/>
        </w:rPr>
        <w:t>Основой красивого равновесия с ногой назад является не только достаточная подвижность в тазобедренных суставах, но и гибкость позвоночника, т.е. подвижность в поясничном, грудном и шейном отделах. При отведении ноги назад таз в той или иной степени наклоняется вперед, что должно компенсироваться противоположным движением туловища и плеч. Для того, чтобы удерживать это положение нужно значительное напряжение мышц спины, особенно это касается поясничного отдела. "Стержень устойчивости - позвоночник", - писала А.Я. Ваганова, - "когда вы сумеете его почувствовать и захватить мускулатурой в области поясницы, вы уловите этот стержень".</w:t>
      </w:r>
    </w:p>
    <w:p w:rsidR="0083124F" w:rsidRDefault="0083124F" w:rsidP="00231F6B">
      <w:pPr>
        <w:pStyle w:val="a4"/>
        <w:tabs>
          <w:tab w:val="left" w:pos="3399"/>
        </w:tabs>
        <w:ind w:left="142"/>
        <w:rPr>
          <w:sz w:val="28"/>
          <w:szCs w:val="28"/>
        </w:rPr>
      </w:pPr>
      <w:r>
        <w:rPr>
          <w:sz w:val="28"/>
          <w:szCs w:val="28"/>
        </w:rPr>
        <w:t xml:space="preserve">   </w:t>
      </w:r>
      <w:r w:rsidR="004C60C3" w:rsidRPr="00523299">
        <w:rPr>
          <w:sz w:val="28"/>
          <w:szCs w:val="28"/>
        </w:rPr>
        <w:t xml:space="preserve"> При выполнении равновесий но носке, пальцы ног принимают самое активное участие в сохранении равновесия. Гимнастка стремится исключить движения в голеностопном и коленном суставах (с этой целью стопа полностью натягивается, плотно захватывается мышцами, отводящими носок наружу). Все пальцы плотно прижимаются к полу, "впиваются" в него, контролируя равновесие, гася микроколебания центра тяжести своим усилием. Более значительные колебания можно погасить перемещением рук. Положение же ног и туловища должно фиксироваться. Итак, пальцы ног, стопа и руки позволяют осуществлять микрокоррекции позы тела. Расположение ноги, туловища, угол наклона таза определяют форму движения и саму возможность сохранить равновесие, ведь центры масс должны быть уравновешены вокруг оси устойчивости. Этот баланс может быть более или менее управляемым, в зависимости от характера позы. Боковые равновесия. При выполнении бокового равновесия таз наклоняется в сторону, без этого трудно достичь большой амплитуды, опорная нога смещается в сторону свободной, туловище, уравновешивая своей массой тяжесть поднятой ноги, отклоняется в противоположную. Если гимнастка стремится сохранить линию плеч параллельно полу, ей приходится изгибать позвоночник, что иногда содействует развитию сколиоза. В целом, небольшое смещение и наклон плеч в сторону противоположную поднятой ноге следует признать технически правильным, обеспечивающим как амплитуду, так и устойчивость. Задние равновесия. Задние равновесия требуют полностью выключенного, как бы посланного вперед на опорной ноге таза. По возможности следует избегать перекоса таза и его поворота вокруг оси опорной ноги. Плечи слегка отклоняют назад, избегая расслабления мышц поясничного отдела и округления спины. В этом случае возможна устойчивая фиксация равновесия с высоко поднятой вперед ногой. Если необходимо выполнить наклон назад, то нога должна как бы еще приподняться и подтянуться вверх. Вместе с наклоном назад таз слегка подается вперед и голова не должна преждевременно наклоняться назад. Для возвращения в исходное положение начинается поднимание туловища по возможности с откинутой головой и прогибом в грудном отделе. По мере подъема туловища таз подается назад, свободная нога либо остается высоко поднятой, либо постепенно опускается до </w:t>
      </w:r>
      <w:r w:rsidR="004C60C3" w:rsidRPr="00523299">
        <w:rPr>
          <w:sz w:val="28"/>
          <w:szCs w:val="28"/>
        </w:rPr>
        <w:lastRenderedPageBreak/>
        <w:t>приставления к опорной в плотно сомкнутую стойку - III позиция на носках. В равновесиях чрезвычайно важен момент координации. Например, при исполнении высокого равновесия движение ноги должно опережать наклон туловища вперед, а при выходе из позы движение туловища предшествует опусканию ноги, она как бы запаздывает. При фиксации равновесий двигательные ощущения специфичны. Для того, чтобы не снизить качество исполнения к концу, напряжение нельзя ослаблять, необходимо стремиться как бы вырастать, усиливая сокращение мышц, наращивая, а затем переключая его с одного звена на другое. Поза живого тела никак не аналогична скульптурной окаменелости, она развивается, живет, чередуются напряжения разных мышечных волокон, непрерывно перемещается центр тяжести, колеблясь в поле устойчивости, подготавливается момент перехода к следующему движению. Мысль одухотворяет и оживляет действие, превращая его в символ.</w:t>
      </w:r>
    </w:p>
    <w:p w:rsidR="0083124F" w:rsidRDefault="004C60C3" w:rsidP="00231F6B">
      <w:pPr>
        <w:pStyle w:val="a4"/>
        <w:tabs>
          <w:tab w:val="left" w:pos="3399"/>
        </w:tabs>
        <w:ind w:left="142"/>
        <w:rPr>
          <w:sz w:val="28"/>
          <w:szCs w:val="28"/>
        </w:rPr>
      </w:pPr>
      <w:r w:rsidRPr="00523299">
        <w:rPr>
          <w:sz w:val="28"/>
          <w:szCs w:val="28"/>
        </w:rPr>
        <w:t xml:space="preserve"> </w:t>
      </w:r>
      <w:r w:rsidRPr="0083124F">
        <w:rPr>
          <w:i/>
          <w:sz w:val="28"/>
          <w:szCs w:val="28"/>
          <w:u w:val="single"/>
        </w:rPr>
        <w:t>Методика обучения равновесиям</w:t>
      </w:r>
      <w:r w:rsidRPr="00523299">
        <w:rPr>
          <w:sz w:val="28"/>
          <w:szCs w:val="28"/>
        </w:rPr>
        <w:t xml:space="preserve"> </w:t>
      </w:r>
    </w:p>
    <w:p w:rsidR="0083124F" w:rsidRDefault="004C60C3" w:rsidP="00231F6B">
      <w:pPr>
        <w:pStyle w:val="a4"/>
        <w:tabs>
          <w:tab w:val="left" w:pos="3399"/>
        </w:tabs>
        <w:ind w:left="142"/>
        <w:rPr>
          <w:sz w:val="28"/>
          <w:szCs w:val="28"/>
        </w:rPr>
      </w:pPr>
      <w:r w:rsidRPr="00523299">
        <w:rPr>
          <w:sz w:val="28"/>
          <w:szCs w:val="28"/>
        </w:rPr>
        <w:t>Предпосылками обучения равновесиям прежде всего является физическая готовность, которая включает в себя:</w:t>
      </w:r>
    </w:p>
    <w:p w:rsidR="0083124F" w:rsidRDefault="004C60C3" w:rsidP="00231F6B">
      <w:pPr>
        <w:pStyle w:val="a4"/>
        <w:tabs>
          <w:tab w:val="left" w:pos="3399"/>
        </w:tabs>
        <w:ind w:left="142"/>
        <w:rPr>
          <w:sz w:val="28"/>
          <w:szCs w:val="28"/>
        </w:rPr>
      </w:pPr>
      <w:r w:rsidRPr="00523299">
        <w:rPr>
          <w:sz w:val="28"/>
          <w:szCs w:val="28"/>
        </w:rPr>
        <w:t xml:space="preserve"> • развитие силы и укрепление мышц стопы и голени.</w:t>
      </w:r>
    </w:p>
    <w:p w:rsidR="0083124F" w:rsidRDefault="004C60C3" w:rsidP="00231F6B">
      <w:pPr>
        <w:pStyle w:val="a4"/>
        <w:tabs>
          <w:tab w:val="left" w:pos="3399"/>
        </w:tabs>
        <w:ind w:left="142"/>
        <w:rPr>
          <w:sz w:val="28"/>
          <w:szCs w:val="28"/>
        </w:rPr>
      </w:pPr>
      <w:r w:rsidRPr="00523299">
        <w:rPr>
          <w:sz w:val="28"/>
          <w:szCs w:val="28"/>
        </w:rPr>
        <w:t xml:space="preserve"> • развитие функции вестибулярной устойчивости.</w:t>
      </w:r>
    </w:p>
    <w:p w:rsidR="0083124F" w:rsidRDefault="004C60C3" w:rsidP="00231F6B">
      <w:pPr>
        <w:pStyle w:val="a4"/>
        <w:tabs>
          <w:tab w:val="left" w:pos="3399"/>
        </w:tabs>
        <w:ind w:left="142"/>
        <w:rPr>
          <w:sz w:val="28"/>
          <w:szCs w:val="28"/>
        </w:rPr>
      </w:pPr>
      <w:r w:rsidRPr="00523299">
        <w:rPr>
          <w:sz w:val="28"/>
          <w:szCs w:val="28"/>
        </w:rPr>
        <w:t xml:space="preserve"> • развитие пассивной и активной гибкости в плечевых, тазобедренных суставах, позвоночнике.</w:t>
      </w:r>
    </w:p>
    <w:p w:rsidR="0083124F" w:rsidRDefault="004C60C3" w:rsidP="00231F6B">
      <w:pPr>
        <w:pStyle w:val="a4"/>
        <w:tabs>
          <w:tab w:val="left" w:pos="3399"/>
        </w:tabs>
        <w:ind w:left="142"/>
        <w:rPr>
          <w:sz w:val="28"/>
          <w:szCs w:val="28"/>
        </w:rPr>
      </w:pPr>
      <w:r w:rsidRPr="00523299">
        <w:rPr>
          <w:sz w:val="28"/>
          <w:szCs w:val="28"/>
        </w:rPr>
        <w:t xml:space="preserve"> • развитие динамической и статической силы мышц ног, спины, живота. Техническая готовность. </w:t>
      </w:r>
    </w:p>
    <w:p w:rsidR="0083124F" w:rsidRDefault="004C60C3" w:rsidP="00231F6B">
      <w:pPr>
        <w:pStyle w:val="a4"/>
        <w:tabs>
          <w:tab w:val="left" w:pos="3399"/>
        </w:tabs>
        <w:ind w:left="142"/>
        <w:rPr>
          <w:sz w:val="28"/>
          <w:szCs w:val="28"/>
        </w:rPr>
      </w:pPr>
      <w:r w:rsidRPr="00523299">
        <w:rPr>
          <w:sz w:val="28"/>
          <w:szCs w:val="28"/>
        </w:rPr>
        <w:t xml:space="preserve">1. Навык сохранения осанки. </w:t>
      </w:r>
    </w:p>
    <w:p w:rsidR="0083124F" w:rsidRDefault="004C60C3" w:rsidP="00231F6B">
      <w:pPr>
        <w:pStyle w:val="a4"/>
        <w:tabs>
          <w:tab w:val="left" w:pos="3399"/>
        </w:tabs>
        <w:ind w:left="142"/>
        <w:rPr>
          <w:sz w:val="28"/>
          <w:szCs w:val="28"/>
        </w:rPr>
      </w:pPr>
      <w:r w:rsidRPr="00523299">
        <w:rPr>
          <w:sz w:val="28"/>
          <w:szCs w:val="28"/>
        </w:rPr>
        <w:t>2. Базовый навык стойки на высоких полупальцах.</w:t>
      </w:r>
    </w:p>
    <w:p w:rsidR="0083124F" w:rsidRDefault="004C60C3" w:rsidP="00231F6B">
      <w:pPr>
        <w:pStyle w:val="a4"/>
        <w:tabs>
          <w:tab w:val="left" w:pos="3399"/>
        </w:tabs>
        <w:ind w:left="142"/>
        <w:rPr>
          <w:sz w:val="28"/>
          <w:szCs w:val="28"/>
        </w:rPr>
      </w:pPr>
      <w:r w:rsidRPr="00523299">
        <w:rPr>
          <w:sz w:val="28"/>
          <w:szCs w:val="28"/>
        </w:rPr>
        <w:t xml:space="preserve"> 3. Умение принимать позу с точным пространственным положением звеньев тела ("чувство позы").</w:t>
      </w:r>
    </w:p>
    <w:p w:rsidR="0083124F" w:rsidRDefault="004C60C3" w:rsidP="00231F6B">
      <w:pPr>
        <w:pStyle w:val="a4"/>
        <w:tabs>
          <w:tab w:val="left" w:pos="3399"/>
        </w:tabs>
        <w:ind w:left="142"/>
        <w:rPr>
          <w:sz w:val="28"/>
          <w:szCs w:val="28"/>
        </w:rPr>
      </w:pPr>
      <w:r w:rsidRPr="00523299">
        <w:rPr>
          <w:sz w:val="28"/>
          <w:szCs w:val="28"/>
        </w:rPr>
        <w:t xml:space="preserve"> Психологическая готовность. Может состоять в формировании мотивации необходимости предварительной физической подготовки, в формировании знаний об условиях сохранения равновесий, о критериях красоты позы и ее значении как средстве выразительности. </w:t>
      </w:r>
    </w:p>
    <w:p w:rsidR="0083124F" w:rsidRDefault="004C60C3" w:rsidP="00231F6B">
      <w:pPr>
        <w:pStyle w:val="a4"/>
        <w:tabs>
          <w:tab w:val="left" w:pos="3399"/>
        </w:tabs>
        <w:ind w:left="142"/>
        <w:rPr>
          <w:sz w:val="28"/>
          <w:szCs w:val="28"/>
        </w:rPr>
      </w:pPr>
      <w:r w:rsidRPr="00523299">
        <w:rPr>
          <w:sz w:val="28"/>
          <w:szCs w:val="28"/>
        </w:rPr>
        <w:t>Обучение равновесиям должно предполагать постепенное усложнение, которое заключается:</w:t>
      </w:r>
    </w:p>
    <w:p w:rsidR="0083124F" w:rsidRDefault="004C60C3" w:rsidP="00231F6B">
      <w:pPr>
        <w:pStyle w:val="a4"/>
        <w:tabs>
          <w:tab w:val="left" w:pos="3399"/>
        </w:tabs>
        <w:ind w:left="142"/>
        <w:rPr>
          <w:sz w:val="28"/>
          <w:szCs w:val="28"/>
        </w:rPr>
      </w:pPr>
      <w:r w:rsidRPr="00523299">
        <w:rPr>
          <w:sz w:val="28"/>
          <w:szCs w:val="28"/>
        </w:rPr>
        <w:t xml:space="preserve"> - в последовательном овладении равновесиями от базовых навыков к профилирующим элементам и далее к более сложным формам (сверху-вниз относительно вертикальных столбцов таблицы 7);</w:t>
      </w:r>
    </w:p>
    <w:p w:rsidR="0083124F" w:rsidRDefault="004C60C3" w:rsidP="00231F6B">
      <w:pPr>
        <w:pStyle w:val="a4"/>
        <w:tabs>
          <w:tab w:val="left" w:pos="3399"/>
        </w:tabs>
        <w:ind w:left="142"/>
        <w:rPr>
          <w:sz w:val="28"/>
          <w:szCs w:val="28"/>
        </w:rPr>
      </w:pPr>
      <w:r w:rsidRPr="00523299">
        <w:rPr>
          <w:sz w:val="28"/>
          <w:szCs w:val="28"/>
        </w:rPr>
        <w:t xml:space="preserve"> - в постепенном переходе от облегченных условий выполнения к основным:</w:t>
      </w:r>
    </w:p>
    <w:p w:rsidR="0083124F" w:rsidRDefault="004C60C3" w:rsidP="00231F6B">
      <w:pPr>
        <w:pStyle w:val="a4"/>
        <w:tabs>
          <w:tab w:val="left" w:pos="3399"/>
        </w:tabs>
        <w:ind w:left="142"/>
        <w:rPr>
          <w:sz w:val="28"/>
          <w:szCs w:val="28"/>
        </w:rPr>
      </w:pPr>
      <w:r w:rsidRPr="00523299">
        <w:rPr>
          <w:sz w:val="28"/>
          <w:szCs w:val="28"/>
        </w:rPr>
        <w:t xml:space="preserve"> - у опоры (лицом, боком) на всей стопе;</w:t>
      </w:r>
    </w:p>
    <w:p w:rsidR="0083124F" w:rsidRDefault="004C60C3" w:rsidP="00231F6B">
      <w:pPr>
        <w:pStyle w:val="a4"/>
        <w:tabs>
          <w:tab w:val="left" w:pos="3399"/>
        </w:tabs>
        <w:ind w:left="142"/>
        <w:rPr>
          <w:sz w:val="28"/>
          <w:szCs w:val="28"/>
        </w:rPr>
      </w:pPr>
      <w:r w:rsidRPr="00523299">
        <w:rPr>
          <w:sz w:val="28"/>
          <w:szCs w:val="28"/>
        </w:rPr>
        <w:t xml:space="preserve"> - у опоры на носке;</w:t>
      </w:r>
    </w:p>
    <w:p w:rsidR="0083124F" w:rsidRDefault="004C60C3" w:rsidP="00231F6B">
      <w:pPr>
        <w:pStyle w:val="a4"/>
        <w:tabs>
          <w:tab w:val="left" w:pos="3399"/>
        </w:tabs>
        <w:ind w:left="142"/>
        <w:rPr>
          <w:sz w:val="28"/>
          <w:szCs w:val="28"/>
        </w:rPr>
      </w:pPr>
      <w:r w:rsidRPr="00523299">
        <w:rPr>
          <w:sz w:val="28"/>
          <w:szCs w:val="28"/>
        </w:rPr>
        <w:t xml:space="preserve"> - с временным отпусканием опоры;</w:t>
      </w:r>
    </w:p>
    <w:p w:rsidR="0083124F" w:rsidRDefault="004C60C3" w:rsidP="00231F6B">
      <w:pPr>
        <w:pStyle w:val="a4"/>
        <w:tabs>
          <w:tab w:val="left" w:pos="3399"/>
        </w:tabs>
        <w:ind w:left="142"/>
        <w:rPr>
          <w:sz w:val="28"/>
          <w:szCs w:val="28"/>
        </w:rPr>
      </w:pPr>
      <w:r w:rsidRPr="00523299">
        <w:rPr>
          <w:sz w:val="28"/>
          <w:szCs w:val="28"/>
        </w:rPr>
        <w:t xml:space="preserve"> - на середине, на всей стопе; </w:t>
      </w:r>
    </w:p>
    <w:p w:rsidR="0083124F" w:rsidRDefault="004C60C3" w:rsidP="00231F6B">
      <w:pPr>
        <w:pStyle w:val="a4"/>
        <w:tabs>
          <w:tab w:val="left" w:pos="3399"/>
        </w:tabs>
        <w:ind w:left="142"/>
        <w:rPr>
          <w:sz w:val="28"/>
          <w:szCs w:val="28"/>
        </w:rPr>
      </w:pPr>
      <w:r w:rsidRPr="00523299">
        <w:rPr>
          <w:sz w:val="28"/>
          <w:szCs w:val="28"/>
        </w:rPr>
        <w:t xml:space="preserve">- на середине, на носке. </w:t>
      </w:r>
    </w:p>
    <w:p w:rsidR="0083124F" w:rsidRDefault="004C60C3" w:rsidP="00231F6B">
      <w:pPr>
        <w:pStyle w:val="a4"/>
        <w:tabs>
          <w:tab w:val="left" w:pos="3399"/>
        </w:tabs>
        <w:ind w:left="142"/>
        <w:rPr>
          <w:sz w:val="28"/>
          <w:szCs w:val="28"/>
        </w:rPr>
      </w:pPr>
      <w:r w:rsidRPr="00523299">
        <w:rPr>
          <w:sz w:val="28"/>
          <w:szCs w:val="28"/>
        </w:rPr>
        <w:t xml:space="preserve">Рекомендации по обучению равновесиям. </w:t>
      </w:r>
    </w:p>
    <w:p w:rsidR="0083124F" w:rsidRDefault="004C60C3" w:rsidP="00231F6B">
      <w:pPr>
        <w:pStyle w:val="a4"/>
        <w:tabs>
          <w:tab w:val="left" w:pos="3399"/>
        </w:tabs>
        <w:ind w:left="142"/>
        <w:rPr>
          <w:sz w:val="28"/>
          <w:szCs w:val="28"/>
        </w:rPr>
      </w:pPr>
      <w:r w:rsidRPr="00523299">
        <w:rPr>
          <w:sz w:val="28"/>
          <w:szCs w:val="28"/>
        </w:rPr>
        <w:lastRenderedPageBreak/>
        <w:t xml:space="preserve">Для того, чтобы сохранять устойчивое равновесие, нужно научиться исключать лишние степени свободы, создавать прочную основу за счет фиксации колена и стопы. Научить детей фиксировать колено и стопу легче всего в седах: </w:t>
      </w:r>
    </w:p>
    <w:p w:rsidR="0083124F" w:rsidRDefault="004C60C3" w:rsidP="00231F6B">
      <w:pPr>
        <w:pStyle w:val="a4"/>
        <w:tabs>
          <w:tab w:val="left" w:pos="3399"/>
        </w:tabs>
        <w:ind w:left="142"/>
        <w:rPr>
          <w:sz w:val="28"/>
          <w:szCs w:val="28"/>
        </w:rPr>
      </w:pPr>
      <w:r w:rsidRPr="00523299">
        <w:rPr>
          <w:sz w:val="28"/>
          <w:szCs w:val="28"/>
        </w:rPr>
        <w:t>1. Сидя на полу, сомкнуть ноги, выпрямить колени, пятки оторвать от пола и при плотно сомкнутых голенях постараться развести натянутые носки. Это положение дает представление о работе ног.</w:t>
      </w:r>
    </w:p>
    <w:p w:rsidR="0083124F" w:rsidRDefault="004C60C3" w:rsidP="00231F6B">
      <w:pPr>
        <w:pStyle w:val="a4"/>
        <w:tabs>
          <w:tab w:val="left" w:pos="3399"/>
        </w:tabs>
        <w:ind w:left="142"/>
        <w:rPr>
          <w:sz w:val="28"/>
          <w:szCs w:val="28"/>
        </w:rPr>
      </w:pPr>
      <w:r w:rsidRPr="00523299">
        <w:rPr>
          <w:sz w:val="28"/>
          <w:szCs w:val="28"/>
        </w:rPr>
        <w:t xml:space="preserve"> 2. В седе развернуть бедра наружу, мизинцами коснуться пола, сгибая и разгибая, добиваться полного натягивания и плотной фиксации.</w:t>
      </w:r>
    </w:p>
    <w:p w:rsidR="0083124F" w:rsidRDefault="004C60C3" w:rsidP="00231F6B">
      <w:pPr>
        <w:pStyle w:val="a4"/>
        <w:tabs>
          <w:tab w:val="left" w:pos="3399"/>
        </w:tabs>
        <w:ind w:left="142"/>
        <w:rPr>
          <w:sz w:val="28"/>
          <w:szCs w:val="28"/>
        </w:rPr>
      </w:pPr>
      <w:r w:rsidRPr="00523299">
        <w:rPr>
          <w:sz w:val="28"/>
          <w:szCs w:val="28"/>
        </w:rPr>
        <w:t xml:space="preserve"> 3. То же лежа на спине, руки вверх, за голову. Сомкнуть носки и, натягивая колени, оторвать пятки от пола - развернуть бедра наружу до касания пола мизинцами натянутых стоп. Поднимать ногу на 45°, 90°, 135°, затем амплитуда увеличивается до максимальной. Таз от пола не отрывать, выполнять упражнение поочередно правой и левой ногой. Свободная нога плотно прижата к полу.</w:t>
      </w:r>
    </w:p>
    <w:p w:rsidR="0083124F" w:rsidRDefault="004C60C3" w:rsidP="00231F6B">
      <w:pPr>
        <w:pStyle w:val="a4"/>
        <w:tabs>
          <w:tab w:val="left" w:pos="3399"/>
        </w:tabs>
        <w:ind w:left="142"/>
        <w:rPr>
          <w:sz w:val="28"/>
          <w:szCs w:val="28"/>
        </w:rPr>
      </w:pPr>
      <w:r w:rsidRPr="00523299">
        <w:rPr>
          <w:sz w:val="28"/>
          <w:szCs w:val="28"/>
        </w:rPr>
        <w:t xml:space="preserve"> 4. Выполнить упражнение лежа на животе. Упражнения преследуют цель научить детей фиксировать колено и голень, разворачивать бедро, без чего невозможно достижение полной амплитуды при отведении ноги вперед, в сторону, назад. Научить это делать, сохраняя выпрямленное положение тела, обращая внимание на движения в тазобедренных суставах, контролируя амплитуду. </w:t>
      </w:r>
    </w:p>
    <w:p w:rsidR="0083124F" w:rsidRDefault="004C60C3" w:rsidP="00231F6B">
      <w:pPr>
        <w:pStyle w:val="a4"/>
        <w:tabs>
          <w:tab w:val="left" w:pos="3399"/>
        </w:tabs>
        <w:ind w:left="142"/>
        <w:rPr>
          <w:sz w:val="28"/>
          <w:szCs w:val="28"/>
        </w:rPr>
      </w:pPr>
      <w:r w:rsidRPr="00523299">
        <w:rPr>
          <w:sz w:val="28"/>
          <w:szCs w:val="28"/>
        </w:rPr>
        <w:t xml:space="preserve">При работе над равновесиями внимание гимнасток направляется первоначально на позу, необходимую для правильного исполнения элемента. Предварительное овладение позой сокращает сроки обучения и повышает его качество. Следует указать на особую роль позы в любом действии, а тем более в упражнениях художественной гимнастики. Мы имеем ввиду осанку вообще и динамическую осанку в частности. </w:t>
      </w:r>
    </w:p>
    <w:p w:rsidR="0083124F" w:rsidRDefault="004C60C3" w:rsidP="00231F6B">
      <w:pPr>
        <w:pStyle w:val="a4"/>
        <w:tabs>
          <w:tab w:val="left" w:pos="3399"/>
        </w:tabs>
        <w:ind w:left="142"/>
        <w:rPr>
          <w:sz w:val="28"/>
          <w:szCs w:val="28"/>
        </w:rPr>
      </w:pPr>
      <w:r w:rsidRPr="00523299">
        <w:rPr>
          <w:sz w:val="28"/>
          <w:szCs w:val="28"/>
        </w:rPr>
        <w:t>При овладении элементами динамической осанки подразумевается выделение для обучения не одной, а нескольких поз:</w:t>
      </w:r>
    </w:p>
    <w:p w:rsidR="0083124F" w:rsidRDefault="004C60C3" w:rsidP="00231F6B">
      <w:pPr>
        <w:pStyle w:val="a4"/>
        <w:tabs>
          <w:tab w:val="left" w:pos="3399"/>
        </w:tabs>
        <w:ind w:left="142"/>
        <w:rPr>
          <w:sz w:val="28"/>
          <w:szCs w:val="28"/>
        </w:rPr>
      </w:pPr>
      <w:r w:rsidRPr="00523299">
        <w:rPr>
          <w:sz w:val="28"/>
          <w:szCs w:val="28"/>
        </w:rPr>
        <w:t xml:space="preserve"> • пусковая (поза, предшествующая фазе основных действий);</w:t>
      </w:r>
    </w:p>
    <w:p w:rsidR="0083124F" w:rsidRDefault="004C60C3" w:rsidP="00231F6B">
      <w:pPr>
        <w:pStyle w:val="a4"/>
        <w:tabs>
          <w:tab w:val="left" w:pos="3399"/>
        </w:tabs>
        <w:ind w:left="142"/>
        <w:rPr>
          <w:sz w:val="28"/>
          <w:szCs w:val="28"/>
        </w:rPr>
      </w:pPr>
      <w:r w:rsidRPr="00523299">
        <w:rPr>
          <w:sz w:val="28"/>
          <w:szCs w:val="28"/>
        </w:rPr>
        <w:t xml:space="preserve"> • рабочая (основная, составляющая техническую сущность движения);</w:t>
      </w:r>
    </w:p>
    <w:p w:rsidR="0083124F" w:rsidRDefault="004C60C3" w:rsidP="00231F6B">
      <w:pPr>
        <w:pStyle w:val="a4"/>
        <w:tabs>
          <w:tab w:val="left" w:pos="3399"/>
        </w:tabs>
        <w:ind w:left="142"/>
        <w:rPr>
          <w:sz w:val="28"/>
          <w:szCs w:val="28"/>
        </w:rPr>
      </w:pPr>
      <w:r w:rsidRPr="00523299">
        <w:rPr>
          <w:sz w:val="28"/>
          <w:szCs w:val="28"/>
        </w:rPr>
        <w:t xml:space="preserve"> • завершающая (позволяющая осуществить наиболее эффективный и целесообразный выход из рабочей позы). </w:t>
      </w:r>
    </w:p>
    <w:p w:rsidR="0083124F" w:rsidRDefault="004C60C3" w:rsidP="00231F6B">
      <w:pPr>
        <w:pStyle w:val="a4"/>
        <w:tabs>
          <w:tab w:val="left" w:pos="3399"/>
        </w:tabs>
        <w:ind w:left="142"/>
        <w:rPr>
          <w:sz w:val="28"/>
          <w:szCs w:val="28"/>
        </w:rPr>
      </w:pPr>
      <w:r w:rsidRPr="00523299">
        <w:rPr>
          <w:sz w:val="28"/>
          <w:szCs w:val="28"/>
        </w:rPr>
        <w:t xml:space="preserve">Необходимо, чтобы поза была правильной, принята в должный временной момент, точно повторялась в повторах или целенаправленно изменялась для поиска нужного варианта. Использование ориентиров дает возможность улучшить управление динамической осанкой. Ориентиров может быть несколько: зеркало, партнер, показ тренера, линии на стене, предметы в зале, двигательные ощущения углов расположения звеньев тела, амплитуды. Затем внимание направляется на совершенствование быстрых, плавных или средней скорости переходов в позу и выходов из нее. В этом случае фиксация взгляда значительно повышает возможности сохранения равновесия тела, а правильное его направление повышает качество, да и саму возможность ловли предмета после броска, поэтому при тренировке равновесий и поворотов положению головы и направлению взгляда </w:t>
      </w:r>
      <w:r w:rsidRPr="00523299">
        <w:rPr>
          <w:sz w:val="28"/>
          <w:szCs w:val="28"/>
        </w:rPr>
        <w:lastRenderedPageBreak/>
        <w:t xml:space="preserve">придается большое значение. Еще не владея навыком, с помощью простых движений головой в стойке на носках можно создавать условия, свойственные выполнению сложнейших равновесий. Движения головы, туловища, рук и ног по разному влияют на сохранение равновесия тела. </w:t>
      </w:r>
      <w:r w:rsidRPr="0083124F">
        <w:rPr>
          <w:i/>
          <w:sz w:val="28"/>
          <w:szCs w:val="28"/>
        </w:rPr>
        <w:t>Средства формирования устойчивости</w:t>
      </w:r>
      <w:r w:rsidRPr="00523299">
        <w:rPr>
          <w:sz w:val="28"/>
          <w:szCs w:val="28"/>
        </w:rPr>
        <w:t xml:space="preserve"> в динамических действиях:</w:t>
      </w:r>
    </w:p>
    <w:p w:rsidR="0083124F" w:rsidRDefault="004C60C3" w:rsidP="00231F6B">
      <w:pPr>
        <w:pStyle w:val="a4"/>
        <w:tabs>
          <w:tab w:val="left" w:pos="3399"/>
        </w:tabs>
        <w:ind w:left="142"/>
        <w:rPr>
          <w:sz w:val="28"/>
          <w:szCs w:val="28"/>
        </w:rPr>
      </w:pPr>
      <w:r w:rsidRPr="00523299">
        <w:rPr>
          <w:sz w:val="28"/>
          <w:szCs w:val="28"/>
        </w:rPr>
        <w:t xml:space="preserve"> • постановка стопы и высоких полупальцев;</w:t>
      </w:r>
    </w:p>
    <w:p w:rsidR="0083124F" w:rsidRDefault="004C60C3" w:rsidP="00231F6B">
      <w:pPr>
        <w:pStyle w:val="a4"/>
        <w:tabs>
          <w:tab w:val="left" w:pos="3399"/>
        </w:tabs>
        <w:ind w:left="142"/>
        <w:rPr>
          <w:sz w:val="28"/>
          <w:szCs w:val="28"/>
        </w:rPr>
      </w:pPr>
      <w:r w:rsidRPr="00523299">
        <w:rPr>
          <w:sz w:val="28"/>
          <w:szCs w:val="28"/>
        </w:rPr>
        <w:t xml:space="preserve"> • активные действия руками (махи, круги) при выполнении перемещений и сохранении поз;</w:t>
      </w:r>
    </w:p>
    <w:p w:rsidR="0083124F" w:rsidRDefault="004C60C3" w:rsidP="00231F6B">
      <w:pPr>
        <w:pStyle w:val="a4"/>
        <w:tabs>
          <w:tab w:val="left" w:pos="3399"/>
        </w:tabs>
        <w:ind w:left="142"/>
        <w:rPr>
          <w:sz w:val="28"/>
          <w:szCs w:val="28"/>
        </w:rPr>
      </w:pPr>
      <w:r w:rsidRPr="00523299">
        <w:rPr>
          <w:sz w:val="28"/>
          <w:szCs w:val="28"/>
        </w:rPr>
        <w:t xml:space="preserve"> • повороты и наклоны, а также круговые движения головой при выполнении поз и в перемещениях (разновидности ходьбы и бега, танцевальные соединения, учебные комбинации);</w:t>
      </w:r>
    </w:p>
    <w:p w:rsidR="0083124F" w:rsidRDefault="004C60C3" w:rsidP="00231F6B">
      <w:pPr>
        <w:pStyle w:val="a4"/>
        <w:tabs>
          <w:tab w:val="left" w:pos="3399"/>
        </w:tabs>
        <w:ind w:left="142"/>
        <w:rPr>
          <w:sz w:val="28"/>
          <w:szCs w:val="28"/>
        </w:rPr>
      </w:pPr>
      <w:r w:rsidRPr="00523299">
        <w:rPr>
          <w:sz w:val="28"/>
          <w:szCs w:val="28"/>
        </w:rPr>
        <w:t xml:space="preserve"> • медленные и быстрые наклоны, повороты и круговые движения туловищем с открытыми и закрытыми глазами в различных стойках; </w:t>
      </w:r>
    </w:p>
    <w:p w:rsidR="0083124F" w:rsidRDefault="004C60C3" w:rsidP="00231F6B">
      <w:pPr>
        <w:pStyle w:val="a4"/>
        <w:tabs>
          <w:tab w:val="left" w:pos="3399"/>
        </w:tabs>
        <w:ind w:left="142"/>
        <w:rPr>
          <w:sz w:val="28"/>
          <w:szCs w:val="28"/>
        </w:rPr>
      </w:pPr>
      <w:r w:rsidRPr="00523299">
        <w:rPr>
          <w:sz w:val="28"/>
          <w:szCs w:val="28"/>
        </w:rPr>
        <w:t>• быстрая фиксация взгляда на ориентирах при разных положениях головы после вестибулярных нагрузок, прыжков, полуакробатических элементов;</w:t>
      </w:r>
    </w:p>
    <w:p w:rsidR="0083124F" w:rsidRDefault="004C60C3" w:rsidP="00231F6B">
      <w:pPr>
        <w:pStyle w:val="a4"/>
        <w:tabs>
          <w:tab w:val="left" w:pos="3399"/>
        </w:tabs>
        <w:ind w:left="142"/>
        <w:rPr>
          <w:sz w:val="28"/>
          <w:szCs w:val="28"/>
        </w:rPr>
      </w:pPr>
      <w:r w:rsidRPr="00523299">
        <w:rPr>
          <w:sz w:val="28"/>
          <w:szCs w:val="28"/>
        </w:rPr>
        <w:t xml:space="preserve"> • увеличение продолжительности сохранения позы на носке одной ноги;</w:t>
      </w:r>
    </w:p>
    <w:p w:rsidR="0083124F" w:rsidRDefault="004C60C3" w:rsidP="00231F6B">
      <w:pPr>
        <w:pStyle w:val="a4"/>
        <w:tabs>
          <w:tab w:val="left" w:pos="3399"/>
        </w:tabs>
        <w:ind w:left="142"/>
        <w:rPr>
          <w:sz w:val="28"/>
          <w:szCs w:val="28"/>
        </w:rPr>
      </w:pPr>
      <w:r w:rsidRPr="00523299">
        <w:rPr>
          <w:sz w:val="28"/>
          <w:szCs w:val="28"/>
        </w:rPr>
        <w:t xml:space="preserve"> • сокращение подготовительных движений, времени входа в равновесие, достижения нужной амплитуды, расположения звеньев тела;</w:t>
      </w:r>
    </w:p>
    <w:p w:rsidR="0083124F" w:rsidRDefault="004C60C3" w:rsidP="00231F6B">
      <w:pPr>
        <w:pStyle w:val="a4"/>
        <w:tabs>
          <w:tab w:val="left" w:pos="3399"/>
        </w:tabs>
        <w:ind w:left="142"/>
        <w:rPr>
          <w:sz w:val="28"/>
          <w:szCs w:val="28"/>
        </w:rPr>
      </w:pPr>
      <w:r w:rsidRPr="00523299">
        <w:rPr>
          <w:sz w:val="28"/>
          <w:szCs w:val="28"/>
        </w:rPr>
        <w:t xml:space="preserve"> • отдельная проработка движений руками, головой в момент фиксации равновесия;</w:t>
      </w:r>
    </w:p>
    <w:p w:rsidR="0083124F" w:rsidRDefault="004C60C3" w:rsidP="00231F6B">
      <w:pPr>
        <w:pStyle w:val="a4"/>
        <w:tabs>
          <w:tab w:val="left" w:pos="3399"/>
        </w:tabs>
        <w:ind w:left="142"/>
        <w:rPr>
          <w:sz w:val="28"/>
          <w:szCs w:val="28"/>
        </w:rPr>
      </w:pPr>
      <w:r w:rsidRPr="00523299">
        <w:rPr>
          <w:sz w:val="28"/>
          <w:szCs w:val="28"/>
        </w:rPr>
        <w:t xml:space="preserve"> • перемена позы в равновесии (высокое/переднее, заднее/боковое/переднее, боковое/наклон в заднее и т.п.);</w:t>
      </w:r>
    </w:p>
    <w:p w:rsidR="0083124F" w:rsidRDefault="004C60C3" w:rsidP="00231F6B">
      <w:pPr>
        <w:pStyle w:val="a4"/>
        <w:tabs>
          <w:tab w:val="left" w:pos="3399"/>
        </w:tabs>
        <w:ind w:left="142"/>
        <w:rPr>
          <w:sz w:val="28"/>
          <w:szCs w:val="28"/>
        </w:rPr>
      </w:pPr>
      <w:r w:rsidRPr="00523299">
        <w:rPr>
          <w:sz w:val="28"/>
          <w:szCs w:val="28"/>
        </w:rPr>
        <w:t xml:space="preserve"> • серии фиксации равновесий в различных соединениях (пружинящие поднимания на носок при сохранении позы, то же после поворота на 180, 360 и более градусов, прыжок/равновесие/поворот/наклон и т.д.). </w:t>
      </w:r>
    </w:p>
    <w:p w:rsidR="0083124F" w:rsidRDefault="004C60C3" w:rsidP="00231F6B">
      <w:pPr>
        <w:pStyle w:val="a4"/>
        <w:tabs>
          <w:tab w:val="left" w:pos="3399"/>
        </w:tabs>
        <w:ind w:left="142"/>
        <w:rPr>
          <w:sz w:val="28"/>
          <w:szCs w:val="28"/>
        </w:rPr>
      </w:pPr>
      <w:r w:rsidRPr="00523299">
        <w:rPr>
          <w:sz w:val="28"/>
          <w:szCs w:val="28"/>
        </w:rPr>
        <w:t xml:space="preserve">Следует постоянно помнить о чередовании правой и левой ноги, движений на двух и на одной ноге, использовании длительных фиксаций и серий динамичных перемещений с продвижением вперед и назад, в стороны, по кругу, ракурсах и эстетической окраске каждого движения. </w:t>
      </w:r>
    </w:p>
    <w:p w:rsidR="00907B59" w:rsidRDefault="003F3E07" w:rsidP="00231F6B">
      <w:pPr>
        <w:pStyle w:val="a4"/>
        <w:tabs>
          <w:tab w:val="left" w:pos="3399"/>
        </w:tabs>
        <w:ind w:left="142"/>
        <w:rPr>
          <w:sz w:val="28"/>
          <w:szCs w:val="28"/>
        </w:rPr>
      </w:pPr>
      <w:r>
        <w:rPr>
          <w:sz w:val="28"/>
          <w:szCs w:val="28"/>
        </w:rPr>
        <w:t xml:space="preserve">   </w:t>
      </w:r>
      <w:r w:rsidR="004C60C3" w:rsidRPr="00523299">
        <w:rPr>
          <w:sz w:val="28"/>
          <w:szCs w:val="28"/>
        </w:rPr>
        <w:t xml:space="preserve">Специфические элементы художественной гимнастики (волны и взмахи), утратившие свое значение для квалифицированных гимнасток, принесут пользу в работе с детьми. Целостная волна из различных исходных положений может служить средством овладения устойчивым равновесием в упражнениях с предметами. Другие способы направленные на повышение устойчивости тела: удлинение времени сохранения поз, временное исключение зрительного контроля, вестибулярные нагрузки, уменьшение площади опоры, увеличение высоты опорной поверхности, включение предварительных или сопутствующих движений и др. Устойчивость зависит от силы, гибкости, координации, сложности элемента, сбивающих факторов, выработанное автоматизмов. </w:t>
      </w:r>
    </w:p>
    <w:p w:rsidR="00907B59" w:rsidRDefault="007C553D" w:rsidP="00231F6B">
      <w:pPr>
        <w:pStyle w:val="a4"/>
        <w:tabs>
          <w:tab w:val="left" w:pos="3399"/>
        </w:tabs>
        <w:ind w:left="142"/>
        <w:rPr>
          <w:sz w:val="28"/>
          <w:szCs w:val="28"/>
        </w:rPr>
      </w:pPr>
      <w:r>
        <w:rPr>
          <w:sz w:val="28"/>
          <w:szCs w:val="28"/>
        </w:rPr>
        <w:t xml:space="preserve">     </w:t>
      </w:r>
      <w:r w:rsidR="004C60C3" w:rsidRPr="00523299">
        <w:rPr>
          <w:sz w:val="28"/>
          <w:szCs w:val="28"/>
        </w:rPr>
        <w:t>Программу совершенствования функции равновесия можно представить следующим образом:</w:t>
      </w:r>
    </w:p>
    <w:p w:rsidR="00907B59" w:rsidRDefault="004C60C3" w:rsidP="00231F6B">
      <w:pPr>
        <w:pStyle w:val="a4"/>
        <w:tabs>
          <w:tab w:val="left" w:pos="3399"/>
        </w:tabs>
        <w:ind w:left="142"/>
        <w:rPr>
          <w:sz w:val="28"/>
          <w:szCs w:val="28"/>
        </w:rPr>
      </w:pPr>
      <w:r w:rsidRPr="00523299">
        <w:rPr>
          <w:sz w:val="28"/>
          <w:szCs w:val="28"/>
        </w:rPr>
        <w:t xml:space="preserve"> • фиксации поз;</w:t>
      </w:r>
    </w:p>
    <w:p w:rsidR="00907B59" w:rsidRDefault="004C60C3" w:rsidP="00231F6B">
      <w:pPr>
        <w:pStyle w:val="a4"/>
        <w:tabs>
          <w:tab w:val="left" w:pos="3399"/>
        </w:tabs>
        <w:ind w:left="142"/>
        <w:rPr>
          <w:sz w:val="28"/>
          <w:szCs w:val="28"/>
        </w:rPr>
      </w:pPr>
      <w:r w:rsidRPr="00523299">
        <w:rPr>
          <w:sz w:val="28"/>
          <w:szCs w:val="28"/>
        </w:rPr>
        <w:t xml:space="preserve"> • вестибулярные нагрузки как сбивающий фактор до и после фиксаций;</w:t>
      </w:r>
    </w:p>
    <w:p w:rsidR="00907B59" w:rsidRDefault="004C60C3" w:rsidP="00231F6B">
      <w:pPr>
        <w:pStyle w:val="a4"/>
        <w:tabs>
          <w:tab w:val="left" w:pos="3399"/>
        </w:tabs>
        <w:ind w:left="142"/>
        <w:rPr>
          <w:sz w:val="28"/>
          <w:szCs w:val="28"/>
        </w:rPr>
      </w:pPr>
      <w:r w:rsidRPr="00523299">
        <w:rPr>
          <w:sz w:val="28"/>
          <w:szCs w:val="28"/>
        </w:rPr>
        <w:lastRenderedPageBreak/>
        <w:t xml:space="preserve"> • манипуляции предметами во время фиксаций позы на всей стопе, на носках (в различных исходных положениях), на одном носке (собственно равновесия);</w:t>
      </w:r>
    </w:p>
    <w:p w:rsidR="00907B59" w:rsidRDefault="004C60C3" w:rsidP="00231F6B">
      <w:pPr>
        <w:pStyle w:val="a4"/>
        <w:tabs>
          <w:tab w:val="left" w:pos="3399"/>
        </w:tabs>
        <w:ind w:left="142"/>
        <w:rPr>
          <w:sz w:val="28"/>
          <w:szCs w:val="28"/>
        </w:rPr>
      </w:pPr>
      <w:r w:rsidRPr="00523299">
        <w:rPr>
          <w:sz w:val="28"/>
          <w:szCs w:val="28"/>
        </w:rPr>
        <w:t xml:space="preserve"> • увеличение продолжительности фиксаций;</w:t>
      </w:r>
    </w:p>
    <w:p w:rsidR="00907B59" w:rsidRDefault="004C60C3" w:rsidP="00231F6B">
      <w:pPr>
        <w:pStyle w:val="a4"/>
        <w:tabs>
          <w:tab w:val="left" w:pos="3399"/>
        </w:tabs>
        <w:ind w:left="142"/>
        <w:rPr>
          <w:sz w:val="28"/>
          <w:szCs w:val="28"/>
        </w:rPr>
      </w:pPr>
      <w:r w:rsidRPr="00523299">
        <w:rPr>
          <w:sz w:val="28"/>
          <w:szCs w:val="28"/>
        </w:rPr>
        <w:t xml:space="preserve"> • сокращение подготовительных движений перед принятием позы;</w:t>
      </w:r>
    </w:p>
    <w:p w:rsidR="00907B59" w:rsidRDefault="004C60C3" w:rsidP="00231F6B">
      <w:pPr>
        <w:pStyle w:val="a4"/>
        <w:tabs>
          <w:tab w:val="left" w:pos="3399"/>
        </w:tabs>
        <w:ind w:left="142"/>
        <w:rPr>
          <w:sz w:val="28"/>
          <w:szCs w:val="28"/>
        </w:rPr>
      </w:pPr>
      <w:r w:rsidRPr="00523299">
        <w:rPr>
          <w:sz w:val="28"/>
          <w:szCs w:val="28"/>
        </w:rPr>
        <w:t xml:space="preserve"> • перемена позы в равновесии (медленно, быстро);</w:t>
      </w:r>
    </w:p>
    <w:p w:rsidR="00907B59" w:rsidRDefault="004C60C3" w:rsidP="00231F6B">
      <w:pPr>
        <w:pStyle w:val="a4"/>
        <w:tabs>
          <w:tab w:val="left" w:pos="3399"/>
        </w:tabs>
        <w:ind w:left="142"/>
        <w:rPr>
          <w:sz w:val="28"/>
          <w:szCs w:val="28"/>
        </w:rPr>
      </w:pPr>
      <w:r w:rsidRPr="00523299">
        <w:rPr>
          <w:sz w:val="28"/>
          <w:szCs w:val="28"/>
        </w:rPr>
        <w:t xml:space="preserve"> • сохранение равновесия с прыжком, поворотом, наклоном, усложняющимися манипуляциями предметом;</w:t>
      </w:r>
    </w:p>
    <w:p w:rsidR="00907B59" w:rsidRDefault="004C60C3" w:rsidP="00231F6B">
      <w:pPr>
        <w:pStyle w:val="a4"/>
        <w:tabs>
          <w:tab w:val="left" w:pos="3399"/>
        </w:tabs>
        <w:ind w:left="142"/>
        <w:rPr>
          <w:sz w:val="28"/>
          <w:szCs w:val="28"/>
        </w:rPr>
      </w:pPr>
      <w:r w:rsidRPr="00523299">
        <w:rPr>
          <w:sz w:val="28"/>
          <w:szCs w:val="28"/>
        </w:rPr>
        <w:t xml:space="preserve"> • исключение зрительного контроля; </w:t>
      </w:r>
    </w:p>
    <w:p w:rsidR="00907B59" w:rsidRDefault="004C60C3" w:rsidP="00231F6B">
      <w:pPr>
        <w:pStyle w:val="a4"/>
        <w:tabs>
          <w:tab w:val="left" w:pos="3399"/>
        </w:tabs>
        <w:ind w:left="142"/>
        <w:rPr>
          <w:sz w:val="28"/>
          <w:szCs w:val="28"/>
        </w:rPr>
      </w:pPr>
      <w:r w:rsidRPr="00523299">
        <w:rPr>
          <w:sz w:val="28"/>
          <w:szCs w:val="28"/>
        </w:rPr>
        <w:t xml:space="preserve">• отдельная проработка в равновесии движений головой, руками, туловищем, ногой, предметом (разные предметы, разные структурные группы); </w:t>
      </w:r>
    </w:p>
    <w:p w:rsidR="004C60C3" w:rsidRPr="00523299" w:rsidRDefault="004C60C3" w:rsidP="00231F6B">
      <w:pPr>
        <w:pStyle w:val="a4"/>
        <w:tabs>
          <w:tab w:val="left" w:pos="3399"/>
        </w:tabs>
        <w:ind w:left="142"/>
        <w:rPr>
          <w:sz w:val="28"/>
          <w:szCs w:val="28"/>
        </w:rPr>
      </w:pPr>
      <w:r w:rsidRPr="00523299">
        <w:rPr>
          <w:sz w:val="28"/>
          <w:szCs w:val="28"/>
        </w:rPr>
        <w:t>• серии фиксаций в соединениях и цепочках движений (на одной ноге - пружина на носок; поворот - равновесие; прыжок - поворот – равновесие – наклон), чередуя правую и левую ноги, на двух ногах – на одной. Внимание гимнасток последовательно направляется на совершенствование динамической осанки, расположение звеньев, увеличение амплитуды. Затем совершенствование быстрых, плавных, средней скорости переходов в позу и выходов из нее.</w:t>
      </w:r>
    </w:p>
    <w:p w:rsidR="004C60C3" w:rsidRPr="00523299" w:rsidRDefault="004C60C3" w:rsidP="00231F6B">
      <w:pPr>
        <w:pStyle w:val="a4"/>
        <w:tabs>
          <w:tab w:val="left" w:pos="3399"/>
        </w:tabs>
        <w:ind w:left="142"/>
        <w:rPr>
          <w:sz w:val="28"/>
          <w:szCs w:val="28"/>
        </w:rPr>
      </w:pPr>
    </w:p>
    <w:p w:rsidR="004C60C3" w:rsidRPr="00907B59" w:rsidRDefault="004C60C3" w:rsidP="00B045D6">
      <w:pPr>
        <w:pStyle w:val="a4"/>
        <w:tabs>
          <w:tab w:val="left" w:pos="3399"/>
        </w:tabs>
        <w:ind w:left="870"/>
        <w:rPr>
          <w:b/>
          <w:sz w:val="28"/>
          <w:szCs w:val="28"/>
          <w:u w:val="single"/>
        </w:rPr>
      </w:pPr>
      <w:r w:rsidRPr="00907B59">
        <w:rPr>
          <w:b/>
          <w:sz w:val="28"/>
          <w:szCs w:val="28"/>
          <w:u w:val="single"/>
        </w:rPr>
        <w:t>Повороты в художественной гимнастике</w:t>
      </w:r>
    </w:p>
    <w:p w:rsidR="00907B59" w:rsidRDefault="004C60C3" w:rsidP="00907B59">
      <w:pPr>
        <w:pStyle w:val="a4"/>
        <w:tabs>
          <w:tab w:val="left" w:pos="3399"/>
        </w:tabs>
        <w:ind w:left="142" w:firstLine="728"/>
        <w:rPr>
          <w:sz w:val="28"/>
          <w:szCs w:val="28"/>
        </w:rPr>
      </w:pPr>
      <w:r w:rsidRPr="00907B59">
        <w:rPr>
          <w:sz w:val="28"/>
          <w:szCs w:val="28"/>
        </w:rPr>
        <w:t xml:space="preserve"> Повороты в художественной гимнастике - это вращение тела гимнастки вокруг вертикальной оси. Повороты относятся к числу наиболее важных, трудных и красивых элементов художественной гимнастики. По законам физики механизм вращения заключается в том, что усилие прилагается на некотором расстоянии от оси вращения и это расстояние называется плечом силы. </w:t>
      </w:r>
    </w:p>
    <w:p w:rsidR="00907B59" w:rsidRDefault="004C60C3" w:rsidP="00907B59">
      <w:pPr>
        <w:pStyle w:val="a4"/>
        <w:tabs>
          <w:tab w:val="left" w:pos="3399"/>
        </w:tabs>
        <w:ind w:left="142" w:firstLine="728"/>
        <w:rPr>
          <w:sz w:val="28"/>
          <w:szCs w:val="28"/>
        </w:rPr>
      </w:pPr>
      <w:r w:rsidRPr="00907B59">
        <w:rPr>
          <w:sz w:val="28"/>
          <w:szCs w:val="28"/>
        </w:rPr>
        <w:t xml:space="preserve">Возможность приложить усилия на некотором расстоянии от оси вращения в теле человека имеется в трех местах: </w:t>
      </w:r>
    </w:p>
    <w:p w:rsidR="00907B59" w:rsidRPr="00231F6B" w:rsidRDefault="004C60C3" w:rsidP="00231F6B">
      <w:pPr>
        <w:tabs>
          <w:tab w:val="left" w:pos="3399"/>
        </w:tabs>
        <w:rPr>
          <w:sz w:val="28"/>
          <w:szCs w:val="28"/>
        </w:rPr>
      </w:pPr>
      <w:r w:rsidRPr="00231F6B">
        <w:rPr>
          <w:sz w:val="28"/>
          <w:szCs w:val="28"/>
        </w:rPr>
        <w:t xml:space="preserve">1. стопа; </w:t>
      </w:r>
    </w:p>
    <w:p w:rsidR="00907B59" w:rsidRPr="00231F6B" w:rsidRDefault="004C60C3" w:rsidP="00231F6B">
      <w:pPr>
        <w:tabs>
          <w:tab w:val="left" w:pos="3399"/>
        </w:tabs>
        <w:rPr>
          <w:sz w:val="28"/>
          <w:szCs w:val="28"/>
        </w:rPr>
      </w:pPr>
      <w:r w:rsidRPr="00231F6B">
        <w:rPr>
          <w:sz w:val="28"/>
          <w:szCs w:val="28"/>
        </w:rPr>
        <w:t>2. тазовый пояс;</w:t>
      </w:r>
    </w:p>
    <w:p w:rsidR="00907B59" w:rsidRPr="00231F6B" w:rsidRDefault="004C60C3" w:rsidP="00231F6B">
      <w:pPr>
        <w:tabs>
          <w:tab w:val="left" w:pos="3399"/>
        </w:tabs>
        <w:rPr>
          <w:sz w:val="28"/>
          <w:szCs w:val="28"/>
        </w:rPr>
      </w:pPr>
      <w:r w:rsidRPr="00231F6B">
        <w:rPr>
          <w:sz w:val="28"/>
          <w:szCs w:val="28"/>
        </w:rPr>
        <w:t xml:space="preserve"> 3. плечевой пояс. </w:t>
      </w:r>
    </w:p>
    <w:p w:rsidR="00907B59" w:rsidRDefault="004C60C3" w:rsidP="00907B59">
      <w:pPr>
        <w:pStyle w:val="a4"/>
        <w:tabs>
          <w:tab w:val="left" w:pos="3399"/>
        </w:tabs>
        <w:ind w:left="142" w:firstLine="728"/>
        <w:rPr>
          <w:sz w:val="28"/>
          <w:szCs w:val="28"/>
        </w:rPr>
      </w:pPr>
      <w:r w:rsidRPr="00907B59">
        <w:rPr>
          <w:sz w:val="28"/>
          <w:szCs w:val="28"/>
        </w:rPr>
        <w:t>Ведущим, мы полагаем, должно быть усилие, прилагаемое в области тазового пояса, так как плечо силы у стопы очень мало, а прилагая усилие только в плечевом поясе, можно просто скрутить (повернуть) туловище. Скорость поворота определяется следующими факторами:</w:t>
      </w:r>
    </w:p>
    <w:p w:rsidR="00907B59" w:rsidRPr="00231F6B" w:rsidRDefault="004C60C3" w:rsidP="00231F6B">
      <w:pPr>
        <w:tabs>
          <w:tab w:val="left" w:pos="3399"/>
        </w:tabs>
        <w:rPr>
          <w:sz w:val="28"/>
          <w:szCs w:val="28"/>
        </w:rPr>
      </w:pPr>
      <w:r w:rsidRPr="00231F6B">
        <w:rPr>
          <w:sz w:val="28"/>
          <w:szCs w:val="28"/>
        </w:rPr>
        <w:t xml:space="preserve"> • Силой отталкивания от опоры.</w:t>
      </w:r>
    </w:p>
    <w:p w:rsidR="00907B59" w:rsidRPr="007C553D" w:rsidRDefault="004C60C3" w:rsidP="007C553D">
      <w:pPr>
        <w:tabs>
          <w:tab w:val="left" w:pos="3399"/>
        </w:tabs>
        <w:rPr>
          <w:sz w:val="28"/>
          <w:szCs w:val="28"/>
        </w:rPr>
      </w:pPr>
      <w:r w:rsidRPr="007C553D">
        <w:rPr>
          <w:sz w:val="28"/>
          <w:szCs w:val="28"/>
        </w:rPr>
        <w:t xml:space="preserve"> • Движением маховых звеньев рук и свободной ноги в сторону вращения. </w:t>
      </w:r>
    </w:p>
    <w:p w:rsidR="00907B59" w:rsidRPr="00231F6B" w:rsidRDefault="007C553D" w:rsidP="00231F6B">
      <w:pPr>
        <w:tabs>
          <w:tab w:val="left" w:pos="3399"/>
        </w:tabs>
        <w:rPr>
          <w:sz w:val="28"/>
          <w:szCs w:val="28"/>
        </w:rPr>
      </w:pPr>
      <w:r>
        <w:rPr>
          <w:sz w:val="28"/>
          <w:szCs w:val="28"/>
        </w:rPr>
        <w:t xml:space="preserve"> </w:t>
      </w:r>
      <w:r w:rsidR="004C60C3" w:rsidRPr="00231F6B">
        <w:rPr>
          <w:sz w:val="28"/>
          <w:szCs w:val="28"/>
        </w:rPr>
        <w:t>• Силой трения, зависящей от площади опоры и характера покрытия.</w:t>
      </w:r>
    </w:p>
    <w:p w:rsidR="00907B59" w:rsidRPr="007C553D" w:rsidRDefault="004C60C3" w:rsidP="007C553D">
      <w:pPr>
        <w:tabs>
          <w:tab w:val="left" w:pos="3399"/>
        </w:tabs>
        <w:rPr>
          <w:sz w:val="28"/>
          <w:szCs w:val="28"/>
        </w:rPr>
      </w:pPr>
      <w:r w:rsidRPr="007C553D">
        <w:rPr>
          <w:sz w:val="28"/>
          <w:szCs w:val="28"/>
        </w:rPr>
        <w:t xml:space="preserve"> • Позой гимнастки во время поворота, от которой зависит момент инерции тела гимнастки (чем меньше этот показатель, тем больше скорость поворота). </w:t>
      </w:r>
    </w:p>
    <w:p w:rsidR="00907B59" w:rsidRDefault="004C60C3" w:rsidP="00907B59">
      <w:pPr>
        <w:pStyle w:val="a4"/>
        <w:tabs>
          <w:tab w:val="left" w:pos="3399"/>
        </w:tabs>
        <w:ind w:left="142" w:firstLine="728"/>
        <w:rPr>
          <w:sz w:val="28"/>
          <w:szCs w:val="28"/>
        </w:rPr>
      </w:pPr>
      <w:r w:rsidRPr="00907B59">
        <w:rPr>
          <w:sz w:val="28"/>
          <w:szCs w:val="28"/>
        </w:rPr>
        <w:t xml:space="preserve">Действия гимнастки, обеспечивающие приближение масс (звеньев) тела к оси вращения, приводят к ускорению поворота (поворот с захватом ноги вперед, в сторону, назад с амплитудой 180°). Наоборот, изменения позы, связанные с удалением массы тела от оси вращения, замедляют </w:t>
      </w:r>
      <w:r w:rsidRPr="00907B59">
        <w:rPr>
          <w:sz w:val="28"/>
          <w:szCs w:val="28"/>
        </w:rPr>
        <w:lastRenderedPageBreak/>
        <w:t>поворот (в положениях горизонтального равновесия). Таким образом, гимнастка может за счет изменения позы влиять на скорость поворота во время самого вращения без добавления "форса".</w:t>
      </w:r>
    </w:p>
    <w:p w:rsidR="00907B59" w:rsidRDefault="004C60C3" w:rsidP="00907B59">
      <w:pPr>
        <w:pStyle w:val="a4"/>
        <w:tabs>
          <w:tab w:val="left" w:pos="3399"/>
        </w:tabs>
        <w:ind w:left="142" w:firstLine="728"/>
        <w:rPr>
          <w:sz w:val="28"/>
          <w:szCs w:val="28"/>
        </w:rPr>
      </w:pPr>
      <w:r w:rsidRPr="00907B59">
        <w:rPr>
          <w:sz w:val="28"/>
          <w:szCs w:val="28"/>
        </w:rPr>
        <w:t xml:space="preserve"> Классифицировать повороты следует:</w:t>
      </w:r>
    </w:p>
    <w:p w:rsidR="00907B59" w:rsidRPr="00231F6B" w:rsidRDefault="004C60C3" w:rsidP="00231F6B">
      <w:pPr>
        <w:tabs>
          <w:tab w:val="left" w:pos="3399"/>
        </w:tabs>
        <w:rPr>
          <w:sz w:val="28"/>
          <w:szCs w:val="28"/>
        </w:rPr>
      </w:pPr>
      <w:r w:rsidRPr="00231F6B">
        <w:rPr>
          <w:sz w:val="28"/>
          <w:szCs w:val="28"/>
        </w:rPr>
        <w:t xml:space="preserve"> • по способу исполнения;</w:t>
      </w:r>
    </w:p>
    <w:p w:rsidR="00907B59" w:rsidRPr="00231F6B" w:rsidRDefault="004C60C3" w:rsidP="00231F6B">
      <w:pPr>
        <w:tabs>
          <w:tab w:val="left" w:pos="3399"/>
        </w:tabs>
        <w:rPr>
          <w:sz w:val="28"/>
          <w:szCs w:val="28"/>
        </w:rPr>
      </w:pPr>
      <w:r w:rsidRPr="00231F6B">
        <w:rPr>
          <w:sz w:val="28"/>
          <w:szCs w:val="28"/>
        </w:rPr>
        <w:t xml:space="preserve"> • по позе; </w:t>
      </w:r>
    </w:p>
    <w:p w:rsidR="00907B59" w:rsidRPr="00231F6B" w:rsidRDefault="004C60C3" w:rsidP="00231F6B">
      <w:pPr>
        <w:tabs>
          <w:tab w:val="left" w:pos="3399"/>
        </w:tabs>
        <w:rPr>
          <w:sz w:val="28"/>
          <w:szCs w:val="28"/>
        </w:rPr>
      </w:pPr>
      <w:r w:rsidRPr="00231F6B">
        <w:rPr>
          <w:sz w:val="28"/>
          <w:szCs w:val="28"/>
        </w:rPr>
        <w:t>• по продолжительности.</w:t>
      </w:r>
    </w:p>
    <w:p w:rsidR="00907B59" w:rsidRDefault="004C60C3" w:rsidP="00907B59">
      <w:pPr>
        <w:pStyle w:val="a4"/>
        <w:tabs>
          <w:tab w:val="left" w:pos="3399"/>
        </w:tabs>
        <w:ind w:left="142" w:firstLine="728"/>
        <w:rPr>
          <w:sz w:val="28"/>
          <w:szCs w:val="28"/>
        </w:rPr>
      </w:pPr>
      <w:r w:rsidRPr="00907B59">
        <w:rPr>
          <w:sz w:val="28"/>
          <w:szCs w:val="28"/>
        </w:rPr>
        <w:t xml:space="preserve"> По способу исполнения различают повороты:</w:t>
      </w:r>
    </w:p>
    <w:p w:rsidR="00907B59" w:rsidRPr="00231F6B" w:rsidRDefault="004C60C3" w:rsidP="00231F6B">
      <w:pPr>
        <w:tabs>
          <w:tab w:val="left" w:pos="3399"/>
        </w:tabs>
        <w:rPr>
          <w:sz w:val="28"/>
          <w:szCs w:val="28"/>
        </w:rPr>
      </w:pPr>
      <w:r w:rsidRPr="00231F6B">
        <w:rPr>
          <w:sz w:val="28"/>
          <w:szCs w:val="28"/>
        </w:rPr>
        <w:t xml:space="preserve"> • переступанием; </w:t>
      </w:r>
    </w:p>
    <w:p w:rsidR="00907B59" w:rsidRPr="00231F6B" w:rsidRDefault="004C60C3" w:rsidP="00231F6B">
      <w:pPr>
        <w:tabs>
          <w:tab w:val="left" w:pos="3399"/>
        </w:tabs>
        <w:rPr>
          <w:sz w:val="28"/>
          <w:szCs w:val="28"/>
        </w:rPr>
      </w:pPr>
      <w:r w:rsidRPr="00231F6B">
        <w:rPr>
          <w:sz w:val="28"/>
          <w:szCs w:val="28"/>
        </w:rPr>
        <w:t xml:space="preserve">• скрещением; </w:t>
      </w:r>
    </w:p>
    <w:p w:rsidR="00907B59" w:rsidRPr="00231F6B" w:rsidRDefault="004C60C3" w:rsidP="00231F6B">
      <w:pPr>
        <w:tabs>
          <w:tab w:val="left" w:pos="3399"/>
        </w:tabs>
        <w:rPr>
          <w:sz w:val="28"/>
          <w:szCs w:val="28"/>
        </w:rPr>
      </w:pPr>
      <w:r w:rsidRPr="00231F6B">
        <w:rPr>
          <w:sz w:val="28"/>
          <w:szCs w:val="28"/>
        </w:rPr>
        <w:t>• смещением стопы;</w:t>
      </w:r>
    </w:p>
    <w:p w:rsidR="00907B59" w:rsidRPr="00231F6B" w:rsidRDefault="004C60C3" w:rsidP="00231F6B">
      <w:pPr>
        <w:tabs>
          <w:tab w:val="left" w:pos="3399"/>
        </w:tabs>
        <w:rPr>
          <w:sz w:val="28"/>
          <w:szCs w:val="28"/>
        </w:rPr>
      </w:pPr>
      <w:r w:rsidRPr="00231F6B">
        <w:rPr>
          <w:sz w:val="28"/>
          <w:szCs w:val="28"/>
        </w:rPr>
        <w:t xml:space="preserve"> • одноименным вращением в сторону опорной ноги; </w:t>
      </w:r>
    </w:p>
    <w:p w:rsidR="00907B59" w:rsidRPr="00231F6B" w:rsidRDefault="004C60C3" w:rsidP="00231F6B">
      <w:pPr>
        <w:tabs>
          <w:tab w:val="left" w:pos="3399"/>
        </w:tabs>
        <w:rPr>
          <w:sz w:val="28"/>
          <w:szCs w:val="28"/>
        </w:rPr>
      </w:pPr>
      <w:r w:rsidRPr="00231F6B">
        <w:rPr>
          <w:sz w:val="28"/>
          <w:szCs w:val="28"/>
        </w:rPr>
        <w:t>• разноименным вращением в противоположную сторону;</w:t>
      </w:r>
    </w:p>
    <w:p w:rsidR="00907B59" w:rsidRPr="00231F6B" w:rsidRDefault="004C60C3" w:rsidP="00231F6B">
      <w:pPr>
        <w:tabs>
          <w:tab w:val="left" w:pos="3399"/>
        </w:tabs>
        <w:rPr>
          <w:sz w:val="28"/>
          <w:szCs w:val="28"/>
        </w:rPr>
      </w:pPr>
      <w:r w:rsidRPr="00231F6B">
        <w:rPr>
          <w:sz w:val="28"/>
          <w:szCs w:val="28"/>
        </w:rPr>
        <w:t xml:space="preserve"> • выкрутом от маховой ноги;</w:t>
      </w:r>
    </w:p>
    <w:p w:rsidR="00907B59" w:rsidRPr="00231F6B" w:rsidRDefault="004C60C3" w:rsidP="00231F6B">
      <w:pPr>
        <w:tabs>
          <w:tab w:val="left" w:pos="3399"/>
        </w:tabs>
        <w:rPr>
          <w:sz w:val="28"/>
          <w:szCs w:val="28"/>
        </w:rPr>
      </w:pPr>
      <w:r w:rsidRPr="00231F6B">
        <w:rPr>
          <w:sz w:val="28"/>
          <w:szCs w:val="28"/>
        </w:rPr>
        <w:t xml:space="preserve"> • серийно;</w:t>
      </w:r>
    </w:p>
    <w:p w:rsidR="00907B59" w:rsidRPr="00231F6B" w:rsidRDefault="004C60C3" w:rsidP="00231F6B">
      <w:pPr>
        <w:tabs>
          <w:tab w:val="left" w:pos="3399"/>
        </w:tabs>
        <w:rPr>
          <w:sz w:val="28"/>
          <w:szCs w:val="28"/>
        </w:rPr>
      </w:pPr>
      <w:r w:rsidRPr="00231F6B">
        <w:rPr>
          <w:sz w:val="28"/>
          <w:szCs w:val="28"/>
        </w:rPr>
        <w:t xml:space="preserve"> • поточно.</w:t>
      </w:r>
    </w:p>
    <w:p w:rsidR="00907B59" w:rsidRDefault="004C60C3" w:rsidP="00907B59">
      <w:pPr>
        <w:pStyle w:val="a4"/>
        <w:tabs>
          <w:tab w:val="left" w:pos="3399"/>
        </w:tabs>
        <w:ind w:left="142" w:firstLine="728"/>
        <w:rPr>
          <w:sz w:val="28"/>
          <w:szCs w:val="28"/>
        </w:rPr>
      </w:pPr>
      <w:r w:rsidRPr="00907B59">
        <w:rPr>
          <w:sz w:val="28"/>
          <w:szCs w:val="28"/>
        </w:rPr>
        <w:t xml:space="preserve"> Позы поворотов классифицируются следующим образом:</w:t>
      </w:r>
    </w:p>
    <w:p w:rsidR="00907B59" w:rsidRDefault="004C60C3" w:rsidP="00231F6B">
      <w:pPr>
        <w:pStyle w:val="a4"/>
        <w:tabs>
          <w:tab w:val="left" w:pos="3399"/>
        </w:tabs>
        <w:ind w:left="142"/>
        <w:rPr>
          <w:sz w:val="28"/>
          <w:szCs w:val="28"/>
        </w:rPr>
      </w:pPr>
      <w:r w:rsidRPr="00907B59">
        <w:rPr>
          <w:sz w:val="28"/>
          <w:szCs w:val="28"/>
        </w:rPr>
        <w:t xml:space="preserve"> • простые позы: согнув ногу вперед к колену опорной, пассе, согнув ногу назад колено к колену опорной;</w:t>
      </w:r>
    </w:p>
    <w:p w:rsidR="00907B59" w:rsidRDefault="004C60C3" w:rsidP="00231F6B">
      <w:pPr>
        <w:pStyle w:val="a4"/>
        <w:tabs>
          <w:tab w:val="left" w:pos="3399"/>
        </w:tabs>
        <w:ind w:left="142"/>
        <w:rPr>
          <w:sz w:val="28"/>
          <w:szCs w:val="28"/>
        </w:rPr>
      </w:pPr>
      <w:r w:rsidRPr="00907B59">
        <w:rPr>
          <w:sz w:val="28"/>
          <w:szCs w:val="28"/>
        </w:rPr>
        <w:t xml:space="preserve"> • позы переднего равновесия: высокого, горизонтального, низкого, активные и пассивные;</w:t>
      </w:r>
    </w:p>
    <w:p w:rsidR="00907B59" w:rsidRPr="00231F6B" w:rsidRDefault="004C60C3" w:rsidP="00231F6B">
      <w:pPr>
        <w:tabs>
          <w:tab w:val="left" w:pos="3399"/>
        </w:tabs>
        <w:rPr>
          <w:sz w:val="28"/>
          <w:szCs w:val="28"/>
        </w:rPr>
      </w:pPr>
      <w:r w:rsidRPr="00231F6B">
        <w:rPr>
          <w:sz w:val="28"/>
          <w:szCs w:val="28"/>
        </w:rPr>
        <w:t xml:space="preserve"> • позы бокового равновесия; </w:t>
      </w:r>
    </w:p>
    <w:p w:rsidR="00907B59" w:rsidRPr="00231F6B" w:rsidRDefault="004C60C3" w:rsidP="00231F6B">
      <w:pPr>
        <w:tabs>
          <w:tab w:val="left" w:pos="3399"/>
        </w:tabs>
        <w:rPr>
          <w:sz w:val="28"/>
          <w:szCs w:val="28"/>
        </w:rPr>
      </w:pPr>
      <w:r w:rsidRPr="00231F6B">
        <w:rPr>
          <w:sz w:val="28"/>
          <w:szCs w:val="28"/>
        </w:rPr>
        <w:t>• позы заднего равновесия;</w:t>
      </w:r>
    </w:p>
    <w:p w:rsidR="00907B59" w:rsidRPr="00231F6B" w:rsidRDefault="004C60C3" w:rsidP="00231F6B">
      <w:pPr>
        <w:tabs>
          <w:tab w:val="left" w:pos="3399"/>
        </w:tabs>
        <w:rPr>
          <w:sz w:val="28"/>
          <w:szCs w:val="28"/>
        </w:rPr>
      </w:pPr>
      <w:r w:rsidRPr="00231F6B">
        <w:rPr>
          <w:sz w:val="28"/>
          <w:szCs w:val="28"/>
        </w:rPr>
        <w:t xml:space="preserve"> • позы атиттюда - активно и пассивно;</w:t>
      </w:r>
    </w:p>
    <w:p w:rsidR="00907B59" w:rsidRPr="00231F6B" w:rsidRDefault="004C60C3" w:rsidP="00231F6B">
      <w:pPr>
        <w:tabs>
          <w:tab w:val="left" w:pos="3399"/>
        </w:tabs>
        <w:rPr>
          <w:sz w:val="28"/>
          <w:szCs w:val="28"/>
        </w:rPr>
      </w:pPr>
      <w:r w:rsidRPr="00231F6B">
        <w:rPr>
          <w:sz w:val="28"/>
          <w:szCs w:val="28"/>
        </w:rPr>
        <w:t xml:space="preserve"> • позы кольцом - пассивно и активно. </w:t>
      </w:r>
    </w:p>
    <w:p w:rsidR="00907B59" w:rsidRDefault="004C60C3" w:rsidP="00907B59">
      <w:pPr>
        <w:pStyle w:val="a4"/>
        <w:tabs>
          <w:tab w:val="left" w:pos="3399"/>
        </w:tabs>
        <w:ind w:left="142" w:firstLine="728"/>
        <w:rPr>
          <w:sz w:val="28"/>
          <w:szCs w:val="28"/>
        </w:rPr>
      </w:pPr>
      <w:r w:rsidRPr="00907B59">
        <w:rPr>
          <w:sz w:val="28"/>
          <w:szCs w:val="28"/>
        </w:rPr>
        <w:t xml:space="preserve">По продолжительности вращений различают повороты на 90, 180, 360, 540 и 720 градусов, далее трехоборотные; четырехоборотные, пятиоборотные и т.д. вращения. </w:t>
      </w:r>
    </w:p>
    <w:p w:rsidR="00907B59" w:rsidRDefault="004C60C3" w:rsidP="00907B59">
      <w:pPr>
        <w:pStyle w:val="a4"/>
        <w:tabs>
          <w:tab w:val="left" w:pos="3399"/>
        </w:tabs>
        <w:ind w:left="142" w:firstLine="728"/>
        <w:rPr>
          <w:sz w:val="28"/>
          <w:szCs w:val="28"/>
        </w:rPr>
      </w:pPr>
      <w:r w:rsidRPr="00907B59">
        <w:rPr>
          <w:sz w:val="28"/>
          <w:szCs w:val="28"/>
        </w:rPr>
        <w:t xml:space="preserve">В последние годы арсенал поворотов у гимнасток заметно обогатился новыми формами. Официально признаны и включены в таблицы трудности повороты в приседе, с постепенным сгибанием и выпрямлением опорной ноги, повороты с наклонами вперед и назад, повороты на коленях. Соответственно и методика обучения должна быть нацелена на освоение всех имеющихся разновидностей поворотов. В связи с этим целесообразно построить такую классификацию, которая бы отражала современные тенденции и дала бы возможность выделить профилирующие упражнения. Основой для ее построения может служить таблица трудностей правил соревнований. Все повороты можно выполнять в одноименную и разноименную стороны, сразу вставая на носок опорной, либо спружинив на нее (из положения выпада или угол, стоя на опорной). </w:t>
      </w:r>
    </w:p>
    <w:p w:rsidR="00907B59" w:rsidRDefault="004C60C3" w:rsidP="00907B59">
      <w:pPr>
        <w:pStyle w:val="a4"/>
        <w:tabs>
          <w:tab w:val="left" w:pos="3399"/>
        </w:tabs>
        <w:ind w:left="142" w:firstLine="728"/>
        <w:rPr>
          <w:sz w:val="28"/>
          <w:szCs w:val="28"/>
        </w:rPr>
      </w:pPr>
      <w:r w:rsidRPr="00907B59">
        <w:rPr>
          <w:sz w:val="28"/>
          <w:szCs w:val="28"/>
        </w:rPr>
        <w:t>Анализ классификаций по различным признакам позволяет выделить элементы "школы" и базовые навыки:</w:t>
      </w:r>
    </w:p>
    <w:p w:rsidR="00907B59" w:rsidRPr="00231F6B" w:rsidRDefault="004C60C3" w:rsidP="00231F6B">
      <w:pPr>
        <w:tabs>
          <w:tab w:val="left" w:pos="3399"/>
        </w:tabs>
        <w:rPr>
          <w:sz w:val="28"/>
          <w:szCs w:val="28"/>
        </w:rPr>
      </w:pPr>
      <w:r w:rsidRPr="00231F6B">
        <w:rPr>
          <w:sz w:val="28"/>
          <w:szCs w:val="28"/>
        </w:rPr>
        <w:t xml:space="preserve"> 1. Повороты на двух ногах с переступанием.</w:t>
      </w:r>
    </w:p>
    <w:p w:rsidR="00907B59" w:rsidRPr="00231F6B" w:rsidRDefault="004C60C3" w:rsidP="00231F6B">
      <w:pPr>
        <w:tabs>
          <w:tab w:val="left" w:pos="3399"/>
        </w:tabs>
        <w:rPr>
          <w:sz w:val="28"/>
          <w:szCs w:val="28"/>
        </w:rPr>
      </w:pPr>
      <w:r w:rsidRPr="00231F6B">
        <w:rPr>
          <w:sz w:val="28"/>
          <w:szCs w:val="28"/>
        </w:rPr>
        <w:t xml:space="preserve"> 2. Скрестный поворот на 360°. </w:t>
      </w:r>
    </w:p>
    <w:p w:rsidR="00907B59" w:rsidRDefault="004C60C3" w:rsidP="00231F6B">
      <w:pPr>
        <w:pStyle w:val="a4"/>
        <w:tabs>
          <w:tab w:val="left" w:pos="3399"/>
        </w:tabs>
        <w:ind w:left="142"/>
        <w:rPr>
          <w:sz w:val="28"/>
          <w:szCs w:val="28"/>
        </w:rPr>
      </w:pPr>
      <w:r w:rsidRPr="00907B59">
        <w:rPr>
          <w:sz w:val="28"/>
          <w:szCs w:val="28"/>
        </w:rPr>
        <w:lastRenderedPageBreak/>
        <w:t xml:space="preserve">3. Поворот, переступая на одной ноге (тур лян), другая согнута в различных положениях или назад на 45°. </w:t>
      </w:r>
    </w:p>
    <w:p w:rsidR="004C60C3" w:rsidRPr="00907B59" w:rsidRDefault="004C60C3" w:rsidP="00231F6B">
      <w:pPr>
        <w:pStyle w:val="a4"/>
        <w:tabs>
          <w:tab w:val="left" w:pos="3399"/>
        </w:tabs>
        <w:ind w:left="142"/>
        <w:rPr>
          <w:sz w:val="28"/>
          <w:szCs w:val="28"/>
        </w:rPr>
      </w:pPr>
      <w:r w:rsidRPr="00907B59">
        <w:rPr>
          <w:sz w:val="28"/>
          <w:szCs w:val="28"/>
        </w:rPr>
        <w:t>4. Поворот на 360° с ногой, согнутой вперед, в сторону, носок у колена.</w:t>
      </w:r>
    </w:p>
    <w:p w:rsidR="00907B59" w:rsidRDefault="004C60C3" w:rsidP="00907B59">
      <w:pPr>
        <w:pStyle w:val="a4"/>
        <w:tabs>
          <w:tab w:val="left" w:pos="3399"/>
        </w:tabs>
        <w:ind w:left="142" w:firstLine="425"/>
        <w:rPr>
          <w:sz w:val="28"/>
          <w:szCs w:val="28"/>
        </w:rPr>
      </w:pPr>
      <w:r w:rsidRPr="00907B59">
        <w:rPr>
          <w:sz w:val="28"/>
          <w:szCs w:val="28"/>
        </w:rPr>
        <w:t xml:space="preserve">К профилирующим можно отнести упражнения, отражающие сходные способы выполнения: </w:t>
      </w:r>
    </w:p>
    <w:p w:rsidR="00907B59" w:rsidRPr="00231F6B" w:rsidRDefault="004C60C3" w:rsidP="00231F6B">
      <w:pPr>
        <w:tabs>
          <w:tab w:val="left" w:pos="3399"/>
        </w:tabs>
        <w:rPr>
          <w:sz w:val="28"/>
          <w:szCs w:val="28"/>
        </w:rPr>
      </w:pPr>
      <w:r w:rsidRPr="00231F6B">
        <w:rPr>
          <w:sz w:val="28"/>
          <w:szCs w:val="28"/>
        </w:rPr>
        <w:t xml:space="preserve">1. Поворот с ногой в пассе на 360°, 720° одноименной и разноименной. </w:t>
      </w:r>
    </w:p>
    <w:p w:rsidR="00907B59" w:rsidRPr="00231F6B" w:rsidRDefault="004C60C3" w:rsidP="00231F6B">
      <w:pPr>
        <w:tabs>
          <w:tab w:val="left" w:pos="3399"/>
        </w:tabs>
        <w:rPr>
          <w:sz w:val="28"/>
          <w:szCs w:val="28"/>
        </w:rPr>
      </w:pPr>
      <w:r w:rsidRPr="00231F6B">
        <w:rPr>
          <w:sz w:val="28"/>
          <w:szCs w:val="28"/>
        </w:rPr>
        <w:t>2. Поворот с ногой вперед и в сторону на 90°, на 360° (для этой группы поворотов характерен замах, как руками, так и свободной ногой).</w:t>
      </w:r>
    </w:p>
    <w:p w:rsidR="00907B59" w:rsidRPr="00231F6B" w:rsidRDefault="004C60C3" w:rsidP="00231F6B">
      <w:pPr>
        <w:tabs>
          <w:tab w:val="left" w:pos="3399"/>
        </w:tabs>
        <w:rPr>
          <w:sz w:val="28"/>
          <w:szCs w:val="28"/>
        </w:rPr>
      </w:pPr>
      <w:r w:rsidRPr="00231F6B">
        <w:rPr>
          <w:sz w:val="28"/>
          <w:szCs w:val="28"/>
        </w:rPr>
        <w:t xml:space="preserve"> 3. Поворот с ногой назад, поднятой на 90°, 360° (замах выполняется только руками, необходим навык "жесткой" спины).</w:t>
      </w:r>
    </w:p>
    <w:p w:rsidR="00907B59" w:rsidRPr="00231F6B" w:rsidRDefault="004C60C3" w:rsidP="00231F6B">
      <w:pPr>
        <w:tabs>
          <w:tab w:val="left" w:pos="3399"/>
        </w:tabs>
        <w:rPr>
          <w:sz w:val="28"/>
          <w:szCs w:val="28"/>
        </w:rPr>
      </w:pPr>
      <w:r w:rsidRPr="00231F6B">
        <w:rPr>
          <w:sz w:val="28"/>
          <w:szCs w:val="28"/>
        </w:rPr>
        <w:t xml:space="preserve"> 4. Поворот в переднем горизонтальном равновесии на 360°. </w:t>
      </w:r>
    </w:p>
    <w:p w:rsidR="00907B59" w:rsidRPr="00231F6B" w:rsidRDefault="004C60C3" w:rsidP="00231F6B">
      <w:pPr>
        <w:tabs>
          <w:tab w:val="left" w:pos="3399"/>
        </w:tabs>
        <w:rPr>
          <w:sz w:val="28"/>
          <w:szCs w:val="28"/>
        </w:rPr>
      </w:pPr>
      <w:r w:rsidRPr="00231F6B">
        <w:rPr>
          <w:sz w:val="28"/>
          <w:szCs w:val="28"/>
        </w:rPr>
        <w:t xml:space="preserve">5. Поворот н ногой вперед в приседе ("казак"). </w:t>
      </w:r>
    </w:p>
    <w:p w:rsidR="00907B59" w:rsidRPr="00231F6B" w:rsidRDefault="004C60C3" w:rsidP="00231F6B">
      <w:pPr>
        <w:tabs>
          <w:tab w:val="left" w:pos="3399"/>
        </w:tabs>
        <w:rPr>
          <w:sz w:val="28"/>
          <w:szCs w:val="28"/>
        </w:rPr>
      </w:pPr>
      <w:r w:rsidRPr="00231F6B">
        <w:rPr>
          <w:sz w:val="28"/>
          <w:szCs w:val="28"/>
        </w:rPr>
        <w:t xml:space="preserve">6. Поворот с ногой назад в приседе на 360°. </w:t>
      </w:r>
    </w:p>
    <w:p w:rsidR="00907B59" w:rsidRPr="00231F6B" w:rsidRDefault="004C60C3" w:rsidP="00231F6B">
      <w:pPr>
        <w:tabs>
          <w:tab w:val="left" w:pos="3399"/>
        </w:tabs>
        <w:rPr>
          <w:sz w:val="28"/>
          <w:szCs w:val="28"/>
        </w:rPr>
      </w:pPr>
      <w:r w:rsidRPr="00231F6B">
        <w:rPr>
          <w:sz w:val="28"/>
          <w:szCs w:val="28"/>
        </w:rPr>
        <w:t xml:space="preserve">7. Поворот на колене на 360°. </w:t>
      </w:r>
    </w:p>
    <w:p w:rsidR="00907B59" w:rsidRPr="00231F6B" w:rsidRDefault="004C60C3" w:rsidP="00231F6B">
      <w:pPr>
        <w:tabs>
          <w:tab w:val="left" w:pos="3399"/>
        </w:tabs>
        <w:rPr>
          <w:sz w:val="28"/>
          <w:szCs w:val="28"/>
        </w:rPr>
      </w:pPr>
      <w:r w:rsidRPr="00231F6B">
        <w:rPr>
          <w:sz w:val="28"/>
          <w:szCs w:val="28"/>
        </w:rPr>
        <w:t xml:space="preserve">К профилирующим комбинациям можно отнести различные способы соединений поворотов: </w:t>
      </w:r>
    </w:p>
    <w:p w:rsidR="00907B59" w:rsidRPr="00231F6B" w:rsidRDefault="004C60C3" w:rsidP="00231F6B">
      <w:pPr>
        <w:tabs>
          <w:tab w:val="left" w:pos="3399"/>
        </w:tabs>
        <w:rPr>
          <w:sz w:val="28"/>
          <w:szCs w:val="28"/>
        </w:rPr>
      </w:pPr>
      <w:r w:rsidRPr="00231F6B">
        <w:rPr>
          <w:sz w:val="28"/>
          <w:szCs w:val="28"/>
        </w:rPr>
        <w:t>1. Без смены опорной ноги с опусканием на пятку:</w:t>
      </w:r>
    </w:p>
    <w:p w:rsidR="00907B59" w:rsidRPr="00231F6B" w:rsidRDefault="004C60C3" w:rsidP="00231F6B">
      <w:pPr>
        <w:tabs>
          <w:tab w:val="left" w:pos="3399"/>
        </w:tabs>
        <w:rPr>
          <w:sz w:val="28"/>
          <w:szCs w:val="28"/>
        </w:rPr>
      </w:pPr>
      <w:r w:rsidRPr="00231F6B">
        <w:rPr>
          <w:sz w:val="28"/>
          <w:szCs w:val="28"/>
        </w:rPr>
        <w:t xml:space="preserve"> • одноименный 360° нога назад (45°, 90°) + 360° - согнута вперед, носок у колена опорной ноги; </w:t>
      </w:r>
    </w:p>
    <w:p w:rsidR="00907B59" w:rsidRPr="00231F6B" w:rsidRDefault="004C60C3" w:rsidP="00231F6B">
      <w:pPr>
        <w:tabs>
          <w:tab w:val="left" w:pos="3399"/>
        </w:tabs>
        <w:rPr>
          <w:sz w:val="28"/>
          <w:szCs w:val="28"/>
        </w:rPr>
      </w:pPr>
      <w:r w:rsidRPr="00231F6B">
        <w:rPr>
          <w:sz w:val="28"/>
          <w:szCs w:val="28"/>
        </w:rPr>
        <w:t>• разноименный 360° нога согнута в аттитюд вперед + такой же. 2. Со сменой опоры:</w:t>
      </w:r>
    </w:p>
    <w:p w:rsidR="00907B59" w:rsidRPr="00231F6B" w:rsidRDefault="004C60C3" w:rsidP="00231F6B">
      <w:pPr>
        <w:tabs>
          <w:tab w:val="left" w:pos="3399"/>
        </w:tabs>
        <w:rPr>
          <w:sz w:val="28"/>
          <w:szCs w:val="28"/>
        </w:rPr>
      </w:pPr>
      <w:r w:rsidRPr="00231F6B">
        <w:rPr>
          <w:sz w:val="28"/>
          <w:szCs w:val="28"/>
        </w:rPr>
        <w:t xml:space="preserve"> • одноименный 360° нога вперед на 90° + разноименный 360° в аттитюде;</w:t>
      </w:r>
    </w:p>
    <w:p w:rsidR="00907B59" w:rsidRPr="00231F6B" w:rsidRDefault="004C60C3" w:rsidP="00231F6B">
      <w:pPr>
        <w:tabs>
          <w:tab w:val="left" w:pos="3399"/>
        </w:tabs>
        <w:rPr>
          <w:sz w:val="28"/>
          <w:szCs w:val="28"/>
        </w:rPr>
      </w:pPr>
      <w:r w:rsidRPr="00231F6B">
        <w:rPr>
          <w:sz w:val="28"/>
          <w:szCs w:val="28"/>
        </w:rPr>
        <w:t xml:space="preserve"> • разноименный в аттитюде + одноименный с захватом вперед. </w:t>
      </w:r>
      <w:r w:rsidRPr="00231F6B">
        <w:rPr>
          <w:i/>
          <w:sz w:val="28"/>
          <w:szCs w:val="28"/>
        </w:rPr>
        <w:t>Основы техники поворотов</w:t>
      </w:r>
      <w:r w:rsidRPr="00231F6B">
        <w:rPr>
          <w:sz w:val="28"/>
          <w:szCs w:val="28"/>
        </w:rPr>
        <w:t>.</w:t>
      </w:r>
    </w:p>
    <w:p w:rsidR="00907B59" w:rsidRPr="00231F6B" w:rsidRDefault="004C60C3" w:rsidP="00231F6B">
      <w:pPr>
        <w:tabs>
          <w:tab w:val="left" w:pos="3399"/>
        </w:tabs>
        <w:rPr>
          <w:sz w:val="28"/>
          <w:szCs w:val="28"/>
        </w:rPr>
      </w:pPr>
      <w:r w:rsidRPr="00231F6B">
        <w:rPr>
          <w:sz w:val="28"/>
          <w:szCs w:val="28"/>
        </w:rPr>
        <w:t xml:space="preserve"> В структуре поворотов, как и в любом техническом движении, можно выделить стадии.</w:t>
      </w:r>
    </w:p>
    <w:p w:rsidR="00907B59" w:rsidRPr="00231F6B" w:rsidRDefault="004C60C3" w:rsidP="00231F6B">
      <w:pPr>
        <w:tabs>
          <w:tab w:val="left" w:pos="3399"/>
        </w:tabs>
        <w:rPr>
          <w:sz w:val="28"/>
          <w:szCs w:val="28"/>
        </w:rPr>
      </w:pPr>
      <w:r w:rsidRPr="00231F6B">
        <w:rPr>
          <w:sz w:val="28"/>
          <w:szCs w:val="28"/>
        </w:rPr>
        <w:t xml:space="preserve"> В наиболее сложных поворотах можно выделить 4 стадии: </w:t>
      </w:r>
    </w:p>
    <w:p w:rsidR="00907B59" w:rsidRPr="00231F6B" w:rsidRDefault="004C60C3" w:rsidP="00231F6B">
      <w:pPr>
        <w:tabs>
          <w:tab w:val="left" w:pos="3399"/>
        </w:tabs>
        <w:rPr>
          <w:sz w:val="28"/>
          <w:szCs w:val="28"/>
        </w:rPr>
      </w:pPr>
      <w:r w:rsidRPr="00231F6B">
        <w:rPr>
          <w:sz w:val="28"/>
          <w:szCs w:val="28"/>
        </w:rPr>
        <w:t xml:space="preserve">1. Подготовительная стадия. Связана с принятием наиболее удобного положения для отталкивания и замаха руками. Это могут быть II, IV позиции, выпад, подседание. </w:t>
      </w:r>
    </w:p>
    <w:p w:rsidR="00907B59" w:rsidRPr="00231F6B" w:rsidRDefault="004C60C3" w:rsidP="00231F6B">
      <w:pPr>
        <w:tabs>
          <w:tab w:val="left" w:pos="3399"/>
        </w:tabs>
        <w:rPr>
          <w:sz w:val="28"/>
          <w:szCs w:val="28"/>
        </w:rPr>
      </w:pPr>
      <w:r w:rsidRPr="00231F6B">
        <w:rPr>
          <w:sz w:val="28"/>
          <w:szCs w:val="28"/>
        </w:rPr>
        <w:t>2. Основная стадия. Содержит действия, вызывающие поворот вокруг вертикальной оси. Это отталкивание в сочетании со взмахом.</w:t>
      </w:r>
    </w:p>
    <w:p w:rsidR="00907B59" w:rsidRPr="00231F6B" w:rsidRDefault="004C60C3" w:rsidP="00231F6B">
      <w:pPr>
        <w:tabs>
          <w:tab w:val="left" w:pos="3399"/>
        </w:tabs>
        <w:rPr>
          <w:sz w:val="28"/>
          <w:szCs w:val="28"/>
        </w:rPr>
      </w:pPr>
      <w:r w:rsidRPr="00231F6B">
        <w:rPr>
          <w:sz w:val="28"/>
          <w:szCs w:val="28"/>
        </w:rPr>
        <w:t xml:space="preserve"> 3. Стадия реализации. Представляет собой собственно поворот на одной ноге. Тело гимнастки движется по инерции. При этом ее поза может меняться, но, как правило, гимнастка должна продемонстрировать определенную фиксированную форму с совершенно определенной амплитудой свободной ноги.</w:t>
      </w:r>
    </w:p>
    <w:p w:rsidR="00907B59" w:rsidRPr="00231F6B" w:rsidRDefault="004C60C3" w:rsidP="00231F6B">
      <w:pPr>
        <w:tabs>
          <w:tab w:val="left" w:pos="3399"/>
        </w:tabs>
        <w:rPr>
          <w:sz w:val="28"/>
          <w:szCs w:val="28"/>
        </w:rPr>
      </w:pPr>
      <w:r w:rsidRPr="00231F6B">
        <w:rPr>
          <w:sz w:val="28"/>
          <w:szCs w:val="28"/>
        </w:rPr>
        <w:t xml:space="preserve"> 4. Завершающая стадия. Связана с остановкой поворота и выполнением связующих действий. Это может быть остановка приставлением свободной ноги к опорной (из этого положения можно выполнить последующий прыжок толчком двумя). Либо торможение опусканием на всю стопу и последующий поворот, либо равновесие, либо прыжок толчком одной. Так же, что очень эффектно, это может быть постепенное "затухание" в равновесии на носке.</w:t>
      </w:r>
    </w:p>
    <w:p w:rsidR="00907B59" w:rsidRPr="00231F6B" w:rsidRDefault="00231F6B" w:rsidP="00231F6B">
      <w:pPr>
        <w:tabs>
          <w:tab w:val="left" w:pos="3399"/>
        </w:tabs>
        <w:rPr>
          <w:sz w:val="28"/>
          <w:szCs w:val="28"/>
        </w:rPr>
      </w:pPr>
      <w:r>
        <w:rPr>
          <w:sz w:val="28"/>
          <w:szCs w:val="28"/>
        </w:rPr>
        <w:lastRenderedPageBreak/>
        <w:t xml:space="preserve">     </w:t>
      </w:r>
      <w:r w:rsidR="004C60C3" w:rsidRPr="00231F6B">
        <w:rPr>
          <w:sz w:val="28"/>
          <w:szCs w:val="28"/>
        </w:rPr>
        <w:t xml:space="preserve"> Скрестный поворот на 360° </w:t>
      </w:r>
      <w:r w:rsidRPr="00231F6B">
        <w:rPr>
          <w:sz w:val="28"/>
          <w:szCs w:val="28"/>
        </w:rPr>
        <w:t xml:space="preserve">Этот элемент позволяет овладеть </w:t>
      </w:r>
      <w:r w:rsidR="004C60C3" w:rsidRPr="00231F6B">
        <w:rPr>
          <w:sz w:val="28"/>
          <w:szCs w:val="28"/>
        </w:rPr>
        <w:t xml:space="preserve">вращением с выпрямленным положением тела, которое потребуется в дальнейшем для выполнения более сложных форм. Помимо того, что при выполнении скрестных поворотов тренируется вестибулярная сенсорная система, мы достигаем также технического эффекта, связанного с овладением умением переносить тяжесть тела на одну ногу и четко завершать поворот, быстро и плотно приставляя ногу. Этого и следует добиваться от гимнасток, давая им те или иные варианты скрестных поворотов. Скрестные повороты выполняются из сомкнутой стойки на носках, руки в стороны. Занося ногу скрестно вперед или назад, носком оттолкнуться от пола и придать телу вращение на опорной ноге. После поворота на 180°, когда ноги снова оказываются в сомкнутой стойке, слегка приподнимая носок рабочей ноги, чтобы не помешать вращению, прижать его к полу, после поворота еще на 180° (т.е. возвращения в и.п.), ноги плотно сомкнуты. Чтобы ускорить вращение, руки быстро поднимаются в III позицию. Туловище и голова сохраняют прямое положение. В зависимости от постановки ноги скрестно спереди или сзади будет выполнен одноименный, либо разноименный поворот. При обучении нужно строго следить за сохранением прямого, подтянутого положения тела, сохранять "стержень устойчивости" на опорной ноге. При завершении обычно проявляются все ошибки, характерные для поворотов: схождение с места, изгибы и наклоны туловища, оседание на опорной ноге, сгибание ног, неплотное приставление и т.п. Все эти нюансы могут оказать существенное влияние на последующую технику. Правильное, качественное выполнение этой формы поворота застрахует гимнасток от всех перечисленных ошибок и недостатков исполнения. После обучения завершению поворота в VI нужно научить также завершать его в условной III позиции. Повороты, переступая на носках. В завершенном виде этот элемент выглядит как балетное шэне. Его освоение связано не столько с овладением собственно вращением на носке, сколько со специфическими движениями головы, поначалу отстающей от движения плеч, а затем опережающей их. Этот элемент очень важен для тренировки контроля за направлением взгляда в упражнениях с предметами, а также различных вариантов маховых движений рук. </w:t>
      </w:r>
    </w:p>
    <w:p w:rsidR="00907B59" w:rsidRPr="00231F6B" w:rsidRDefault="00231F6B" w:rsidP="00231F6B">
      <w:pPr>
        <w:tabs>
          <w:tab w:val="left" w:pos="3399"/>
        </w:tabs>
        <w:rPr>
          <w:sz w:val="28"/>
          <w:szCs w:val="28"/>
        </w:rPr>
      </w:pPr>
      <w:r>
        <w:rPr>
          <w:sz w:val="28"/>
          <w:szCs w:val="28"/>
        </w:rPr>
        <w:t xml:space="preserve">        </w:t>
      </w:r>
      <w:r w:rsidR="004C60C3" w:rsidRPr="00231F6B">
        <w:rPr>
          <w:sz w:val="28"/>
          <w:szCs w:val="28"/>
        </w:rPr>
        <w:t>Осваивать данный элемент следует постепенно, начиная с поворота на 180°.</w:t>
      </w:r>
    </w:p>
    <w:p w:rsidR="001D50D7" w:rsidRPr="00231F6B" w:rsidRDefault="004C60C3" w:rsidP="00231F6B">
      <w:pPr>
        <w:tabs>
          <w:tab w:val="left" w:pos="3399"/>
        </w:tabs>
        <w:rPr>
          <w:sz w:val="28"/>
          <w:szCs w:val="28"/>
        </w:rPr>
      </w:pPr>
      <w:r w:rsidRPr="00231F6B">
        <w:rPr>
          <w:sz w:val="28"/>
          <w:szCs w:val="28"/>
        </w:rPr>
        <w:t xml:space="preserve"> И.п. - боком к основному направлению, правая рука в I позицию, левая в сторону, смотреть вправо:</w:t>
      </w:r>
    </w:p>
    <w:p w:rsidR="001D50D7" w:rsidRPr="00231F6B" w:rsidRDefault="004C60C3" w:rsidP="00231F6B">
      <w:pPr>
        <w:tabs>
          <w:tab w:val="left" w:pos="3399"/>
        </w:tabs>
        <w:rPr>
          <w:sz w:val="28"/>
          <w:szCs w:val="28"/>
        </w:rPr>
      </w:pPr>
      <w:r w:rsidRPr="00231F6B">
        <w:rPr>
          <w:sz w:val="28"/>
          <w:szCs w:val="28"/>
        </w:rPr>
        <w:t xml:space="preserve"> 1. Шагом правой в сторону на носок с одновременным махом правой рукой в сторону, выполнить поворот направо на 180°.</w:t>
      </w:r>
    </w:p>
    <w:p w:rsidR="001D50D7" w:rsidRPr="00231F6B" w:rsidRDefault="004C60C3" w:rsidP="00231F6B">
      <w:pPr>
        <w:tabs>
          <w:tab w:val="left" w:pos="3399"/>
        </w:tabs>
        <w:rPr>
          <w:sz w:val="28"/>
          <w:szCs w:val="28"/>
        </w:rPr>
      </w:pPr>
      <w:r w:rsidRPr="00231F6B">
        <w:rPr>
          <w:sz w:val="28"/>
          <w:szCs w:val="28"/>
        </w:rPr>
        <w:t xml:space="preserve"> 2. Приставляя левую ногу в сомкнутую стойку на носках, левую руку в I позицию, правую в сторону, голову повернуть налево, то есть взгляд не меняет своего направления. Повторить то же с левой ноги, с поворотом налево. </w:t>
      </w:r>
    </w:p>
    <w:p w:rsidR="001D50D7" w:rsidRPr="00231F6B" w:rsidRDefault="00231F6B" w:rsidP="00231F6B">
      <w:pPr>
        <w:tabs>
          <w:tab w:val="left" w:pos="3399"/>
        </w:tabs>
        <w:rPr>
          <w:sz w:val="28"/>
          <w:szCs w:val="28"/>
        </w:rPr>
      </w:pPr>
      <w:r>
        <w:rPr>
          <w:sz w:val="28"/>
          <w:szCs w:val="28"/>
        </w:rPr>
        <w:t xml:space="preserve">      </w:t>
      </w:r>
      <w:r w:rsidR="004C60C3" w:rsidRPr="00231F6B">
        <w:rPr>
          <w:sz w:val="28"/>
          <w:szCs w:val="28"/>
        </w:rPr>
        <w:t xml:space="preserve">После освоения предварительного полуповорота разучивается вторая его половина - быстрый поворот головы и всего туловища по ходу движения в </w:t>
      </w:r>
      <w:r w:rsidR="004C60C3" w:rsidRPr="00231F6B">
        <w:rPr>
          <w:sz w:val="28"/>
          <w:szCs w:val="28"/>
        </w:rPr>
        <w:lastRenderedPageBreak/>
        <w:t xml:space="preserve">момент не приставления, а переступания на другую ногу, что позволяет завершить вращение на 360° и повторить его с той же ноги. Руки во второй половине вращения проходят через I позицию. После освоения серий поворотов, переступая на носках, с контролем за положениям головы, рук, туловища, выпрямляемых в различном темпе, в соединениях с другими элементами, следует приступать к варьированию положений рук как во время поворотов, так и в позах предшествующих и завершающих серию. Это связано в первую очередь с тем, что обычно этот тип поворота выполняется после броска, во время полета предметов и завершается ловлей в самых различных вариантах. </w:t>
      </w:r>
    </w:p>
    <w:p w:rsidR="001D50D7" w:rsidRPr="00231F6B" w:rsidRDefault="00231F6B" w:rsidP="00231F6B">
      <w:pPr>
        <w:tabs>
          <w:tab w:val="left" w:pos="3399"/>
        </w:tabs>
        <w:rPr>
          <w:sz w:val="28"/>
          <w:szCs w:val="28"/>
        </w:rPr>
      </w:pPr>
      <w:r>
        <w:rPr>
          <w:sz w:val="28"/>
          <w:szCs w:val="28"/>
        </w:rPr>
        <w:t xml:space="preserve">     </w:t>
      </w:r>
      <w:r w:rsidR="004C60C3" w:rsidRPr="00231F6B">
        <w:rPr>
          <w:sz w:val="28"/>
          <w:szCs w:val="28"/>
        </w:rPr>
        <w:t>Поворот на 180° и 360° шагом на носок Другая нога согнута в сторону, стопа у щиколотки сзади, формирует очень важное умение, связанное с быстрым переносом тяжести тела на одну ногу и сохранением устойчивости во время поворота.</w:t>
      </w:r>
    </w:p>
    <w:p w:rsidR="001D50D7" w:rsidRPr="007C553D" w:rsidRDefault="001D50D7" w:rsidP="007C553D">
      <w:pPr>
        <w:tabs>
          <w:tab w:val="left" w:pos="3399"/>
        </w:tabs>
        <w:rPr>
          <w:sz w:val="28"/>
          <w:szCs w:val="28"/>
        </w:rPr>
      </w:pPr>
      <w:r w:rsidRPr="007C553D">
        <w:rPr>
          <w:sz w:val="28"/>
          <w:szCs w:val="28"/>
        </w:rPr>
        <w:t xml:space="preserve"> - </w:t>
      </w:r>
      <w:r w:rsidR="004C60C3" w:rsidRPr="007C553D">
        <w:rPr>
          <w:sz w:val="28"/>
          <w:szCs w:val="28"/>
        </w:rPr>
        <w:t xml:space="preserve"> И.п. - правым боком к основному направлению, полуприсед на левой, правая в сторону на носок, правую руку в I позицию, левую в сторону, голову направо: "и" - переводя правую руку в сторону; </w:t>
      </w:r>
    </w:p>
    <w:p w:rsidR="001D50D7" w:rsidRPr="007C553D" w:rsidRDefault="001D50D7" w:rsidP="007C553D">
      <w:pPr>
        <w:tabs>
          <w:tab w:val="left" w:pos="3399"/>
        </w:tabs>
        <w:rPr>
          <w:sz w:val="28"/>
          <w:szCs w:val="28"/>
        </w:rPr>
      </w:pPr>
      <w:r w:rsidRPr="007C553D">
        <w:rPr>
          <w:sz w:val="28"/>
          <w:szCs w:val="28"/>
        </w:rPr>
        <w:t xml:space="preserve"> - </w:t>
      </w:r>
      <w:r w:rsidR="004C60C3" w:rsidRPr="007C553D">
        <w:rPr>
          <w:sz w:val="28"/>
          <w:szCs w:val="28"/>
        </w:rPr>
        <w:t xml:space="preserve">1-2 - шагом на правый носок выполнить поворот направо на 180°, свободную ногу согнуть к щиколотке, руки в I позицию; </w:t>
      </w:r>
    </w:p>
    <w:p w:rsidR="001D50D7" w:rsidRPr="007C553D" w:rsidRDefault="001D50D7" w:rsidP="007C553D">
      <w:pPr>
        <w:tabs>
          <w:tab w:val="left" w:pos="3399"/>
        </w:tabs>
        <w:rPr>
          <w:sz w:val="28"/>
          <w:szCs w:val="28"/>
        </w:rPr>
      </w:pPr>
      <w:r w:rsidRPr="007C553D">
        <w:rPr>
          <w:sz w:val="28"/>
          <w:szCs w:val="28"/>
        </w:rPr>
        <w:t xml:space="preserve"> - </w:t>
      </w:r>
      <w:r w:rsidR="004C60C3" w:rsidRPr="007C553D">
        <w:rPr>
          <w:sz w:val="28"/>
          <w:szCs w:val="28"/>
        </w:rPr>
        <w:t xml:space="preserve">3 - полуприсед на опорной; </w:t>
      </w:r>
    </w:p>
    <w:p w:rsidR="001D50D7" w:rsidRPr="007C553D" w:rsidRDefault="001D50D7" w:rsidP="007C553D">
      <w:pPr>
        <w:tabs>
          <w:tab w:val="left" w:pos="3399"/>
        </w:tabs>
        <w:rPr>
          <w:sz w:val="28"/>
          <w:szCs w:val="28"/>
        </w:rPr>
      </w:pPr>
      <w:r w:rsidRPr="007C553D">
        <w:rPr>
          <w:sz w:val="28"/>
          <w:szCs w:val="28"/>
        </w:rPr>
        <w:t xml:space="preserve"> - </w:t>
      </w:r>
      <w:r w:rsidR="004C60C3" w:rsidRPr="007C553D">
        <w:rPr>
          <w:sz w:val="28"/>
          <w:szCs w:val="28"/>
        </w:rPr>
        <w:t xml:space="preserve">4 - левую ногу в сторону на носок, правую руку в сторону, смотреть через левое плечо; 5-8 - то же в другую сторону </w:t>
      </w:r>
    </w:p>
    <w:p w:rsidR="001D50D7" w:rsidRPr="00231F6B" w:rsidRDefault="00231F6B" w:rsidP="00231F6B">
      <w:pPr>
        <w:tabs>
          <w:tab w:val="left" w:pos="3399"/>
        </w:tabs>
        <w:rPr>
          <w:sz w:val="28"/>
          <w:szCs w:val="28"/>
        </w:rPr>
      </w:pPr>
      <w:r>
        <w:rPr>
          <w:sz w:val="28"/>
          <w:szCs w:val="28"/>
        </w:rPr>
        <w:t xml:space="preserve">   </w:t>
      </w:r>
      <w:r w:rsidR="004C60C3" w:rsidRPr="00231F6B">
        <w:rPr>
          <w:sz w:val="28"/>
          <w:szCs w:val="28"/>
        </w:rPr>
        <w:t xml:space="preserve">При повороте на 360° движение завершается быстрым переходом на свободную ногу в и.п. и повторяется с той же ноги. </w:t>
      </w:r>
    </w:p>
    <w:p w:rsidR="001D50D7" w:rsidRPr="00231F6B" w:rsidRDefault="00231F6B" w:rsidP="00231F6B">
      <w:pPr>
        <w:tabs>
          <w:tab w:val="left" w:pos="3399"/>
        </w:tabs>
        <w:rPr>
          <w:sz w:val="28"/>
          <w:szCs w:val="28"/>
        </w:rPr>
      </w:pPr>
      <w:r>
        <w:rPr>
          <w:sz w:val="28"/>
          <w:szCs w:val="28"/>
        </w:rPr>
        <w:t xml:space="preserve">   </w:t>
      </w:r>
      <w:r w:rsidR="004C60C3" w:rsidRPr="00231F6B">
        <w:rPr>
          <w:sz w:val="28"/>
          <w:szCs w:val="28"/>
        </w:rPr>
        <w:t>Повороты переступая на всей стопе с различными положениями свободной ноги призваны с одной стороны к тому, чтобы обучить элементам динамической осанки, характерной для различных поворотов, с другой - осваивается важнейший момент, связанный с координацией движений при "взятии форса", а именно, начало поворота тела и отрывание пятки от пола. Простейшая форма - это стойка на одной ноге, другая согнута вперед, носок у колена опорной, руки в стороны. Эта форма встречается в комбинациях довольно часто в поворотах различной трудности. Недостаточное внимание к освоению этой простой формы приводят к множеству ошибок в технике.</w:t>
      </w:r>
    </w:p>
    <w:p w:rsidR="001D50D7" w:rsidRPr="00231F6B" w:rsidRDefault="00231F6B" w:rsidP="00231F6B">
      <w:pPr>
        <w:tabs>
          <w:tab w:val="left" w:pos="3399"/>
        </w:tabs>
        <w:rPr>
          <w:sz w:val="28"/>
          <w:szCs w:val="28"/>
        </w:rPr>
      </w:pPr>
      <w:r>
        <w:rPr>
          <w:sz w:val="28"/>
          <w:szCs w:val="28"/>
        </w:rPr>
        <w:t xml:space="preserve">    </w:t>
      </w:r>
      <w:r w:rsidR="004C60C3" w:rsidRPr="00231F6B">
        <w:rPr>
          <w:sz w:val="28"/>
          <w:szCs w:val="28"/>
        </w:rPr>
        <w:t xml:space="preserve"> Попробуем отметить некоторые ее особенности:</w:t>
      </w:r>
    </w:p>
    <w:p w:rsidR="001D50D7" w:rsidRPr="00231F6B" w:rsidRDefault="001D50D7" w:rsidP="00231F6B">
      <w:pPr>
        <w:tabs>
          <w:tab w:val="left" w:pos="3399"/>
        </w:tabs>
        <w:rPr>
          <w:sz w:val="28"/>
          <w:szCs w:val="28"/>
        </w:rPr>
      </w:pPr>
      <w:r w:rsidRPr="00231F6B">
        <w:rPr>
          <w:sz w:val="28"/>
          <w:szCs w:val="28"/>
        </w:rPr>
        <w:t xml:space="preserve"> - </w:t>
      </w:r>
      <w:r w:rsidR="004C60C3" w:rsidRPr="00231F6B">
        <w:rPr>
          <w:sz w:val="28"/>
          <w:szCs w:val="28"/>
        </w:rPr>
        <w:t xml:space="preserve"> опорная нога абсолютно прямая, свободная - максимально согнута, колено приведено внутрь и находится примерно на средней линии тела. </w:t>
      </w:r>
    </w:p>
    <w:p w:rsidR="001D50D7" w:rsidRPr="00231F6B" w:rsidRDefault="001D50D7" w:rsidP="00231F6B">
      <w:pPr>
        <w:tabs>
          <w:tab w:val="left" w:pos="3399"/>
        </w:tabs>
        <w:rPr>
          <w:sz w:val="28"/>
          <w:szCs w:val="28"/>
        </w:rPr>
      </w:pPr>
      <w:r w:rsidRPr="00231F6B">
        <w:rPr>
          <w:sz w:val="28"/>
          <w:szCs w:val="28"/>
        </w:rPr>
        <w:t xml:space="preserve"> - </w:t>
      </w:r>
      <w:r w:rsidR="004C60C3" w:rsidRPr="00231F6B">
        <w:rPr>
          <w:sz w:val="28"/>
          <w:szCs w:val="28"/>
        </w:rPr>
        <w:t xml:space="preserve">Стопа свободной ноги натянута и плотно прижата носком к внутренней поверхности бедра опорной. </w:t>
      </w:r>
    </w:p>
    <w:p w:rsidR="001D50D7" w:rsidRPr="00231F6B" w:rsidRDefault="001D50D7" w:rsidP="00231F6B">
      <w:pPr>
        <w:tabs>
          <w:tab w:val="left" w:pos="3399"/>
        </w:tabs>
        <w:rPr>
          <w:sz w:val="28"/>
          <w:szCs w:val="28"/>
        </w:rPr>
      </w:pPr>
      <w:r w:rsidRPr="00231F6B">
        <w:rPr>
          <w:sz w:val="28"/>
          <w:szCs w:val="28"/>
        </w:rPr>
        <w:t xml:space="preserve"> - </w:t>
      </w:r>
      <w:r w:rsidR="004C60C3" w:rsidRPr="00231F6B">
        <w:rPr>
          <w:sz w:val="28"/>
          <w:szCs w:val="28"/>
        </w:rPr>
        <w:t xml:space="preserve">Гимнастка должна делать усилие бедром вверх, как бы удерживая большую тяжесть. В то время как опорная нога и бедро свободной ноги стремятся вверх, плечи и прямое туловище крепко установлены и как бы вдавливаются в землю, без изгибов и наклонов, плечи параллельны полу и по ощущению скорее чуть сзади, несколько отклоняясь от высоко поднятого колена. </w:t>
      </w:r>
    </w:p>
    <w:p w:rsidR="001D50D7" w:rsidRPr="00231F6B" w:rsidRDefault="001D50D7" w:rsidP="00231F6B">
      <w:pPr>
        <w:tabs>
          <w:tab w:val="left" w:pos="3399"/>
        </w:tabs>
        <w:rPr>
          <w:sz w:val="28"/>
          <w:szCs w:val="28"/>
        </w:rPr>
      </w:pPr>
      <w:r w:rsidRPr="00231F6B">
        <w:rPr>
          <w:sz w:val="28"/>
          <w:szCs w:val="28"/>
        </w:rPr>
        <w:t xml:space="preserve"> - </w:t>
      </w:r>
      <w:r w:rsidR="004C60C3" w:rsidRPr="00231F6B">
        <w:rPr>
          <w:sz w:val="28"/>
          <w:szCs w:val="28"/>
        </w:rPr>
        <w:t xml:space="preserve">При взгляде сбоку бедро свободной ноги не ниже горизонтали. Усилия с ноги и туловища не должны передаваться на кисти рук, которые свободны, </w:t>
      </w:r>
      <w:r w:rsidR="004C60C3" w:rsidRPr="00231F6B">
        <w:rPr>
          <w:sz w:val="28"/>
          <w:szCs w:val="28"/>
        </w:rPr>
        <w:lastRenderedPageBreak/>
        <w:t xml:space="preserve">мягки и красивы. Голова слегка приподнята, являясь естественным продолжением выпрямленной, даже "вытянутой" шеи, взгляд прямо, в отличие от равновесия здесь фиксация взгляда на полу не требуется. Используются лишь ориентиры, определяющие направление, угол поворота. </w:t>
      </w:r>
    </w:p>
    <w:p w:rsidR="001D50D7" w:rsidRPr="00231F6B" w:rsidRDefault="004C60C3" w:rsidP="00231F6B">
      <w:pPr>
        <w:tabs>
          <w:tab w:val="left" w:pos="3399"/>
        </w:tabs>
        <w:rPr>
          <w:sz w:val="28"/>
          <w:szCs w:val="28"/>
        </w:rPr>
      </w:pPr>
      <w:r w:rsidRPr="00231F6B">
        <w:rPr>
          <w:i/>
          <w:sz w:val="28"/>
          <w:szCs w:val="28"/>
        </w:rPr>
        <w:t>Техника исполнения</w:t>
      </w:r>
      <w:r w:rsidRPr="00231F6B">
        <w:rPr>
          <w:sz w:val="28"/>
          <w:szCs w:val="28"/>
        </w:rPr>
        <w:t>.</w:t>
      </w:r>
    </w:p>
    <w:p w:rsidR="001D50D7" w:rsidRPr="00231F6B" w:rsidRDefault="00231F6B" w:rsidP="00231F6B">
      <w:pPr>
        <w:tabs>
          <w:tab w:val="left" w:pos="3399"/>
        </w:tabs>
        <w:rPr>
          <w:sz w:val="28"/>
          <w:szCs w:val="28"/>
        </w:rPr>
      </w:pPr>
      <w:r>
        <w:rPr>
          <w:sz w:val="28"/>
          <w:szCs w:val="28"/>
        </w:rPr>
        <w:t xml:space="preserve">      </w:t>
      </w:r>
      <w:r w:rsidR="004C60C3" w:rsidRPr="00231F6B">
        <w:rPr>
          <w:sz w:val="28"/>
          <w:szCs w:val="28"/>
        </w:rPr>
        <w:t xml:space="preserve"> Поворот начинается одновременно всем туловищем, без скручивания, как только в голени возникает ощущение поворота, пятка слегка приподнимается и стопа перемещается вслед за туловищем поворотом на носке. Перемещения пятки должны быть небольшими, не более 45°. Движения плавными, без колебаний и сотрясений туловища, дополнительных движений руками, свободная нога не изменяет своего положения. Постепенно вводятся различные варианты: меняется скорость поворота, положение тела (различные арабески, аттитюды, нога вперед, в сторону и т.д.). Поворот завершается фиксацией стойки на носке в той же или измененной позе, а в дальнейшем может переходить и во вращение на носке. </w:t>
      </w:r>
      <w:r w:rsidR="001D50D7" w:rsidRPr="00231F6B">
        <w:rPr>
          <w:sz w:val="28"/>
          <w:szCs w:val="28"/>
        </w:rPr>
        <w:t xml:space="preserve">  </w:t>
      </w:r>
      <w:r w:rsidR="004C60C3" w:rsidRPr="00231F6B">
        <w:rPr>
          <w:sz w:val="28"/>
          <w:szCs w:val="28"/>
        </w:rPr>
        <w:t xml:space="preserve">Поворот из выпада с ногой, поднятой назад Умение выполнить поворот на 180°, 360°, 540°, 720° и т.д. свидетельствует о владении важнейшей структурной группой элементов, что позволяет в дальнейшем осваивать самые разнообразные и перспективные формы. </w:t>
      </w:r>
      <w:r w:rsidR="004C60C3" w:rsidRPr="00231F6B">
        <w:rPr>
          <w:i/>
          <w:sz w:val="28"/>
          <w:szCs w:val="28"/>
        </w:rPr>
        <w:t>Техника исполнения</w:t>
      </w:r>
      <w:r w:rsidR="004C60C3" w:rsidRPr="00231F6B">
        <w:rPr>
          <w:sz w:val="28"/>
          <w:szCs w:val="28"/>
        </w:rPr>
        <w:t>.</w:t>
      </w:r>
    </w:p>
    <w:p w:rsidR="001D50D7" w:rsidRPr="00231F6B" w:rsidRDefault="004C60C3" w:rsidP="00231F6B">
      <w:pPr>
        <w:tabs>
          <w:tab w:val="left" w:pos="3399"/>
        </w:tabs>
        <w:rPr>
          <w:sz w:val="28"/>
          <w:szCs w:val="28"/>
        </w:rPr>
      </w:pPr>
      <w:r w:rsidRPr="00231F6B">
        <w:rPr>
          <w:sz w:val="28"/>
          <w:szCs w:val="28"/>
        </w:rPr>
        <w:t xml:space="preserve"> Выпад на правой, левую назад на носок, правая рука в I позиции, левая в сторону:</w:t>
      </w:r>
    </w:p>
    <w:p w:rsidR="001D50D7" w:rsidRPr="00231F6B" w:rsidRDefault="001D50D7" w:rsidP="00231F6B">
      <w:pPr>
        <w:tabs>
          <w:tab w:val="left" w:pos="3399"/>
        </w:tabs>
        <w:rPr>
          <w:sz w:val="28"/>
          <w:szCs w:val="28"/>
        </w:rPr>
      </w:pPr>
      <w:r w:rsidRPr="00231F6B">
        <w:rPr>
          <w:sz w:val="28"/>
          <w:szCs w:val="28"/>
        </w:rPr>
        <w:t xml:space="preserve"> - </w:t>
      </w:r>
      <w:r w:rsidR="004C60C3" w:rsidRPr="00231F6B">
        <w:rPr>
          <w:sz w:val="28"/>
          <w:szCs w:val="28"/>
        </w:rPr>
        <w:t xml:space="preserve"> "и" - слегка наклоняя туловище вперед и поворачивая его направо с одновременным плавным махом правой рукой в сторону; </w:t>
      </w:r>
    </w:p>
    <w:p w:rsidR="001D50D7" w:rsidRPr="00231F6B" w:rsidRDefault="001D50D7" w:rsidP="00231F6B">
      <w:pPr>
        <w:tabs>
          <w:tab w:val="left" w:pos="3399"/>
        </w:tabs>
        <w:rPr>
          <w:sz w:val="28"/>
          <w:szCs w:val="28"/>
        </w:rPr>
      </w:pPr>
      <w:r w:rsidRPr="00231F6B">
        <w:rPr>
          <w:sz w:val="28"/>
          <w:szCs w:val="28"/>
        </w:rPr>
        <w:t xml:space="preserve"> - </w:t>
      </w:r>
      <w:r w:rsidR="004C60C3" w:rsidRPr="00231F6B">
        <w:rPr>
          <w:sz w:val="28"/>
          <w:szCs w:val="28"/>
        </w:rPr>
        <w:t xml:space="preserve">1-2 - отрывая левую ногу от пола, встать на носок поворотом на 180° (предел поднимания ноги назад обусловлен степенью наклона туловища, вернее не туловища, а таза: при вертикальном положении нога может подняться на 45°. Наклон таза вперед позволяет поднять ногу на уровень головы, сохраняя вертикальное положение верхней части туловища); </w:t>
      </w:r>
    </w:p>
    <w:p w:rsidR="001D50D7" w:rsidRPr="00231F6B" w:rsidRDefault="001D50D7" w:rsidP="00231F6B">
      <w:pPr>
        <w:tabs>
          <w:tab w:val="left" w:pos="3399"/>
        </w:tabs>
        <w:rPr>
          <w:sz w:val="28"/>
          <w:szCs w:val="28"/>
        </w:rPr>
      </w:pPr>
      <w:r w:rsidRPr="00231F6B">
        <w:rPr>
          <w:sz w:val="28"/>
          <w:szCs w:val="28"/>
        </w:rPr>
        <w:t xml:space="preserve"> - </w:t>
      </w:r>
      <w:r w:rsidR="004C60C3" w:rsidRPr="00231F6B">
        <w:rPr>
          <w:sz w:val="28"/>
          <w:szCs w:val="28"/>
        </w:rPr>
        <w:t xml:space="preserve">3-4 - полуприсед на опорной, держать. Выпрямляя туловище разогнуть опорную ногу, опуская свободную ногу по мере подъема туловища, перевести ее вперед (через I позицию) в выпад на левой, правую на носок, левую руку в I позицию, правую в сторону. </w:t>
      </w:r>
    </w:p>
    <w:p w:rsidR="001D50D7" w:rsidRDefault="00231F6B" w:rsidP="00B045D6">
      <w:pPr>
        <w:pStyle w:val="a4"/>
        <w:tabs>
          <w:tab w:val="left" w:pos="3399"/>
        </w:tabs>
        <w:ind w:left="870"/>
        <w:rPr>
          <w:sz w:val="28"/>
          <w:szCs w:val="28"/>
        </w:rPr>
      </w:pPr>
      <w:r>
        <w:rPr>
          <w:sz w:val="28"/>
          <w:szCs w:val="28"/>
        </w:rPr>
        <w:t xml:space="preserve">  </w:t>
      </w:r>
      <w:r w:rsidR="001D50D7">
        <w:rPr>
          <w:sz w:val="28"/>
          <w:szCs w:val="28"/>
        </w:rPr>
        <w:t xml:space="preserve"> </w:t>
      </w:r>
      <w:r w:rsidR="004C60C3" w:rsidRPr="00907B59">
        <w:rPr>
          <w:sz w:val="28"/>
          <w:szCs w:val="28"/>
        </w:rPr>
        <w:t xml:space="preserve">Выполнить то же в другую сторону. </w:t>
      </w:r>
    </w:p>
    <w:p w:rsidR="00231F6B" w:rsidRDefault="001D50D7" w:rsidP="00231F6B">
      <w:pPr>
        <w:tabs>
          <w:tab w:val="left" w:pos="3399"/>
        </w:tabs>
        <w:rPr>
          <w:sz w:val="28"/>
          <w:szCs w:val="28"/>
        </w:rPr>
      </w:pPr>
      <w:r w:rsidRPr="00231F6B">
        <w:rPr>
          <w:sz w:val="28"/>
          <w:szCs w:val="28"/>
        </w:rPr>
        <w:t xml:space="preserve">  </w:t>
      </w:r>
      <w:r w:rsidR="004C60C3" w:rsidRPr="00231F6B">
        <w:rPr>
          <w:sz w:val="28"/>
          <w:szCs w:val="28"/>
        </w:rPr>
        <w:t>Очень важно овладеть умением дозировать форс, то есть выполнять поворот так, чтобы после заданного количества градусов, вращательное движение как бы прекращалось само собой, что позволяет завершать его без опускания на всю ступню, оставаясь на носке. Это очень полезное упражнение, а овладение им свидетельствует о высокой степени совершенства.</w:t>
      </w:r>
      <w:r w:rsidRPr="00231F6B">
        <w:rPr>
          <w:sz w:val="28"/>
          <w:szCs w:val="28"/>
        </w:rPr>
        <w:t xml:space="preserve">   </w:t>
      </w:r>
      <w:r w:rsidR="004C60C3" w:rsidRPr="00231F6B">
        <w:rPr>
          <w:sz w:val="28"/>
          <w:szCs w:val="28"/>
        </w:rPr>
        <w:t xml:space="preserve"> </w:t>
      </w:r>
      <w:r w:rsidR="00231F6B">
        <w:rPr>
          <w:sz w:val="28"/>
          <w:szCs w:val="28"/>
        </w:rPr>
        <w:t xml:space="preserve">  </w:t>
      </w:r>
    </w:p>
    <w:p w:rsidR="001D50D7" w:rsidRPr="00231F6B" w:rsidRDefault="00231F6B" w:rsidP="00231F6B">
      <w:pPr>
        <w:tabs>
          <w:tab w:val="left" w:pos="3399"/>
        </w:tabs>
        <w:rPr>
          <w:sz w:val="28"/>
          <w:szCs w:val="28"/>
        </w:rPr>
      </w:pPr>
      <w:r>
        <w:rPr>
          <w:sz w:val="28"/>
          <w:szCs w:val="28"/>
        </w:rPr>
        <w:t xml:space="preserve">       </w:t>
      </w:r>
      <w:r w:rsidR="004C60C3" w:rsidRPr="00231F6B">
        <w:rPr>
          <w:sz w:val="28"/>
          <w:szCs w:val="28"/>
        </w:rPr>
        <w:t xml:space="preserve">Выполнение подобных поворотов невозможно на начальных этапах, поскольку требует не только овладения сложной технической основой движения, но и значительной силы мышц, в первую очередь стопы, голени и спины, работающих как в динамическом, так и в статическом режимах. Вместе с тем, множество простых движений, таких как поднимания на носки двух и одной ноги, пружинный шаг, подскоки, скачки, махи, растяжки, </w:t>
      </w:r>
      <w:r w:rsidR="004C60C3" w:rsidRPr="00231F6B">
        <w:rPr>
          <w:sz w:val="28"/>
          <w:szCs w:val="28"/>
        </w:rPr>
        <w:lastRenderedPageBreak/>
        <w:t>ходьба на носках, различные удержания ног у опоры и без нее, постепенно делают возможным исполнение этого элемента, после чего двигательные возможности занимающегося значительно расширяются.</w:t>
      </w:r>
    </w:p>
    <w:p w:rsidR="001D50D7" w:rsidRPr="00231F6B" w:rsidRDefault="001D50D7" w:rsidP="00231F6B">
      <w:pPr>
        <w:tabs>
          <w:tab w:val="left" w:pos="3399"/>
        </w:tabs>
        <w:rPr>
          <w:sz w:val="28"/>
          <w:szCs w:val="28"/>
        </w:rPr>
      </w:pPr>
      <w:r w:rsidRPr="00231F6B">
        <w:rPr>
          <w:sz w:val="28"/>
          <w:szCs w:val="28"/>
        </w:rPr>
        <w:t xml:space="preserve">   </w:t>
      </w:r>
      <w:r w:rsidR="004C60C3" w:rsidRPr="00231F6B">
        <w:rPr>
          <w:sz w:val="28"/>
          <w:szCs w:val="28"/>
        </w:rPr>
        <w:t xml:space="preserve"> Совершенствуют эту форму поворотов, увеличивая продолжительность вращения, варьируя его темп, используя разные положения рук, изменяя высоту поднятой ноги, включая наклон туловища во время поворота, соединяя его с другими формами поворотов и структурными группами. </w:t>
      </w:r>
    </w:p>
    <w:p w:rsidR="001D50D7" w:rsidRPr="00231F6B" w:rsidRDefault="001D50D7" w:rsidP="00231F6B">
      <w:pPr>
        <w:tabs>
          <w:tab w:val="left" w:pos="3399"/>
        </w:tabs>
        <w:rPr>
          <w:sz w:val="28"/>
          <w:szCs w:val="28"/>
        </w:rPr>
      </w:pPr>
      <w:r w:rsidRPr="00231F6B">
        <w:rPr>
          <w:sz w:val="28"/>
          <w:szCs w:val="28"/>
        </w:rPr>
        <w:t xml:space="preserve">    </w:t>
      </w:r>
      <w:r w:rsidR="004C60C3" w:rsidRPr="00231F6B">
        <w:rPr>
          <w:sz w:val="28"/>
          <w:szCs w:val="28"/>
        </w:rPr>
        <w:t xml:space="preserve">Очень эффектны упражнения с включением круговых движений туловища в момент поворота и после него. Поворот с ногой, согнутой в сторону, носок у колена опорной Представляет собой не столько самостоятельную группу поворотов, сколько технический элемент, имеющий важнейшее значение для перемены положения свободной ноги. При этом следует учитывать, что речь идет не только о свободной ноге, но и обо всей позе тела, через которую возможен грамотный и эффективный переход в другую. </w:t>
      </w:r>
    </w:p>
    <w:p w:rsidR="001D50D7" w:rsidRDefault="004C60C3" w:rsidP="00B045D6">
      <w:pPr>
        <w:pStyle w:val="a4"/>
        <w:tabs>
          <w:tab w:val="left" w:pos="3399"/>
        </w:tabs>
        <w:ind w:left="870"/>
        <w:rPr>
          <w:sz w:val="28"/>
          <w:szCs w:val="28"/>
        </w:rPr>
      </w:pPr>
      <w:r w:rsidRPr="001D50D7">
        <w:rPr>
          <w:sz w:val="28"/>
          <w:szCs w:val="28"/>
          <w:u w:val="single"/>
        </w:rPr>
        <w:t>Повороты в аттитюдах</w:t>
      </w:r>
      <w:r w:rsidRPr="00907B59">
        <w:rPr>
          <w:sz w:val="28"/>
          <w:szCs w:val="28"/>
        </w:rPr>
        <w:t xml:space="preserve"> </w:t>
      </w:r>
    </w:p>
    <w:p w:rsidR="001D50D7" w:rsidRPr="00231F6B" w:rsidRDefault="001D50D7" w:rsidP="00231F6B">
      <w:pPr>
        <w:tabs>
          <w:tab w:val="left" w:pos="3399"/>
        </w:tabs>
        <w:rPr>
          <w:sz w:val="28"/>
          <w:szCs w:val="28"/>
        </w:rPr>
      </w:pPr>
      <w:r w:rsidRPr="00231F6B">
        <w:rPr>
          <w:sz w:val="28"/>
          <w:szCs w:val="28"/>
        </w:rPr>
        <w:t xml:space="preserve">   </w:t>
      </w:r>
      <w:r w:rsidR="004C60C3" w:rsidRPr="00231F6B">
        <w:rPr>
          <w:sz w:val="28"/>
          <w:szCs w:val="28"/>
        </w:rPr>
        <w:t>Разноименные и одноименные повороты в аттитюдах являются как бы развитием поворотов в арабесках, позволяющим придавать движению окраску, используя ракурсы. Подходы перед поворотом значительно варьируются: с шага, из выпада, из IV позиции, с носка, в полуприседе и т.п. Наиболее вероятной ошибкой при исполнении разноименных поворотов после подхода является супинация бедра, невыворотная постановка стопы перед поворотом, гимнастка "крадет" градусы, выполняя дополнительный разгон, облегчающий взятие форса. Средства борьбы с подобными ошибками могут служить серии пружинящих подъемов на носок в позе аттитюда с имитацией взятия необходимого форса руками и свободной ногой.</w:t>
      </w:r>
    </w:p>
    <w:p w:rsidR="001D50D7" w:rsidRPr="00231F6B" w:rsidRDefault="001D50D7" w:rsidP="00231F6B">
      <w:pPr>
        <w:tabs>
          <w:tab w:val="left" w:pos="3399"/>
        </w:tabs>
        <w:rPr>
          <w:sz w:val="28"/>
          <w:szCs w:val="28"/>
        </w:rPr>
      </w:pPr>
      <w:r w:rsidRPr="00231F6B">
        <w:rPr>
          <w:sz w:val="28"/>
          <w:szCs w:val="28"/>
        </w:rPr>
        <w:t xml:space="preserve">    </w:t>
      </w:r>
      <w:r w:rsidR="004C60C3" w:rsidRPr="00231F6B">
        <w:rPr>
          <w:sz w:val="28"/>
          <w:szCs w:val="28"/>
        </w:rPr>
        <w:t xml:space="preserve"> При одноименных поворотах в аттитюдах гимнастки должны приучаться к правильной фиксации необходимого угла наклона таза, поскольку частой ошибкой является необоснованная перемена положения тела - рефлекторное выпрямление туловища, опускание бедра, либо отведение его в сторону, что также связано со слишком высоким положением плеч: пытаясь удержать ногу при поднятом, выпрямленном туловище, гимнастка слегка отводит выворотную ногу в неэстетичную позу. Е.А Крапивина (1988) определяет принцип, который должен быть положен в основу обучения вращениям: методику обучения вращательным движениям определяет комплексное воздействие, направленное на совершенствование сенсомоторной функции, улучшение позной устойчивости и повышение вариативности навыка вращательных движений. Это положение позволяет конкретизировать основные предпосылки обучению поворотам. </w:t>
      </w:r>
    </w:p>
    <w:p w:rsidR="001D50D7" w:rsidRDefault="004C60C3" w:rsidP="00B045D6">
      <w:pPr>
        <w:pStyle w:val="a4"/>
        <w:tabs>
          <w:tab w:val="left" w:pos="3399"/>
        </w:tabs>
        <w:ind w:left="870"/>
        <w:rPr>
          <w:sz w:val="28"/>
          <w:szCs w:val="28"/>
        </w:rPr>
      </w:pPr>
      <w:r w:rsidRPr="00907B59">
        <w:rPr>
          <w:sz w:val="28"/>
          <w:szCs w:val="28"/>
        </w:rPr>
        <w:t>Физическая готовность.</w:t>
      </w:r>
    </w:p>
    <w:p w:rsidR="001D50D7" w:rsidRPr="00231F6B" w:rsidRDefault="004C60C3" w:rsidP="00231F6B">
      <w:pPr>
        <w:tabs>
          <w:tab w:val="left" w:pos="3399"/>
        </w:tabs>
        <w:rPr>
          <w:sz w:val="28"/>
          <w:szCs w:val="28"/>
        </w:rPr>
      </w:pPr>
      <w:r w:rsidRPr="00231F6B">
        <w:rPr>
          <w:sz w:val="28"/>
          <w:szCs w:val="28"/>
        </w:rPr>
        <w:t xml:space="preserve"> Обеспечивается теми же моментами, что и готовность к равновесиям, плюс: </w:t>
      </w:r>
    </w:p>
    <w:p w:rsidR="001D50D7" w:rsidRPr="00231F6B" w:rsidRDefault="004C60C3" w:rsidP="00231F6B">
      <w:pPr>
        <w:tabs>
          <w:tab w:val="left" w:pos="3399"/>
        </w:tabs>
        <w:rPr>
          <w:sz w:val="28"/>
          <w:szCs w:val="28"/>
        </w:rPr>
      </w:pPr>
      <w:r w:rsidRPr="00231F6B">
        <w:rPr>
          <w:sz w:val="28"/>
          <w:szCs w:val="28"/>
        </w:rPr>
        <w:t>• развитие координационных возможностей, связанных с умением удерживать общий центр тяжести (ОЦТ) над площадью опоры в условиях динамического равновесия;</w:t>
      </w:r>
    </w:p>
    <w:p w:rsidR="001D50D7" w:rsidRPr="00231F6B" w:rsidRDefault="004C60C3" w:rsidP="00231F6B">
      <w:pPr>
        <w:tabs>
          <w:tab w:val="left" w:pos="3399"/>
        </w:tabs>
        <w:rPr>
          <w:sz w:val="28"/>
          <w:szCs w:val="28"/>
        </w:rPr>
      </w:pPr>
      <w:r w:rsidRPr="00231F6B">
        <w:rPr>
          <w:sz w:val="28"/>
          <w:szCs w:val="28"/>
        </w:rPr>
        <w:t xml:space="preserve"> • улучшение способности использования сенсорных систем (зрительной, проприорецептивной в оценке положения тела в пространстве). </w:t>
      </w:r>
    </w:p>
    <w:p w:rsidR="001D50D7" w:rsidRDefault="004C60C3" w:rsidP="00B045D6">
      <w:pPr>
        <w:pStyle w:val="a4"/>
        <w:tabs>
          <w:tab w:val="left" w:pos="3399"/>
        </w:tabs>
        <w:ind w:left="870"/>
        <w:rPr>
          <w:sz w:val="28"/>
          <w:szCs w:val="28"/>
        </w:rPr>
      </w:pPr>
      <w:r w:rsidRPr="00907B59">
        <w:rPr>
          <w:sz w:val="28"/>
          <w:szCs w:val="28"/>
        </w:rPr>
        <w:lastRenderedPageBreak/>
        <w:t>Техническая готовность.</w:t>
      </w:r>
    </w:p>
    <w:p w:rsidR="001D50D7" w:rsidRPr="00231F6B" w:rsidRDefault="004C60C3" w:rsidP="00231F6B">
      <w:pPr>
        <w:tabs>
          <w:tab w:val="left" w:pos="3399"/>
        </w:tabs>
        <w:rPr>
          <w:sz w:val="28"/>
          <w:szCs w:val="28"/>
        </w:rPr>
      </w:pPr>
      <w:r w:rsidRPr="00231F6B">
        <w:rPr>
          <w:sz w:val="28"/>
          <w:szCs w:val="28"/>
        </w:rPr>
        <w:t xml:space="preserve"> 1. Обучение поворотам</w:t>
      </w:r>
      <w:r w:rsidR="001D50D7" w:rsidRPr="00231F6B">
        <w:rPr>
          <w:sz w:val="28"/>
          <w:szCs w:val="28"/>
        </w:rPr>
        <w:t xml:space="preserve"> возможно только после овладения</w:t>
      </w:r>
      <w:r w:rsidRPr="00231F6B">
        <w:rPr>
          <w:sz w:val="28"/>
          <w:szCs w:val="28"/>
        </w:rPr>
        <w:t xml:space="preserve"> гимнастками соответствующими равновесиями.</w:t>
      </w:r>
    </w:p>
    <w:p w:rsidR="001D50D7" w:rsidRPr="00231F6B" w:rsidRDefault="004C60C3" w:rsidP="00231F6B">
      <w:pPr>
        <w:tabs>
          <w:tab w:val="left" w:pos="3399"/>
        </w:tabs>
        <w:rPr>
          <w:sz w:val="28"/>
          <w:szCs w:val="28"/>
        </w:rPr>
      </w:pPr>
      <w:r w:rsidRPr="00231F6B">
        <w:rPr>
          <w:sz w:val="28"/>
          <w:szCs w:val="28"/>
        </w:rPr>
        <w:t xml:space="preserve"> 2. Определенный уровень хореографической подготовленности, овладение основными элементами классического экзерсиса (пассе, фондю, релеве, тур лян, простейшие туры у опоры, на середине). </w:t>
      </w:r>
    </w:p>
    <w:p w:rsidR="001D50D7" w:rsidRPr="00231F6B" w:rsidRDefault="00631FFA" w:rsidP="00231F6B">
      <w:pPr>
        <w:tabs>
          <w:tab w:val="left" w:pos="3399"/>
        </w:tabs>
        <w:rPr>
          <w:sz w:val="28"/>
          <w:szCs w:val="28"/>
        </w:rPr>
      </w:pPr>
      <w:r>
        <w:rPr>
          <w:sz w:val="28"/>
          <w:szCs w:val="28"/>
        </w:rPr>
        <w:t xml:space="preserve">   </w:t>
      </w:r>
      <w:r w:rsidR="004C60C3" w:rsidRPr="00231F6B">
        <w:rPr>
          <w:sz w:val="28"/>
          <w:szCs w:val="28"/>
        </w:rPr>
        <w:t>В целом методика обучения поворотам заимствована из опыта хореографической подготовки:</w:t>
      </w:r>
    </w:p>
    <w:p w:rsidR="001D50D7" w:rsidRPr="00231F6B" w:rsidRDefault="004C60C3" w:rsidP="00231F6B">
      <w:pPr>
        <w:tabs>
          <w:tab w:val="left" w:pos="3399"/>
        </w:tabs>
        <w:rPr>
          <w:sz w:val="28"/>
          <w:szCs w:val="28"/>
        </w:rPr>
      </w:pPr>
      <w:r w:rsidRPr="00231F6B">
        <w:rPr>
          <w:sz w:val="28"/>
          <w:szCs w:val="28"/>
        </w:rPr>
        <w:t xml:space="preserve"> 1. Разучивается исходное положение.</w:t>
      </w:r>
    </w:p>
    <w:p w:rsidR="001D50D7" w:rsidRPr="00231F6B" w:rsidRDefault="004C60C3" w:rsidP="00231F6B">
      <w:pPr>
        <w:tabs>
          <w:tab w:val="left" w:pos="3399"/>
        </w:tabs>
        <w:rPr>
          <w:sz w:val="28"/>
          <w:szCs w:val="28"/>
        </w:rPr>
      </w:pPr>
      <w:r w:rsidRPr="00231F6B">
        <w:rPr>
          <w:sz w:val="28"/>
          <w:szCs w:val="28"/>
        </w:rPr>
        <w:t xml:space="preserve"> 2. Разучивается принятие соответствующей позы из исходного положения в согласовании с движением маховых звеньев.</w:t>
      </w:r>
    </w:p>
    <w:p w:rsidR="00631FFA" w:rsidRDefault="004C60C3" w:rsidP="00231F6B">
      <w:pPr>
        <w:tabs>
          <w:tab w:val="left" w:pos="3399"/>
        </w:tabs>
        <w:rPr>
          <w:sz w:val="28"/>
          <w:szCs w:val="28"/>
        </w:rPr>
      </w:pPr>
      <w:r w:rsidRPr="00231F6B">
        <w:rPr>
          <w:sz w:val="28"/>
          <w:szCs w:val="28"/>
        </w:rPr>
        <w:t xml:space="preserve"> 3. Формируется навык отталкивания с одновременным поворотом пятки и принятием пространственно точных положений рук, ног, головы (поворот на 90°, 180°, 360°).</w:t>
      </w:r>
    </w:p>
    <w:p w:rsidR="004C60C3" w:rsidRPr="00231F6B" w:rsidRDefault="004C60C3" w:rsidP="00231F6B">
      <w:pPr>
        <w:tabs>
          <w:tab w:val="left" w:pos="3399"/>
        </w:tabs>
        <w:rPr>
          <w:sz w:val="28"/>
          <w:szCs w:val="28"/>
        </w:rPr>
      </w:pPr>
      <w:r w:rsidRPr="00231F6B">
        <w:rPr>
          <w:sz w:val="28"/>
          <w:szCs w:val="28"/>
        </w:rPr>
        <w:t xml:space="preserve"> 4. Разучивается остановка после поворота (на носках, в равновесии).</w:t>
      </w:r>
    </w:p>
    <w:p w:rsidR="004C60C3" w:rsidRPr="00907B59" w:rsidRDefault="004C60C3" w:rsidP="00B045D6">
      <w:pPr>
        <w:pStyle w:val="a4"/>
        <w:tabs>
          <w:tab w:val="left" w:pos="3399"/>
        </w:tabs>
        <w:ind w:left="870"/>
        <w:rPr>
          <w:sz w:val="28"/>
          <w:szCs w:val="28"/>
        </w:rPr>
      </w:pPr>
    </w:p>
    <w:p w:rsidR="004C60C3" w:rsidRPr="001D50D7" w:rsidRDefault="004C60C3" w:rsidP="00B045D6">
      <w:pPr>
        <w:pStyle w:val="a4"/>
        <w:tabs>
          <w:tab w:val="left" w:pos="3399"/>
        </w:tabs>
        <w:ind w:left="870"/>
        <w:rPr>
          <w:b/>
          <w:sz w:val="28"/>
          <w:szCs w:val="28"/>
          <w:u w:val="single"/>
        </w:rPr>
      </w:pPr>
      <w:r w:rsidRPr="001D50D7">
        <w:rPr>
          <w:b/>
          <w:sz w:val="28"/>
          <w:szCs w:val="28"/>
          <w:u w:val="single"/>
        </w:rPr>
        <w:t xml:space="preserve">Прыжки в художественной гимнастике </w:t>
      </w:r>
    </w:p>
    <w:p w:rsidR="001D50D7" w:rsidRDefault="001D50D7" w:rsidP="001D50D7">
      <w:pPr>
        <w:pStyle w:val="a4"/>
        <w:tabs>
          <w:tab w:val="left" w:pos="3399"/>
        </w:tabs>
        <w:ind w:left="142"/>
        <w:rPr>
          <w:sz w:val="28"/>
          <w:szCs w:val="28"/>
        </w:rPr>
      </w:pPr>
      <w:r>
        <w:rPr>
          <w:sz w:val="28"/>
          <w:szCs w:val="28"/>
        </w:rPr>
        <w:t xml:space="preserve">     </w:t>
      </w:r>
      <w:r w:rsidR="004C60C3" w:rsidRPr="001D50D7">
        <w:rPr>
          <w:sz w:val="28"/>
          <w:szCs w:val="28"/>
        </w:rPr>
        <w:t>Прыжки - это безопорные (полетные) положения тела гимнастки в результате отталкивания. Прыжки относятся к числу наиболее ярких элементов художественной гимнастики, но они - очень сложный вид движения, как по технической, так и по физической подготовке.</w:t>
      </w:r>
    </w:p>
    <w:p w:rsidR="001D50D7" w:rsidRDefault="001D50D7" w:rsidP="001D50D7">
      <w:pPr>
        <w:pStyle w:val="a4"/>
        <w:tabs>
          <w:tab w:val="left" w:pos="3399"/>
        </w:tabs>
        <w:ind w:left="142"/>
        <w:rPr>
          <w:sz w:val="28"/>
          <w:szCs w:val="28"/>
        </w:rPr>
      </w:pPr>
      <w:r>
        <w:rPr>
          <w:sz w:val="28"/>
          <w:szCs w:val="28"/>
        </w:rPr>
        <w:t xml:space="preserve">     </w:t>
      </w:r>
      <w:r w:rsidR="004C60C3" w:rsidRPr="001D50D7">
        <w:rPr>
          <w:sz w:val="28"/>
          <w:szCs w:val="28"/>
        </w:rPr>
        <w:t xml:space="preserve"> Механизм (техника) отталкивания заключается в том, что за счет быстрого и сильного (взрывного) разгибания ног, предварительно согнутых, гимнастка как бы отталкивает опору от себя, но в результате взлетает сама. Таким образом, ведущим усилием в прыжках является резкое (быстрое и сильное) разгибание суставов ног. </w:t>
      </w:r>
    </w:p>
    <w:p w:rsidR="001D50D7" w:rsidRDefault="001D50D7" w:rsidP="001D50D7">
      <w:pPr>
        <w:pStyle w:val="a4"/>
        <w:tabs>
          <w:tab w:val="left" w:pos="3399"/>
        </w:tabs>
        <w:ind w:left="142"/>
        <w:rPr>
          <w:sz w:val="28"/>
          <w:szCs w:val="28"/>
        </w:rPr>
      </w:pPr>
      <w:r>
        <w:rPr>
          <w:sz w:val="28"/>
          <w:szCs w:val="28"/>
        </w:rPr>
        <w:t xml:space="preserve">   </w:t>
      </w:r>
      <w:r w:rsidR="004C60C3" w:rsidRPr="001D50D7">
        <w:rPr>
          <w:sz w:val="28"/>
          <w:szCs w:val="28"/>
        </w:rPr>
        <w:t>Силами, содействующими высокому вылету, являются:</w:t>
      </w:r>
    </w:p>
    <w:p w:rsidR="001D50D7" w:rsidRDefault="004C60C3" w:rsidP="001D50D7">
      <w:pPr>
        <w:pStyle w:val="a4"/>
        <w:tabs>
          <w:tab w:val="left" w:pos="3399"/>
        </w:tabs>
        <w:ind w:left="142"/>
        <w:rPr>
          <w:sz w:val="28"/>
          <w:szCs w:val="28"/>
        </w:rPr>
      </w:pPr>
      <w:r w:rsidRPr="001D50D7">
        <w:rPr>
          <w:sz w:val="28"/>
          <w:szCs w:val="28"/>
        </w:rPr>
        <w:t xml:space="preserve"> 1. Предварительный разбег (наскок), позволяющий набрать скорость движения;</w:t>
      </w:r>
    </w:p>
    <w:p w:rsidR="001D50D7" w:rsidRDefault="004C60C3" w:rsidP="001D50D7">
      <w:pPr>
        <w:pStyle w:val="a4"/>
        <w:tabs>
          <w:tab w:val="left" w:pos="3399"/>
        </w:tabs>
        <w:ind w:left="142"/>
        <w:rPr>
          <w:sz w:val="28"/>
          <w:szCs w:val="28"/>
        </w:rPr>
      </w:pPr>
      <w:r w:rsidRPr="001D50D7">
        <w:rPr>
          <w:sz w:val="28"/>
          <w:szCs w:val="28"/>
        </w:rPr>
        <w:t xml:space="preserve"> 2. Активное движение маховых звеньев - рук и ног в соответствующую взлету сторону.</w:t>
      </w:r>
    </w:p>
    <w:p w:rsidR="001D50D7" w:rsidRDefault="004C60C3" w:rsidP="001D50D7">
      <w:pPr>
        <w:pStyle w:val="a4"/>
        <w:tabs>
          <w:tab w:val="left" w:pos="3399"/>
        </w:tabs>
        <w:ind w:left="142"/>
        <w:rPr>
          <w:sz w:val="28"/>
          <w:szCs w:val="28"/>
        </w:rPr>
      </w:pPr>
      <w:r w:rsidRPr="001D50D7">
        <w:rPr>
          <w:sz w:val="28"/>
          <w:szCs w:val="28"/>
        </w:rPr>
        <w:t xml:space="preserve"> Силами, препятствующими высокому вылету, являются: </w:t>
      </w:r>
    </w:p>
    <w:p w:rsidR="001D50D7" w:rsidRDefault="004C60C3" w:rsidP="001D50D7">
      <w:pPr>
        <w:pStyle w:val="a4"/>
        <w:tabs>
          <w:tab w:val="left" w:pos="3399"/>
        </w:tabs>
        <w:ind w:left="142"/>
        <w:rPr>
          <w:sz w:val="28"/>
          <w:szCs w:val="28"/>
        </w:rPr>
      </w:pPr>
      <w:r w:rsidRPr="001D50D7">
        <w:rPr>
          <w:sz w:val="28"/>
          <w:szCs w:val="28"/>
        </w:rPr>
        <w:t xml:space="preserve">1. Сила тяжести тела: чем больше вес гимнастки, тем при прочих равных ниже вылет; </w:t>
      </w:r>
    </w:p>
    <w:p w:rsidR="001D50D7" w:rsidRDefault="004C60C3" w:rsidP="001D50D7">
      <w:pPr>
        <w:pStyle w:val="a4"/>
        <w:tabs>
          <w:tab w:val="left" w:pos="3399"/>
        </w:tabs>
        <w:ind w:left="142"/>
        <w:rPr>
          <w:sz w:val="28"/>
          <w:szCs w:val="28"/>
        </w:rPr>
      </w:pPr>
      <w:r w:rsidRPr="001D50D7">
        <w:rPr>
          <w:sz w:val="28"/>
          <w:szCs w:val="28"/>
        </w:rPr>
        <w:t>2. "Разболтанность" звеньев тела, когда усилия, направленные на вылет, растворяются в колебательных движениях тела гимнастки.</w:t>
      </w:r>
    </w:p>
    <w:p w:rsidR="001D50D7" w:rsidRDefault="004C60C3" w:rsidP="001D50D7">
      <w:pPr>
        <w:pStyle w:val="a4"/>
        <w:tabs>
          <w:tab w:val="left" w:pos="3399"/>
        </w:tabs>
        <w:ind w:left="142"/>
        <w:rPr>
          <w:sz w:val="28"/>
          <w:szCs w:val="28"/>
        </w:rPr>
      </w:pPr>
      <w:r w:rsidRPr="001D50D7">
        <w:rPr>
          <w:sz w:val="28"/>
          <w:szCs w:val="28"/>
        </w:rPr>
        <w:t xml:space="preserve"> Таким образом, чтобы увеличить высоту и продолжительность полета, надо:</w:t>
      </w:r>
    </w:p>
    <w:p w:rsidR="001D50D7" w:rsidRDefault="004C60C3" w:rsidP="001D50D7">
      <w:pPr>
        <w:pStyle w:val="a4"/>
        <w:tabs>
          <w:tab w:val="left" w:pos="3399"/>
        </w:tabs>
        <w:ind w:left="142"/>
        <w:rPr>
          <w:sz w:val="28"/>
          <w:szCs w:val="28"/>
        </w:rPr>
      </w:pPr>
      <w:r w:rsidRPr="001D50D7">
        <w:rPr>
          <w:sz w:val="28"/>
          <w:szCs w:val="28"/>
        </w:rPr>
        <w:t xml:space="preserve"> • правильно разбегаться, чтобы создать оптимал</w:t>
      </w:r>
      <w:r w:rsidR="001D50D7">
        <w:rPr>
          <w:sz w:val="28"/>
          <w:szCs w:val="28"/>
        </w:rPr>
        <w:t xml:space="preserve">ьные условия для выталкивания; </w:t>
      </w:r>
    </w:p>
    <w:p w:rsidR="001D50D7" w:rsidRDefault="004C60C3" w:rsidP="001D50D7">
      <w:pPr>
        <w:pStyle w:val="a4"/>
        <w:tabs>
          <w:tab w:val="left" w:pos="3399"/>
        </w:tabs>
        <w:ind w:left="142"/>
        <w:rPr>
          <w:sz w:val="28"/>
          <w:szCs w:val="28"/>
        </w:rPr>
      </w:pPr>
      <w:r w:rsidRPr="001D50D7">
        <w:rPr>
          <w:sz w:val="28"/>
          <w:szCs w:val="28"/>
        </w:rPr>
        <w:t xml:space="preserve"> • резче, быстрее и сильнее отталкиваться; </w:t>
      </w:r>
    </w:p>
    <w:p w:rsidR="001D50D7" w:rsidRDefault="004C60C3" w:rsidP="001D50D7">
      <w:pPr>
        <w:pStyle w:val="a4"/>
        <w:tabs>
          <w:tab w:val="left" w:pos="3399"/>
        </w:tabs>
        <w:ind w:left="142"/>
        <w:rPr>
          <w:sz w:val="28"/>
          <w:szCs w:val="28"/>
        </w:rPr>
      </w:pPr>
      <w:r w:rsidRPr="001D50D7">
        <w:rPr>
          <w:sz w:val="28"/>
          <w:szCs w:val="28"/>
        </w:rPr>
        <w:t>• помогать однонаправленной работой маховых звеньев;</w:t>
      </w:r>
    </w:p>
    <w:p w:rsidR="001D50D7" w:rsidRDefault="004C60C3" w:rsidP="001D50D7">
      <w:pPr>
        <w:pStyle w:val="a4"/>
        <w:tabs>
          <w:tab w:val="left" w:pos="3399"/>
        </w:tabs>
        <w:ind w:left="142"/>
        <w:rPr>
          <w:sz w:val="28"/>
          <w:szCs w:val="28"/>
        </w:rPr>
      </w:pPr>
      <w:r w:rsidRPr="001D50D7">
        <w:rPr>
          <w:sz w:val="28"/>
          <w:szCs w:val="28"/>
        </w:rPr>
        <w:t xml:space="preserve"> • держать тело, как жесткую конструкцию;</w:t>
      </w:r>
    </w:p>
    <w:p w:rsidR="001D50D7" w:rsidRDefault="004C60C3" w:rsidP="001D50D7">
      <w:pPr>
        <w:pStyle w:val="a4"/>
        <w:tabs>
          <w:tab w:val="left" w:pos="3399"/>
        </w:tabs>
        <w:ind w:left="142"/>
        <w:rPr>
          <w:sz w:val="28"/>
          <w:szCs w:val="28"/>
        </w:rPr>
      </w:pPr>
      <w:r w:rsidRPr="001D50D7">
        <w:rPr>
          <w:sz w:val="28"/>
          <w:szCs w:val="28"/>
        </w:rPr>
        <w:t xml:space="preserve"> • не иметь лишнего веса. </w:t>
      </w:r>
    </w:p>
    <w:p w:rsidR="001D50D7" w:rsidRDefault="004C60C3" w:rsidP="001D50D7">
      <w:pPr>
        <w:pStyle w:val="a4"/>
        <w:tabs>
          <w:tab w:val="left" w:pos="3399"/>
        </w:tabs>
        <w:ind w:left="142"/>
        <w:rPr>
          <w:sz w:val="28"/>
          <w:szCs w:val="28"/>
        </w:rPr>
      </w:pPr>
      <w:r w:rsidRPr="001D50D7">
        <w:rPr>
          <w:sz w:val="28"/>
          <w:szCs w:val="28"/>
        </w:rPr>
        <w:lastRenderedPageBreak/>
        <w:t>Механизм принятия позы в различных прыжках различен, но в принципе, это либо:</w:t>
      </w:r>
    </w:p>
    <w:p w:rsidR="001D50D7" w:rsidRDefault="004C60C3" w:rsidP="001D50D7">
      <w:pPr>
        <w:pStyle w:val="a4"/>
        <w:tabs>
          <w:tab w:val="left" w:pos="3399"/>
        </w:tabs>
        <w:ind w:left="142"/>
        <w:rPr>
          <w:sz w:val="28"/>
          <w:szCs w:val="28"/>
        </w:rPr>
      </w:pPr>
      <w:r w:rsidRPr="001D50D7">
        <w:rPr>
          <w:sz w:val="28"/>
          <w:szCs w:val="28"/>
        </w:rPr>
        <w:t xml:space="preserve"> 1. быстрое движение ног в нужном направлении, </w:t>
      </w:r>
    </w:p>
    <w:p w:rsidR="001D50D7" w:rsidRDefault="004C60C3" w:rsidP="001D50D7">
      <w:pPr>
        <w:pStyle w:val="a4"/>
        <w:tabs>
          <w:tab w:val="left" w:pos="3399"/>
        </w:tabs>
        <w:ind w:left="142"/>
        <w:rPr>
          <w:sz w:val="28"/>
          <w:szCs w:val="28"/>
        </w:rPr>
      </w:pPr>
      <w:r w:rsidRPr="001D50D7">
        <w:rPr>
          <w:sz w:val="28"/>
          <w:szCs w:val="28"/>
        </w:rPr>
        <w:t xml:space="preserve">2. быстрое сгибание ног нужным образом, </w:t>
      </w:r>
    </w:p>
    <w:p w:rsidR="001D50D7" w:rsidRDefault="004C60C3" w:rsidP="001D50D7">
      <w:pPr>
        <w:pStyle w:val="a4"/>
        <w:tabs>
          <w:tab w:val="left" w:pos="3399"/>
        </w:tabs>
        <w:ind w:left="142"/>
        <w:rPr>
          <w:sz w:val="28"/>
          <w:szCs w:val="28"/>
        </w:rPr>
      </w:pPr>
      <w:r w:rsidRPr="001D50D7">
        <w:rPr>
          <w:sz w:val="28"/>
          <w:szCs w:val="28"/>
        </w:rPr>
        <w:t xml:space="preserve">3. быстрый наклон туловища в требуемом направлении при соответствующих, целесообразных и красивых движениях рук. </w:t>
      </w:r>
    </w:p>
    <w:p w:rsidR="004C60C3" w:rsidRPr="001D50D7" w:rsidRDefault="004C60C3" w:rsidP="001D50D7">
      <w:pPr>
        <w:pStyle w:val="a4"/>
        <w:tabs>
          <w:tab w:val="left" w:pos="3399"/>
        </w:tabs>
        <w:ind w:left="142"/>
        <w:rPr>
          <w:sz w:val="28"/>
          <w:szCs w:val="28"/>
        </w:rPr>
      </w:pPr>
      <w:r w:rsidRPr="001D50D7">
        <w:rPr>
          <w:sz w:val="28"/>
          <w:szCs w:val="28"/>
        </w:rPr>
        <w:t>Механизм приземления заключается в пружинном - как бы сопротивляясь, небольшом сгибании ног. Если этого не будет, то приземление будет жестким и может привести к травмам ног и позвоночника. Если сгибать ноги не сопротивляясь, то можно упасть или сесть на пол. Все существующие прыжки можно классифицировать по способам отталкивания и приземления. Практически все прыжки можно выполнять с поворотами на 90°, 180°, 360°.</w:t>
      </w:r>
    </w:p>
    <w:p w:rsidR="001D50D7" w:rsidRDefault="001D50D7" w:rsidP="001D50D7">
      <w:pPr>
        <w:pStyle w:val="a4"/>
        <w:tabs>
          <w:tab w:val="left" w:pos="3399"/>
        </w:tabs>
        <w:ind w:left="142"/>
        <w:rPr>
          <w:sz w:val="28"/>
          <w:szCs w:val="28"/>
        </w:rPr>
      </w:pPr>
      <w:r>
        <w:rPr>
          <w:sz w:val="28"/>
          <w:szCs w:val="28"/>
        </w:rPr>
        <w:t xml:space="preserve">      </w:t>
      </w:r>
      <w:r w:rsidR="004C60C3" w:rsidRPr="001D50D7">
        <w:rPr>
          <w:sz w:val="28"/>
          <w:szCs w:val="28"/>
        </w:rPr>
        <w:t xml:space="preserve">Элементы "школы", базовые навыки: </w:t>
      </w:r>
    </w:p>
    <w:p w:rsidR="001D50D7" w:rsidRDefault="004C60C3" w:rsidP="001D50D7">
      <w:pPr>
        <w:pStyle w:val="a4"/>
        <w:tabs>
          <w:tab w:val="left" w:pos="3399"/>
        </w:tabs>
        <w:ind w:left="142"/>
        <w:rPr>
          <w:sz w:val="28"/>
          <w:szCs w:val="28"/>
        </w:rPr>
      </w:pPr>
      <w:r w:rsidRPr="001D50D7">
        <w:rPr>
          <w:sz w:val="28"/>
          <w:szCs w:val="28"/>
        </w:rPr>
        <w:t xml:space="preserve">1. Прыжок выпрямившись. </w:t>
      </w:r>
    </w:p>
    <w:p w:rsidR="001D50D7" w:rsidRDefault="004C60C3" w:rsidP="001D50D7">
      <w:pPr>
        <w:pStyle w:val="a4"/>
        <w:tabs>
          <w:tab w:val="left" w:pos="3399"/>
        </w:tabs>
        <w:ind w:left="142"/>
        <w:rPr>
          <w:sz w:val="28"/>
          <w:szCs w:val="28"/>
        </w:rPr>
      </w:pPr>
      <w:r w:rsidRPr="001D50D7">
        <w:rPr>
          <w:sz w:val="28"/>
          <w:szCs w:val="28"/>
        </w:rPr>
        <w:t>2. Прыжок выпрямившись с поворотом на 360°.</w:t>
      </w:r>
    </w:p>
    <w:p w:rsidR="001D50D7" w:rsidRDefault="004C60C3" w:rsidP="001D50D7">
      <w:pPr>
        <w:pStyle w:val="a4"/>
        <w:tabs>
          <w:tab w:val="left" w:pos="3399"/>
        </w:tabs>
        <w:ind w:left="142"/>
        <w:rPr>
          <w:sz w:val="28"/>
          <w:szCs w:val="28"/>
        </w:rPr>
      </w:pPr>
      <w:r w:rsidRPr="001D50D7">
        <w:rPr>
          <w:sz w:val="28"/>
          <w:szCs w:val="28"/>
        </w:rPr>
        <w:t xml:space="preserve"> 3. "Открытый" толчком двумя ногами, приземлением на одну. </w:t>
      </w:r>
    </w:p>
    <w:p w:rsidR="001D50D7" w:rsidRDefault="004C60C3" w:rsidP="001D50D7">
      <w:pPr>
        <w:pStyle w:val="a4"/>
        <w:tabs>
          <w:tab w:val="left" w:pos="3399"/>
        </w:tabs>
        <w:ind w:left="142"/>
        <w:rPr>
          <w:sz w:val="28"/>
          <w:szCs w:val="28"/>
        </w:rPr>
      </w:pPr>
      <w:r w:rsidRPr="001D50D7">
        <w:rPr>
          <w:sz w:val="28"/>
          <w:szCs w:val="28"/>
        </w:rPr>
        <w:t xml:space="preserve">4. В кольцо одной толчком двумя. </w:t>
      </w:r>
    </w:p>
    <w:p w:rsidR="001D50D7" w:rsidRDefault="004C60C3" w:rsidP="001D50D7">
      <w:pPr>
        <w:pStyle w:val="a4"/>
        <w:tabs>
          <w:tab w:val="left" w:pos="3399"/>
        </w:tabs>
        <w:ind w:left="142"/>
        <w:rPr>
          <w:sz w:val="28"/>
          <w:szCs w:val="28"/>
        </w:rPr>
      </w:pPr>
      <w:r w:rsidRPr="001D50D7">
        <w:rPr>
          <w:sz w:val="28"/>
          <w:szCs w:val="28"/>
        </w:rPr>
        <w:t>5. Шаг - наскок на две.</w:t>
      </w:r>
    </w:p>
    <w:p w:rsidR="001D50D7" w:rsidRDefault="004C60C3" w:rsidP="001D50D7">
      <w:pPr>
        <w:pStyle w:val="a4"/>
        <w:tabs>
          <w:tab w:val="left" w:pos="3399"/>
        </w:tabs>
        <w:ind w:left="142"/>
        <w:rPr>
          <w:sz w:val="28"/>
          <w:szCs w:val="28"/>
        </w:rPr>
      </w:pPr>
      <w:r w:rsidRPr="001D50D7">
        <w:rPr>
          <w:sz w:val="28"/>
          <w:szCs w:val="28"/>
        </w:rPr>
        <w:t xml:space="preserve"> 6. Ассамбле. </w:t>
      </w:r>
    </w:p>
    <w:p w:rsidR="001D50D7" w:rsidRDefault="004C60C3" w:rsidP="001D50D7">
      <w:pPr>
        <w:pStyle w:val="a4"/>
        <w:tabs>
          <w:tab w:val="left" w:pos="3399"/>
        </w:tabs>
        <w:ind w:left="142"/>
        <w:rPr>
          <w:sz w:val="28"/>
          <w:szCs w:val="28"/>
        </w:rPr>
      </w:pPr>
      <w:r w:rsidRPr="001D50D7">
        <w:rPr>
          <w:sz w:val="28"/>
          <w:szCs w:val="28"/>
        </w:rPr>
        <w:t>7. Скачок.</w:t>
      </w:r>
    </w:p>
    <w:p w:rsidR="001D50D7" w:rsidRDefault="004C60C3" w:rsidP="001D50D7">
      <w:pPr>
        <w:pStyle w:val="a4"/>
        <w:tabs>
          <w:tab w:val="left" w:pos="3399"/>
        </w:tabs>
        <w:ind w:left="142"/>
        <w:rPr>
          <w:sz w:val="28"/>
          <w:szCs w:val="28"/>
        </w:rPr>
      </w:pPr>
      <w:r w:rsidRPr="001D50D7">
        <w:rPr>
          <w:sz w:val="28"/>
          <w:szCs w:val="28"/>
        </w:rPr>
        <w:t xml:space="preserve"> 8. Толчком одной, махом вперед другой. </w:t>
      </w:r>
    </w:p>
    <w:p w:rsidR="001D50D7" w:rsidRDefault="004C60C3" w:rsidP="001D50D7">
      <w:pPr>
        <w:pStyle w:val="a4"/>
        <w:tabs>
          <w:tab w:val="left" w:pos="3399"/>
        </w:tabs>
        <w:ind w:left="142"/>
        <w:rPr>
          <w:sz w:val="28"/>
          <w:szCs w:val="28"/>
        </w:rPr>
      </w:pPr>
      <w:r w:rsidRPr="001D50D7">
        <w:rPr>
          <w:sz w:val="28"/>
          <w:szCs w:val="28"/>
        </w:rPr>
        <w:t xml:space="preserve">9. "Открытый" толчком одной. </w:t>
      </w:r>
    </w:p>
    <w:p w:rsidR="001D50D7" w:rsidRDefault="004C60C3" w:rsidP="001D50D7">
      <w:pPr>
        <w:pStyle w:val="a4"/>
        <w:tabs>
          <w:tab w:val="left" w:pos="3399"/>
        </w:tabs>
        <w:ind w:left="142"/>
        <w:rPr>
          <w:sz w:val="28"/>
          <w:szCs w:val="28"/>
        </w:rPr>
      </w:pPr>
      <w:r w:rsidRPr="001D50D7">
        <w:rPr>
          <w:sz w:val="28"/>
          <w:szCs w:val="28"/>
        </w:rPr>
        <w:t xml:space="preserve">10. Пружинный бег. </w:t>
      </w:r>
    </w:p>
    <w:p w:rsidR="001D50D7" w:rsidRDefault="004C60C3" w:rsidP="001D50D7">
      <w:pPr>
        <w:pStyle w:val="a4"/>
        <w:tabs>
          <w:tab w:val="left" w:pos="3399"/>
        </w:tabs>
        <w:ind w:left="142"/>
        <w:rPr>
          <w:sz w:val="28"/>
          <w:szCs w:val="28"/>
        </w:rPr>
      </w:pPr>
      <w:r w:rsidRPr="001D50D7">
        <w:rPr>
          <w:sz w:val="28"/>
          <w:szCs w:val="28"/>
        </w:rPr>
        <w:t xml:space="preserve">11. Касаясь толчком одной. </w:t>
      </w:r>
    </w:p>
    <w:p w:rsidR="001D50D7" w:rsidRDefault="004C60C3" w:rsidP="001D50D7">
      <w:pPr>
        <w:pStyle w:val="a4"/>
        <w:tabs>
          <w:tab w:val="left" w:pos="3399"/>
        </w:tabs>
        <w:ind w:left="142"/>
        <w:rPr>
          <w:sz w:val="28"/>
          <w:szCs w:val="28"/>
        </w:rPr>
      </w:pPr>
      <w:r w:rsidRPr="001D50D7">
        <w:rPr>
          <w:sz w:val="28"/>
          <w:szCs w:val="28"/>
        </w:rPr>
        <w:t xml:space="preserve">12. Со сменой прямых ног впереди, сзади. </w:t>
      </w:r>
    </w:p>
    <w:p w:rsidR="00E57B3D" w:rsidRDefault="001D50D7" w:rsidP="001D50D7">
      <w:pPr>
        <w:pStyle w:val="a4"/>
        <w:tabs>
          <w:tab w:val="left" w:pos="3399"/>
        </w:tabs>
        <w:ind w:left="142"/>
        <w:rPr>
          <w:sz w:val="28"/>
          <w:szCs w:val="28"/>
        </w:rPr>
      </w:pPr>
      <w:r>
        <w:rPr>
          <w:sz w:val="28"/>
          <w:szCs w:val="28"/>
        </w:rPr>
        <w:t xml:space="preserve">      </w:t>
      </w:r>
      <w:r w:rsidR="004C60C3" w:rsidRPr="00E57B3D">
        <w:rPr>
          <w:sz w:val="28"/>
          <w:szCs w:val="28"/>
          <w:u w:val="single"/>
        </w:rPr>
        <w:t>Профилирующие элементы</w:t>
      </w:r>
      <w:r w:rsidR="004C60C3" w:rsidRPr="001D50D7">
        <w:rPr>
          <w:sz w:val="28"/>
          <w:szCs w:val="28"/>
        </w:rPr>
        <w:t>:</w:t>
      </w:r>
    </w:p>
    <w:p w:rsidR="00E57B3D" w:rsidRDefault="004C60C3" w:rsidP="001D50D7">
      <w:pPr>
        <w:pStyle w:val="a4"/>
        <w:tabs>
          <w:tab w:val="left" w:pos="3399"/>
        </w:tabs>
        <w:ind w:left="142"/>
        <w:rPr>
          <w:sz w:val="28"/>
          <w:szCs w:val="28"/>
        </w:rPr>
      </w:pPr>
      <w:r w:rsidRPr="001D50D7">
        <w:rPr>
          <w:sz w:val="28"/>
          <w:szCs w:val="28"/>
        </w:rPr>
        <w:t xml:space="preserve"> 1. Толчком двумя. </w:t>
      </w:r>
    </w:p>
    <w:p w:rsidR="00E57B3D" w:rsidRDefault="004C60C3" w:rsidP="001D50D7">
      <w:pPr>
        <w:pStyle w:val="a4"/>
        <w:tabs>
          <w:tab w:val="left" w:pos="3399"/>
        </w:tabs>
        <w:ind w:left="142"/>
        <w:rPr>
          <w:sz w:val="28"/>
          <w:szCs w:val="28"/>
        </w:rPr>
      </w:pPr>
      <w:r w:rsidRPr="001D50D7">
        <w:rPr>
          <w:sz w:val="28"/>
          <w:szCs w:val="28"/>
        </w:rPr>
        <w:t xml:space="preserve">2. Толчком двумя "разножка". </w:t>
      </w:r>
    </w:p>
    <w:p w:rsidR="00E57B3D" w:rsidRDefault="004C60C3" w:rsidP="001D50D7">
      <w:pPr>
        <w:pStyle w:val="a4"/>
        <w:tabs>
          <w:tab w:val="left" w:pos="3399"/>
        </w:tabs>
        <w:ind w:left="142"/>
        <w:rPr>
          <w:sz w:val="28"/>
          <w:szCs w:val="28"/>
        </w:rPr>
      </w:pPr>
      <w:r w:rsidRPr="001D50D7">
        <w:rPr>
          <w:sz w:val="28"/>
          <w:szCs w:val="28"/>
        </w:rPr>
        <w:t xml:space="preserve">3. Толчком двумя прогнувшись. </w:t>
      </w:r>
    </w:p>
    <w:p w:rsidR="00E57B3D" w:rsidRDefault="004C60C3" w:rsidP="001D50D7">
      <w:pPr>
        <w:pStyle w:val="a4"/>
        <w:tabs>
          <w:tab w:val="left" w:pos="3399"/>
        </w:tabs>
        <w:ind w:left="142"/>
        <w:rPr>
          <w:sz w:val="28"/>
          <w:szCs w:val="28"/>
        </w:rPr>
      </w:pPr>
      <w:r w:rsidRPr="001D50D7">
        <w:rPr>
          <w:sz w:val="28"/>
          <w:szCs w:val="28"/>
        </w:rPr>
        <w:t xml:space="preserve">4. Толчком двумя в кольцо одной. </w:t>
      </w:r>
    </w:p>
    <w:p w:rsidR="00E57B3D" w:rsidRDefault="004C60C3" w:rsidP="001D50D7">
      <w:pPr>
        <w:pStyle w:val="a4"/>
        <w:tabs>
          <w:tab w:val="left" w:pos="3399"/>
        </w:tabs>
        <w:ind w:left="142"/>
        <w:rPr>
          <w:sz w:val="28"/>
          <w:szCs w:val="28"/>
        </w:rPr>
      </w:pPr>
      <w:r w:rsidRPr="001D50D7">
        <w:rPr>
          <w:sz w:val="28"/>
          <w:szCs w:val="28"/>
        </w:rPr>
        <w:t xml:space="preserve">5. Толчком одной махом вперед другой с выкрутом. </w:t>
      </w:r>
    </w:p>
    <w:p w:rsidR="00E57B3D" w:rsidRDefault="004C60C3" w:rsidP="001D50D7">
      <w:pPr>
        <w:pStyle w:val="a4"/>
        <w:tabs>
          <w:tab w:val="left" w:pos="3399"/>
        </w:tabs>
        <w:ind w:left="142"/>
        <w:rPr>
          <w:sz w:val="28"/>
          <w:szCs w:val="28"/>
        </w:rPr>
      </w:pPr>
      <w:r w:rsidRPr="001D50D7">
        <w:rPr>
          <w:sz w:val="28"/>
          <w:szCs w:val="28"/>
        </w:rPr>
        <w:t xml:space="preserve">6. "Казак". </w:t>
      </w:r>
    </w:p>
    <w:p w:rsidR="00E57B3D" w:rsidRDefault="004C60C3" w:rsidP="001D50D7">
      <w:pPr>
        <w:pStyle w:val="a4"/>
        <w:tabs>
          <w:tab w:val="left" w:pos="3399"/>
        </w:tabs>
        <w:ind w:left="142"/>
        <w:rPr>
          <w:sz w:val="28"/>
          <w:szCs w:val="28"/>
        </w:rPr>
      </w:pPr>
      <w:r w:rsidRPr="001D50D7">
        <w:rPr>
          <w:sz w:val="28"/>
          <w:szCs w:val="28"/>
        </w:rPr>
        <w:t xml:space="preserve">7. Шагом толчком одной. </w:t>
      </w:r>
    </w:p>
    <w:p w:rsidR="00E57B3D" w:rsidRDefault="004C60C3" w:rsidP="001D50D7">
      <w:pPr>
        <w:pStyle w:val="a4"/>
        <w:tabs>
          <w:tab w:val="left" w:pos="3399"/>
        </w:tabs>
        <w:ind w:left="142"/>
        <w:rPr>
          <w:sz w:val="28"/>
          <w:szCs w:val="28"/>
        </w:rPr>
      </w:pPr>
      <w:r w:rsidRPr="001D50D7">
        <w:rPr>
          <w:sz w:val="28"/>
          <w:szCs w:val="28"/>
        </w:rPr>
        <w:t xml:space="preserve">8. Касаясь в кольцо. </w:t>
      </w:r>
    </w:p>
    <w:p w:rsidR="00E57B3D" w:rsidRDefault="004C60C3" w:rsidP="001D50D7">
      <w:pPr>
        <w:pStyle w:val="a4"/>
        <w:tabs>
          <w:tab w:val="left" w:pos="3399"/>
        </w:tabs>
        <w:ind w:left="142"/>
        <w:rPr>
          <w:sz w:val="28"/>
          <w:szCs w:val="28"/>
        </w:rPr>
      </w:pPr>
      <w:r w:rsidRPr="001D50D7">
        <w:rPr>
          <w:sz w:val="28"/>
          <w:szCs w:val="28"/>
        </w:rPr>
        <w:t xml:space="preserve">9. Перекидной. </w:t>
      </w:r>
    </w:p>
    <w:p w:rsidR="00E57B3D" w:rsidRDefault="004C60C3" w:rsidP="001D50D7">
      <w:pPr>
        <w:pStyle w:val="a4"/>
        <w:tabs>
          <w:tab w:val="left" w:pos="3399"/>
        </w:tabs>
        <w:ind w:left="142"/>
        <w:rPr>
          <w:sz w:val="28"/>
          <w:szCs w:val="28"/>
        </w:rPr>
      </w:pPr>
      <w:r w:rsidRPr="001D50D7">
        <w:rPr>
          <w:sz w:val="28"/>
          <w:szCs w:val="28"/>
        </w:rPr>
        <w:t xml:space="preserve">Основным требованием к обучению прыжкам является методически правильная последовательность обучения, соблюдение правила: "от базовых навыков к профилирующим упражнениям, далее - к их разновидностям". Так, выбирая для начального обучения прыжки под № 1, 2, можно сформировать основные базовые навыки отталкивания и приземления. </w:t>
      </w:r>
      <w:r w:rsidRPr="00E57B3D">
        <w:rPr>
          <w:b/>
          <w:sz w:val="28"/>
          <w:szCs w:val="28"/>
        </w:rPr>
        <w:t>Прыжок выпрямившись</w:t>
      </w:r>
      <w:r w:rsidRPr="001D50D7">
        <w:rPr>
          <w:sz w:val="28"/>
          <w:szCs w:val="28"/>
        </w:rPr>
        <w:t xml:space="preserve"> </w:t>
      </w:r>
    </w:p>
    <w:p w:rsidR="00E57B3D" w:rsidRDefault="004C60C3" w:rsidP="001D50D7">
      <w:pPr>
        <w:pStyle w:val="a4"/>
        <w:tabs>
          <w:tab w:val="left" w:pos="3399"/>
        </w:tabs>
        <w:ind w:left="142"/>
        <w:rPr>
          <w:sz w:val="28"/>
          <w:szCs w:val="28"/>
        </w:rPr>
      </w:pPr>
      <w:r w:rsidRPr="00E57B3D">
        <w:rPr>
          <w:i/>
          <w:sz w:val="28"/>
          <w:szCs w:val="28"/>
        </w:rPr>
        <w:t>Физическая готовность</w:t>
      </w:r>
      <w:r w:rsidRPr="001D50D7">
        <w:rPr>
          <w:sz w:val="28"/>
          <w:szCs w:val="28"/>
        </w:rPr>
        <w:t xml:space="preserve"> Укрепление мышц стопы и голени. </w:t>
      </w:r>
    </w:p>
    <w:p w:rsidR="00E57B3D" w:rsidRDefault="004C60C3" w:rsidP="001D50D7">
      <w:pPr>
        <w:pStyle w:val="a4"/>
        <w:tabs>
          <w:tab w:val="left" w:pos="3399"/>
        </w:tabs>
        <w:ind w:left="142"/>
        <w:rPr>
          <w:sz w:val="28"/>
          <w:szCs w:val="28"/>
        </w:rPr>
      </w:pPr>
      <w:r w:rsidRPr="00E57B3D">
        <w:rPr>
          <w:i/>
          <w:sz w:val="28"/>
          <w:szCs w:val="28"/>
        </w:rPr>
        <w:t>Техническая готовность</w:t>
      </w:r>
      <w:r w:rsidRPr="001D50D7">
        <w:rPr>
          <w:sz w:val="28"/>
          <w:szCs w:val="28"/>
        </w:rPr>
        <w:t xml:space="preserve"> </w:t>
      </w:r>
    </w:p>
    <w:p w:rsidR="00E57B3D" w:rsidRDefault="004C60C3" w:rsidP="001D50D7">
      <w:pPr>
        <w:pStyle w:val="a4"/>
        <w:tabs>
          <w:tab w:val="left" w:pos="3399"/>
        </w:tabs>
        <w:ind w:left="142"/>
        <w:rPr>
          <w:sz w:val="28"/>
          <w:szCs w:val="28"/>
        </w:rPr>
      </w:pPr>
      <w:r w:rsidRPr="001D50D7">
        <w:rPr>
          <w:sz w:val="28"/>
          <w:szCs w:val="28"/>
        </w:rPr>
        <w:t>• Умение выполнять пружину ногами.</w:t>
      </w:r>
    </w:p>
    <w:p w:rsidR="00E57B3D" w:rsidRDefault="004C60C3" w:rsidP="001D50D7">
      <w:pPr>
        <w:pStyle w:val="a4"/>
        <w:tabs>
          <w:tab w:val="left" w:pos="3399"/>
        </w:tabs>
        <w:ind w:left="142"/>
        <w:rPr>
          <w:sz w:val="28"/>
          <w:szCs w:val="28"/>
        </w:rPr>
      </w:pPr>
      <w:r w:rsidRPr="001D50D7">
        <w:rPr>
          <w:sz w:val="28"/>
          <w:szCs w:val="28"/>
        </w:rPr>
        <w:lastRenderedPageBreak/>
        <w:t xml:space="preserve"> • Умение сохранять правильную осанку. </w:t>
      </w:r>
    </w:p>
    <w:p w:rsidR="00E57B3D" w:rsidRDefault="004C60C3" w:rsidP="001D50D7">
      <w:pPr>
        <w:pStyle w:val="a4"/>
        <w:tabs>
          <w:tab w:val="left" w:pos="3399"/>
        </w:tabs>
        <w:ind w:left="142"/>
        <w:rPr>
          <w:sz w:val="28"/>
          <w:szCs w:val="28"/>
        </w:rPr>
      </w:pPr>
      <w:r w:rsidRPr="001D50D7">
        <w:rPr>
          <w:sz w:val="28"/>
          <w:szCs w:val="28"/>
        </w:rPr>
        <w:t>• Навык выпрямленных коленей, оттянутых носков.</w:t>
      </w:r>
    </w:p>
    <w:p w:rsidR="00E57B3D" w:rsidRDefault="004C60C3" w:rsidP="001D50D7">
      <w:pPr>
        <w:pStyle w:val="a4"/>
        <w:tabs>
          <w:tab w:val="left" w:pos="3399"/>
        </w:tabs>
        <w:ind w:left="142"/>
        <w:rPr>
          <w:sz w:val="28"/>
          <w:szCs w:val="28"/>
        </w:rPr>
      </w:pPr>
      <w:r w:rsidRPr="001D50D7">
        <w:rPr>
          <w:sz w:val="28"/>
          <w:szCs w:val="28"/>
        </w:rPr>
        <w:t xml:space="preserve"> Последовательность обучения </w:t>
      </w:r>
    </w:p>
    <w:p w:rsidR="00E57B3D" w:rsidRDefault="004C60C3" w:rsidP="001D50D7">
      <w:pPr>
        <w:pStyle w:val="a4"/>
        <w:tabs>
          <w:tab w:val="left" w:pos="3399"/>
        </w:tabs>
        <w:ind w:left="142"/>
        <w:rPr>
          <w:sz w:val="28"/>
          <w:szCs w:val="28"/>
        </w:rPr>
      </w:pPr>
      <w:r w:rsidRPr="001D50D7">
        <w:rPr>
          <w:sz w:val="28"/>
          <w:szCs w:val="28"/>
        </w:rPr>
        <w:t xml:space="preserve">1. Повторить пружины ногами, добиваясь упругого подседания с перекатом с полупальцев на всю стопу и активного разгибания стопы и коленей с сохранением осанки. </w:t>
      </w:r>
    </w:p>
    <w:p w:rsidR="004C60C3" w:rsidRPr="001D50D7" w:rsidRDefault="004C60C3" w:rsidP="001D50D7">
      <w:pPr>
        <w:pStyle w:val="a4"/>
        <w:tabs>
          <w:tab w:val="left" w:pos="3399"/>
        </w:tabs>
        <w:ind w:left="142"/>
        <w:rPr>
          <w:sz w:val="28"/>
          <w:szCs w:val="28"/>
        </w:rPr>
      </w:pPr>
      <w:r w:rsidRPr="001D50D7">
        <w:rPr>
          <w:sz w:val="28"/>
          <w:szCs w:val="28"/>
        </w:rPr>
        <w:t>2. Постепенно увеличивая темп исполнения пружинных движений, перейти на прыжки.</w:t>
      </w:r>
    </w:p>
    <w:p w:rsidR="00E57B3D" w:rsidRDefault="004C60C3" w:rsidP="00E57B3D">
      <w:pPr>
        <w:pStyle w:val="a4"/>
        <w:tabs>
          <w:tab w:val="left" w:pos="3399"/>
        </w:tabs>
        <w:ind w:left="142"/>
        <w:rPr>
          <w:sz w:val="28"/>
          <w:szCs w:val="28"/>
        </w:rPr>
      </w:pPr>
      <w:r w:rsidRPr="001D50D7">
        <w:rPr>
          <w:sz w:val="28"/>
          <w:szCs w:val="28"/>
        </w:rPr>
        <w:t>Последующие задания. После того, как ученики научатся выполнять основу техники, можно разучивать разновидности прыжков толчком двумя с приземлением на две:</w:t>
      </w:r>
    </w:p>
    <w:p w:rsidR="00E57B3D" w:rsidRDefault="004C60C3" w:rsidP="00E57B3D">
      <w:pPr>
        <w:pStyle w:val="a4"/>
        <w:tabs>
          <w:tab w:val="left" w:pos="3399"/>
        </w:tabs>
        <w:ind w:left="142"/>
        <w:rPr>
          <w:sz w:val="28"/>
          <w:szCs w:val="28"/>
        </w:rPr>
      </w:pPr>
      <w:r w:rsidRPr="001D50D7">
        <w:rPr>
          <w:sz w:val="28"/>
          <w:szCs w:val="28"/>
        </w:rPr>
        <w:t xml:space="preserve"> 1. Ноги врозь/вместе, на месте и с продвижением. </w:t>
      </w:r>
    </w:p>
    <w:p w:rsidR="00E57B3D" w:rsidRDefault="004C60C3" w:rsidP="00E57B3D">
      <w:pPr>
        <w:pStyle w:val="a4"/>
        <w:tabs>
          <w:tab w:val="left" w:pos="3399"/>
        </w:tabs>
        <w:ind w:left="142"/>
        <w:rPr>
          <w:sz w:val="28"/>
          <w:szCs w:val="28"/>
        </w:rPr>
      </w:pPr>
      <w:r w:rsidRPr="001D50D7">
        <w:rPr>
          <w:sz w:val="28"/>
          <w:szCs w:val="28"/>
        </w:rPr>
        <w:t>2. Сгибая ноги назад и вперед.</w:t>
      </w:r>
    </w:p>
    <w:p w:rsidR="00E57B3D" w:rsidRDefault="004C60C3" w:rsidP="00E57B3D">
      <w:pPr>
        <w:pStyle w:val="a4"/>
        <w:tabs>
          <w:tab w:val="left" w:pos="3399"/>
        </w:tabs>
        <w:ind w:left="142"/>
        <w:rPr>
          <w:sz w:val="28"/>
          <w:szCs w:val="28"/>
        </w:rPr>
      </w:pPr>
      <w:r w:rsidRPr="001D50D7">
        <w:rPr>
          <w:sz w:val="28"/>
          <w:szCs w:val="28"/>
        </w:rPr>
        <w:t xml:space="preserve"> 3. С разведением ног в полете. </w:t>
      </w:r>
    </w:p>
    <w:p w:rsidR="00E57B3D" w:rsidRDefault="004C60C3" w:rsidP="00E57B3D">
      <w:pPr>
        <w:pStyle w:val="a4"/>
        <w:tabs>
          <w:tab w:val="left" w:pos="3399"/>
        </w:tabs>
        <w:ind w:left="142"/>
        <w:rPr>
          <w:sz w:val="28"/>
          <w:szCs w:val="28"/>
        </w:rPr>
      </w:pPr>
      <w:r w:rsidRPr="001D50D7">
        <w:rPr>
          <w:sz w:val="28"/>
          <w:szCs w:val="28"/>
        </w:rPr>
        <w:t xml:space="preserve">4. С поворотами на 90°, 180°, 360°. </w:t>
      </w:r>
    </w:p>
    <w:p w:rsidR="00E57B3D" w:rsidRDefault="004C60C3" w:rsidP="00E57B3D">
      <w:pPr>
        <w:pStyle w:val="a4"/>
        <w:tabs>
          <w:tab w:val="left" w:pos="3399"/>
        </w:tabs>
        <w:ind w:left="142"/>
        <w:rPr>
          <w:sz w:val="28"/>
          <w:szCs w:val="28"/>
        </w:rPr>
      </w:pPr>
      <w:r w:rsidRPr="001D50D7">
        <w:rPr>
          <w:sz w:val="28"/>
          <w:szCs w:val="28"/>
        </w:rPr>
        <w:t>В процессе выполнения этих прыжков (в прыжковой серии на уроке) будут решаться задачи и физической подготовки: развитие выносливости, прыгучести, координации движений.</w:t>
      </w:r>
    </w:p>
    <w:p w:rsidR="00E57B3D" w:rsidRDefault="00E57B3D" w:rsidP="00E57B3D">
      <w:pPr>
        <w:pStyle w:val="a4"/>
        <w:tabs>
          <w:tab w:val="left" w:pos="3399"/>
        </w:tabs>
        <w:ind w:left="142"/>
        <w:rPr>
          <w:sz w:val="28"/>
          <w:szCs w:val="28"/>
        </w:rPr>
      </w:pPr>
      <w:r>
        <w:rPr>
          <w:sz w:val="28"/>
          <w:szCs w:val="28"/>
        </w:rPr>
        <w:t xml:space="preserve">    </w:t>
      </w:r>
      <w:r w:rsidR="004C60C3" w:rsidRPr="001D50D7">
        <w:rPr>
          <w:sz w:val="28"/>
          <w:szCs w:val="28"/>
        </w:rPr>
        <w:t xml:space="preserve"> Не следует ожидать, что навыки отталкивания и приземления сформируются за 1-2 занятия. Это задача может решаться на протяжении всего периода начального обучения и, к тому же, в разнообразных упражнениях.</w:t>
      </w:r>
    </w:p>
    <w:p w:rsidR="00E57B3D" w:rsidRPr="00E57B3D" w:rsidRDefault="004C60C3" w:rsidP="00E57B3D">
      <w:pPr>
        <w:pStyle w:val="a4"/>
        <w:tabs>
          <w:tab w:val="left" w:pos="3399"/>
        </w:tabs>
        <w:ind w:left="142"/>
        <w:rPr>
          <w:b/>
          <w:sz w:val="28"/>
          <w:szCs w:val="28"/>
        </w:rPr>
      </w:pPr>
      <w:r w:rsidRPr="001D50D7">
        <w:rPr>
          <w:sz w:val="28"/>
          <w:szCs w:val="28"/>
        </w:rPr>
        <w:t xml:space="preserve"> </w:t>
      </w:r>
      <w:r w:rsidRPr="00E57B3D">
        <w:rPr>
          <w:b/>
          <w:sz w:val="28"/>
          <w:szCs w:val="28"/>
        </w:rPr>
        <w:t xml:space="preserve">"Скачок" </w:t>
      </w:r>
    </w:p>
    <w:p w:rsidR="00E57B3D" w:rsidRDefault="004C60C3" w:rsidP="00E57B3D">
      <w:pPr>
        <w:pStyle w:val="a4"/>
        <w:tabs>
          <w:tab w:val="left" w:pos="3399"/>
        </w:tabs>
        <w:ind w:left="142"/>
        <w:rPr>
          <w:sz w:val="28"/>
          <w:szCs w:val="28"/>
        </w:rPr>
      </w:pPr>
      <w:r w:rsidRPr="001D50D7">
        <w:rPr>
          <w:sz w:val="28"/>
          <w:szCs w:val="28"/>
        </w:rPr>
        <w:t xml:space="preserve">Это один из простейших прыжков, в процессе освоения которого формируется навык отталкивания одной и приземление на толчковую. </w:t>
      </w:r>
      <w:r w:rsidRPr="00E57B3D">
        <w:rPr>
          <w:i/>
          <w:sz w:val="28"/>
          <w:szCs w:val="28"/>
        </w:rPr>
        <w:t>Физическая готовность</w:t>
      </w:r>
      <w:r w:rsidRPr="001D50D7">
        <w:rPr>
          <w:sz w:val="28"/>
          <w:szCs w:val="28"/>
        </w:rPr>
        <w:t xml:space="preserve">. Укрепление мышц стоп и голени. </w:t>
      </w:r>
    </w:p>
    <w:p w:rsidR="00E57B3D" w:rsidRDefault="004C60C3" w:rsidP="00E57B3D">
      <w:pPr>
        <w:pStyle w:val="a4"/>
        <w:tabs>
          <w:tab w:val="left" w:pos="3399"/>
        </w:tabs>
        <w:ind w:left="142"/>
        <w:rPr>
          <w:sz w:val="28"/>
          <w:szCs w:val="28"/>
        </w:rPr>
      </w:pPr>
      <w:r w:rsidRPr="00E57B3D">
        <w:rPr>
          <w:i/>
          <w:sz w:val="28"/>
          <w:szCs w:val="28"/>
        </w:rPr>
        <w:t>Техническая готовность</w:t>
      </w:r>
      <w:r w:rsidRPr="001D50D7">
        <w:rPr>
          <w:sz w:val="28"/>
          <w:szCs w:val="28"/>
        </w:rPr>
        <w:t xml:space="preserve">. </w:t>
      </w:r>
    </w:p>
    <w:p w:rsidR="00E57B3D" w:rsidRDefault="004C60C3" w:rsidP="00E57B3D">
      <w:pPr>
        <w:pStyle w:val="a4"/>
        <w:tabs>
          <w:tab w:val="left" w:pos="3399"/>
        </w:tabs>
        <w:ind w:left="142"/>
        <w:rPr>
          <w:sz w:val="28"/>
          <w:szCs w:val="28"/>
        </w:rPr>
      </w:pPr>
      <w:r w:rsidRPr="001D50D7">
        <w:rPr>
          <w:sz w:val="28"/>
          <w:szCs w:val="28"/>
        </w:rPr>
        <w:t>• Умение выполнять позу прыжка - стойка на одной ноге, другая согнута вперед, носок у колена.</w:t>
      </w:r>
    </w:p>
    <w:p w:rsidR="00E57B3D" w:rsidRDefault="004C60C3" w:rsidP="00E57B3D">
      <w:pPr>
        <w:pStyle w:val="a4"/>
        <w:tabs>
          <w:tab w:val="left" w:pos="3399"/>
        </w:tabs>
        <w:ind w:left="142"/>
        <w:rPr>
          <w:sz w:val="28"/>
          <w:szCs w:val="28"/>
        </w:rPr>
      </w:pPr>
      <w:r w:rsidRPr="001D50D7">
        <w:rPr>
          <w:sz w:val="28"/>
          <w:szCs w:val="28"/>
        </w:rPr>
        <w:t xml:space="preserve"> • Умение сохранять осанку. </w:t>
      </w:r>
    </w:p>
    <w:p w:rsidR="00E57B3D" w:rsidRDefault="004C60C3" w:rsidP="00E57B3D">
      <w:pPr>
        <w:pStyle w:val="a4"/>
        <w:tabs>
          <w:tab w:val="left" w:pos="3399"/>
        </w:tabs>
        <w:ind w:left="142"/>
        <w:rPr>
          <w:sz w:val="28"/>
          <w:szCs w:val="28"/>
        </w:rPr>
      </w:pPr>
      <w:r w:rsidRPr="001D50D7">
        <w:rPr>
          <w:sz w:val="28"/>
          <w:szCs w:val="28"/>
        </w:rPr>
        <w:t xml:space="preserve">• Умение принимать разноименное положение рук и ног. Последовательность обучения. </w:t>
      </w:r>
    </w:p>
    <w:p w:rsidR="00E57B3D" w:rsidRDefault="004C60C3" w:rsidP="00E57B3D">
      <w:pPr>
        <w:pStyle w:val="a4"/>
        <w:tabs>
          <w:tab w:val="left" w:pos="3399"/>
        </w:tabs>
        <w:ind w:left="142"/>
        <w:rPr>
          <w:sz w:val="28"/>
          <w:szCs w:val="28"/>
        </w:rPr>
      </w:pPr>
      <w:r w:rsidRPr="001D50D7">
        <w:rPr>
          <w:sz w:val="28"/>
          <w:szCs w:val="28"/>
        </w:rPr>
        <w:t xml:space="preserve">1. Повторить высокий шаг с разноименным положением рук. </w:t>
      </w:r>
    </w:p>
    <w:p w:rsidR="00E57B3D" w:rsidRDefault="004C60C3" w:rsidP="00E57B3D">
      <w:pPr>
        <w:pStyle w:val="a4"/>
        <w:tabs>
          <w:tab w:val="left" w:pos="3399"/>
        </w:tabs>
        <w:ind w:left="142"/>
        <w:rPr>
          <w:sz w:val="28"/>
          <w:szCs w:val="28"/>
        </w:rPr>
      </w:pPr>
      <w:r w:rsidRPr="001D50D7">
        <w:rPr>
          <w:sz w:val="28"/>
          <w:szCs w:val="28"/>
        </w:rPr>
        <w:t xml:space="preserve">2. Выполнить шаги с остановкой в позе прыжка. Добиться четкой формы. </w:t>
      </w:r>
    </w:p>
    <w:p w:rsidR="00E57B3D" w:rsidRDefault="004C60C3" w:rsidP="00E57B3D">
      <w:pPr>
        <w:pStyle w:val="a4"/>
        <w:tabs>
          <w:tab w:val="left" w:pos="3399"/>
        </w:tabs>
        <w:ind w:left="142"/>
        <w:rPr>
          <w:sz w:val="28"/>
          <w:szCs w:val="28"/>
        </w:rPr>
      </w:pPr>
      <w:r w:rsidRPr="001D50D7">
        <w:rPr>
          <w:sz w:val="28"/>
          <w:szCs w:val="28"/>
        </w:rPr>
        <w:t xml:space="preserve">3. Переменный шаг, спружинив - стойка на носке, другая нога согнута в колене. </w:t>
      </w:r>
    </w:p>
    <w:p w:rsidR="004C60C3" w:rsidRPr="001D50D7" w:rsidRDefault="004C60C3" w:rsidP="00E57B3D">
      <w:pPr>
        <w:pStyle w:val="a4"/>
        <w:tabs>
          <w:tab w:val="left" w:pos="3399"/>
        </w:tabs>
        <w:ind w:left="142"/>
        <w:rPr>
          <w:sz w:val="28"/>
          <w:szCs w:val="28"/>
        </w:rPr>
      </w:pPr>
      <w:r w:rsidRPr="001D50D7">
        <w:rPr>
          <w:sz w:val="28"/>
          <w:szCs w:val="28"/>
        </w:rPr>
        <w:t>4. То же, но выполнив прыжок.</w:t>
      </w:r>
    </w:p>
    <w:p w:rsidR="00E57B3D" w:rsidRDefault="00E57B3D" w:rsidP="00E57B3D">
      <w:pPr>
        <w:pStyle w:val="a4"/>
        <w:tabs>
          <w:tab w:val="left" w:pos="3399"/>
        </w:tabs>
        <w:ind w:left="142"/>
        <w:rPr>
          <w:sz w:val="28"/>
          <w:szCs w:val="28"/>
        </w:rPr>
      </w:pPr>
      <w:r>
        <w:rPr>
          <w:sz w:val="28"/>
          <w:szCs w:val="28"/>
        </w:rPr>
        <w:t xml:space="preserve">      </w:t>
      </w:r>
      <w:r w:rsidR="004C60C3" w:rsidRPr="001D50D7">
        <w:rPr>
          <w:sz w:val="28"/>
          <w:szCs w:val="28"/>
        </w:rPr>
        <w:t>Одним из базовых навыков, способствующим обучению толчку одной и эластичному приземлению, можно считать пружинный бег. На освоении этого упражнения настаивают Н.А. Овчинникова и Е.В. Бирюк (1998): "К сожалению, гимнастки не всегда выполняют правильно и эффективно это упражнение, которое состоит в мощном упругом толчке с короткого полуприседа одной ногой, другая в полете выпрямляется вертикально вниз и с носка принимает на себя вес тела при приземлении, после чего происходит немедленный толчок и следующий прыжок.</w:t>
      </w:r>
    </w:p>
    <w:p w:rsidR="00E57B3D" w:rsidRDefault="00E57B3D" w:rsidP="00E57B3D">
      <w:pPr>
        <w:pStyle w:val="a4"/>
        <w:tabs>
          <w:tab w:val="left" w:pos="3399"/>
        </w:tabs>
        <w:ind w:left="142"/>
        <w:rPr>
          <w:sz w:val="28"/>
          <w:szCs w:val="28"/>
        </w:rPr>
      </w:pPr>
      <w:r>
        <w:rPr>
          <w:sz w:val="28"/>
          <w:szCs w:val="28"/>
        </w:rPr>
        <w:lastRenderedPageBreak/>
        <w:t xml:space="preserve">   </w:t>
      </w:r>
      <w:r w:rsidR="004C60C3" w:rsidRPr="001D50D7">
        <w:rPr>
          <w:sz w:val="28"/>
          <w:szCs w:val="28"/>
        </w:rPr>
        <w:t xml:space="preserve"> Прыжки выполняются поочередно правой и левой ногой. Плечи опущены, туловище прямое, руки работают как при ходьбе, очень сдержанно, в полете они выпрямлены, опущены и прижаты к телу. Высота полета может быть очень небольшой - когда носки чуть отрываются от пола, в этом случае основная нагрузка падает на стопы и максимальной - большим зависанием с прямыми ногами, вытянутыми носками, приподнятой головой.</w:t>
      </w:r>
    </w:p>
    <w:p w:rsidR="00E57B3D" w:rsidRDefault="004C60C3" w:rsidP="00E57B3D">
      <w:pPr>
        <w:pStyle w:val="a4"/>
        <w:tabs>
          <w:tab w:val="left" w:pos="3399"/>
        </w:tabs>
        <w:ind w:left="142"/>
        <w:rPr>
          <w:sz w:val="28"/>
          <w:szCs w:val="28"/>
        </w:rPr>
      </w:pPr>
      <w:r w:rsidRPr="001D50D7">
        <w:rPr>
          <w:sz w:val="28"/>
          <w:szCs w:val="28"/>
        </w:rPr>
        <w:t xml:space="preserve"> </w:t>
      </w:r>
      <w:r w:rsidR="00231F6B">
        <w:rPr>
          <w:sz w:val="28"/>
          <w:szCs w:val="28"/>
        </w:rPr>
        <w:t xml:space="preserve">   </w:t>
      </w:r>
      <w:r w:rsidRPr="001D50D7">
        <w:rPr>
          <w:sz w:val="28"/>
          <w:szCs w:val="28"/>
        </w:rPr>
        <w:t>В основной части урока эти прыжки выполняются в чередовании с доскоками. В вводной части урока упражнение, выполняемое с постепенным увеличением высоты, прекрасно разогревает стопы и содействует общему оживлению обмена веществ, что позволяет сократить время разминки и заменяет длительный бег по кругу, которым иногда злоупотребляют". Это упражнение само по себе является средством повышения как физической, так и технической готовности гимнасток к освоению прыжков. Однако это упражнение можно давать уже достаточно подготовленным гимнасткам. Младшие гимнастки с ним не справляются.</w:t>
      </w:r>
    </w:p>
    <w:p w:rsidR="00E57B3D" w:rsidRDefault="004C60C3" w:rsidP="00E57B3D">
      <w:pPr>
        <w:pStyle w:val="a4"/>
        <w:tabs>
          <w:tab w:val="left" w:pos="3399"/>
        </w:tabs>
        <w:ind w:left="142"/>
        <w:rPr>
          <w:sz w:val="28"/>
          <w:szCs w:val="28"/>
        </w:rPr>
      </w:pPr>
      <w:r w:rsidRPr="001D50D7">
        <w:rPr>
          <w:sz w:val="28"/>
          <w:szCs w:val="28"/>
        </w:rPr>
        <w:t xml:space="preserve"> </w:t>
      </w:r>
      <w:r w:rsidR="00E57B3D">
        <w:rPr>
          <w:sz w:val="28"/>
          <w:szCs w:val="28"/>
        </w:rPr>
        <w:t xml:space="preserve">        </w:t>
      </w:r>
      <w:r w:rsidRPr="001D50D7">
        <w:rPr>
          <w:sz w:val="28"/>
          <w:szCs w:val="28"/>
        </w:rPr>
        <w:t xml:space="preserve">Из профилирующих упражнений наиболее широко применяемым и в то же время наиболее полно изученным является </w:t>
      </w:r>
      <w:r w:rsidRPr="00E57B3D">
        <w:rPr>
          <w:b/>
          <w:sz w:val="28"/>
          <w:szCs w:val="28"/>
        </w:rPr>
        <w:t>прыжок шагом</w:t>
      </w:r>
      <w:r w:rsidRPr="001D50D7">
        <w:rPr>
          <w:sz w:val="28"/>
          <w:szCs w:val="28"/>
        </w:rPr>
        <w:t>. В настоящее время технически совершенным считается прыжок шагом с разведением ног намного более 180°. Анализ видеосъемки показал, что гимнастка во время фазы амортизации (подседания) очень резко выполняет взмах ногой вперед-вверх на уровень головы, при этом туловище слегка наклоняется вперед. По данным Р.И. Тарнопольской (1986) высшая точка маха (торможение) должна совпасть с фазой отталкивания (отрывом толчковой ноги от опоры). Но в настоящее время лучшие гимнастки продолжают взмах ногой и после отталкивания, когда толчковая нога поднимается высоко назад, как правило выше 90° (115°-125°). Во время этого мощного взмаха ногами гимнастка продолжает подъем вверх, выпрямляя при этом туловище. После высшей точки полета маховая нога начинает опускаться, готовясь к приземлению, а толчковая еще долго удерживается на уровне выше горизонтали. Таким образом, за счет высокой амплитуды прыжка создается зрительное впечатление продолжительности сохранения формы прыжка в полете. Но прыжок с такими характеристиками доступен лишь гамнасткам высокого класса.</w:t>
      </w:r>
    </w:p>
    <w:p w:rsidR="00E57B3D" w:rsidRDefault="00E57B3D" w:rsidP="00E57B3D">
      <w:pPr>
        <w:pStyle w:val="a4"/>
        <w:tabs>
          <w:tab w:val="left" w:pos="3399"/>
        </w:tabs>
        <w:ind w:left="142"/>
        <w:rPr>
          <w:sz w:val="28"/>
          <w:szCs w:val="28"/>
        </w:rPr>
      </w:pPr>
      <w:r>
        <w:rPr>
          <w:sz w:val="28"/>
          <w:szCs w:val="28"/>
        </w:rPr>
        <w:t xml:space="preserve">   </w:t>
      </w:r>
      <w:r w:rsidR="004C60C3" w:rsidRPr="001D50D7">
        <w:rPr>
          <w:sz w:val="28"/>
          <w:szCs w:val="28"/>
        </w:rPr>
        <w:t xml:space="preserve"> Начинать же обучение возможно, имея для этого самые необходимые предпосылки.</w:t>
      </w:r>
    </w:p>
    <w:p w:rsidR="00E57B3D" w:rsidRDefault="004C60C3" w:rsidP="00E57B3D">
      <w:pPr>
        <w:pStyle w:val="a4"/>
        <w:tabs>
          <w:tab w:val="left" w:pos="3399"/>
        </w:tabs>
        <w:ind w:left="142"/>
        <w:rPr>
          <w:sz w:val="28"/>
          <w:szCs w:val="28"/>
        </w:rPr>
      </w:pPr>
      <w:r w:rsidRPr="001D50D7">
        <w:rPr>
          <w:sz w:val="28"/>
          <w:szCs w:val="28"/>
        </w:rPr>
        <w:t xml:space="preserve"> </w:t>
      </w:r>
      <w:r w:rsidRPr="00E57B3D">
        <w:rPr>
          <w:i/>
          <w:sz w:val="28"/>
          <w:szCs w:val="28"/>
        </w:rPr>
        <w:t>Физическая готовность</w:t>
      </w:r>
      <w:r w:rsidRPr="001D50D7">
        <w:rPr>
          <w:sz w:val="28"/>
          <w:szCs w:val="28"/>
        </w:rPr>
        <w:t>.</w:t>
      </w:r>
    </w:p>
    <w:p w:rsidR="00E57B3D" w:rsidRDefault="004C60C3" w:rsidP="00E57B3D">
      <w:pPr>
        <w:pStyle w:val="a4"/>
        <w:tabs>
          <w:tab w:val="left" w:pos="3399"/>
        </w:tabs>
        <w:ind w:left="142"/>
        <w:rPr>
          <w:sz w:val="28"/>
          <w:szCs w:val="28"/>
        </w:rPr>
      </w:pPr>
      <w:r w:rsidRPr="001D50D7">
        <w:rPr>
          <w:sz w:val="28"/>
          <w:szCs w:val="28"/>
        </w:rPr>
        <w:t xml:space="preserve"> 1. Достаточный уровень прыгучести. </w:t>
      </w:r>
    </w:p>
    <w:p w:rsidR="00E57B3D" w:rsidRDefault="004C60C3" w:rsidP="00E57B3D">
      <w:pPr>
        <w:pStyle w:val="a4"/>
        <w:tabs>
          <w:tab w:val="left" w:pos="3399"/>
        </w:tabs>
        <w:ind w:left="142"/>
        <w:rPr>
          <w:sz w:val="28"/>
          <w:szCs w:val="28"/>
        </w:rPr>
      </w:pPr>
      <w:r w:rsidRPr="001D50D7">
        <w:rPr>
          <w:sz w:val="28"/>
          <w:szCs w:val="28"/>
        </w:rPr>
        <w:t xml:space="preserve">2. Достаточный уровень пассивной гибкости - возможность сесть на шпагат. 3. Скоростная сила ног - выполнение махов ногами до уровня плеч. </w:t>
      </w:r>
      <w:r w:rsidRPr="00E57B3D">
        <w:rPr>
          <w:i/>
          <w:sz w:val="28"/>
          <w:szCs w:val="28"/>
        </w:rPr>
        <w:t>Техническая готовность</w:t>
      </w:r>
      <w:r w:rsidRPr="001D50D7">
        <w:rPr>
          <w:sz w:val="28"/>
          <w:szCs w:val="28"/>
        </w:rPr>
        <w:t>.</w:t>
      </w:r>
    </w:p>
    <w:p w:rsidR="00E57B3D" w:rsidRDefault="004C60C3" w:rsidP="00E57B3D">
      <w:pPr>
        <w:pStyle w:val="a4"/>
        <w:tabs>
          <w:tab w:val="left" w:pos="3399"/>
        </w:tabs>
        <w:ind w:left="142"/>
        <w:rPr>
          <w:sz w:val="28"/>
          <w:szCs w:val="28"/>
        </w:rPr>
      </w:pPr>
      <w:r w:rsidRPr="001D50D7">
        <w:rPr>
          <w:sz w:val="28"/>
          <w:szCs w:val="28"/>
        </w:rPr>
        <w:t xml:space="preserve"> 1. Сформированные базовые навыки отталкивания и приземления разными способами. </w:t>
      </w:r>
    </w:p>
    <w:p w:rsidR="00E57B3D" w:rsidRDefault="004C60C3" w:rsidP="00E57B3D">
      <w:pPr>
        <w:pStyle w:val="a4"/>
        <w:tabs>
          <w:tab w:val="left" w:pos="3399"/>
        </w:tabs>
        <w:ind w:left="142"/>
        <w:rPr>
          <w:sz w:val="28"/>
          <w:szCs w:val="28"/>
        </w:rPr>
      </w:pPr>
      <w:r w:rsidRPr="001D50D7">
        <w:rPr>
          <w:sz w:val="28"/>
          <w:szCs w:val="28"/>
        </w:rPr>
        <w:t>2. Умение выполнить пружинный, широкий бег.</w:t>
      </w:r>
    </w:p>
    <w:p w:rsidR="00E57B3D" w:rsidRDefault="004C60C3" w:rsidP="00E57B3D">
      <w:pPr>
        <w:pStyle w:val="a4"/>
        <w:tabs>
          <w:tab w:val="left" w:pos="3399"/>
        </w:tabs>
        <w:ind w:left="142"/>
        <w:rPr>
          <w:sz w:val="28"/>
          <w:szCs w:val="28"/>
        </w:rPr>
      </w:pPr>
      <w:r w:rsidRPr="001D50D7">
        <w:rPr>
          <w:sz w:val="28"/>
          <w:szCs w:val="28"/>
        </w:rPr>
        <w:t xml:space="preserve"> 3. Владение разбегом. </w:t>
      </w:r>
    </w:p>
    <w:p w:rsidR="00E57B3D" w:rsidRDefault="004C60C3" w:rsidP="00E57B3D">
      <w:pPr>
        <w:pStyle w:val="a4"/>
        <w:tabs>
          <w:tab w:val="left" w:pos="3399"/>
        </w:tabs>
        <w:ind w:left="142"/>
        <w:rPr>
          <w:sz w:val="28"/>
          <w:szCs w:val="28"/>
        </w:rPr>
      </w:pPr>
      <w:r w:rsidRPr="001D50D7">
        <w:rPr>
          <w:sz w:val="28"/>
          <w:szCs w:val="28"/>
        </w:rPr>
        <w:lastRenderedPageBreak/>
        <w:t>Последовательность обучения:</w:t>
      </w:r>
    </w:p>
    <w:p w:rsidR="00E57B3D" w:rsidRDefault="004C60C3" w:rsidP="00E57B3D">
      <w:pPr>
        <w:pStyle w:val="a4"/>
        <w:tabs>
          <w:tab w:val="left" w:pos="3399"/>
        </w:tabs>
        <w:ind w:left="142"/>
        <w:rPr>
          <w:sz w:val="28"/>
          <w:szCs w:val="28"/>
        </w:rPr>
      </w:pPr>
      <w:r w:rsidRPr="001D50D7">
        <w:rPr>
          <w:sz w:val="28"/>
          <w:szCs w:val="28"/>
        </w:rPr>
        <w:t xml:space="preserve"> • Разбег, широкий прыжок через воображаемое препятствие ("лужу", "пропасть" и т.п.) или реальное с использование ориентиров.</w:t>
      </w:r>
    </w:p>
    <w:p w:rsidR="00E57B3D" w:rsidRDefault="004C60C3" w:rsidP="00E57B3D">
      <w:pPr>
        <w:pStyle w:val="a4"/>
        <w:tabs>
          <w:tab w:val="left" w:pos="3399"/>
        </w:tabs>
        <w:ind w:left="142"/>
        <w:rPr>
          <w:sz w:val="28"/>
          <w:szCs w:val="28"/>
        </w:rPr>
      </w:pPr>
      <w:r w:rsidRPr="001D50D7">
        <w:rPr>
          <w:sz w:val="28"/>
          <w:szCs w:val="28"/>
        </w:rPr>
        <w:t xml:space="preserve"> • "Разножки" с опорой о гимнастическую стенку. </w:t>
      </w:r>
    </w:p>
    <w:p w:rsidR="00E57B3D" w:rsidRDefault="004C60C3" w:rsidP="00E57B3D">
      <w:pPr>
        <w:pStyle w:val="a4"/>
        <w:tabs>
          <w:tab w:val="left" w:pos="3399"/>
        </w:tabs>
        <w:ind w:left="142"/>
        <w:rPr>
          <w:sz w:val="28"/>
          <w:szCs w:val="28"/>
        </w:rPr>
      </w:pPr>
      <w:r w:rsidRPr="001D50D7">
        <w:rPr>
          <w:sz w:val="28"/>
          <w:szCs w:val="28"/>
        </w:rPr>
        <w:t>• Поза шпагата с концентрацией внимания на положениях рук, корпуса, головы, а также на мышечных ощущениях.</w:t>
      </w:r>
    </w:p>
    <w:p w:rsidR="00E57B3D" w:rsidRDefault="004C60C3" w:rsidP="00E57B3D">
      <w:pPr>
        <w:pStyle w:val="a4"/>
        <w:tabs>
          <w:tab w:val="left" w:pos="3399"/>
        </w:tabs>
        <w:ind w:left="142"/>
        <w:rPr>
          <w:sz w:val="28"/>
          <w:szCs w:val="28"/>
        </w:rPr>
      </w:pPr>
      <w:r w:rsidRPr="001D50D7">
        <w:rPr>
          <w:sz w:val="28"/>
          <w:szCs w:val="28"/>
        </w:rPr>
        <w:t xml:space="preserve"> • Повторение прыжка касаясь, с акцентом на удержание ноги назад.</w:t>
      </w:r>
    </w:p>
    <w:p w:rsidR="00E57B3D" w:rsidRDefault="004C60C3" w:rsidP="00E57B3D">
      <w:pPr>
        <w:pStyle w:val="a4"/>
        <w:tabs>
          <w:tab w:val="left" w:pos="3399"/>
        </w:tabs>
        <w:ind w:left="142"/>
        <w:rPr>
          <w:sz w:val="28"/>
          <w:szCs w:val="28"/>
        </w:rPr>
      </w:pPr>
      <w:r w:rsidRPr="001D50D7">
        <w:rPr>
          <w:sz w:val="28"/>
          <w:szCs w:val="28"/>
        </w:rPr>
        <w:t xml:space="preserve"> • Прыжок толчком одной, махом вперед другой, приземлением на толчковую с акцентом на взмах ногой и сдержанным опусканием.</w:t>
      </w:r>
    </w:p>
    <w:p w:rsidR="00E57B3D" w:rsidRDefault="004C60C3" w:rsidP="00E57B3D">
      <w:pPr>
        <w:pStyle w:val="a4"/>
        <w:tabs>
          <w:tab w:val="left" w:pos="3399"/>
        </w:tabs>
        <w:ind w:left="142"/>
        <w:rPr>
          <w:sz w:val="28"/>
          <w:szCs w:val="28"/>
        </w:rPr>
      </w:pPr>
      <w:r w:rsidRPr="001D50D7">
        <w:rPr>
          <w:sz w:val="28"/>
          <w:szCs w:val="28"/>
        </w:rPr>
        <w:t xml:space="preserve"> • Прыжок шагом в целом. </w:t>
      </w:r>
    </w:p>
    <w:p w:rsidR="004C60C3" w:rsidRPr="001D50D7" w:rsidRDefault="00E57B3D" w:rsidP="00E57B3D">
      <w:pPr>
        <w:pStyle w:val="a4"/>
        <w:tabs>
          <w:tab w:val="left" w:pos="3399"/>
        </w:tabs>
        <w:ind w:left="142"/>
        <w:rPr>
          <w:sz w:val="28"/>
          <w:szCs w:val="28"/>
        </w:rPr>
      </w:pPr>
      <w:r>
        <w:rPr>
          <w:sz w:val="28"/>
          <w:szCs w:val="28"/>
        </w:rPr>
        <w:t xml:space="preserve">    </w:t>
      </w:r>
      <w:r w:rsidR="004C60C3" w:rsidRPr="001D50D7">
        <w:rPr>
          <w:sz w:val="28"/>
          <w:szCs w:val="28"/>
        </w:rPr>
        <w:t>Этап углубленного разучивания и совершенствования может продолжаться годами по мере возрастания физических и координационных возможностей гимнасток. По мере совершенствования гимнастка будет иметь возможность овладевать и другими, более сложными прыжками в этой группе прыжковых упражнений.</w:t>
      </w:r>
    </w:p>
    <w:p w:rsidR="004C60C3" w:rsidRDefault="004C60C3" w:rsidP="00B045D6">
      <w:pPr>
        <w:pStyle w:val="a4"/>
        <w:tabs>
          <w:tab w:val="left" w:pos="3399"/>
        </w:tabs>
        <w:ind w:left="870"/>
      </w:pPr>
    </w:p>
    <w:p w:rsidR="004C60C3" w:rsidRPr="00E57B3D" w:rsidRDefault="004C60C3" w:rsidP="00E57B3D">
      <w:pPr>
        <w:pStyle w:val="a4"/>
        <w:tabs>
          <w:tab w:val="left" w:pos="3399"/>
        </w:tabs>
        <w:ind w:left="142" w:firstLine="728"/>
        <w:rPr>
          <w:b/>
          <w:sz w:val="28"/>
          <w:szCs w:val="28"/>
          <w:u w:val="single"/>
        </w:rPr>
      </w:pPr>
      <w:r w:rsidRPr="00E57B3D">
        <w:rPr>
          <w:b/>
          <w:sz w:val="28"/>
          <w:szCs w:val="28"/>
          <w:u w:val="single"/>
        </w:rPr>
        <w:t xml:space="preserve">Акробатические и партерные элементы </w:t>
      </w:r>
    </w:p>
    <w:p w:rsidR="00E57B3D" w:rsidRDefault="004C60C3" w:rsidP="00E57B3D">
      <w:pPr>
        <w:pStyle w:val="a4"/>
        <w:tabs>
          <w:tab w:val="left" w:pos="3399"/>
        </w:tabs>
        <w:ind w:left="142" w:firstLine="728"/>
        <w:rPr>
          <w:sz w:val="28"/>
          <w:szCs w:val="28"/>
        </w:rPr>
      </w:pPr>
      <w:r w:rsidRPr="00E57B3D">
        <w:rPr>
          <w:sz w:val="28"/>
          <w:szCs w:val="28"/>
        </w:rPr>
        <w:t>Акробатические элементы широко применяются во всех спортивных видах гимнастики: акробатике, спортивной и художественной гимнастике. Отличительной особенностью акробатических упражнений является их искусственность, то есть отвлеченность от естественных форм движений человека, таких как ходьба, бег, прыжки. Акробатические элементы представляют собой необычные статические положения: мосты, шпагаты, стойки и различные движения, связанные с частичным, полным или многократным переворачиванием через голову.</w:t>
      </w:r>
    </w:p>
    <w:p w:rsidR="00E57B3D" w:rsidRDefault="004C60C3" w:rsidP="00E57B3D">
      <w:pPr>
        <w:pStyle w:val="a4"/>
        <w:tabs>
          <w:tab w:val="left" w:pos="3399"/>
        </w:tabs>
        <w:ind w:left="142" w:firstLine="728"/>
        <w:rPr>
          <w:sz w:val="28"/>
          <w:szCs w:val="28"/>
        </w:rPr>
      </w:pPr>
      <w:r w:rsidRPr="00E57B3D">
        <w:rPr>
          <w:sz w:val="28"/>
          <w:szCs w:val="28"/>
        </w:rPr>
        <w:t xml:space="preserve"> Основным механизмом акробатических движений является вращение тела вокруг всех возможных осей, но, главным образом, за счет вращения вокруг горизонтальных осей: фронтальной - движение вперед и назад и сагитальной - движение в сторону. Достигается вращательный момент за счет поочередной опоры разными частями тела или по тому же принципу в безопорной фазе.</w:t>
      </w:r>
    </w:p>
    <w:p w:rsidR="00E57B3D" w:rsidRDefault="004C60C3" w:rsidP="00E57B3D">
      <w:pPr>
        <w:pStyle w:val="a4"/>
        <w:tabs>
          <w:tab w:val="left" w:pos="3399"/>
        </w:tabs>
        <w:ind w:left="142" w:firstLine="728"/>
        <w:rPr>
          <w:sz w:val="28"/>
          <w:szCs w:val="28"/>
        </w:rPr>
      </w:pPr>
      <w:r w:rsidRPr="00E57B3D">
        <w:rPr>
          <w:sz w:val="28"/>
          <w:szCs w:val="28"/>
        </w:rPr>
        <w:t xml:space="preserve"> Классифицируются индивидуальные акробатические элементы следующим образом: </w:t>
      </w:r>
    </w:p>
    <w:p w:rsidR="00E57B3D" w:rsidRDefault="004C60C3" w:rsidP="00E57B3D">
      <w:pPr>
        <w:pStyle w:val="a4"/>
        <w:tabs>
          <w:tab w:val="left" w:pos="3399"/>
        </w:tabs>
        <w:ind w:left="142" w:firstLine="728"/>
        <w:rPr>
          <w:sz w:val="28"/>
          <w:szCs w:val="28"/>
        </w:rPr>
      </w:pPr>
      <w:r w:rsidRPr="00E57B3D">
        <w:rPr>
          <w:sz w:val="28"/>
          <w:szCs w:val="28"/>
        </w:rPr>
        <w:t xml:space="preserve">во-первых, выделяют две группы элементов; статические и динамические, </w:t>
      </w:r>
    </w:p>
    <w:p w:rsidR="00E57B3D" w:rsidRDefault="004C60C3" w:rsidP="00E57B3D">
      <w:pPr>
        <w:pStyle w:val="a4"/>
        <w:tabs>
          <w:tab w:val="left" w:pos="3399"/>
        </w:tabs>
        <w:ind w:left="142" w:firstLine="728"/>
        <w:rPr>
          <w:sz w:val="28"/>
          <w:szCs w:val="28"/>
        </w:rPr>
      </w:pPr>
      <w:r w:rsidRPr="00E57B3D">
        <w:rPr>
          <w:sz w:val="28"/>
          <w:szCs w:val="28"/>
        </w:rPr>
        <w:t>во-вторых, каждая группа подразделяется на структурные группы.</w:t>
      </w:r>
    </w:p>
    <w:p w:rsidR="00E57B3D" w:rsidRDefault="004C60C3" w:rsidP="00E57B3D">
      <w:pPr>
        <w:pStyle w:val="a4"/>
        <w:tabs>
          <w:tab w:val="left" w:pos="3399"/>
        </w:tabs>
        <w:ind w:left="142" w:firstLine="728"/>
        <w:rPr>
          <w:sz w:val="28"/>
          <w:szCs w:val="28"/>
        </w:rPr>
      </w:pPr>
      <w:r w:rsidRPr="00E57B3D">
        <w:rPr>
          <w:sz w:val="28"/>
          <w:szCs w:val="28"/>
        </w:rPr>
        <w:t xml:space="preserve"> I группа - статические положения:</w:t>
      </w:r>
    </w:p>
    <w:p w:rsidR="00E57B3D" w:rsidRPr="00075A2B" w:rsidRDefault="004C60C3" w:rsidP="00075A2B">
      <w:pPr>
        <w:tabs>
          <w:tab w:val="left" w:pos="3399"/>
        </w:tabs>
        <w:rPr>
          <w:sz w:val="28"/>
          <w:szCs w:val="28"/>
        </w:rPr>
      </w:pPr>
      <w:r w:rsidRPr="00075A2B">
        <w:rPr>
          <w:sz w:val="28"/>
          <w:szCs w:val="28"/>
        </w:rPr>
        <w:t xml:space="preserve"> • мосты - на двух и одной ногах, руках;</w:t>
      </w:r>
    </w:p>
    <w:p w:rsidR="00E57B3D" w:rsidRPr="00075A2B" w:rsidRDefault="004C60C3" w:rsidP="00075A2B">
      <w:pPr>
        <w:tabs>
          <w:tab w:val="left" w:pos="3399"/>
        </w:tabs>
        <w:rPr>
          <w:sz w:val="28"/>
          <w:szCs w:val="28"/>
        </w:rPr>
      </w:pPr>
      <w:r w:rsidRPr="00075A2B">
        <w:rPr>
          <w:sz w:val="28"/>
          <w:szCs w:val="28"/>
        </w:rPr>
        <w:t xml:space="preserve"> • шпагаты - на правую, левую ногу, поперечный;</w:t>
      </w:r>
    </w:p>
    <w:p w:rsidR="00E57B3D" w:rsidRPr="00075A2B" w:rsidRDefault="004C60C3" w:rsidP="00075A2B">
      <w:pPr>
        <w:tabs>
          <w:tab w:val="left" w:pos="3399"/>
        </w:tabs>
        <w:rPr>
          <w:sz w:val="28"/>
          <w:szCs w:val="28"/>
        </w:rPr>
      </w:pPr>
      <w:r w:rsidRPr="00075A2B">
        <w:rPr>
          <w:sz w:val="28"/>
          <w:szCs w:val="28"/>
        </w:rPr>
        <w:t xml:space="preserve"> • упоры - стоя, сидя, лежа;</w:t>
      </w:r>
    </w:p>
    <w:p w:rsidR="00E57B3D" w:rsidRPr="00075A2B" w:rsidRDefault="004C60C3" w:rsidP="00075A2B">
      <w:pPr>
        <w:tabs>
          <w:tab w:val="left" w:pos="3399"/>
        </w:tabs>
        <w:rPr>
          <w:sz w:val="28"/>
          <w:szCs w:val="28"/>
        </w:rPr>
      </w:pPr>
      <w:r w:rsidRPr="00075A2B">
        <w:rPr>
          <w:sz w:val="28"/>
          <w:szCs w:val="28"/>
        </w:rPr>
        <w:t xml:space="preserve"> • стойки - на лопатках, груди, предплечьях, руках и др. </w:t>
      </w:r>
    </w:p>
    <w:p w:rsidR="00E57B3D" w:rsidRDefault="004C60C3" w:rsidP="00E57B3D">
      <w:pPr>
        <w:pStyle w:val="a4"/>
        <w:tabs>
          <w:tab w:val="left" w:pos="3399"/>
        </w:tabs>
        <w:ind w:left="142" w:firstLine="728"/>
        <w:rPr>
          <w:sz w:val="28"/>
          <w:szCs w:val="28"/>
        </w:rPr>
      </w:pPr>
      <w:r w:rsidRPr="00E57B3D">
        <w:rPr>
          <w:sz w:val="28"/>
          <w:szCs w:val="28"/>
        </w:rPr>
        <w:t>II группа - динамические движения:</w:t>
      </w:r>
    </w:p>
    <w:p w:rsidR="00E57B3D" w:rsidRPr="00075A2B" w:rsidRDefault="004C60C3" w:rsidP="00075A2B">
      <w:pPr>
        <w:tabs>
          <w:tab w:val="left" w:pos="3399"/>
        </w:tabs>
        <w:rPr>
          <w:sz w:val="28"/>
          <w:szCs w:val="28"/>
        </w:rPr>
      </w:pPr>
      <w:r w:rsidRPr="00075A2B">
        <w:rPr>
          <w:sz w:val="28"/>
          <w:szCs w:val="28"/>
        </w:rPr>
        <w:t xml:space="preserve"> • перекаты;</w:t>
      </w:r>
    </w:p>
    <w:p w:rsidR="00E57B3D" w:rsidRPr="00075A2B" w:rsidRDefault="004C60C3" w:rsidP="00075A2B">
      <w:pPr>
        <w:tabs>
          <w:tab w:val="left" w:pos="3399"/>
        </w:tabs>
        <w:rPr>
          <w:sz w:val="28"/>
          <w:szCs w:val="28"/>
        </w:rPr>
      </w:pPr>
      <w:r w:rsidRPr="00075A2B">
        <w:rPr>
          <w:sz w:val="28"/>
          <w:szCs w:val="28"/>
        </w:rPr>
        <w:t xml:space="preserve"> • кувырки;</w:t>
      </w:r>
    </w:p>
    <w:p w:rsidR="00E57B3D" w:rsidRPr="00075A2B" w:rsidRDefault="004C60C3" w:rsidP="00075A2B">
      <w:pPr>
        <w:tabs>
          <w:tab w:val="left" w:pos="3399"/>
        </w:tabs>
        <w:rPr>
          <w:sz w:val="28"/>
          <w:szCs w:val="28"/>
        </w:rPr>
      </w:pPr>
      <w:r w:rsidRPr="00075A2B">
        <w:rPr>
          <w:sz w:val="28"/>
          <w:szCs w:val="28"/>
        </w:rPr>
        <w:t xml:space="preserve"> • перевороты; </w:t>
      </w:r>
    </w:p>
    <w:p w:rsidR="00E57B3D" w:rsidRPr="00075A2B" w:rsidRDefault="004C60C3" w:rsidP="00075A2B">
      <w:pPr>
        <w:tabs>
          <w:tab w:val="left" w:pos="3399"/>
        </w:tabs>
        <w:rPr>
          <w:sz w:val="28"/>
          <w:szCs w:val="28"/>
        </w:rPr>
      </w:pPr>
      <w:r w:rsidRPr="00075A2B">
        <w:rPr>
          <w:sz w:val="28"/>
          <w:szCs w:val="28"/>
        </w:rPr>
        <w:lastRenderedPageBreak/>
        <w:t xml:space="preserve">• повороты; </w:t>
      </w:r>
    </w:p>
    <w:p w:rsidR="00E57B3D" w:rsidRPr="00075A2B" w:rsidRDefault="004C60C3" w:rsidP="00075A2B">
      <w:pPr>
        <w:tabs>
          <w:tab w:val="left" w:pos="3399"/>
        </w:tabs>
        <w:rPr>
          <w:sz w:val="28"/>
          <w:szCs w:val="28"/>
        </w:rPr>
      </w:pPr>
      <w:r w:rsidRPr="00075A2B">
        <w:rPr>
          <w:sz w:val="28"/>
          <w:szCs w:val="28"/>
        </w:rPr>
        <w:t>• сальто.</w:t>
      </w:r>
    </w:p>
    <w:p w:rsidR="00E57B3D" w:rsidRDefault="004C60C3" w:rsidP="00E57B3D">
      <w:pPr>
        <w:pStyle w:val="a4"/>
        <w:tabs>
          <w:tab w:val="left" w:pos="3399"/>
        </w:tabs>
        <w:ind w:left="142" w:firstLine="728"/>
        <w:rPr>
          <w:sz w:val="28"/>
          <w:szCs w:val="28"/>
        </w:rPr>
      </w:pPr>
      <w:r w:rsidRPr="00E57B3D">
        <w:rPr>
          <w:sz w:val="28"/>
          <w:szCs w:val="28"/>
          <w:u w:val="single"/>
        </w:rPr>
        <w:t xml:space="preserve"> Перекаты</w:t>
      </w:r>
      <w:r w:rsidRPr="00E57B3D">
        <w:rPr>
          <w:sz w:val="28"/>
          <w:szCs w:val="28"/>
        </w:rPr>
        <w:t xml:space="preserve"> - это вращательные движения тела с последовательным касанием опоры без переворачивания через голову.</w:t>
      </w:r>
    </w:p>
    <w:p w:rsidR="00E57B3D" w:rsidRDefault="004C60C3" w:rsidP="00E57B3D">
      <w:pPr>
        <w:pStyle w:val="a4"/>
        <w:tabs>
          <w:tab w:val="left" w:pos="3399"/>
        </w:tabs>
        <w:ind w:left="142" w:firstLine="728"/>
        <w:rPr>
          <w:sz w:val="28"/>
          <w:szCs w:val="28"/>
        </w:rPr>
      </w:pPr>
      <w:r w:rsidRPr="00E57B3D">
        <w:rPr>
          <w:sz w:val="28"/>
          <w:szCs w:val="28"/>
        </w:rPr>
        <w:t xml:space="preserve"> Виды перекатов:</w:t>
      </w:r>
    </w:p>
    <w:p w:rsidR="00E57B3D" w:rsidRPr="00075A2B" w:rsidRDefault="004C60C3" w:rsidP="00075A2B">
      <w:pPr>
        <w:tabs>
          <w:tab w:val="left" w:pos="3399"/>
        </w:tabs>
        <w:rPr>
          <w:sz w:val="28"/>
          <w:szCs w:val="28"/>
        </w:rPr>
      </w:pPr>
      <w:r w:rsidRPr="00075A2B">
        <w:rPr>
          <w:sz w:val="28"/>
          <w:szCs w:val="28"/>
        </w:rPr>
        <w:t xml:space="preserve"> • по направлению: вперед, назад, в сторону; </w:t>
      </w:r>
    </w:p>
    <w:p w:rsidR="00E57B3D" w:rsidRDefault="004C60C3" w:rsidP="00075A2B">
      <w:pPr>
        <w:pStyle w:val="a4"/>
        <w:tabs>
          <w:tab w:val="left" w:pos="3399"/>
        </w:tabs>
        <w:ind w:left="142"/>
        <w:rPr>
          <w:sz w:val="28"/>
          <w:szCs w:val="28"/>
        </w:rPr>
      </w:pPr>
      <w:r w:rsidRPr="00E57B3D">
        <w:rPr>
          <w:sz w:val="28"/>
          <w:szCs w:val="28"/>
        </w:rPr>
        <w:t xml:space="preserve">• по положению тела: в группировке, согнувшись, прогнувшись. </w:t>
      </w:r>
      <w:r w:rsidRPr="00E57B3D">
        <w:rPr>
          <w:sz w:val="28"/>
          <w:szCs w:val="28"/>
          <w:u w:val="single"/>
        </w:rPr>
        <w:t>Кувырки</w:t>
      </w:r>
      <w:r w:rsidRPr="00E57B3D">
        <w:rPr>
          <w:sz w:val="28"/>
          <w:szCs w:val="28"/>
        </w:rPr>
        <w:t xml:space="preserve"> - это вращательные движения тела с последовательным касанием опоры и переворачиванием через голову. </w:t>
      </w:r>
    </w:p>
    <w:p w:rsidR="00A46C17" w:rsidRDefault="004C60C3" w:rsidP="00E57B3D">
      <w:pPr>
        <w:pStyle w:val="a4"/>
        <w:tabs>
          <w:tab w:val="left" w:pos="3399"/>
        </w:tabs>
        <w:ind w:left="142" w:firstLine="728"/>
        <w:rPr>
          <w:sz w:val="28"/>
          <w:szCs w:val="28"/>
        </w:rPr>
      </w:pPr>
      <w:r w:rsidRPr="00E57B3D">
        <w:rPr>
          <w:sz w:val="28"/>
          <w:szCs w:val="28"/>
        </w:rPr>
        <w:t xml:space="preserve">Виды кувырков: </w:t>
      </w:r>
    </w:p>
    <w:p w:rsidR="00075A2B" w:rsidRDefault="004C60C3" w:rsidP="00075A2B">
      <w:pPr>
        <w:tabs>
          <w:tab w:val="left" w:pos="3399"/>
        </w:tabs>
        <w:rPr>
          <w:sz w:val="28"/>
          <w:szCs w:val="28"/>
        </w:rPr>
      </w:pPr>
      <w:r w:rsidRPr="00075A2B">
        <w:rPr>
          <w:sz w:val="28"/>
          <w:szCs w:val="28"/>
        </w:rPr>
        <w:t>• по направлению: вперед и назад;</w:t>
      </w:r>
    </w:p>
    <w:p w:rsidR="00A46C17" w:rsidRPr="00075A2B" w:rsidRDefault="004C60C3" w:rsidP="00075A2B">
      <w:pPr>
        <w:tabs>
          <w:tab w:val="left" w:pos="3399"/>
        </w:tabs>
        <w:rPr>
          <w:sz w:val="28"/>
          <w:szCs w:val="28"/>
        </w:rPr>
      </w:pPr>
      <w:r w:rsidRPr="00075A2B">
        <w:rPr>
          <w:sz w:val="28"/>
          <w:szCs w:val="28"/>
        </w:rPr>
        <w:t xml:space="preserve"> • по положению тела: в группировке, согнувшись, прогнувшись и комбинированно; </w:t>
      </w:r>
    </w:p>
    <w:p w:rsidR="00A46C17" w:rsidRPr="00075A2B" w:rsidRDefault="004C60C3" w:rsidP="00075A2B">
      <w:pPr>
        <w:tabs>
          <w:tab w:val="left" w:pos="3399"/>
        </w:tabs>
        <w:rPr>
          <w:sz w:val="28"/>
          <w:szCs w:val="28"/>
        </w:rPr>
      </w:pPr>
      <w:r w:rsidRPr="00075A2B">
        <w:rPr>
          <w:sz w:val="28"/>
          <w:szCs w:val="28"/>
        </w:rPr>
        <w:t xml:space="preserve">• по соединениям: в стойку на голове, в стойку на руках. </w:t>
      </w:r>
    </w:p>
    <w:p w:rsidR="00A46C17" w:rsidRDefault="004C60C3" w:rsidP="00E57B3D">
      <w:pPr>
        <w:pStyle w:val="a4"/>
        <w:tabs>
          <w:tab w:val="left" w:pos="3399"/>
        </w:tabs>
        <w:ind w:left="142" w:firstLine="728"/>
        <w:rPr>
          <w:sz w:val="28"/>
          <w:szCs w:val="28"/>
        </w:rPr>
      </w:pPr>
      <w:r w:rsidRPr="00E57B3D">
        <w:rPr>
          <w:sz w:val="28"/>
          <w:szCs w:val="28"/>
        </w:rPr>
        <w:t xml:space="preserve">Кувырки вперед могут также выполняться с фазой полета. </w:t>
      </w:r>
      <w:r w:rsidRPr="00A46C17">
        <w:rPr>
          <w:sz w:val="28"/>
          <w:szCs w:val="28"/>
          <w:u w:val="single"/>
        </w:rPr>
        <w:t>Перевороты</w:t>
      </w:r>
      <w:r w:rsidRPr="00E57B3D">
        <w:rPr>
          <w:sz w:val="28"/>
          <w:szCs w:val="28"/>
        </w:rPr>
        <w:t xml:space="preserve"> - это вращательные движения тела с полным переворачи ванием и промежуточной опорой. </w:t>
      </w:r>
    </w:p>
    <w:p w:rsidR="00A46C17" w:rsidRDefault="004C60C3" w:rsidP="00E57B3D">
      <w:pPr>
        <w:pStyle w:val="a4"/>
        <w:tabs>
          <w:tab w:val="left" w:pos="3399"/>
        </w:tabs>
        <w:ind w:left="142" w:firstLine="728"/>
        <w:rPr>
          <w:sz w:val="28"/>
          <w:szCs w:val="28"/>
        </w:rPr>
      </w:pPr>
      <w:r w:rsidRPr="00E57B3D">
        <w:rPr>
          <w:sz w:val="28"/>
          <w:szCs w:val="28"/>
        </w:rPr>
        <w:t xml:space="preserve">Перевороты делятся на: </w:t>
      </w:r>
    </w:p>
    <w:p w:rsidR="00A46C17" w:rsidRPr="00075A2B" w:rsidRDefault="004C60C3" w:rsidP="00075A2B">
      <w:pPr>
        <w:tabs>
          <w:tab w:val="left" w:pos="3399"/>
        </w:tabs>
        <w:rPr>
          <w:sz w:val="28"/>
          <w:szCs w:val="28"/>
        </w:rPr>
      </w:pPr>
      <w:r w:rsidRPr="00075A2B">
        <w:rPr>
          <w:sz w:val="28"/>
          <w:szCs w:val="28"/>
        </w:rPr>
        <w:t xml:space="preserve">• медленные; </w:t>
      </w:r>
    </w:p>
    <w:p w:rsidR="00A46C17" w:rsidRPr="00075A2B" w:rsidRDefault="004C60C3" w:rsidP="00075A2B">
      <w:pPr>
        <w:tabs>
          <w:tab w:val="left" w:pos="3399"/>
        </w:tabs>
        <w:rPr>
          <w:sz w:val="28"/>
          <w:szCs w:val="28"/>
        </w:rPr>
      </w:pPr>
      <w:r w:rsidRPr="00075A2B">
        <w:rPr>
          <w:sz w:val="28"/>
          <w:szCs w:val="28"/>
        </w:rPr>
        <w:t xml:space="preserve">• темповые. </w:t>
      </w:r>
    </w:p>
    <w:p w:rsidR="00A46C17" w:rsidRDefault="004C60C3" w:rsidP="00E57B3D">
      <w:pPr>
        <w:pStyle w:val="a4"/>
        <w:tabs>
          <w:tab w:val="left" w:pos="3399"/>
        </w:tabs>
        <w:ind w:left="142" w:firstLine="728"/>
        <w:rPr>
          <w:sz w:val="28"/>
          <w:szCs w:val="28"/>
        </w:rPr>
      </w:pPr>
      <w:r w:rsidRPr="00E57B3D">
        <w:rPr>
          <w:sz w:val="28"/>
          <w:szCs w:val="28"/>
        </w:rPr>
        <w:t xml:space="preserve">Медленные перевороты (их еще называют перекидками) выполняются равномерным вращением тела без фазы полета, темповые перевороты имеют одну или две кратковременные фазы полета. </w:t>
      </w:r>
    </w:p>
    <w:p w:rsidR="00A46C17" w:rsidRDefault="004C60C3" w:rsidP="00E57B3D">
      <w:pPr>
        <w:pStyle w:val="a4"/>
        <w:tabs>
          <w:tab w:val="left" w:pos="3399"/>
        </w:tabs>
        <w:ind w:left="142" w:firstLine="728"/>
        <w:rPr>
          <w:sz w:val="28"/>
          <w:szCs w:val="28"/>
        </w:rPr>
      </w:pPr>
      <w:r w:rsidRPr="00E57B3D">
        <w:rPr>
          <w:sz w:val="28"/>
          <w:szCs w:val="28"/>
        </w:rPr>
        <w:t>Виды переворотов:</w:t>
      </w:r>
    </w:p>
    <w:p w:rsidR="00A46C17" w:rsidRPr="00075A2B" w:rsidRDefault="004C60C3" w:rsidP="00075A2B">
      <w:pPr>
        <w:tabs>
          <w:tab w:val="left" w:pos="3399"/>
        </w:tabs>
        <w:rPr>
          <w:sz w:val="28"/>
          <w:szCs w:val="28"/>
        </w:rPr>
      </w:pPr>
      <w:r w:rsidRPr="00075A2B">
        <w:rPr>
          <w:sz w:val="28"/>
          <w:szCs w:val="28"/>
        </w:rPr>
        <w:t xml:space="preserve"> • по направлению - вперед, назад, в сторону; </w:t>
      </w:r>
    </w:p>
    <w:p w:rsidR="00A46C17" w:rsidRDefault="004C60C3" w:rsidP="00075A2B">
      <w:pPr>
        <w:pStyle w:val="a4"/>
        <w:tabs>
          <w:tab w:val="left" w:pos="3399"/>
        </w:tabs>
        <w:ind w:left="142"/>
        <w:rPr>
          <w:sz w:val="28"/>
          <w:szCs w:val="28"/>
        </w:rPr>
      </w:pPr>
      <w:r w:rsidRPr="00E57B3D">
        <w:rPr>
          <w:sz w:val="28"/>
          <w:szCs w:val="28"/>
        </w:rPr>
        <w:t xml:space="preserve">• по способу опоры - через касание двумя руками, одной рукой и на предплечьях. </w:t>
      </w:r>
    </w:p>
    <w:p w:rsidR="00A46C17" w:rsidRDefault="004C60C3" w:rsidP="00E57B3D">
      <w:pPr>
        <w:pStyle w:val="a4"/>
        <w:tabs>
          <w:tab w:val="left" w:pos="3399"/>
        </w:tabs>
        <w:ind w:left="142" w:firstLine="728"/>
        <w:rPr>
          <w:sz w:val="28"/>
          <w:szCs w:val="28"/>
        </w:rPr>
      </w:pPr>
      <w:r w:rsidRPr="00A46C17">
        <w:rPr>
          <w:sz w:val="28"/>
          <w:szCs w:val="28"/>
          <w:u w:val="single"/>
        </w:rPr>
        <w:t>Сальто</w:t>
      </w:r>
      <w:r w:rsidRPr="00E57B3D">
        <w:rPr>
          <w:sz w:val="28"/>
          <w:szCs w:val="28"/>
        </w:rPr>
        <w:t xml:space="preserve"> - это полное переворачивание тела в безопорной фазе (в полете). </w:t>
      </w:r>
    </w:p>
    <w:p w:rsidR="00A46C17" w:rsidRDefault="004C60C3" w:rsidP="00E57B3D">
      <w:pPr>
        <w:pStyle w:val="a4"/>
        <w:tabs>
          <w:tab w:val="left" w:pos="3399"/>
        </w:tabs>
        <w:ind w:left="142" w:firstLine="728"/>
        <w:rPr>
          <w:sz w:val="28"/>
          <w:szCs w:val="28"/>
        </w:rPr>
      </w:pPr>
      <w:r w:rsidRPr="00E57B3D">
        <w:rPr>
          <w:sz w:val="28"/>
          <w:szCs w:val="28"/>
        </w:rPr>
        <w:t>Виды сальто:</w:t>
      </w:r>
    </w:p>
    <w:p w:rsidR="00A46C17" w:rsidRPr="00075A2B" w:rsidRDefault="004C60C3" w:rsidP="00075A2B">
      <w:pPr>
        <w:tabs>
          <w:tab w:val="left" w:pos="3399"/>
        </w:tabs>
        <w:rPr>
          <w:sz w:val="28"/>
          <w:szCs w:val="28"/>
        </w:rPr>
      </w:pPr>
      <w:r w:rsidRPr="00075A2B">
        <w:rPr>
          <w:sz w:val="28"/>
          <w:szCs w:val="28"/>
        </w:rPr>
        <w:t xml:space="preserve"> • по направлению - вперед, назад, в сторону;</w:t>
      </w:r>
    </w:p>
    <w:p w:rsidR="00A46C17" w:rsidRPr="00075A2B" w:rsidRDefault="004C60C3" w:rsidP="00075A2B">
      <w:pPr>
        <w:tabs>
          <w:tab w:val="left" w:pos="3399"/>
        </w:tabs>
        <w:rPr>
          <w:sz w:val="28"/>
          <w:szCs w:val="28"/>
        </w:rPr>
      </w:pPr>
      <w:r w:rsidRPr="00075A2B">
        <w:rPr>
          <w:sz w:val="28"/>
          <w:szCs w:val="28"/>
        </w:rPr>
        <w:t xml:space="preserve"> • без и с поворотом вокруг продольной оси - «твист»;</w:t>
      </w:r>
    </w:p>
    <w:p w:rsidR="00A46C17" w:rsidRPr="00075A2B" w:rsidRDefault="004C60C3" w:rsidP="00075A2B">
      <w:pPr>
        <w:tabs>
          <w:tab w:val="left" w:pos="3399"/>
        </w:tabs>
        <w:rPr>
          <w:sz w:val="28"/>
          <w:szCs w:val="28"/>
        </w:rPr>
      </w:pPr>
      <w:r w:rsidRPr="00075A2B">
        <w:rPr>
          <w:sz w:val="28"/>
          <w:szCs w:val="28"/>
        </w:rPr>
        <w:t xml:space="preserve"> • однооборотные и 2-4 оборотные. </w:t>
      </w:r>
    </w:p>
    <w:p w:rsidR="00A46C17" w:rsidRDefault="004C60C3" w:rsidP="00E57B3D">
      <w:pPr>
        <w:pStyle w:val="a4"/>
        <w:tabs>
          <w:tab w:val="left" w:pos="3399"/>
        </w:tabs>
        <w:ind w:left="142" w:firstLine="728"/>
        <w:rPr>
          <w:sz w:val="28"/>
          <w:szCs w:val="28"/>
        </w:rPr>
      </w:pPr>
      <w:r w:rsidRPr="00E57B3D">
        <w:rPr>
          <w:sz w:val="28"/>
          <w:szCs w:val="28"/>
        </w:rPr>
        <w:t>Обучение акробатическим элементам осуществляется по общим правилам, но имеет некоторые особенности:</w:t>
      </w:r>
    </w:p>
    <w:p w:rsidR="00A46C17" w:rsidRDefault="004C60C3" w:rsidP="00075A2B">
      <w:pPr>
        <w:pStyle w:val="a4"/>
        <w:tabs>
          <w:tab w:val="left" w:pos="3399"/>
        </w:tabs>
        <w:ind w:left="142"/>
        <w:rPr>
          <w:sz w:val="28"/>
          <w:szCs w:val="28"/>
        </w:rPr>
      </w:pPr>
      <w:r w:rsidRPr="00E57B3D">
        <w:rPr>
          <w:sz w:val="28"/>
          <w:szCs w:val="28"/>
        </w:rPr>
        <w:t xml:space="preserve"> • при обучении акробатическим элементам широко применяется метод страховки и помощи; </w:t>
      </w:r>
    </w:p>
    <w:p w:rsidR="00A46C17" w:rsidRDefault="004C60C3" w:rsidP="00075A2B">
      <w:pPr>
        <w:pStyle w:val="a4"/>
        <w:tabs>
          <w:tab w:val="left" w:pos="3399"/>
        </w:tabs>
        <w:ind w:left="142"/>
        <w:rPr>
          <w:sz w:val="28"/>
          <w:szCs w:val="28"/>
        </w:rPr>
      </w:pPr>
      <w:r w:rsidRPr="00E57B3D">
        <w:rPr>
          <w:sz w:val="28"/>
          <w:szCs w:val="28"/>
        </w:rPr>
        <w:t>• чаще, чем обычно применяется метод раздельного обучения. Например, при обучении перевороту вперед на одну ногу, раздельно изучаются стойка на руках и мост на одну ногу, затем элементы объединяются;</w:t>
      </w:r>
    </w:p>
    <w:p w:rsidR="00A46C17" w:rsidRDefault="004C60C3" w:rsidP="00075A2B">
      <w:pPr>
        <w:pStyle w:val="a4"/>
        <w:tabs>
          <w:tab w:val="left" w:pos="3399"/>
        </w:tabs>
        <w:ind w:left="142"/>
        <w:rPr>
          <w:sz w:val="28"/>
          <w:szCs w:val="28"/>
        </w:rPr>
      </w:pPr>
      <w:r w:rsidRPr="00E57B3D">
        <w:rPr>
          <w:sz w:val="28"/>
          <w:szCs w:val="28"/>
        </w:rPr>
        <w:t xml:space="preserve"> • особенно важно определить рациональную последовательность обучения (так перекаты, надо изучать до переворотов);</w:t>
      </w:r>
    </w:p>
    <w:p w:rsidR="00A46C17" w:rsidRDefault="004C60C3" w:rsidP="00075A2B">
      <w:pPr>
        <w:pStyle w:val="a4"/>
        <w:tabs>
          <w:tab w:val="left" w:pos="3399"/>
        </w:tabs>
        <w:ind w:left="142"/>
        <w:rPr>
          <w:sz w:val="28"/>
          <w:szCs w:val="28"/>
        </w:rPr>
      </w:pPr>
      <w:r w:rsidRPr="00E57B3D">
        <w:rPr>
          <w:sz w:val="28"/>
          <w:szCs w:val="28"/>
        </w:rPr>
        <w:t xml:space="preserve"> • необходимо располагать специальным оборудованием: ковер, дорожка, маты, тренажеры. </w:t>
      </w:r>
    </w:p>
    <w:p w:rsidR="00A46C17" w:rsidRPr="00A46C17" w:rsidRDefault="004C60C3" w:rsidP="00E57B3D">
      <w:pPr>
        <w:pStyle w:val="a4"/>
        <w:tabs>
          <w:tab w:val="left" w:pos="3399"/>
        </w:tabs>
        <w:ind w:left="142" w:firstLine="728"/>
        <w:rPr>
          <w:b/>
          <w:sz w:val="28"/>
          <w:szCs w:val="28"/>
          <w:u w:val="single"/>
        </w:rPr>
      </w:pPr>
      <w:r w:rsidRPr="00A46C17">
        <w:rPr>
          <w:b/>
          <w:sz w:val="28"/>
          <w:szCs w:val="28"/>
          <w:u w:val="single"/>
        </w:rPr>
        <w:t xml:space="preserve">Партерные элементы </w:t>
      </w:r>
    </w:p>
    <w:p w:rsidR="00A46C17" w:rsidRDefault="004C60C3" w:rsidP="00E57B3D">
      <w:pPr>
        <w:pStyle w:val="a4"/>
        <w:tabs>
          <w:tab w:val="left" w:pos="3399"/>
        </w:tabs>
        <w:ind w:left="142" w:firstLine="728"/>
        <w:rPr>
          <w:sz w:val="28"/>
          <w:szCs w:val="28"/>
        </w:rPr>
      </w:pPr>
      <w:r w:rsidRPr="00E57B3D">
        <w:rPr>
          <w:sz w:val="28"/>
          <w:szCs w:val="28"/>
        </w:rPr>
        <w:lastRenderedPageBreak/>
        <w:t>Партерные элементы - это различные позы и движения в низких положениях: седах, упорах, положениях лежа. Эти движения известны давно, но выделены они в отдельную структурную группу только в 1982 году в связи с их возросшей популярностью, и чтобы отделить их от акробатических элементов, количество которых в одной спортивной комбинации по художественной гимнастике регламентировано. Классификация партерных элементов:</w:t>
      </w:r>
    </w:p>
    <w:p w:rsidR="00A46C17" w:rsidRPr="00075A2B" w:rsidRDefault="004C60C3" w:rsidP="00075A2B">
      <w:pPr>
        <w:tabs>
          <w:tab w:val="left" w:pos="3399"/>
        </w:tabs>
        <w:rPr>
          <w:sz w:val="28"/>
          <w:szCs w:val="28"/>
        </w:rPr>
      </w:pPr>
      <w:r w:rsidRPr="00075A2B">
        <w:rPr>
          <w:sz w:val="28"/>
          <w:szCs w:val="28"/>
        </w:rPr>
        <w:t xml:space="preserve"> • седы: обычный, на пятках (е), бедре, ноги врозь, углом; </w:t>
      </w:r>
    </w:p>
    <w:p w:rsidR="00A46C17" w:rsidRPr="00075A2B" w:rsidRDefault="004C60C3" w:rsidP="00075A2B">
      <w:pPr>
        <w:tabs>
          <w:tab w:val="left" w:pos="3399"/>
        </w:tabs>
        <w:rPr>
          <w:sz w:val="28"/>
          <w:szCs w:val="28"/>
        </w:rPr>
      </w:pPr>
      <w:r w:rsidRPr="00075A2B">
        <w:rPr>
          <w:sz w:val="28"/>
          <w:szCs w:val="28"/>
        </w:rPr>
        <w:t>• упоры: присев, на коленях, сидя, лежа, лежа на бедрах, сзади;</w:t>
      </w:r>
    </w:p>
    <w:p w:rsidR="00A46C17" w:rsidRPr="00075A2B" w:rsidRDefault="004C60C3" w:rsidP="00075A2B">
      <w:pPr>
        <w:tabs>
          <w:tab w:val="left" w:pos="3399"/>
        </w:tabs>
        <w:rPr>
          <w:sz w:val="28"/>
          <w:szCs w:val="28"/>
        </w:rPr>
      </w:pPr>
      <w:r w:rsidRPr="00075A2B">
        <w:rPr>
          <w:sz w:val="28"/>
          <w:szCs w:val="28"/>
        </w:rPr>
        <w:t xml:space="preserve"> • положения лежа: на спине, животе, боку;</w:t>
      </w:r>
    </w:p>
    <w:p w:rsidR="00A46C17" w:rsidRPr="00075A2B" w:rsidRDefault="004C60C3" w:rsidP="00075A2B">
      <w:pPr>
        <w:tabs>
          <w:tab w:val="left" w:pos="3399"/>
        </w:tabs>
        <w:rPr>
          <w:sz w:val="28"/>
          <w:szCs w:val="28"/>
        </w:rPr>
      </w:pPr>
      <w:r w:rsidRPr="00075A2B">
        <w:rPr>
          <w:sz w:val="28"/>
          <w:szCs w:val="28"/>
        </w:rPr>
        <w:t xml:space="preserve"> • движения: повороты, переползания, перекаты.</w:t>
      </w:r>
    </w:p>
    <w:p w:rsidR="00A46C17" w:rsidRDefault="00A46C17" w:rsidP="00E57B3D">
      <w:pPr>
        <w:pStyle w:val="a4"/>
        <w:tabs>
          <w:tab w:val="left" w:pos="3399"/>
        </w:tabs>
        <w:ind w:left="142" w:firstLine="728"/>
        <w:rPr>
          <w:sz w:val="28"/>
          <w:szCs w:val="28"/>
        </w:rPr>
      </w:pPr>
    </w:p>
    <w:p w:rsidR="00A46C17" w:rsidRPr="00A46C17" w:rsidRDefault="004C60C3" w:rsidP="00E57B3D">
      <w:pPr>
        <w:pStyle w:val="a4"/>
        <w:tabs>
          <w:tab w:val="left" w:pos="3399"/>
        </w:tabs>
        <w:ind w:left="142" w:firstLine="728"/>
        <w:rPr>
          <w:b/>
          <w:sz w:val="28"/>
          <w:szCs w:val="28"/>
        </w:rPr>
      </w:pPr>
      <w:r w:rsidRPr="00E57B3D">
        <w:rPr>
          <w:sz w:val="28"/>
          <w:szCs w:val="28"/>
        </w:rPr>
        <w:t xml:space="preserve"> </w:t>
      </w:r>
      <w:r w:rsidRPr="00A46C17">
        <w:rPr>
          <w:b/>
          <w:sz w:val="28"/>
          <w:szCs w:val="28"/>
          <w:u w:val="single"/>
        </w:rPr>
        <w:t>Ходьба, бег и танцевальные элементы</w:t>
      </w:r>
      <w:r w:rsidRPr="00A46C17">
        <w:rPr>
          <w:b/>
          <w:sz w:val="28"/>
          <w:szCs w:val="28"/>
        </w:rPr>
        <w:t xml:space="preserve"> </w:t>
      </w:r>
    </w:p>
    <w:p w:rsidR="00A46C17" w:rsidRDefault="004C60C3" w:rsidP="00E57B3D">
      <w:pPr>
        <w:pStyle w:val="a4"/>
        <w:tabs>
          <w:tab w:val="left" w:pos="3399"/>
        </w:tabs>
        <w:ind w:left="142" w:firstLine="728"/>
        <w:rPr>
          <w:sz w:val="28"/>
          <w:szCs w:val="28"/>
        </w:rPr>
      </w:pPr>
      <w:r w:rsidRPr="00E57B3D">
        <w:rPr>
          <w:sz w:val="28"/>
          <w:szCs w:val="28"/>
        </w:rPr>
        <w:t xml:space="preserve">Ходьба и бег - это различные виды передвижений, характеризующиеся своеобразными способами постановки ног на опору и положениями ног в безопорном положении. Различия в ходьбе и беге заключается в наличии или отсутствии полетной фазы: в ходьбе её нет, а в беге - есть. </w:t>
      </w:r>
    </w:p>
    <w:p w:rsidR="00A46C17" w:rsidRDefault="004C60C3" w:rsidP="00E57B3D">
      <w:pPr>
        <w:pStyle w:val="a4"/>
        <w:tabs>
          <w:tab w:val="left" w:pos="3399"/>
        </w:tabs>
        <w:ind w:left="142" w:firstLine="728"/>
        <w:rPr>
          <w:sz w:val="28"/>
          <w:szCs w:val="28"/>
        </w:rPr>
      </w:pPr>
      <w:r w:rsidRPr="00E57B3D">
        <w:rPr>
          <w:sz w:val="28"/>
          <w:szCs w:val="28"/>
        </w:rPr>
        <w:t xml:space="preserve">Спортивные виды ходьбы: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походный,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строевой,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гимнастический (с носка),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на носках,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на пятках, на внешнем своде стопы,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в выпаде,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полуприседе, приседе,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упоре присев,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упоре стоя на коленях,</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 упоре стоя сзади и др. </w:t>
      </w:r>
    </w:p>
    <w:p w:rsidR="00A46C17" w:rsidRDefault="004C60C3" w:rsidP="00E57B3D">
      <w:pPr>
        <w:pStyle w:val="a4"/>
        <w:tabs>
          <w:tab w:val="left" w:pos="3399"/>
        </w:tabs>
        <w:ind w:left="142" w:firstLine="728"/>
        <w:rPr>
          <w:sz w:val="28"/>
          <w:szCs w:val="28"/>
        </w:rPr>
      </w:pPr>
      <w:r w:rsidRPr="00E57B3D">
        <w:rPr>
          <w:sz w:val="28"/>
          <w:szCs w:val="28"/>
        </w:rPr>
        <w:t xml:space="preserve">Спортивные виды бега: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семенящий, </w:t>
      </w:r>
      <w:r w:rsidRPr="00075A2B">
        <w:rPr>
          <w:sz w:val="28"/>
          <w:szCs w:val="28"/>
        </w:rPr>
        <w:t xml:space="preserve"> </w:t>
      </w:r>
    </w:p>
    <w:p w:rsidR="00A46C17" w:rsidRPr="00075A2B" w:rsidRDefault="00A46C17" w:rsidP="00075A2B">
      <w:pPr>
        <w:tabs>
          <w:tab w:val="left" w:pos="3399"/>
        </w:tabs>
        <w:rPr>
          <w:sz w:val="28"/>
          <w:szCs w:val="28"/>
        </w:rPr>
      </w:pPr>
      <w:r w:rsidRPr="00075A2B">
        <w:rPr>
          <w:sz w:val="28"/>
          <w:szCs w:val="28"/>
        </w:rPr>
        <w:t xml:space="preserve">- </w:t>
      </w:r>
      <w:r w:rsidR="004C60C3" w:rsidRPr="00075A2B">
        <w:rPr>
          <w:sz w:val="28"/>
          <w:szCs w:val="28"/>
        </w:rPr>
        <w:t xml:space="preserve">колени вперед,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колени назад,</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 выбрасывая ноги вперед, назад,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скрестный,</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 приставной, </w:t>
      </w:r>
    </w:p>
    <w:p w:rsidR="00A46C17" w:rsidRPr="00075A2B" w:rsidRDefault="00A46C17" w:rsidP="00075A2B">
      <w:pPr>
        <w:tabs>
          <w:tab w:val="left" w:pos="3399"/>
        </w:tabs>
        <w:rPr>
          <w:sz w:val="28"/>
          <w:szCs w:val="28"/>
        </w:rPr>
      </w:pPr>
      <w:r w:rsidRPr="00075A2B">
        <w:rPr>
          <w:sz w:val="28"/>
          <w:szCs w:val="28"/>
        </w:rPr>
        <w:t xml:space="preserve"> -</w:t>
      </w:r>
      <w:r w:rsidR="004C60C3" w:rsidRPr="00075A2B">
        <w:rPr>
          <w:sz w:val="28"/>
          <w:szCs w:val="28"/>
        </w:rPr>
        <w:t xml:space="preserve">переменный,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спиной вперед, </w:t>
      </w:r>
    </w:p>
    <w:p w:rsidR="00A46C17" w:rsidRPr="00075A2B" w:rsidRDefault="00A46C17" w:rsidP="00075A2B">
      <w:pPr>
        <w:tabs>
          <w:tab w:val="left" w:pos="3399"/>
        </w:tabs>
        <w:rPr>
          <w:sz w:val="28"/>
          <w:szCs w:val="28"/>
        </w:rPr>
      </w:pPr>
      <w:r w:rsidRPr="00075A2B">
        <w:rPr>
          <w:sz w:val="28"/>
          <w:szCs w:val="28"/>
        </w:rPr>
        <w:t xml:space="preserve">  - </w:t>
      </w:r>
      <w:r w:rsidR="004C60C3" w:rsidRPr="00075A2B">
        <w:rPr>
          <w:sz w:val="28"/>
          <w:szCs w:val="28"/>
        </w:rPr>
        <w:t xml:space="preserve">с поворотом. </w:t>
      </w:r>
    </w:p>
    <w:p w:rsidR="00A46C17" w:rsidRDefault="004C60C3" w:rsidP="00E57B3D">
      <w:pPr>
        <w:pStyle w:val="a4"/>
        <w:tabs>
          <w:tab w:val="left" w:pos="3399"/>
        </w:tabs>
        <w:ind w:left="142" w:firstLine="728"/>
        <w:rPr>
          <w:sz w:val="28"/>
          <w:szCs w:val="28"/>
        </w:rPr>
      </w:pPr>
      <w:r w:rsidRPr="00E57B3D">
        <w:rPr>
          <w:sz w:val="28"/>
          <w:szCs w:val="28"/>
        </w:rPr>
        <w:t xml:space="preserve">Специфические виды ходьбы и бега: мягкий, перекатный, пружинный, высокий, острый, широкий. </w:t>
      </w:r>
    </w:p>
    <w:p w:rsidR="00A46C17" w:rsidRDefault="004C60C3" w:rsidP="00E57B3D">
      <w:pPr>
        <w:pStyle w:val="a4"/>
        <w:tabs>
          <w:tab w:val="left" w:pos="3399"/>
        </w:tabs>
        <w:ind w:left="142" w:firstLine="728"/>
        <w:rPr>
          <w:sz w:val="28"/>
          <w:szCs w:val="28"/>
        </w:rPr>
      </w:pPr>
      <w:r w:rsidRPr="00A46C17">
        <w:rPr>
          <w:b/>
          <w:sz w:val="28"/>
          <w:szCs w:val="28"/>
        </w:rPr>
        <w:t>Танцевальные элементы</w:t>
      </w:r>
      <w:r w:rsidRPr="00E57B3D">
        <w:rPr>
          <w:sz w:val="28"/>
          <w:szCs w:val="28"/>
        </w:rPr>
        <w:t xml:space="preserve"> - это характерные шаги, позы, движения, стилистические положения или движения рук и головы, заимствованные из народных, современных и историко-бытовых танцев. Они используются в качестве стилизующих и связующих движений при использовании </w:t>
      </w:r>
      <w:r w:rsidRPr="00E57B3D">
        <w:rPr>
          <w:sz w:val="28"/>
          <w:szCs w:val="28"/>
        </w:rPr>
        <w:lastRenderedPageBreak/>
        <w:t>соответствующей танцевальной музыки и значительно обогащают выразительные средства гимнасток. Ходьба, бег и танцевальные элементы являются отличной школой движений, средствами формирования многих важных эстетических качеств.</w:t>
      </w:r>
    </w:p>
    <w:p w:rsidR="00075A2B" w:rsidRDefault="004C60C3" w:rsidP="00E57B3D">
      <w:pPr>
        <w:pStyle w:val="a4"/>
        <w:tabs>
          <w:tab w:val="left" w:pos="3399"/>
        </w:tabs>
        <w:ind w:left="142" w:firstLine="728"/>
        <w:rPr>
          <w:sz w:val="28"/>
          <w:szCs w:val="28"/>
        </w:rPr>
      </w:pPr>
      <w:r w:rsidRPr="00E57B3D">
        <w:rPr>
          <w:sz w:val="28"/>
          <w:szCs w:val="28"/>
        </w:rPr>
        <w:t xml:space="preserve"> В обучении этим элементам обычно придерживаются следующего порядка:</w:t>
      </w:r>
    </w:p>
    <w:p w:rsidR="00A46C17" w:rsidRDefault="004C60C3" w:rsidP="00075A2B">
      <w:pPr>
        <w:pStyle w:val="a4"/>
        <w:tabs>
          <w:tab w:val="left" w:pos="3399"/>
        </w:tabs>
        <w:ind w:left="142"/>
        <w:rPr>
          <w:sz w:val="28"/>
          <w:szCs w:val="28"/>
        </w:rPr>
      </w:pPr>
      <w:r w:rsidRPr="00E57B3D">
        <w:rPr>
          <w:sz w:val="28"/>
          <w:szCs w:val="28"/>
        </w:rPr>
        <w:t xml:space="preserve"> • вначале изучаются движения ног, затем рук, и, наконец, их координация; </w:t>
      </w:r>
    </w:p>
    <w:p w:rsidR="004C60C3" w:rsidRPr="00E57B3D" w:rsidRDefault="004C60C3" w:rsidP="00075A2B">
      <w:pPr>
        <w:pStyle w:val="a4"/>
        <w:tabs>
          <w:tab w:val="left" w:pos="3399"/>
        </w:tabs>
        <w:ind w:left="142"/>
        <w:rPr>
          <w:sz w:val="28"/>
          <w:szCs w:val="28"/>
        </w:rPr>
      </w:pPr>
      <w:r w:rsidRPr="00E57B3D">
        <w:rPr>
          <w:sz w:val="28"/>
          <w:szCs w:val="28"/>
        </w:rPr>
        <w:t>• вначале изучаются элементы, затем соединения и потом комбинации элементов по частям.</w:t>
      </w:r>
    </w:p>
    <w:p w:rsidR="004C60C3" w:rsidRPr="00E57B3D" w:rsidRDefault="004C60C3" w:rsidP="00B045D6">
      <w:pPr>
        <w:pStyle w:val="a4"/>
        <w:tabs>
          <w:tab w:val="left" w:pos="3399"/>
        </w:tabs>
        <w:ind w:left="870"/>
        <w:rPr>
          <w:sz w:val="28"/>
          <w:szCs w:val="28"/>
        </w:rPr>
      </w:pPr>
    </w:p>
    <w:p w:rsidR="004C60C3" w:rsidRDefault="004C60C3" w:rsidP="00B045D6">
      <w:pPr>
        <w:pStyle w:val="a4"/>
        <w:tabs>
          <w:tab w:val="left" w:pos="3399"/>
        </w:tabs>
        <w:ind w:left="870"/>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631FFA" w:rsidRDefault="00631FFA" w:rsidP="00B045D6">
      <w:pPr>
        <w:pStyle w:val="a4"/>
        <w:tabs>
          <w:tab w:val="left" w:pos="3399"/>
        </w:tabs>
        <w:ind w:left="870"/>
        <w:rPr>
          <w:b/>
          <w:sz w:val="32"/>
          <w:szCs w:val="32"/>
        </w:rPr>
      </w:pPr>
    </w:p>
    <w:p w:rsidR="004C60C3" w:rsidRPr="004C60C3" w:rsidRDefault="004C60C3" w:rsidP="00B045D6">
      <w:pPr>
        <w:pStyle w:val="a4"/>
        <w:tabs>
          <w:tab w:val="left" w:pos="3399"/>
        </w:tabs>
        <w:ind w:left="870"/>
        <w:rPr>
          <w:b/>
          <w:sz w:val="32"/>
          <w:szCs w:val="32"/>
        </w:rPr>
      </w:pPr>
      <w:r w:rsidRPr="004C60C3">
        <w:rPr>
          <w:b/>
          <w:sz w:val="32"/>
          <w:szCs w:val="32"/>
        </w:rPr>
        <w:lastRenderedPageBreak/>
        <w:t xml:space="preserve">Основы техники, классификация и методика обучения упражнениям с предметами. </w:t>
      </w:r>
    </w:p>
    <w:p w:rsidR="006D4AD9" w:rsidRDefault="004C60C3" w:rsidP="006D4AD9">
      <w:pPr>
        <w:pStyle w:val="a4"/>
        <w:tabs>
          <w:tab w:val="left" w:pos="3399"/>
        </w:tabs>
        <w:ind w:left="0"/>
        <w:rPr>
          <w:sz w:val="28"/>
          <w:szCs w:val="28"/>
        </w:rPr>
      </w:pPr>
      <w:r>
        <w:t xml:space="preserve">    </w:t>
      </w:r>
      <w:r w:rsidRPr="006D4AD9">
        <w:rPr>
          <w:sz w:val="28"/>
          <w:szCs w:val="28"/>
        </w:rPr>
        <w:t xml:space="preserve">Общая характеристика и история возникновения упражнений с предметами. Упражнения с предметами составляют основное содержание соревновательных программ по художественной гимнастике. </w:t>
      </w:r>
      <w:r w:rsidR="006D4AD9">
        <w:rPr>
          <w:sz w:val="28"/>
          <w:szCs w:val="28"/>
        </w:rPr>
        <w:t xml:space="preserve"> </w:t>
      </w:r>
      <w:r w:rsidRPr="006D4AD9">
        <w:rPr>
          <w:sz w:val="28"/>
          <w:szCs w:val="28"/>
        </w:rPr>
        <w:t xml:space="preserve">Соревновательные комбинации гимнасток высшей квалификации представляют собой сплав разнообразных движении телом с различными движениями предметами, выполняемые в сочетании с музыкой. </w:t>
      </w:r>
      <w:r w:rsidR="006D4AD9">
        <w:rPr>
          <w:sz w:val="28"/>
          <w:szCs w:val="28"/>
        </w:rPr>
        <w:t xml:space="preserve">  </w:t>
      </w:r>
      <w:r w:rsidRPr="006D4AD9">
        <w:rPr>
          <w:sz w:val="28"/>
          <w:szCs w:val="28"/>
        </w:rPr>
        <w:t xml:space="preserve">Применяемые в художественной гимнастике предметы отличаются по| форме, фактуре и размерам. </w:t>
      </w:r>
    </w:p>
    <w:p w:rsidR="006D4AD9" w:rsidRDefault="006D4AD9" w:rsidP="006D4AD9">
      <w:pPr>
        <w:pStyle w:val="a4"/>
        <w:tabs>
          <w:tab w:val="left" w:pos="3399"/>
        </w:tabs>
        <w:ind w:left="0"/>
        <w:rPr>
          <w:sz w:val="28"/>
          <w:szCs w:val="28"/>
        </w:rPr>
      </w:pPr>
      <w:r>
        <w:rPr>
          <w:sz w:val="28"/>
          <w:szCs w:val="28"/>
        </w:rPr>
        <w:t xml:space="preserve">      </w:t>
      </w:r>
      <w:r w:rsidR="004C60C3" w:rsidRPr="006D4AD9">
        <w:rPr>
          <w:b/>
          <w:sz w:val="28"/>
          <w:szCs w:val="28"/>
        </w:rPr>
        <w:t>Скакалка</w:t>
      </w:r>
      <w:r w:rsidR="004C60C3" w:rsidRPr="006D4AD9">
        <w:rPr>
          <w:sz w:val="28"/>
          <w:szCs w:val="28"/>
        </w:rPr>
        <w:t xml:space="preserve"> - это пеньковая (или другая) веревка удобной для гимнастки длины с поперечным диаметром 0,5-1,0 см с узелками на концах или без них. Цвет по выбору, но должен быть видимым. </w:t>
      </w:r>
    </w:p>
    <w:p w:rsidR="006D4AD9" w:rsidRDefault="006D4AD9" w:rsidP="006D4AD9">
      <w:pPr>
        <w:pStyle w:val="a4"/>
        <w:tabs>
          <w:tab w:val="left" w:pos="3399"/>
        </w:tabs>
        <w:ind w:left="0"/>
        <w:rPr>
          <w:sz w:val="28"/>
          <w:szCs w:val="28"/>
        </w:rPr>
      </w:pPr>
      <w:r>
        <w:rPr>
          <w:sz w:val="28"/>
          <w:szCs w:val="28"/>
        </w:rPr>
        <w:t xml:space="preserve">      </w:t>
      </w:r>
      <w:r w:rsidR="004C60C3" w:rsidRPr="006D4AD9">
        <w:rPr>
          <w:b/>
          <w:sz w:val="28"/>
          <w:szCs w:val="28"/>
        </w:rPr>
        <w:t>Обруч</w:t>
      </w:r>
      <w:r w:rsidR="004C60C3" w:rsidRPr="006D4AD9">
        <w:rPr>
          <w:sz w:val="28"/>
          <w:szCs w:val="28"/>
        </w:rPr>
        <w:t xml:space="preserve"> - это предмет в форме круга, внутренним диаметром 80-90 см, толщиной (поперечным диаметром) 0,8-1,5 см, весом минимум 300 грамм, сделанный из пластмассы. Ранее применялись обручи из дюралюминия и дерева. Цвет по выбору. </w:t>
      </w:r>
    </w:p>
    <w:p w:rsidR="006D4AD9" w:rsidRDefault="006D4AD9" w:rsidP="006D4AD9">
      <w:pPr>
        <w:pStyle w:val="a4"/>
        <w:tabs>
          <w:tab w:val="left" w:pos="3399"/>
        </w:tabs>
        <w:ind w:left="0"/>
        <w:rPr>
          <w:sz w:val="28"/>
          <w:szCs w:val="28"/>
        </w:rPr>
      </w:pPr>
      <w:r>
        <w:rPr>
          <w:sz w:val="28"/>
          <w:szCs w:val="28"/>
        </w:rPr>
        <w:t xml:space="preserve">     </w:t>
      </w:r>
      <w:r w:rsidR="004C60C3" w:rsidRPr="006D4AD9">
        <w:rPr>
          <w:b/>
          <w:sz w:val="28"/>
          <w:szCs w:val="28"/>
        </w:rPr>
        <w:t>Мяч</w:t>
      </w:r>
      <w:r w:rsidR="004C60C3" w:rsidRPr="006D4AD9">
        <w:rPr>
          <w:sz w:val="28"/>
          <w:szCs w:val="28"/>
        </w:rPr>
        <w:t xml:space="preserve"> - это резиновый шар, диаметром 18-20 см, весом минимум 400 грамм. Цвет по выбору. </w:t>
      </w:r>
    </w:p>
    <w:p w:rsidR="006D4AD9" w:rsidRDefault="006D4AD9" w:rsidP="006D4AD9">
      <w:pPr>
        <w:pStyle w:val="a4"/>
        <w:tabs>
          <w:tab w:val="left" w:pos="3399"/>
        </w:tabs>
        <w:ind w:left="0"/>
        <w:rPr>
          <w:sz w:val="28"/>
          <w:szCs w:val="28"/>
        </w:rPr>
      </w:pPr>
      <w:r>
        <w:rPr>
          <w:sz w:val="28"/>
          <w:szCs w:val="28"/>
        </w:rPr>
        <w:t xml:space="preserve">     </w:t>
      </w:r>
      <w:r w:rsidR="004C60C3" w:rsidRPr="006D4AD9">
        <w:rPr>
          <w:b/>
          <w:sz w:val="28"/>
          <w:szCs w:val="28"/>
        </w:rPr>
        <w:t>Булавы</w:t>
      </w:r>
      <w:r w:rsidR="004C60C3" w:rsidRPr="006D4AD9">
        <w:rPr>
          <w:sz w:val="28"/>
          <w:szCs w:val="28"/>
        </w:rPr>
        <w:t xml:space="preserve"> - это два предмета, состоящие из бочкообразного тела, сужающейся шейки и шарообразной головки. Диаметр головки до 3 см, длина булавы 40-50 см, вес каждой булавы минимум 150 грамм. Цвет по выбору. </w:t>
      </w:r>
    </w:p>
    <w:p w:rsidR="006D4AD9" w:rsidRDefault="006D4AD9" w:rsidP="006D4AD9">
      <w:pPr>
        <w:pStyle w:val="a4"/>
        <w:tabs>
          <w:tab w:val="left" w:pos="3399"/>
        </w:tabs>
        <w:ind w:left="0"/>
        <w:rPr>
          <w:sz w:val="28"/>
          <w:szCs w:val="28"/>
        </w:rPr>
      </w:pPr>
      <w:r>
        <w:rPr>
          <w:sz w:val="28"/>
          <w:szCs w:val="28"/>
        </w:rPr>
        <w:t xml:space="preserve">     </w:t>
      </w:r>
      <w:r w:rsidR="004C60C3" w:rsidRPr="006D4AD9">
        <w:rPr>
          <w:b/>
          <w:sz w:val="28"/>
          <w:szCs w:val="28"/>
        </w:rPr>
        <w:t>Лента</w:t>
      </w:r>
      <w:r w:rsidR="004C60C3" w:rsidRPr="006D4AD9">
        <w:rPr>
          <w:sz w:val="28"/>
          <w:szCs w:val="28"/>
        </w:rPr>
        <w:t xml:space="preserve"> - это конструкция из палочки-трости длиной 50-60 см, диаметром 1 см, подвижного крепления - карабинчика и полоски ткани длиной 6 м + подгиб 1 м и шириной 4-6 см, весом минимум 35 грамм (без трости). Цвет по выбору.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Для занимающихся художественной гимнастикой младшего и среднего возраста не только разрешается, но и рекомендуется применять предметы пропорционально уменьшенных размеров. Предметы, применяемые в художественной гимнастике, были отобраны из разных источников. </w:t>
      </w:r>
      <w:r>
        <w:rPr>
          <w:sz w:val="28"/>
          <w:szCs w:val="28"/>
        </w:rPr>
        <w:t xml:space="preserve">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Упражнения со скакалкой и мячом были заимствованы из детских игр. Они вошли в отечественную художественную гимнастику с момента её зарождения (с 1934 года) естественно и просто. Практически сразу же они были признаны и в международной художественной гимнастике, став обязательными предметами с 1965 года.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Упражнения с обручами использовала в работе с детьми одна из основательниц художественной гимнастики Е.Н. Горлова ещё в 20-е годы. Впервые с дюралюминиевыми обручами выступили 250 студенток ГАФК имени П.Ф. Лесгафта в 1946 году и с этого момента они вошли в отечественную программу художественной гимнастики. В международную программу вошли вначале деревянные обручи в 1967 году, но позднее они были вытеснены пластмассовыми. </w:t>
      </w:r>
      <w:r>
        <w:rPr>
          <w:sz w:val="28"/>
          <w:szCs w:val="28"/>
        </w:rPr>
        <w:t xml:space="preserve"> </w:t>
      </w:r>
    </w:p>
    <w:p w:rsidR="006D4AD9" w:rsidRDefault="006D4AD9" w:rsidP="006D4AD9">
      <w:pPr>
        <w:pStyle w:val="a4"/>
        <w:tabs>
          <w:tab w:val="left" w:pos="3399"/>
        </w:tabs>
        <w:ind w:left="0"/>
        <w:rPr>
          <w:sz w:val="28"/>
          <w:szCs w:val="28"/>
        </w:rPr>
      </w:pPr>
      <w:r>
        <w:rPr>
          <w:sz w:val="28"/>
          <w:szCs w:val="28"/>
        </w:rPr>
        <w:lastRenderedPageBreak/>
        <w:t xml:space="preserve">      </w:t>
      </w:r>
      <w:r w:rsidR="004C60C3" w:rsidRPr="006D4AD9">
        <w:rPr>
          <w:sz w:val="28"/>
          <w:szCs w:val="28"/>
        </w:rPr>
        <w:t xml:space="preserve">Упражнения с булавами широко использовалась еще в середине 19 века в чешской Сокольской гимнастике, затем в середине 20 века они применялись в спортивной гимнастике. В отечественной программе художественной гимнастики они появились с 1950 года, но в 1960 году были заменены вымпелами. Однако в международной программе в 1973 году признание получили именно булавы. Лента стала известна как предмет для танцев благодаря балету Рейнгольда Глиера "Красный мак" в 1927 году.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Идея танца с лентой принадлежала её первому исполнителю Асафу Мессереру, который в детстве видел подобный танец в исполнении бродячих китайских фокусников. В отечественной художественной гимнастике лента начала применяться сразу же, но в первой классификационной программе она была лишь произвольным упражнением, а с 1954 года стала обязательным предметом. В международную I программу лента вошла в 1971 году. </w:t>
      </w:r>
    </w:p>
    <w:p w:rsidR="006D4AD9" w:rsidRDefault="004C60C3" w:rsidP="006D4AD9">
      <w:pPr>
        <w:pStyle w:val="a4"/>
        <w:tabs>
          <w:tab w:val="left" w:pos="3399"/>
        </w:tabs>
        <w:ind w:left="0"/>
        <w:jc w:val="center"/>
        <w:rPr>
          <w:sz w:val="28"/>
          <w:szCs w:val="28"/>
        </w:rPr>
      </w:pPr>
      <w:r w:rsidRPr="006D4AD9">
        <w:rPr>
          <w:b/>
          <w:sz w:val="28"/>
          <w:szCs w:val="28"/>
        </w:rPr>
        <w:t>Биомеханические основы классификации упражнений с предметами</w:t>
      </w:r>
      <w:r w:rsidRPr="006D4AD9">
        <w:rPr>
          <w:sz w:val="28"/>
          <w:szCs w:val="28"/>
        </w:rPr>
        <w:t xml:space="preserve"> Предметы художественной гимнастики хоть и имеют разную форму, фактуру, размеры и требуют к себе специфического подхода, но всё же с точки зрения техники как способа движения, у них есть общее - все они физические тела и их движения подчиняются обшим законам механики.</w:t>
      </w:r>
    </w:p>
    <w:p w:rsidR="006D4AD9" w:rsidRDefault="004C60C3" w:rsidP="006D4AD9">
      <w:pPr>
        <w:pStyle w:val="a4"/>
        <w:tabs>
          <w:tab w:val="left" w:pos="3399"/>
        </w:tabs>
        <w:ind w:left="0"/>
        <w:jc w:val="center"/>
        <w:rPr>
          <w:sz w:val="28"/>
          <w:szCs w:val="28"/>
        </w:rPr>
      </w:pPr>
      <w:r w:rsidRPr="006D4AD9">
        <w:rPr>
          <w:sz w:val="28"/>
          <w:szCs w:val="28"/>
        </w:rPr>
        <w:t xml:space="preserve"> С точки зрения механики предметы, как физические тела, могут совершать:</w:t>
      </w:r>
    </w:p>
    <w:p w:rsidR="006D4AD9" w:rsidRDefault="004C60C3" w:rsidP="006D4AD9">
      <w:pPr>
        <w:pStyle w:val="a4"/>
        <w:tabs>
          <w:tab w:val="left" w:pos="3399"/>
        </w:tabs>
        <w:ind w:left="0"/>
        <w:rPr>
          <w:sz w:val="28"/>
          <w:szCs w:val="28"/>
        </w:rPr>
      </w:pPr>
      <w:r w:rsidRPr="006D4AD9">
        <w:rPr>
          <w:sz w:val="28"/>
          <w:szCs w:val="28"/>
        </w:rPr>
        <w:t xml:space="preserve"> • поступательные движения по той или иной траектории;</w:t>
      </w:r>
    </w:p>
    <w:p w:rsidR="006D4AD9" w:rsidRDefault="004C60C3" w:rsidP="006D4AD9">
      <w:pPr>
        <w:pStyle w:val="a4"/>
        <w:tabs>
          <w:tab w:val="left" w:pos="3399"/>
        </w:tabs>
        <w:ind w:left="0"/>
        <w:rPr>
          <w:sz w:val="28"/>
          <w:szCs w:val="28"/>
        </w:rPr>
      </w:pPr>
      <w:r w:rsidRPr="006D4AD9">
        <w:rPr>
          <w:sz w:val="28"/>
          <w:szCs w:val="28"/>
        </w:rPr>
        <w:t xml:space="preserve"> • вращательные движения вокруг той или иной оси;</w:t>
      </w:r>
    </w:p>
    <w:p w:rsidR="006D4AD9" w:rsidRDefault="004C60C3" w:rsidP="006D4AD9">
      <w:pPr>
        <w:pStyle w:val="a4"/>
        <w:tabs>
          <w:tab w:val="left" w:pos="3399"/>
        </w:tabs>
        <w:ind w:left="0"/>
        <w:rPr>
          <w:sz w:val="28"/>
          <w:szCs w:val="28"/>
        </w:rPr>
      </w:pPr>
      <w:r w:rsidRPr="006D4AD9">
        <w:rPr>
          <w:sz w:val="28"/>
          <w:szCs w:val="28"/>
        </w:rPr>
        <w:t xml:space="preserve"> • вращательно-поступательные движения - двигаться по определенной траектории, вращаясь вокруг внутренней оси.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В упражнениях с предметами предмет может находиться:</w:t>
      </w:r>
    </w:p>
    <w:p w:rsidR="006D4AD9" w:rsidRDefault="004C60C3" w:rsidP="006D4AD9">
      <w:pPr>
        <w:pStyle w:val="a4"/>
        <w:tabs>
          <w:tab w:val="left" w:pos="3399"/>
        </w:tabs>
        <w:ind w:left="0"/>
        <w:rPr>
          <w:sz w:val="28"/>
          <w:szCs w:val="28"/>
        </w:rPr>
      </w:pPr>
      <w:r w:rsidRPr="006D4AD9">
        <w:rPr>
          <w:sz w:val="28"/>
          <w:szCs w:val="28"/>
        </w:rPr>
        <w:t xml:space="preserve"> • в связанном положений - в руке, на ноге, на туловище;</w:t>
      </w:r>
    </w:p>
    <w:p w:rsidR="006D4AD9" w:rsidRDefault="004C60C3" w:rsidP="006D4AD9">
      <w:pPr>
        <w:pStyle w:val="a4"/>
        <w:tabs>
          <w:tab w:val="left" w:pos="3399"/>
        </w:tabs>
        <w:ind w:left="0"/>
        <w:rPr>
          <w:sz w:val="28"/>
          <w:szCs w:val="28"/>
        </w:rPr>
      </w:pPr>
      <w:r w:rsidRPr="006D4AD9">
        <w:rPr>
          <w:sz w:val="28"/>
          <w:szCs w:val="28"/>
        </w:rPr>
        <w:t xml:space="preserve"> • в свободном положении - без гимнастки.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Находясь в связанном положении, предмет может:</w:t>
      </w:r>
    </w:p>
    <w:p w:rsidR="006D4AD9" w:rsidRDefault="004C60C3" w:rsidP="006D4AD9">
      <w:pPr>
        <w:pStyle w:val="a4"/>
        <w:tabs>
          <w:tab w:val="left" w:pos="3399"/>
        </w:tabs>
        <w:ind w:left="0"/>
        <w:rPr>
          <w:sz w:val="28"/>
          <w:szCs w:val="28"/>
        </w:rPr>
      </w:pPr>
      <w:r w:rsidRPr="006D4AD9">
        <w:rPr>
          <w:sz w:val="28"/>
          <w:szCs w:val="28"/>
        </w:rPr>
        <w:t xml:space="preserve"> • двигаться вместе с движением руки (ноги, туловища) - тогда по отношению к предмету действия гимнастки достаточно обозначить как удержание или баланс;</w:t>
      </w:r>
    </w:p>
    <w:p w:rsidR="006D4AD9" w:rsidRDefault="004C60C3" w:rsidP="006D4AD9">
      <w:pPr>
        <w:pStyle w:val="a4"/>
        <w:tabs>
          <w:tab w:val="left" w:pos="3399"/>
        </w:tabs>
        <w:ind w:left="0"/>
        <w:rPr>
          <w:sz w:val="28"/>
          <w:szCs w:val="28"/>
        </w:rPr>
      </w:pPr>
      <w:r w:rsidRPr="006D4AD9">
        <w:rPr>
          <w:sz w:val="28"/>
          <w:szCs w:val="28"/>
        </w:rPr>
        <w:t xml:space="preserve"> • предмет может двигаться в руке единственно возможным способом - i вращаться, то есть гимнастка может совершать вращательные движения;</w:t>
      </w:r>
    </w:p>
    <w:p w:rsidR="006D4AD9" w:rsidRDefault="004C60C3" w:rsidP="006D4AD9">
      <w:pPr>
        <w:pStyle w:val="a4"/>
        <w:tabs>
          <w:tab w:val="left" w:pos="3399"/>
        </w:tabs>
        <w:ind w:left="0"/>
        <w:rPr>
          <w:sz w:val="28"/>
          <w:szCs w:val="28"/>
        </w:rPr>
      </w:pPr>
      <w:r w:rsidRPr="006D4AD9">
        <w:rPr>
          <w:sz w:val="28"/>
          <w:szCs w:val="28"/>
        </w:rPr>
        <w:t xml:space="preserve"> • предмет может двигаться вместе с рукой и в руке, то есть совершать весьма разнообразные по конфигурации движения, которые условно могут | быть названы "фигурные движения".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Находясь в свободном положении, предмет может:</w:t>
      </w:r>
    </w:p>
    <w:p w:rsidR="006D4AD9" w:rsidRDefault="004C60C3" w:rsidP="006D4AD9">
      <w:pPr>
        <w:pStyle w:val="a4"/>
        <w:tabs>
          <w:tab w:val="left" w:pos="3399"/>
        </w:tabs>
        <w:ind w:left="0"/>
        <w:rPr>
          <w:sz w:val="28"/>
          <w:szCs w:val="28"/>
        </w:rPr>
      </w:pPr>
      <w:r w:rsidRPr="006D4AD9">
        <w:rPr>
          <w:sz w:val="28"/>
          <w:szCs w:val="28"/>
        </w:rPr>
        <w:t xml:space="preserve"> • лететь, то есть находиться в безопорном положении, что происходит в</w:t>
      </w:r>
    </w:p>
    <w:p w:rsidR="006D4AD9" w:rsidRDefault="004C60C3" w:rsidP="006D4AD9">
      <w:pPr>
        <w:pStyle w:val="a4"/>
        <w:tabs>
          <w:tab w:val="left" w:pos="3399"/>
        </w:tabs>
        <w:ind w:left="0"/>
        <w:rPr>
          <w:sz w:val="28"/>
          <w:szCs w:val="28"/>
        </w:rPr>
      </w:pPr>
      <w:r w:rsidRPr="006D4AD9">
        <w:rPr>
          <w:sz w:val="28"/>
          <w:szCs w:val="28"/>
        </w:rPr>
        <w:t xml:space="preserve"> • результате выпуска, выброса или отскока предмета, поэтому эту группу движений справедливо назвать "бросковые движения";</w:t>
      </w:r>
    </w:p>
    <w:p w:rsidR="006D4AD9" w:rsidRDefault="004C60C3" w:rsidP="006D4AD9">
      <w:pPr>
        <w:pStyle w:val="a4"/>
        <w:tabs>
          <w:tab w:val="left" w:pos="3399"/>
        </w:tabs>
        <w:ind w:left="0"/>
        <w:rPr>
          <w:sz w:val="28"/>
          <w:szCs w:val="28"/>
        </w:rPr>
      </w:pPr>
      <w:r w:rsidRPr="006D4AD9">
        <w:rPr>
          <w:sz w:val="28"/>
          <w:szCs w:val="28"/>
        </w:rPr>
        <w:t xml:space="preserve"> • предмет может свободно катиться по полу или телу гимнастки и, естественно, что эти движения называются перекатными движениями.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Кроме вышеперечисленного, гимнастка сама может двигаться по отношению к предмету:</w:t>
      </w:r>
    </w:p>
    <w:p w:rsidR="006D4AD9" w:rsidRDefault="006D4AD9" w:rsidP="006D4AD9">
      <w:pPr>
        <w:pStyle w:val="a4"/>
        <w:tabs>
          <w:tab w:val="left" w:pos="3399"/>
        </w:tabs>
        <w:ind w:left="0"/>
        <w:rPr>
          <w:sz w:val="28"/>
          <w:szCs w:val="28"/>
        </w:rPr>
      </w:pPr>
      <w:r>
        <w:rPr>
          <w:sz w:val="28"/>
          <w:szCs w:val="28"/>
        </w:rPr>
        <w:t xml:space="preserve"> - </w:t>
      </w:r>
      <w:r w:rsidR="004C60C3" w:rsidRPr="006D4AD9">
        <w:rPr>
          <w:sz w:val="28"/>
          <w:szCs w:val="28"/>
        </w:rPr>
        <w:t xml:space="preserve"> прыгать через него или в него, </w:t>
      </w:r>
    </w:p>
    <w:p w:rsidR="006D4AD9" w:rsidRDefault="006D4AD9" w:rsidP="006D4AD9">
      <w:pPr>
        <w:pStyle w:val="a4"/>
        <w:tabs>
          <w:tab w:val="left" w:pos="3399"/>
        </w:tabs>
        <w:ind w:left="0"/>
        <w:rPr>
          <w:sz w:val="28"/>
          <w:szCs w:val="28"/>
        </w:rPr>
      </w:pPr>
      <w:r>
        <w:rPr>
          <w:sz w:val="28"/>
          <w:szCs w:val="28"/>
        </w:rPr>
        <w:lastRenderedPageBreak/>
        <w:t xml:space="preserve"> - </w:t>
      </w:r>
      <w:r w:rsidR="004C60C3" w:rsidRPr="006D4AD9">
        <w:rPr>
          <w:sz w:val="28"/>
          <w:szCs w:val="28"/>
        </w:rPr>
        <w:t>входить в предмет другим способом,</w:t>
      </w:r>
    </w:p>
    <w:p w:rsidR="006D4AD9" w:rsidRDefault="006D4AD9" w:rsidP="006D4AD9">
      <w:pPr>
        <w:pStyle w:val="a4"/>
        <w:tabs>
          <w:tab w:val="left" w:pos="3399"/>
        </w:tabs>
        <w:ind w:left="0"/>
        <w:rPr>
          <w:sz w:val="28"/>
          <w:szCs w:val="28"/>
        </w:rPr>
      </w:pPr>
      <w:r>
        <w:rPr>
          <w:sz w:val="28"/>
          <w:szCs w:val="28"/>
        </w:rPr>
        <w:t xml:space="preserve"> - </w:t>
      </w:r>
      <w:r w:rsidR="004C60C3" w:rsidRPr="006D4AD9">
        <w:rPr>
          <w:sz w:val="28"/>
          <w:szCs w:val="28"/>
        </w:rPr>
        <w:t xml:space="preserve"> катиться на нем, вращаться и т.д.</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 Но предмет при этом уже двигается одним из вышеназванных способов, поэтому выделять эти движения в отдельную группу с точки зрения биомеханики нецелесообразно.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Таким образом, опираясь на биомеханические закономерности упражнений с предметами, целесообразно </w:t>
      </w:r>
      <w:r w:rsidR="004C60C3" w:rsidRPr="006D4AD9">
        <w:rPr>
          <w:i/>
          <w:sz w:val="28"/>
          <w:szCs w:val="28"/>
        </w:rPr>
        <w:t>классифицировать их следующим образом</w:t>
      </w:r>
      <w:r w:rsidR="004C60C3" w:rsidRPr="006D4AD9">
        <w:rPr>
          <w:sz w:val="28"/>
          <w:szCs w:val="28"/>
        </w:rPr>
        <w:t xml:space="preserve">: </w:t>
      </w:r>
    </w:p>
    <w:p w:rsidR="006D4AD9" w:rsidRDefault="004C60C3" w:rsidP="006D4AD9">
      <w:pPr>
        <w:pStyle w:val="a4"/>
        <w:tabs>
          <w:tab w:val="left" w:pos="3399"/>
        </w:tabs>
        <w:ind w:left="0"/>
        <w:rPr>
          <w:sz w:val="28"/>
          <w:szCs w:val="28"/>
        </w:rPr>
      </w:pPr>
      <w:r w:rsidRPr="006D4AD9">
        <w:rPr>
          <w:sz w:val="28"/>
          <w:szCs w:val="28"/>
        </w:rPr>
        <w:t xml:space="preserve">1. Удержание и баланс. </w:t>
      </w:r>
    </w:p>
    <w:p w:rsidR="006D4AD9" w:rsidRDefault="004C60C3" w:rsidP="006D4AD9">
      <w:pPr>
        <w:pStyle w:val="a4"/>
        <w:tabs>
          <w:tab w:val="left" w:pos="3399"/>
        </w:tabs>
        <w:ind w:left="0"/>
        <w:rPr>
          <w:sz w:val="28"/>
          <w:szCs w:val="28"/>
        </w:rPr>
      </w:pPr>
      <w:r w:rsidRPr="006D4AD9">
        <w:rPr>
          <w:sz w:val="28"/>
          <w:szCs w:val="28"/>
        </w:rPr>
        <w:t>2. Вращательные движения.</w:t>
      </w:r>
    </w:p>
    <w:p w:rsidR="006D4AD9" w:rsidRDefault="004C60C3" w:rsidP="006D4AD9">
      <w:pPr>
        <w:pStyle w:val="a4"/>
        <w:tabs>
          <w:tab w:val="left" w:pos="3399"/>
        </w:tabs>
        <w:ind w:left="0"/>
        <w:rPr>
          <w:sz w:val="28"/>
          <w:szCs w:val="28"/>
        </w:rPr>
      </w:pPr>
      <w:r w:rsidRPr="006D4AD9">
        <w:rPr>
          <w:sz w:val="28"/>
          <w:szCs w:val="28"/>
        </w:rPr>
        <w:t xml:space="preserve"> 3. Фигурные движения.</w:t>
      </w:r>
    </w:p>
    <w:p w:rsidR="006D4AD9" w:rsidRDefault="004C60C3" w:rsidP="006D4AD9">
      <w:pPr>
        <w:pStyle w:val="a4"/>
        <w:tabs>
          <w:tab w:val="left" w:pos="3399"/>
        </w:tabs>
        <w:ind w:left="0"/>
        <w:rPr>
          <w:sz w:val="28"/>
          <w:szCs w:val="28"/>
        </w:rPr>
      </w:pPr>
      <w:r w:rsidRPr="006D4AD9">
        <w:rPr>
          <w:sz w:val="28"/>
          <w:szCs w:val="28"/>
        </w:rPr>
        <w:t xml:space="preserve"> 4. Бросковые движения. </w:t>
      </w:r>
    </w:p>
    <w:p w:rsidR="006D4AD9" w:rsidRDefault="004C60C3" w:rsidP="006D4AD9">
      <w:pPr>
        <w:pStyle w:val="a4"/>
        <w:tabs>
          <w:tab w:val="left" w:pos="3399"/>
        </w:tabs>
        <w:ind w:left="0"/>
        <w:rPr>
          <w:sz w:val="28"/>
          <w:szCs w:val="28"/>
        </w:rPr>
      </w:pPr>
      <w:r w:rsidRPr="006D4AD9">
        <w:rPr>
          <w:sz w:val="28"/>
          <w:szCs w:val="28"/>
        </w:rPr>
        <w:t>5. Перекатные движения.</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 При этом "мелкая работа" предметами называется манипуляциями. В движениях предметами, как и в движениях телом, обычно выделяют пять фаз:</w:t>
      </w:r>
    </w:p>
    <w:p w:rsidR="006D4AD9" w:rsidRDefault="004C60C3" w:rsidP="006D4AD9">
      <w:pPr>
        <w:pStyle w:val="a4"/>
        <w:tabs>
          <w:tab w:val="left" w:pos="3399"/>
        </w:tabs>
        <w:ind w:left="0"/>
        <w:rPr>
          <w:sz w:val="28"/>
          <w:szCs w:val="28"/>
        </w:rPr>
      </w:pPr>
      <w:r w:rsidRPr="006D4AD9">
        <w:rPr>
          <w:sz w:val="28"/>
          <w:szCs w:val="28"/>
        </w:rPr>
        <w:t xml:space="preserve"> 1. Исходное положение (пусковая поза).</w:t>
      </w:r>
    </w:p>
    <w:p w:rsidR="006D4AD9" w:rsidRDefault="004C60C3" w:rsidP="006D4AD9">
      <w:pPr>
        <w:pStyle w:val="a4"/>
        <w:tabs>
          <w:tab w:val="left" w:pos="3399"/>
        </w:tabs>
        <w:ind w:left="0"/>
        <w:rPr>
          <w:sz w:val="28"/>
          <w:szCs w:val="28"/>
        </w:rPr>
      </w:pPr>
      <w:r w:rsidRPr="006D4AD9">
        <w:rPr>
          <w:sz w:val="28"/>
          <w:szCs w:val="28"/>
        </w:rPr>
        <w:t xml:space="preserve"> 2. Подготовительные действия (подготовительная фаза).</w:t>
      </w:r>
    </w:p>
    <w:p w:rsidR="006D4AD9" w:rsidRDefault="004C60C3" w:rsidP="006D4AD9">
      <w:pPr>
        <w:pStyle w:val="a4"/>
        <w:tabs>
          <w:tab w:val="left" w:pos="3399"/>
        </w:tabs>
        <w:ind w:left="0"/>
        <w:rPr>
          <w:sz w:val="28"/>
          <w:szCs w:val="28"/>
        </w:rPr>
      </w:pPr>
      <w:r w:rsidRPr="006D4AD9">
        <w:rPr>
          <w:sz w:val="28"/>
          <w:szCs w:val="28"/>
        </w:rPr>
        <w:t xml:space="preserve"> 3. Основные действия (пусковая фаза).</w:t>
      </w:r>
    </w:p>
    <w:p w:rsidR="006D4AD9" w:rsidRDefault="004C60C3" w:rsidP="006D4AD9">
      <w:pPr>
        <w:pStyle w:val="a4"/>
        <w:tabs>
          <w:tab w:val="left" w:pos="3399"/>
        </w:tabs>
        <w:ind w:left="0"/>
        <w:rPr>
          <w:sz w:val="28"/>
          <w:szCs w:val="28"/>
        </w:rPr>
      </w:pPr>
      <w:r w:rsidRPr="006D4AD9">
        <w:rPr>
          <w:sz w:val="28"/>
          <w:szCs w:val="28"/>
        </w:rPr>
        <w:t xml:space="preserve"> 4. Фаза реализации. </w:t>
      </w:r>
    </w:p>
    <w:p w:rsidR="006D4AD9" w:rsidRDefault="004C60C3" w:rsidP="006D4AD9">
      <w:pPr>
        <w:pStyle w:val="a4"/>
        <w:tabs>
          <w:tab w:val="left" w:pos="3399"/>
        </w:tabs>
        <w:ind w:left="0"/>
        <w:rPr>
          <w:sz w:val="28"/>
          <w:szCs w:val="28"/>
        </w:rPr>
      </w:pPr>
      <w:r w:rsidRPr="006D4AD9">
        <w:rPr>
          <w:sz w:val="28"/>
          <w:szCs w:val="28"/>
        </w:rPr>
        <w:t xml:space="preserve">5. Завершающая фаза.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Исключение составляют бросок и ловля предметов - их следует рассматривать как двойное движение, состоящее из сдвоенного числа фаз. </w:t>
      </w:r>
      <w:r>
        <w:rPr>
          <w:sz w:val="28"/>
          <w:szCs w:val="28"/>
        </w:rPr>
        <w:t xml:space="preserve"> </w:t>
      </w:r>
    </w:p>
    <w:p w:rsidR="006D4AD9" w:rsidRDefault="006D4AD9" w:rsidP="006D4AD9">
      <w:pPr>
        <w:pStyle w:val="a4"/>
        <w:tabs>
          <w:tab w:val="left" w:pos="3399"/>
        </w:tabs>
        <w:ind w:left="0"/>
        <w:rPr>
          <w:sz w:val="28"/>
          <w:szCs w:val="28"/>
        </w:rPr>
      </w:pPr>
      <w:r>
        <w:rPr>
          <w:sz w:val="28"/>
          <w:szCs w:val="28"/>
        </w:rPr>
        <w:t xml:space="preserve">    </w:t>
      </w:r>
      <w:r w:rsidR="004C60C3" w:rsidRPr="006D4AD9">
        <w:rPr>
          <w:b/>
          <w:sz w:val="28"/>
          <w:szCs w:val="28"/>
        </w:rPr>
        <w:t>Удержание и баланс предметов</w:t>
      </w:r>
      <w:r w:rsidR="004C60C3" w:rsidRPr="006D4AD9">
        <w:rPr>
          <w:sz w:val="28"/>
          <w:szCs w:val="28"/>
        </w:rPr>
        <w:t xml:space="preserve"> </w:t>
      </w:r>
    </w:p>
    <w:p w:rsidR="006D4AD9" w:rsidRDefault="006D4AD9" w:rsidP="006D4AD9">
      <w:pPr>
        <w:pStyle w:val="a4"/>
        <w:tabs>
          <w:tab w:val="left" w:pos="3399"/>
        </w:tabs>
        <w:ind w:left="0"/>
        <w:rPr>
          <w:sz w:val="28"/>
          <w:szCs w:val="28"/>
        </w:rPr>
      </w:pPr>
      <w:r>
        <w:rPr>
          <w:sz w:val="28"/>
          <w:szCs w:val="28"/>
        </w:rPr>
        <w:t xml:space="preserve">  </w:t>
      </w:r>
      <w:r w:rsidR="004C60C3" w:rsidRPr="006D4AD9">
        <w:rPr>
          <w:sz w:val="28"/>
          <w:szCs w:val="28"/>
        </w:rPr>
        <w:t xml:space="preserve">Разная форма предметов предопределяет разные способы удержания предметов. </w:t>
      </w:r>
    </w:p>
    <w:p w:rsidR="006D4AD9" w:rsidRDefault="004C60C3" w:rsidP="006D4AD9">
      <w:pPr>
        <w:pStyle w:val="a4"/>
        <w:tabs>
          <w:tab w:val="left" w:pos="3399"/>
        </w:tabs>
        <w:ind w:left="0"/>
        <w:rPr>
          <w:sz w:val="28"/>
          <w:szCs w:val="28"/>
        </w:rPr>
      </w:pPr>
      <w:r w:rsidRPr="006D4AD9">
        <w:rPr>
          <w:sz w:val="28"/>
          <w:szCs w:val="28"/>
        </w:rPr>
        <w:t>Скакалка обычно удерживается за два конца хватом за узелки: узелок располагается на середине ладони, пальцы сжимаются в кулак и зажимают узелок, скакалка проходит между большим и указательным пальцами. Хват не должен быть слишком сильным, чтобы скакалка могла двигаться, находясь в кулаке.</w:t>
      </w:r>
    </w:p>
    <w:p w:rsidR="006D4AD9" w:rsidRDefault="004C60C3" w:rsidP="006D4AD9">
      <w:pPr>
        <w:pStyle w:val="a4"/>
        <w:tabs>
          <w:tab w:val="left" w:pos="3399"/>
        </w:tabs>
        <w:ind w:left="0"/>
        <w:rPr>
          <w:sz w:val="28"/>
          <w:szCs w:val="28"/>
        </w:rPr>
      </w:pPr>
      <w:r w:rsidRPr="006D4AD9">
        <w:rPr>
          <w:sz w:val="28"/>
          <w:szCs w:val="28"/>
        </w:rPr>
        <w:t xml:space="preserve"> Кроме этого, скакалку можно держать:</w:t>
      </w:r>
    </w:p>
    <w:p w:rsidR="006D4AD9" w:rsidRDefault="004C60C3" w:rsidP="006D4AD9">
      <w:pPr>
        <w:pStyle w:val="a4"/>
        <w:tabs>
          <w:tab w:val="left" w:pos="3399"/>
        </w:tabs>
        <w:ind w:left="0"/>
        <w:rPr>
          <w:sz w:val="28"/>
          <w:szCs w:val="28"/>
        </w:rPr>
      </w:pPr>
      <w:r w:rsidRPr="006D4AD9">
        <w:rPr>
          <w:sz w:val="28"/>
          <w:szCs w:val="28"/>
        </w:rPr>
        <w:t xml:space="preserve"> - за один конец;</w:t>
      </w:r>
    </w:p>
    <w:p w:rsidR="006D4AD9" w:rsidRDefault="004C60C3" w:rsidP="006D4AD9">
      <w:pPr>
        <w:pStyle w:val="a4"/>
        <w:tabs>
          <w:tab w:val="left" w:pos="3399"/>
        </w:tabs>
        <w:ind w:left="0"/>
        <w:rPr>
          <w:sz w:val="28"/>
          <w:szCs w:val="28"/>
        </w:rPr>
      </w:pPr>
      <w:r w:rsidRPr="006D4AD9">
        <w:rPr>
          <w:sz w:val="28"/>
          <w:szCs w:val="28"/>
        </w:rPr>
        <w:t xml:space="preserve"> -за два конца одной рукой;</w:t>
      </w:r>
    </w:p>
    <w:p w:rsidR="006D4AD9" w:rsidRDefault="004C60C3" w:rsidP="006D4AD9">
      <w:pPr>
        <w:pStyle w:val="a4"/>
        <w:tabs>
          <w:tab w:val="left" w:pos="3399"/>
        </w:tabs>
        <w:ind w:left="0"/>
        <w:rPr>
          <w:sz w:val="28"/>
          <w:szCs w:val="28"/>
        </w:rPr>
      </w:pPr>
      <w:r w:rsidRPr="006D4AD9">
        <w:rPr>
          <w:sz w:val="28"/>
          <w:szCs w:val="28"/>
        </w:rPr>
        <w:t xml:space="preserve"> -за середину одной и двумя руками;</w:t>
      </w:r>
    </w:p>
    <w:p w:rsidR="006D4AD9" w:rsidRDefault="004C60C3" w:rsidP="006D4AD9">
      <w:pPr>
        <w:pStyle w:val="a4"/>
        <w:tabs>
          <w:tab w:val="left" w:pos="3399"/>
        </w:tabs>
        <w:ind w:left="0"/>
        <w:rPr>
          <w:sz w:val="28"/>
          <w:szCs w:val="28"/>
        </w:rPr>
      </w:pPr>
      <w:r w:rsidRPr="006D4AD9">
        <w:rPr>
          <w:sz w:val="28"/>
          <w:szCs w:val="28"/>
        </w:rPr>
        <w:t xml:space="preserve"> -за середину и конец;</w:t>
      </w:r>
    </w:p>
    <w:p w:rsidR="004C60C3" w:rsidRPr="006D4AD9" w:rsidRDefault="004C60C3" w:rsidP="006D4AD9">
      <w:pPr>
        <w:pStyle w:val="a4"/>
        <w:tabs>
          <w:tab w:val="left" w:pos="3399"/>
        </w:tabs>
        <w:ind w:left="0"/>
        <w:rPr>
          <w:sz w:val="28"/>
          <w:szCs w:val="28"/>
        </w:rPr>
      </w:pPr>
      <w:r w:rsidRPr="006D4AD9">
        <w:rPr>
          <w:sz w:val="28"/>
          <w:szCs w:val="28"/>
        </w:rPr>
        <w:t xml:space="preserve"> -сложенной в 2-4 раза одной и двумя руками</w:t>
      </w:r>
    </w:p>
    <w:tbl>
      <w:tblPr>
        <w:tblStyle w:val="a3"/>
        <w:tblW w:w="0" w:type="auto"/>
        <w:tblInd w:w="250" w:type="dxa"/>
        <w:tblLook w:val="04A0" w:firstRow="1" w:lastRow="0" w:firstColumn="1" w:lastColumn="0" w:noHBand="0" w:noVBand="1"/>
      </w:tblPr>
      <w:tblGrid>
        <w:gridCol w:w="2671"/>
        <w:gridCol w:w="2584"/>
        <w:gridCol w:w="4066"/>
      </w:tblGrid>
      <w:tr w:rsidR="00075A2B" w:rsidTr="00075A2B">
        <w:tc>
          <w:tcPr>
            <w:tcW w:w="2671" w:type="dxa"/>
          </w:tcPr>
          <w:p w:rsidR="00075A2B" w:rsidRPr="00075A2B" w:rsidRDefault="00075A2B" w:rsidP="00075A2B">
            <w:pPr>
              <w:pStyle w:val="a4"/>
              <w:tabs>
                <w:tab w:val="left" w:pos="3399"/>
              </w:tabs>
              <w:rPr>
                <w:b/>
                <w:color w:val="464C55"/>
                <w:sz w:val="28"/>
                <w:szCs w:val="28"/>
                <w:shd w:val="clear" w:color="auto" w:fill="FFFFFF"/>
              </w:rPr>
            </w:pPr>
            <w:r w:rsidRPr="00075A2B">
              <w:rPr>
                <w:b/>
                <w:color w:val="464C55"/>
                <w:sz w:val="28"/>
                <w:szCs w:val="28"/>
                <w:shd w:val="clear" w:color="auto" w:fill="FFFFFF"/>
              </w:rPr>
              <w:t>Структурные</w:t>
            </w:r>
          </w:p>
          <w:p w:rsidR="00075A2B" w:rsidRDefault="00075A2B" w:rsidP="00075A2B">
            <w:pPr>
              <w:pStyle w:val="a4"/>
              <w:tabs>
                <w:tab w:val="left" w:pos="3399"/>
              </w:tabs>
              <w:ind w:left="0"/>
              <w:rPr>
                <w:b/>
                <w:color w:val="464C55"/>
                <w:sz w:val="28"/>
                <w:szCs w:val="28"/>
                <w:shd w:val="clear" w:color="auto" w:fill="FFFFFF"/>
              </w:rPr>
            </w:pPr>
            <w:r w:rsidRPr="00075A2B">
              <w:rPr>
                <w:b/>
                <w:color w:val="464C55"/>
                <w:sz w:val="28"/>
                <w:szCs w:val="28"/>
                <w:shd w:val="clear" w:color="auto" w:fill="FFFFFF"/>
              </w:rPr>
              <w:t>группы</w:t>
            </w:r>
          </w:p>
        </w:tc>
        <w:tc>
          <w:tcPr>
            <w:tcW w:w="2584" w:type="dxa"/>
          </w:tcPr>
          <w:p w:rsidR="00075A2B" w:rsidRDefault="00075A2B" w:rsidP="00B045D6">
            <w:pPr>
              <w:pStyle w:val="a4"/>
              <w:tabs>
                <w:tab w:val="left" w:pos="3399"/>
              </w:tabs>
              <w:ind w:left="0"/>
              <w:rPr>
                <w:b/>
                <w:color w:val="464C55"/>
                <w:sz w:val="28"/>
                <w:szCs w:val="28"/>
                <w:shd w:val="clear" w:color="auto" w:fill="FFFFFF"/>
              </w:rPr>
            </w:pPr>
            <w:r w:rsidRPr="00075A2B">
              <w:rPr>
                <w:b/>
                <w:color w:val="464C55"/>
                <w:sz w:val="28"/>
                <w:szCs w:val="28"/>
                <w:shd w:val="clear" w:color="auto" w:fill="FFFFFF"/>
              </w:rPr>
              <w:t>Типы упражнений</w:t>
            </w:r>
          </w:p>
        </w:tc>
        <w:tc>
          <w:tcPr>
            <w:tcW w:w="4066" w:type="dxa"/>
          </w:tcPr>
          <w:p w:rsidR="00075A2B" w:rsidRDefault="00075A2B" w:rsidP="00B045D6">
            <w:pPr>
              <w:pStyle w:val="a4"/>
              <w:tabs>
                <w:tab w:val="left" w:pos="3399"/>
              </w:tabs>
              <w:ind w:left="0"/>
              <w:rPr>
                <w:b/>
                <w:color w:val="464C55"/>
                <w:sz w:val="28"/>
                <w:szCs w:val="28"/>
                <w:shd w:val="clear" w:color="auto" w:fill="FFFFFF"/>
              </w:rPr>
            </w:pPr>
            <w:r w:rsidRPr="00075A2B">
              <w:rPr>
                <w:b/>
                <w:color w:val="464C55"/>
                <w:sz w:val="28"/>
                <w:szCs w:val="28"/>
                <w:shd w:val="clear" w:color="auto" w:fill="FFFFFF"/>
              </w:rPr>
              <w:t>Виды упражнений</w:t>
            </w:r>
          </w:p>
        </w:tc>
      </w:tr>
      <w:tr w:rsidR="00075A2B" w:rsidTr="00075A2B">
        <w:tc>
          <w:tcPr>
            <w:tcW w:w="2671" w:type="dxa"/>
            <w:vMerge w:val="restart"/>
          </w:tcPr>
          <w:p w:rsidR="00075A2B" w:rsidRDefault="00075A2B" w:rsidP="00B045D6">
            <w:pPr>
              <w:pStyle w:val="a4"/>
              <w:tabs>
                <w:tab w:val="left" w:pos="3399"/>
              </w:tabs>
              <w:ind w:left="0"/>
              <w:rPr>
                <w:b/>
                <w:color w:val="464C55"/>
                <w:sz w:val="28"/>
                <w:szCs w:val="28"/>
                <w:shd w:val="clear" w:color="auto" w:fill="FFFFFF"/>
              </w:rPr>
            </w:pPr>
            <w:r>
              <w:t>Броски и переброски</w:t>
            </w:r>
          </w:p>
        </w:tc>
        <w:tc>
          <w:tcPr>
            <w:tcW w:w="2584" w:type="dxa"/>
          </w:tcPr>
          <w:p w:rsidR="00075A2B" w:rsidRDefault="00075A2B" w:rsidP="00B045D6">
            <w:pPr>
              <w:pStyle w:val="a4"/>
              <w:tabs>
                <w:tab w:val="left" w:pos="3399"/>
              </w:tabs>
              <w:ind w:left="0"/>
              <w:rPr>
                <w:b/>
                <w:color w:val="464C55"/>
                <w:sz w:val="28"/>
                <w:szCs w:val="28"/>
                <w:shd w:val="clear" w:color="auto" w:fill="FFFFFF"/>
              </w:rPr>
            </w:pPr>
            <w:r>
              <w:t>прямые</w:t>
            </w:r>
          </w:p>
        </w:tc>
        <w:tc>
          <w:tcPr>
            <w:tcW w:w="4066" w:type="dxa"/>
          </w:tcPr>
          <w:p w:rsidR="00075A2B" w:rsidRDefault="00075A2B" w:rsidP="00B045D6">
            <w:pPr>
              <w:pStyle w:val="a4"/>
              <w:tabs>
                <w:tab w:val="left" w:pos="3399"/>
              </w:tabs>
              <w:ind w:left="0"/>
              <w:rPr>
                <w:b/>
                <w:color w:val="464C55"/>
                <w:sz w:val="28"/>
                <w:szCs w:val="28"/>
                <w:shd w:val="clear" w:color="auto" w:fill="FFFFFF"/>
              </w:rPr>
            </w:pPr>
            <w:r>
              <w:t>боковые, лицевые, горизонтальные</w:t>
            </w:r>
          </w:p>
        </w:tc>
      </w:tr>
      <w:tr w:rsidR="00075A2B" w:rsidTr="00075A2B">
        <w:tc>
          <w:tcPr>
            <w:tcW w:w="2671" w:type="dxa"/>
            <w:vMerge/>
          </w:tcPr>
          <w:p w:rsidR="00075A2B" w:rsidRDefault="00075A2B" w:rsidP="00B045D6">
            <w:pPr>
              <w:pStyle w:val="a4"/>
              <w:tabs>
                <w:tab w:val="left" w:pos="3399"/>
              </w:tabs>
              <w:ind w:left="0"/>
              <w:rPr>
                <w:b/>
                <w:color w:val="464C55"/>
                <w:sz w:val="28"/>
                <w:szCs w:val="28"/>
                <w:shd w:val="clear" w:color="auto" w:fill="FFFFFF"/>
              </w:rPr>
            </w:pPr>
          </w:p>
        </w:tc>
        <w:tc>
          <w:tcPr>
            <w:tcW w:w="2584" w:type="dxa"/>
          </w:tcPr>
          <w:p w:rsidR="00075A2B" w:rsidRDefault="00075A2B" w:rsidP="00B045D6">
            <w:pPr>
              <w:pStyle w:val="a4"/>
              <w:tabs>
                <w:tab w:val="left" w:pos="3399"/>
              </w:tabs>
              <w:ind w:left="0"/>
              <w:rPr>
                <w:b/>
                <w:color w:val="464C55"/>
                <w:sz w:val="28"/>
                <w:szCs w:val="28"/>
                <w:shd w:val="clear" w:color="auto" w:fill="FFFFFF"/>
              </w:rPr>
            </w:pPr>
            <w:r>
              <w:t>обводные</w:t>
            </w:r>
          </w:p>
        </w:tc>
        <w:tc>
          <w:tcPr>
            <w:tcW w:w="4066" w:type="dxa"/>
          </w:tcPr>
          <w:p w:rsidR="00075A2B" w:rsidRDefault="00075A2B" w:rsidP="00B045D6">
            <w:pPr>
              <w:pStyle w:val="a4"/>
              <w:tabs>
                <w:tab w:val="left" w:pos="3399"/>
              </w:tabs>
              <w:ind w:left="0"/>
              <w:rPr>
                <w:b/>
                <w:color w:val="464C55"/>
                <w:sz w:val="28"/>
                <w:szCs w:val="28"/>
                <w:shd w:val="clear" w:color="auto" w:fill="FFFFFF"/>
              </w:rPr>
            </w:pPr>
            <w:r>
              <w:t>под руку, ногу, плечо, за спину</w:t>
            </w:r>
          </w:p>
        </w:tc>
      </w:tr>
      <w:tr w:rsidR="00075A2B" w:rsidTr="00075A2B">
        <w:tc>
          <w:tcPr>
            <w:tcW w:w="2671" w:type="dxa"/>
            <w:vMerge/>
          </w:tcPr>
          <w:p w:rsidR="00075A2B" w:rsidRDefault="00075A2B" w:rsidP="00B045D6">
            <w:pPr>
              <w:pStyle w:val="a4"/>
              <w:tabs>
                <w:tab w:val="left" w:pos="3399"/>
              </w:tabs>
              <w:ind w:left="0"/>
              <w:rPr>
                <w:b/>
                <w:color w:val="464C55"/>
                <w:sz w:val="28"/>
                <w:szCs w:val="28"/>
                <w:shd w:val="clear" w:color="auto" w:fill="FFFFFF"/>
              </w:rPr>
            </w:pPr>
          </w:p>
        </w:tc>
        <w:tc>
          <w:tcPr>
            <w:tcW w:w="2584" w:type="dxa"/>
          </w:tcPr>
          <w:p w:rsidR="00075A2B" w:rsidRDefault="00075A2B" w:rsidP="00B045D6">
            <w:pPr>
              <w:pStyle w:val="a4"/>
              <w:tabs>
                <w:tab w:val="left" w:pos="3399"/>
              </w:tabs>
              <w:ind w:left="0"/>
              <w:rPr>
                <w:b/>
                <w:color w:val="464C55"/>
                <w:sz w:val="28"/>
                <w:szCs w:val="28"/>
                <w:shd w:val="clear" w:color="auto" w:fill="FFFFFF"/>
              </w:rPr>
            </w:pPr>
            <w:r>
              <w:t>крученые</w:t>
            </w:r>
          </w:p>
        </w:tc>
        <w:tc>
          <w:tcPr>
            <w:tcW w:w="4066" w:type="dxa"/>
          </w:tcPr>
          <w:p w:rsidR="00075A2B" w:rsidRDefault="00075A2B" w:rsidP="00B045D6">
            <w:pPr>
              <w:pStyle w:val="a4"/>
              <w:tabs>
                <w:tab w:val="left" w:pos="3399"/>
              </w:tabs>
              <w:ind w:left="0"/>
              <w:rPr>
                <w:b/>
                <w:color w:val="464C55"/>
                <w:sz w:val="28"/>
                <w:szCs w:val="28"/>
                <w:shd w:val="clear" w:color="auto" w:fill="FFFFFF"/>
              </w:rPr>
            </w:pPr>
            <w:r>
              <w:t>по различным осям</w:t>
            </w:r>
          </w:p>
        </w:tc>
      </w:tr>
      <w:tr w:rsidR="00075A2B" w:rsidTr="00075A2B">
        <w:tc>
          <w:tcPr>
            <w:tcW w:w="2671" w:type="dxa"/>
            <w:vMerge/>
          </w:tcPr>
          <w:p w:rsidR="00075A2B" w:rsidRDefault="00075A2B" w:rsidP="00B045D6">
            <w:pPr>
              <w:pStyle w:val="a4"/>
              <w:tabs>
                <w:tab w:val="left" w:pos="3399"/>
              </w:tabs>
              <w:ind w:left="0"/>
              <w:rPr>
                <w:b/>
                <w:color w:val="464C55"/>
                <w:sz w:val="28"/>
                <w:szCs w:val="28"/>
                <w:shd w:val="clear" w:color="auto" w:fill="FFFFFF"/>
              </w:rPr>
            </w:pPr>
          </w:p>
        </w:tc>
        <w:tc>
          <w:tcPr>
            <w:tcW w:w="2584" w:type="dxa"/>
          </w:tcPr>
          <w:p w:rsidR="00075A2B" w:rsidRDefault="00075A2B" w:rsidP="00B045D6">
            <w:pPr>
              <w:pStyle w:val="a4"/>
              <w:tabs>
                <w:tab w:val="left" w:pos="3399"/>
              </w:tabs>
              <w:ind w:left="0"/>
              <w:rPr>
                <w:b/>
                <w:color w:val="464C55"/>
                <w:sz w:val="28"/>
                <w:szCs w:val="28"/>
                <w:shd w:val="clear" w:color="auto" w:fill="FFFFFF"/>
              </w:rPr>
            </w:pPr>
            <w:r>
              <w:t>нетипичным захватом</w:t>
            </w:r>
          </w:p>
        </w:tc>
        <w:tc>
          <w:tcPr>
            <w:tcW w:w="4066" w:type="dxa"/>
          </w:tcPr>
          <w:p w:rsidR="00075A2B" w:rsidRDefault="00075A2B" w:rsidP="00B045D6">
            <w:pPr>
              <w:pStyle w:val="a4"/>
              <w:tabs>
                <w:tab w:val="left" w:pos="3399"/>
              </w:tabs>
              <w:ind w:left="0"/>
              <w:rPr>
                <w:b/>
                <w:color w:val="464C55"/>
                <w:sz w:val="28"/>
                <w:szCs w:val="28"/>
                <w:shd w:val="clear" w:color="auto" w:fill="FFFFFF"/>
              </w:rPr>
            </w:pPr>
            <w:r>
              <w:t>ногой (ами), за конец, середину, конец и середину предмета</w:t>
            </w:r>
          </w:p>
        </w:tc>
      </w:tr>
      <w:tr w:rsidR="00075A2B" w:rsidTr="00075A2B">
        <w:tc>
          <w:tcPr>
            <w:tcW w:w="2671" w:type="dxa"/>
            <w:vMerge/>
          </w:tcPr>
          <w:p w:rsidR="00075A2B" w:rsidRDefault="00075A2B" w:rsidP="00B045D6">
            <w:pPr>
              <w:pStyle w:val="a4"/>
              <w:tabs>
                <w:tab w:val="left" w:pos="3399"/>
              </w:tabs>
              <w:ind w:left="0"/>
              <w:rPr>
                <w:b/>
                <w:color w:val="464C55"/>
                <w:sz w:val="28"/>
                <w:szCs w:val="28"/>
                <w:shd w:val="clear" w:color="auto" w:fill="FFFFFF"/>
              </w:rPr>
            </w:pPr>
          </w:p>
        </w:tc>
        <w:tc>
          <w:tcPr>
            <w:tcW w:w="2584" w:type="dxa"/>
          </w:tcPr>
          <w:p w:rsidR="00075A2B" w:rsidRDefault="00075A2B" w:rsidP="00B045D6">
            <w:pPr>
              <w:pStyle w:val="a4"/>
              <w:tabs>
                <w:tab w:val="left" w:pos="3399"/>
              </w:tabs>
              <w:ind w:left="0"/>
              <w:rPr>
                <w:b/>
                <w:color w:val="464C55"/>
                <w:sz w:val="28"/>
                <w:szCs w:val="28"/>
                <w:shd w:val="clear" w:color="auto" w:fill="FFFFFF"/>
              </w:rPr>
            </w:pPr>
            <w:r>
              <w:t>двух предметов</w:t>
            </w:r>
          </w:p>
        </w:tc>
        <w:tc>
          <w:tcPr>
            <w:tcW w:w="4066" w:type="dxa"/>
          </w:tcPr>
          <w:p w:rsidR="00075A2B" w:rsidRDefault="00075A2B" w:rsidP="00B045D6">
            <w:pPr>
              <w:pStyle w:val="a4"/>
              <w:tabs>
                <w:tab w:val="left" w:pos="3399"/>
              </w:tabs>
              <w:ind w:left="0"/>
              <w:rPr>
                <w:b/>
                <w:color w:val="464C55"/>
                <w:sz w:val="28"/>
                <w:szCs w:val="28"/>
                <w:shd w:val="clear" w:color="auto" w:fill="FFFFFF"/>
              </w:rPr>
            </w:pPr>
            <w:r>
              <w:t xml:space="preserve">параллельные, разнонаправленные, разноплоскостные, поочередные, </w:t>
            </w:r>
            <w:r>
              <w:lastRenderedPageBreak/>
              <w:t>последовательные</w:t>
            </w:r>
          </w:p>
        </w:tc>
      </w:tr>
      <w:tr w:rsidR="00075A2B" w:rsidTr="00075A2B">
        <w:tc>
          <w:tcPr>
            <w:tcW w:w="2671" w:type="dxa"/>
            <w:vMerge w:val="restart"/>
          </w:tcPr>
          <w:p w:rsidR="00075A2B" w:rsidRDefault="00075A2B" w:rsidP="00B045D6">
            <w:pPr>
              <w:pStyle w:val="a4"/>
              <w:tabs>
                <w:tab w:val="left" w:pos="3399"/>
              </w:tabs>
              <w:ind w:left="0"/>
              <w:rPr>
                <w:b/>
                <w:color w:val="464C55"/>
                <w:sz w:val="28"/>
                <w:szCs w:val="28"/>
                <w:shd w:val="clear" w:color="auto" w:fill="FFFFFF"/>
              </w:rPr>
            </w:pPr>
            <w:r>
              <w:lastRenderedPageBreak/>
              <w:t>Отбивы</w:t>
            </w:r>
          </w:p>
        </w:tc>
        <w:tc>
          <w:tcPr>
            <w:tcW w:w="2584" w:type="dxa"/>
          </w:tcPr>
          <w:p w:rsidR="00075A2B" w:rsidRDefault="00075A2B" w:rsidP="00B045D6">
            <w:pPr>
              <w:pStyle w:val="a4"/>
              <w:tabs>
                <w:tab w:val="left" w:pos="3399"/>
              </w:tabs>
              <w:ind w:left="0"/>
              <w:rPr>
                <w:b/>
                <w:color w:val="464C55"/>
                <w:sz w:val="28"/>
                <w:szCs w:val="28"/>
                <w:shd w:val="clear" w:color="auto" w:fill="FFFFFF"/>
              </w:rPr>
            </w:pPr>
            <w:r>
              <w:t>об пол</w:t>
            </w:r>
          </w:p>
        </w:tc>
        <w:tc>
          <w:tcPr>
            <w:tcW w:w="4066" w:type="dxa"/>
          </w:tcPr>
          <w:p w:rsidR="00075A2B" w:rsidRDefault="007E1158" w:rsidP="00B045D6">
            <w:pPr>
              <w:pStyle w:val="a4"/>
              <w:tabs>
                <w:tab w:val="left" w:pos="3399"/>
              </w:tabs>
              <w:ind w:left="0"/>
              <w:rPr>
                <w:b/>
                <w:color w:val="464C55"/>
                <w:sz w:val="28"/>
                <w:szCs w:val="28"/>
                <w:shd w:val="clear" w:color="auto" w:fill="FFFFFF"/>
              </w:rPr>
            </w:pPr>
            <w:r>
              <w:t>вперед, назад, в сторону</w:t>
            </w:r>
          </w:p>
        </w:tc>
      </w:tr>
      <w:tr w:rsidR="00075A2B" w:rsidTr="00075A2B">
        <w:tc>
          <w:tcPr>
            <w:tcW w:w="2671" w:type="dxa"/>
            <w:vMerge/>
          </w:tcPr>
          <w:p w:rsidR="00075A2B" w:rsidRDefault="00075A2B" w:rsidP="00B045D6">
            <w:pPr>
              <w:pStyle w:val="a4"/>
              <w:tabs>
                <w:tab w:val="left" w:pos="3399"/>
              </w:tabs>
              <w:ind w:left="0"/>
              <w:rPr>
                <w:b/>
                <w:color w:val="464C55"/>
                <w:sz w:val="28"/>
                <w:szCs w:val="28"/>
                <w:shd w:val="clear" w:color="auto" w:fill="FFFFFF"/>
              </w:rPr>
            </w:pPr>
          </w:p>
        </w:tc>
        <w:tc>
          <w:tcPr>
            <w:tcW w:w="2584" w:type="dxa"/>
          </w:tcPr>
          <w:p w:rsidR="00075A2B" w:rsidRDefault="00075A2B" w:rsidP="00B045D6">
            <w:pPr>
              <w:pStyle w:val="a4"/>
              <w:tabs>
                <w:tab w:val="left" w:pos="3399"/>
              </w:tabs>
              <w:ind w:left="0"/>
              <w:rPr>
                <w:b/>
                <w:color w:val="464C55"/>
                <w:sz w:val="28"/>
                <w:szCs w:val="28"/>
                <w:shd w:val="clear" w:color="auto" w:fill="FFFFFF"/>
              </w:rPr>
            </w:pPr>
            <w:r>
              <w:t>телом</w:t>
            </w:r>
          </w:p>
        </w:tc>
        <w:tc>
          <w:tcPr>
            <w:tcW w:w="4066" w:type="dxa"/>
          </w:tcPr>
          <w:p w:rsidR="00075A2B" w:rsidRDefault="007E1158" w:rsidP="00B045D6">
            <w:pPr>
              <w:pStyle w:val="a4"/>
              <w:tabs>
                <w:tab w:val="left" w:pos="3399"/>
              </w:tabs>
              <w:ind w:left="0"/>
              <w:rPr>
                <w:b/>
                <w:color w:val="464C55"/>
                <w:sz w:val="28"/>
                <w:szCs w:val="28"/>
                <w:shd w:val="clear" w:color="auto" w:fill="FFFFFF"/>
              </w:rPr>
            </w:pPr>
            <w:r>
              <w:t>кистью, локтем, плечом, грудью, бедром, коленом, голенью</w:t>
            </w:r>
          </w:p>
        </w:tc>
      </w:tr>
      <w:tr w:rsidR="00075A2B" w:rsidTr="00075A2B">
        <w:tc>
          <w:tcPr>
            <w:tcW w:w="2671" w:type="dxa"/>
            <w:vMerge w:val="restart"/>
          </w:tcPr>
          <w:p w:rsidR="00075A2B" w:rsidRDefault="00075A2B" w:rsidP="00B045D6">
            <w:pPr>
              <w:pStyle w:val="a4"/>
              <w:tabs>
                <w:tab w:val="left" w:pos="3399"/>
              </w:tabs>
              <w:ind w:left="0"/>
              <w:rPr>
                <w:b/>
                <w:color w:val="464C55"/>
                <w:sz w:val="28"/>
                <w:szCs w:val="28"/>
                <w:shd w:val="clear" w:color="auto" w:fill="FFFFFF"/>
              </w:rPr>
            </w:pPr>
            <w:r>
              <w:t>Ловли</w:t>
            </w:r>
          </w:p>
        </w:tc>
        <w:tc>
          <w:tcPr>
            <w:tcW w:w="2584" w:type="dxa"/>
          </w:tcPr>
          <w:p w:rsidR="00075A2B" w:rsidRDefault="00075A2B" w:rsidP="00B045D6">
            <w:pPr>
              <w:pStyle w:val="a4"/>
              <w:tabs>
                <w:tab w:val="left" w:pos="3399"/>
              </w:tabs>
              <w:ind w:left="0"/>
              <w:rPr>
                <w:b/>
                <w:color w:val="464C55"/>
                <w:sz w:val="28"/>
                <w:szCs w:val="28"/>
                <w:shd w:val="clear" w:color="auto" w:fill="FFFFFF"/>
              </w:rPr>
            </w:pPr>
            <w:r>
              <w:t>простые</w:t>
            </w:r>
          </w:p>
        </w:tc>
        <w:tc>
          <w:tcPr>
            <w:tcW w:w="4066" w:type="dxa"/>
          </w:tcPr>
          <w:p w:rsidR="00075A2B" w:rsidRDefault="007E1158" w:rsidP="00B045D6">
            <w:pPr>
              <w:pStyle w:val="a4"/>
              <w:tabs>
                <w:tab w:val="left" w:pos="3399"/>
              </w:tabs>
              <w:ind w:left="0"/>
              <w:rPr>
                <w:b/>
                <w:color w:val="464C55"/>
                <w:sz w:val="28"/>
                <w:szCs w:val="28"/>
                <w:shd w:val="clear" w:color="auto" w:fill="FFFFFF"/>
              </w:rPr>
            </w:pPr>
            <w:r>
              <w:t>вперед и над собой, сбоку</w:t>
            </w:r>
          </w:p>
        </w:tc>
      </w:tr>
      <w:tr w:rsidR="00075A2B" w:rsidTr="00075A2B">
        <w:tc>
          <w:tcPr>
            <w:tcW w:w="2671" w:type="dxa"/>
            <w:vMerge/>
          </w:tcPr>
          <w:p w:rsidR="00075A2B" w:rsidRDefault="00075A2B" w:rsidP="00B045D6">
            <w:pPr>
              <w:pStyle w:val="a4"/>
              <w:tabs>
                <w:tab w:val="left" w:pos="3399"/>
              </w:tabs>
              <w:ind w:left="0"/>
              <w:rPr>
                <w:b/>
                <w:color w:val="464C55"/>
                <w:sz w:val="28"/>
                <w:szCs w:val="28"/>
                <w:shd w:val="clear" w:color="auto" w:fill="FFFFFF"/>
              </w:rPr>
            </w:pPr>
          </w:p>
        </w:tc>
        <w:tc>
          <w:tcPr>
            <w:tcW w:w="2584" w:type="dxa"/>
          </w:tcPr>
          <w:p w:rsidR="00075A2B" w:rsidRDefault="00075A2B" w:rsidP="00B045D6">
            <w:pPr>
              <w:pStyle w:val="a4"/>
              <w:tabs>
                <w:tab w:val="left" w:pos="3399"/>
              </w:tabs>
              <w:ind w:left="0"/>
              <w:rPr>
                <w:b/>
                <w:color w:val="464C55"/>
                <w:sz w:val="28"/>
                <w:szCs w:val="28"/>
                <w:shd w:val="clear" w:color="auto" w:fill="FFFFFF"/>
              </w:rPr>
            </w:pPr>
            <w:r>
              <w:t>обводные</w:t>
            </w:r>
          </w:p>
        </w:tc>
        <w:tc>
          <w:tcPr>
            <w:tcW w:w="4066" w:type="dxa"/>
          </w:tcPr>
          <w:p w:rsidR="00075A2B" w:rsidRDefault="007E1158" w:rsidP="00B045D6">
            <w:pPr>
              <w:pStyle w:val="a4"/>
              <w:tabs>
                <w:tab w:val="left" w:pos="3399"/>
              </w:tabs>
              <w:ind w:left="0"/>
              <w:rPr>
                <w:b/>
                <w:color w:val="464C55"/>
                <w:sz w:val="28"/>
                <w:szCs w:val="28"/>
                <w:shd w:val="clear" w:color="auto" w:fill="FFFFFF"/>
              </w:rPr>
            </w:pPr>
            <w:r>
              <w:t>под рукой, ногой, за спиной, за головой</w:t>
            </w:r>
          </w:p>
        </w:tc>
      </w:tr>
      <w:tr w:rsidR="00075A2B" w:rsidTr="00075A2B">
        <w:tc>
          <w:tcPr>
            <w:tcW w:w="2671" w:type="dxa"/>
            <w:vMerge/>
          </w:tcPr>
          <w:p w:rsidR="00075A2B" w:rsidRDefault="00075A2B" w:rsidP="00B045D6">
            <w:pPr>
              <w:pStyle w:val="a4"/>
              <w:tabs>
                <w:tab w:val="left" w:pos="3399"/>
              </w:tabs>
              <w:ind w:left="0"/>
              <w:rPr>
                <w:b/>
                <w:color w:val="464C55"/>
                <w:sz w:val="28"/>
                <w:szCs w:val="28"/>
                <w:shd w:val="clear" w:color="auto" w:fill="FFFFFF"/>
              </w:rPr>
            </w:pPr>
          </w:p>
        </w:tc>
        <w:tc>
          <w:tcPr>
            <w:tcW w:w="2584" w:type="dxa"/>
          </w:tcPr>
          <w:p w:rsidR="00075A2B" w:rsidRDefault="00075A2B" w:rsidP="00B045D6">
            <w:pPr>
              <w:pStyle w:val="a4"/>
              <w:tabs>
                <w:tab w:val="left" w:pos="3399"/>
              </w:tabs>
              <w:ind w:left="0"/>
              <w:rPr>
                <w:b/>
                <w:color w:val="464C55"/>
                <w:sz w:val="28"/>
                <w:szCs w:val="28"/>
                <w:shd w:val="clear" w:color="auto" w:fill="FFFFFF"/>
              </w:rPr>
            </w:pPr>
            <w:r>
              <w:t>сложные</w:t>
            </w:r>
          </w:p>
        </w:tc>
        <w:tc>
          <w:tcPr>
            <w:tcW w:w="4066" w:type="dxa"/>
          </w:tcPr>
          <w:p w:rsidR="00075A2B" w:rsidRDefault="007E1158" w:rsidP="00B045D6">
            <w:pPr>
              <w:pStyle w:val="a4"/>
              <w:tabs>
                <w:tab w:val="left" w:pos="3399"/>
              </w:tabs>
              <w:ind w:left="0"/>
              <w:rPr>
                <w:b/>
                <w:color w:val="464C55"/>
                <w:sz w:val="28"/>
                <w:szCs w:val="28"/>
                <w:shd w:val="clear" w:color="auto" w:fill="FFFFFF"/>
              </w:rPr>
            </w:pPr>
            <w:r>
              <w:t>в перекат, обкрутку, вращение и др.</w:t>
            </w:r>
          </w:p>
        </w:tc>
      </w:tr>
      <w:tr w:rsidR="00075A2B" w:rsidTr="00075A2B">
        <w:tc>
          <w:tcPr>
            <w:tcW w:w="2671" w:type="dxa"/>
            <w:vMerge/>
          </w:tcPr>
          <w:p w:rsidR="00075A2B" w:rsidRDefault="00075A2B" w:rsidP="00B045D6">
            <w:pPr>
              <w:pStyle w:val="a4"/>
              <w:tabs>
                <w:tab w:val="left" w:pos="3399"/>
              </w:tabs>
              <w:ind w:left="0"/>
              <w:rPr>
                <w:b/>
                <w:color w:val="464C55"/>
                <w:sz w:val="28"/>
                <w:szCs w:val="28"/>
                <w:shd w:val="clear" w:color="auto" w:fill="FFFFFF"/>
              </w:rPr>
            </w:pPr>
          </w:p>
        </w:tc>
        <w:tc>
          <w:tcPr>
            <w:tcW w:w="2584" w:type="dxa"/>
          </w:tcPr>
          <w:p w:rsidR="00075A2B" w:rsidRDefault="00075A2B" w:rsidP="00B045D6">
            <w:pPr>
              <w:pStyle w:val="a4"/>
              <w:tabs>
                <w:tab w:val="left" w:pos="3399"/>
              </w:tabs>
              <w:ind w:left="0"/>
              <w:rPr>
                <w:b/>
                <w:color w:val="464C55"/>
                <w:sz w:val="28"/>
                <w:szCs w:val="28"/>
                <w:shd w:val="clear" w:color="auto" w:fill="FFFFFF"/>
              </w:rPr>
            </w:pPr>
            <w:r>
              <w:t>нетипичным хватом</w:t>
            </w:r>
          </w:p>
        </w:tc>
        <w:tc>
          <w:tcPr>
            <w:tcW w:w="4066" w:type="dxa"/>
          </w:tcPr>
          <w:p w:rsidR="00075A2B" w:rsidRDefault="007E1158" w:rsidP="00B045D6">
            <w:pPr>
              <w:pStyle w:val="a4"/>
              <w:tabs>
                <w:tab w:val="left" w:pos="3399"/>
              </w:tabs>
              <w:ind w:left="0"/>
              <w:rPr>
                <w:b/>
                <w:color w:val="464C55"/>
                <w:sz w:val="28"/>
                <w:szCs w:val="28"/>
                <w:shd w:val="clear" w:color="auto" w:fill="FFFFFF"/>
              </w:rPr>
            </w:pPr>
            <w:r>
              <w:t>на ногу (и), на туловище, за конец, и за середину предмета</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Передачи</w:t>
            </w:r>
          </w:p>
        </w:tc>
        <w:tc>
          <w:tcPr>
            <w:tcW w:w="2584" w:type="dxa"/>
          </w:tcPr>
          <w:p w:rsidR="007E1158" w:rsidRDefault="007E1158" w:rsidP="00B045D6">
            <w:pPr>
              <w:pStyle w:val="a4"/>
              <w:tabs>
                <w:tab w:val="left" w:pos="3399"/>
              </w:tabs>
              <w:ind w:left="0"/>
              <w:rPr>
                <w:b/>
                <w:color w:val="464C55"/>
                <w:sz w:val="28"/>
                <w:szCs w:val="28"/>
                <w:shd w:val="clear" w:color="auto" w:fill="FFFFFF"/>
              </w:rPr>
            </w:pPr>
            <w:r>
              <w:t>простые</w:t>
            </w:r>
          </w:p>
        </w:tc>
        <w:tc>
          <w:tcPr>
            <w:tcW w:w="4066" w:type="dxa"/>
          </w:tcPr>
          <w:p w:rsidR="007E1158" w:rsidRDefault="007E1158" w:rsidP="00B045D6">
            <w:pPr>
              <w:pStyle w:val="a4"/>
              <w:tabs>
                <w:tab w:val="left" w:pos="3399"/>
              </w:tabs>
              <w:ind w:left="0"/>
              <w:rPr>
                <w:b/>
                <w:color w:val="464C55"/>
                <w:sz w:val="28"/>
                <w:szCs w:val="28"/>
                <w:shd w:val="clear" w:color="auto" w:fill="FFFFFF"/>
              </w:rPr>
            </w:pPr>
            <w:r>
              <w:t>перед собой и над собой</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обводные</w:t>
            </w:r>
          </w:p>
        </w:tc>
        <w:tc>
          <w:tcPr>
            <w:tcW w:w="4066" w:type="dxa"/>
          </w:tcPr>
          <w:p w:rsidR="007E1158" w:rsidRDefault="007E1158" w:rsidP="00B045D6">
            <w:pPr>
              <w:pStyle w:val="a4"/>
              <w:tabs>
                <w:tab w:val="left" w:pos="3399"/>
              </w:tabs>
              <w:ind w:left="0"/>
              <w:rPr>
                <w:b/>
                <w:color w:val="464C55"/>
                <w:sz w:val="28"/>
                <w:szCs w:val="28"/>
                <w:shd w:val="clear" w:color="auto" w:fill="FFFFFF"/>
              </w:rPr>
            </w:pPr>
            <w:r>
              <w:t>под рукой, ногой, за спиной, за головой</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Прекаты</w:t>
            </w:r>
          </w:p>
        </w:tc>
        <w:tc>
          <w:tcPr>
            <w:tcW w:w="2584" w:type="dxa"/>
          </w:tcPr>
          <w:p w:rsidR="007E1158" w:rsidRDefault="007E1158" w:rsidP="00B045D6">
            <w:pPr>
              <w:pStyle w:val="a4"/>
              <w:tabs>
                <w:tab w:val="left" w:pos="3399"/>
              </w:tabs>
              <w:ind w:left="0"/>
              <w:rPr>
                <w:b/>
                <w:color w:val="464C55"/>
                <w:sz w:val="28"/>
                <w:szCs w:val="28"/>
                <w:shd w:val="clear" w:color="auto" w:fill="FFFFFF"/>
              </w:rPr>
            </w:pPr>
            <w:r>
              <w:t>по полу</w:t>
            </w:r>
          </w:p>
        </w:tc>
        <w:tc>
          <w:tcPr>
            <w:tcW w:w="4066" w:type="dxa"/>
          </w:tcPr>
          <w:p w:rsidR="007E1158" w:rsidRDefault="007E1158" w:rsidP="00B045D6">
            <w:pPr>
              <w:pStyle w:val="a4"/>
              <w:tabs>
                <w:tab w:val="left" w:pos="3399"/>
              </w:tabs>
              <w:ind w:left="0"/>
              <w:rPr>
                <w:b/>
                <w:color w:val="464C55"/>
                <w:sz w:val="28"/>
                <w:szCs w:val="28"/>
                <w:shd w:val="clear" w:color="auto" w:fill="FFFFFF"/>
              </w:rPr>
            </w:pPr>
            <w:r>
              <w:t>вперед, назад, в сторону, обратный, по дуге</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по телу</w:t>
            </w:r>
          </w:p>
        </w:tc>
        <w:tc>
          <w:tcPr>
            <w:tcW w:w="4066" w:type="dxa"/>
          </w:tcPr>
          <w:p w:rsidR="007E1158" w:rsidRDefault="007E1158" w:rsidP="00B045D6">
            <w:pPr>
              <w:pStyle w:val="a4"/>
              <w:tabs>
                <w:tab w:val="left" w:pos="3399"/>
              </w:tabs>
              <w:ind w:left="0"/>
              <w:rPr>
                <w:b/>
                <w:color w:val="464C55"/>
                <w:sz w:val="28"/>
                <w:szCs w:val="28"/>
                <w:shd w:val="clear" w:color="auto" w:fill="FFFFFF"/>
              </w:rPr>
            </w:pPr>
            <w:r>
              <w:t>по кистям, одной и двумя рукам, по груди и плечам, по передней, задней и боковой поверхности туловища и ног, в разных плоскостях</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Вращения</w:t>
            </w:r>
          </w:p>
        </w:tc>
        <w:tc>
          <w:tcPr>
            <w:tcW w:w="2584" w:type="dxa"/>
          </w:tcPr>
          <w:p w:rsidR="007E1158" w:rsidRDefault="007E1158" w:rsidP="00B045D6">
            <w:pPr>
              <w:pStyle w:val="a4"/>
              <w:tabs>
                <w:tab w:val="left" w:pos="3399"/>
              </w:tabs>
              <w:ind w:left="0"/>
              <w:rPr>
                <w:b/>
                <w:color w:val="464C55"/>
                <w:sz w:val="28"/>
                <w:szCs w:val="28"/>
                <w:shd w:val="clear" w:color="auto" w:fill="FFFFFF"/>
              </w:rPr>
            </w:pPr>
            <w:r>
              <w:t>на руках</w:t>
            </w:r>
          </w:p>
        </w:tc>
        <w:tc>
          <w:tcPr>
            <w:tcW w:w="4066" w:type="dxa"/>
          </w:tcPr>
          <w:p w:rsidR="007E1158" w:rsidRDefault="007E1158" w:rsidP="00B045D6">
            <w:pPr>
              <w:pStyle w:val="a4"/>
              <w:tabs>
                <w:tab w:val="left" w:pos="3399"/>
              </w:tabs>
              <w:ind w:left="0"/>
              <w:rPr>
                <w:b/>
                <w:color w:val="464C55"/>
                <w:sz w:val="28"/>
                <w:szCs w:val="28"/>
                <w:shd w:val="clear" w:color="auto" w:fill="FFFFFF"/>
              </w:rPr>
            </w:pPr>
            <w:r>
              <w:t>на кистях одной и двух, на локте, перед собой, сбоку, сзади, над и за головой, в разных плоскостях</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на туловище</w:t>
            </w:r>
          </w:p>
        </w:tc>
        <w:tc>
          <w:tcPr>
            <w:tcW w:w="4066" w:type="dxa"/>
          </w:tcPr>
          <w:p w:rsidR="007E1158" w:rsidRDefault="007E1158" w:rsidP="00B045D6">
            <w:pPr>
              <w:pStyle w:val="a4"/>
              <w:tabs>
                <w:tab w:val="left" w:pos="3399"/>
              </w:tabs>
              <w:ind w:left="0"/>
              <w:rPr>
                <w:b/>
                <w:color w:val="464C55"/>
                <w:sz w:val="28"/>
                <w:szCs w:val="28"/>
                <w:shd w:val="clear" w:color="auto" w:fill="FFFFFF"/>
              </w:rPr>
            </w:pPr>
            <w:r>
              <w:t>без и со смещением</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на ногах</w:t>
            </w:r>
          </w:p>
        </w:tc>
        <w:tc>
          <w:tcPr>
            <w:tcW w:w="4066" w:type="dxa"/>
          </w:tcPr>
          <w:p w:rsidR="007E1158" w:rsidRDefault="007E1158" w:rsidP="00B045D6">
            <w:pPr>
              <w:pStyle w:val="a4"/>
              <w:tabs>
                <w:tab w:val="left" w:pos="3399"/>
              </w:tabs>
              <w:ind w:left="0"/>
              <w:rPr>
                <w:b/>
                <w:color w:val="464C55"/>
                <w:sz w:val="28"/>
                <w:szCs w:val="28"/>
                <w:shd w:val="clear" w:color="auto" w:fill="FFFFFF"/>
              </w:rPr>
            </w:pPr>
            <w:r>
              <w:t>на двух и одной, свободной и опорной</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Вертушки</w:t>
            </w:r>
          </w:p>
        </w:tc>
        <w:tc>
          <w:tcPr>
            <w:tcW w:w="2584" w:type="dxa"/>
          </w:tcPr>
          <w:p w:rsidR="007E1158" w:rsidRDefault="007E1158" w:rsidP="00B045D6">
            <w:pPr>
              <w:pStyle w:val="a4"/>
              <w:tabs>
                <w:tab w:val="left" w:pos="3399"/>
              </w:tabs>
              <w:ind w:left="0"/>
              <w:rPr>
                <w:b/>
                <w:color w:val="464C55"/>
                <w:sz w:val="28"/>
                <w:szCs w:val="28"/>
                <w:shd w:val="clear" w:color="auto" w:fill="FFFFFF"/>
              </w:rPr>
            </w:pPr>
            <w:r>
              <w:t>на полу</w:t>
            </w:r>
          </w:p>
        </w:tc>
        <w:tc>
          <w:tcPr>
            <w:tcW w:w="4066" w:type="dxa"/>
          </w:tcPr>
          <w:p w:rsidR="007E1158" w:rsidRDefault="007E1158" w:rsidP="00B045D6">
            <w:pPr>
              <w:pStyle w:val="a4"/>
              <w:tabs>
                <w:tab w:val="left" w:pos="3399"/>
              </w:tabs>
              <w:ind w:left="0"/>
              <w:rPr>
                <w:b/>
                <w:color w:val="464C55"/>
                <w:sz w:val="28"/>
                <w:szCs w:val="28"/>
                <w:shd w:val="clear" w:color="auto" w:fill="FFFFFF"/>
              </w:rPr>
            </w:pPr>
            <w:r>
              <w:t>без и со смещением</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на теле</w:t>
            </w:r>
          </w:p>
        </w:tc>
        <w:tc>
          <w:tcPr>
            <w:tcW w:w="4066" w:type="dxa"/>
          </w:tcPr>
          <w:p w:rsidR="007E1158" w:rsidRDefault="007E1158" w:rsidP="00B045D6">
            <w:pPr>
              <w:pStyle w:val="a4"/>
              <w:tabs>
                <w:tab w:val="left" w:pos="3399"/>
              </w:tabs>
              <w:ind w:left="0"/>
              <w:rPr>
                <w:b/>
                <w:color w:val="464C55"/>
                <w:sz w:val="28"/>
                <w:szCs w:val="28"/>
                <w:shd w:val="clear" w:color="auto" w:fill="FFFFFF"/>
              </w:rPr>
            </w:pPr>
            <w:r>
              <w:t>на руке, руками, ноге, груди, спине по различным осям без и со смещением</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Обкрутки</w:t>
            </w:r>
          </w:p>
        </w:tc>
        <w:tc>
          <w:tcPr>
            <w:tcW w:w="2584" w:type="dxa"/>
          </w:tcPr>
          <w:p w:rsidR="007E1158" w:rsidRDefault="007E1158" w:rsidP="00B045D6">
            <w:pPr>
              <w:pStyle w:val="a4"/>
              <w:tabs>
                <w:tab w:val="left" w:pos="3399"/>
              </w:tabs>
              <w:ind w:left="0"/>
              <w:rPr>
                <w:b/>
                <w:color w:val="464C55"/>
                <w:sz w:val="28"/>
                <w:szCs w:val="28"/>
                <w:shd w:val="clear" w:color="auto" w:fill="FFFFFF"/>
              </w:rPr>
            </w:pPr>
            <w:r>
              <w:t>рук (и)</w:t>
            </w:r>
          </w:p>
        </w:tc>
        <w:tc>
          <w:tcPr>
            <w:tcW w:w="4066" w:type="dxa"/>
          </w:tcPr>
          <w:p w:rsidR="007E1158" w:rsidRDefault="007E1158" w:rsidP="00B045D6">
            <w:pPr>
              <w:pStyle w:val="a4"/>
              <w:tabs>
                <w:tab w:val="left" w:pos="3399"/>
              </w:tabs>
              <w:ind w:left="0"/>
              <w:rPr>
                <w:b/>
                <w:color w:val="464C55"/>
                <w:sz w:val="28"/>
                <w:szCs w:val="28"/>
                <w:shd w:val="clear" w:color="auto" w:fill="FFFFFF"/>
              </w:rPr>
            </w:pPr>
            <w:r>
              <w:t>кисти, кистью, предплечья, плеча всей руки</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туловища</w:t>
            </w:r>
          </w:p>
        </w:tc>
        <w:tc>
          <w:tcPr>
            <w:tcW w:w="4066" w:type="dxa"/>
          </w:tcPr>
          <w:p w:rsidR="007E1158" w:rsidRDefault="007E1158" w:rsidP="00B045D6">
            <w:pPr>
              <w:pStyle w:val="a4"/>
              <w:tabs>
                <w:tab w:val="left" w:pos="3399"/>
              </w:tabs>
              <w:ind w:left="0"/>
              <w:rPr>
                <w:b/>
                <w:color w:val="464C55"/>
                <w:sz w:val="28"/>
                <w:szCs w:val="28"/>
                <w:shd w:val="clear" w:color="auto" w:fill="FFFFFF"/>
              </w:rPr>
            </w:pPr>
            <w:r>
              <w:t>шеи, плечевого пояса, талии, всего туловища</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ног(и)</w:t>
            </w:r>
          </w:p>
        </w:tc>
        <w:tc>
          <w:tcPr>
            <w:tcW w:w="4066" w:type="dxa"/>
          </w:tcPr>
          <w:p w:rsidR="007E1158" w:rsidRDefault="007E1158" w:rsidP="00B045D6">
            <w:pPr>
              <w:pStyle w:val="a4"/>
              <w:tabs>
                <w:tab w:val="left" w:pos="3399"/>
              </w:tabs>
              <w:ind w:left="0"/>
              <w:rPr>
                <w:b/>
                <w:color w:val="464C55"/>
                <w:sz w:val="28"/>
                <w:szCs w:val="28"/>
                <w:shd w:val="clear" w:color="auto" w:fill="FFFFFF"/>
              </w:rPr>
            </w:pPr>
            <w:r>
              <w:t>стопы, глени, всей ноги</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Круги восьмерки</w:t>
            </w:r>
          </w:p>
        </w:tc>
        <w:tc>
          <w:tcPr>
            <w:tcW w:w="2584" w:type="dxa"/>
          </w:tcPr>
          <w:p w:rsidR="007E1158" w:rsidRDefault="007E1158" w:rsidP="00B045D6">
            <w:pPr>
              <w:pStyle w:val="a4"/>
              <w:tabs>
                <w:tab w:val="left" w:pos="3399"/>
              </w:tabs>
              <w:ind w:left="0"/>
              <w:rPr>
                <w:b/>
                <w:color w:val="464C55"/>
                <w:sz w:val="28"/>
                <w:szCs w:val="28"/>
                <w:shd w:val="clear" w:color="auto" w:fill="FFFFFF"/>
              </w:rPr>
            </w:pPr>
          </w:p>
        </w:tc>
        <w:tc>
          <w:tcPr>
            <w:tcW w:w="4066" w:type="dxa"/>
          </w:tcPr>
          <w:p w:rsidR="007E1158" w:rsidRDefault="007E1158" w:rsidP="00B045D6">
            <w:pPr>
              <w:pStyle w:val="a4"/>
              <w:tabs>
                <w:tab w:val="left" w:pos="3399"/>
              </w:tabs>
              <w:ind w:left="0"/>
              <w:rPr>
                <w:b/>
                <w:color w:val="464C55"/>
                <w:sz w:val="28"/>
                <w:szCs w:val="28"/>
                <w:shd w:val="clear" w:color="auto" w:fill="FFFFFF"/>
              </w:rPr>
            </w:pPr>
            <w:r>
              <w:t>малые, средние и большие в разных плоскостях</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pPr>
            <w:r>
              <w:t>Спирали</w:t>
            </w:r>
          </w:p>
          <w:p w:rsidR="007E1158" w:rsidRDefault="007E1158" w:rsidP="00B045D6">
            <w:pPr>
              <w:pStyle w:val="a4"/>
              <w:tabs>
                <w:tab w:val="left" w:pos="3399"/>
              </w:tabs>
              <w:ind w:left="0"/>
              <w:rPr>
                <w:b/>
                <w:color w:val="464C55"/>
                <w:sz w:val="28"/>
                <w:szCs w:val="28"/>
                <w:shd w:val="clear" w:color="auto" w:fill="FFFFFF"/>
              </w:rPr>
            </w:pPr>
            <w:r>
              <w:t xml:space="preserve"> змейки</w:t>
            </w:r>
          </w:p>
        </w:tc>
        <w:tc>
          <w:tcPr>
            <w:tcW w:w="4066" w:type="dxa"/>
          </w:tcPr>
          <w:p w:rsidR="007E1158" w:rsidRDefault="007E1158" w:rsidP="00B045D6">
            <w:pPr>
              <w:pStyle w:val="a4"/>
              <w:tabs>
                <w:tab w:val="left" w:pos="3399"/>
              </w:tabs>
              <w:ind w:left="0"/>
              <w:rPr>
                <w:b/>
                <w:color w:val="464C55"/>
                <w:sz w:val="28"/>
                <w:szCs w:val="28"/>
                <w:shd w:val="clear" w:color="auto" w:fill="FFFFFF"/>
              </w:rPr>
            </w:pPr>
            <w:r>
              <w:t>вертикальные, горизонтальные и круговые; в разных плоскостях</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Прыжки через предмет</w:t>
            </w:r>
          </w:p>
        </w:tc>
        <w:tc>
          <w:tcPr>
            <w:tcW w:w="2584" w:type="dxa"/>
          </w:tcPr>
          <w:p w:rsidR="007E1158" w:rsidRDefault="007E1158" w:rsidP="00B045D6">
            <w:pPr>
              <w:pStyle w:val="a4"/>
              <w:tabs>
                <w:tab w:val="left" w:pos="3399"/>
              </w:tabs>
              <w:ind w:left="0"/>
              <w:rPr>
                <w:b/>
                <w:color w:val="464C55"/>
                <w:sz w:val="28"/>
                <w:szCs w:val="28"/>
                <w:shd w:val="clear" w:color="auto" w:fill="FFFFFF"/>
              </w:rPr>
            </w:pPr>
            <w:r>
              <w:t>с 1-3 вращениями, в петлю (скрестно), узким хватом</w:t>
            </w:r>
          </w:p>
        </w:tc>
        <w:tc>
          <w:tcPr>
            <w:tcW w:w="4066" w:type="dxa"/>
          </w:tcPr>
          <w:p w:rsidR="007E1158" w:rsidRDefault="007E1158" w:rsidP="00B045D6">
            <w:pPr>
              <w:pStyle w:val="a4"/>
              <w:tabs>
                <w:tab w:val="left" w:pos="3399"/>
              </w:tabs>
              <w:ind w:left="0"/>
              <w:rPr>
                <w:b/>
                <w:color w:val="464C55"/>
                <w:sz w:val="28"/>
                <w:szCs w:val="28"/>
                <w:shd w:val="clear" w:color="auto" w:fill="FFFFFF"/>
              </w:rPr>
            </w:pPr>
            <w:r>
              <w:t>вперед, назад и в сторону; с различным положением тела</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через движущийся предмет</w:t>
            </w:r>
          </w:p>
        </w:tc>
        <w:tc>
          <w:tcPr>
            <w:tcW w:w="4066" w:type="dxa"/>
          </w:tcPr>
          <w:p w:rsidR="007E1158" w:rsidRDefault="007E1158" w:rsidP="00B045D6">
            <w:pPr>
              <w:pStyle w:val="a4"/>
              <w:tabs>
                <w:tab w:val="left" w:pos="3399"/>
              </w:tabs>
              <w:ind w:left="0"/>
              <w:rPr>
                <w:b/>
                <w:color w:val="464C55"/>
                <w:sz w:val="28"/>
                <w:szCs w:val="28"/>
                <w:shd w:val="clear" w:color="auto" w:fill="FFFFFF"/>
              </w:rPr>
            </w:pPr>
            <w:r>
              <w:t>катящийся, вертящийся, вращающийся, отскочивший и рисующий по и над полом</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Элементы входом в предмет</w:t>
            </w:r>
          </w:p>
        </w:tc>
        <w:tc>
          <w:tcPr>
            <w:tcW w:w="2584" w:type="dxa"/>
          </w:tcPr>
          <w:p w:rsidR="007E1158" w:rsidRDefault="007E1158" w:rsidP="00B045D6">
            <w:pPr>
              <w:pStyle w:val="a4"/>
              <w:tabs>
                <w:tab w:val="left" w:pos="3399"/>
              </w:tabs>
              <w:ind w:left="0"/>
              <w:rPr>
                <w:b/>
                <w:color w:val="464C55"/>
                <w:sz w:val="28"/>
                <w:szCs w:val="28"/>
                <w:shd w:val="clear" w:color="auto" w:fill="FFFFFF"/>
              </w:rPr>
            </w:pPr>
            <w:r>
              <w:t>надеванием</w:t>
            </w:r>
          </w:p>
        </w:tc>
        <w:tc>
          <w:tcPr>
            <w:tcW w:w="4066" w:type="dxa"/>
          </w:tcPr>
          <w:p w:rsidR="007E1158" w:rsidRDefault="007E1158" w:rsidP="00B045D6">
            <w:pPr>
              <w:pStyle w:val="a4"/>
              <w:tabs>
                <w:tab w:val="left" w:pos="3399"/>
              </w:tabs>
              <w:ind w:left="0"/>
              <w:rPr>
                <w:b/>
                <w:color w:val="464C55"/>
                <w:sz w:val="28"/>
                <w:szCs w:val="28"/>
                <w:shd w:val="clear" w:color="auto" w:fill="FFFFFF"/>
              </w:rPr>
            </w:pPr>
            <w:r>
              <w:t>махом вперед, назад, внутрь, наружу</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набрасыванием</w:t>
            </w:r>
          </w:p>
        </w:tc>
        <w:tc>
          <w:tcPr>
            <w:tcW w:w="4066" w:type="dxa"/>
          </w:tcPr>
          <w:p w:rsidR="007E1158" w:rsidRDefault="007E1158" w:rsidP="00B045D6">
            <w:pPr>
              <w:pStyle w:val="a4"/>
              <w:tabs>
                <w:tab w:val="left" w:pos="3399"/>
              </w:tabs>
              <w:ind w:left="0"/>
              <w:rPr>
                <w:b/>
                <w:color w:val="464C55"/>
                <w:sz w:val="28"/>
                <w:szCs w:val="28"/>
                <w:shd w:val="clear" w:color="auto" w:fill="FFFFFF"/>
              </w:rPr>
            </w:pPr>
            <w:r>
              <w:t>горизонтально и с вращением вперед, назад и в сторону</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шагом прыжком</w:t>
            </w:r>
          </w:p>
        </w:tc>
        <w:tc>
          <w:tcPr>
            <w:tcW w:w="4066" w:type="dxa"/>
          </w:tcPr>
          <w:p w:rsidR="007E1158" w:rsidRDefault="007E1158" w:rsidP="00B045D6">
            <w:pPr>
              <w:pStyle w:val="a4"/>
              <w:tabs>
                <w:tab w:val="left" w:pos="3399"/>
              </w:tabs>
              <w:ind w:left="0"/>
              <w:rPr>
                <w:b/>
                <w:color w:val="464C55"/>
                <w:sz w:val="28"/>
                <w:szCs w:val="28"/>
                <w:shd w:val="clear" w:color="auto" w:fill="FFFFFF"/>
              </w:rPr>
            </w:pPr>
            <w:r>
              <w:t>в специально подготовленный и автономно движущийся предмет (катящийся, вертящийся и т.п.)</w:t>
            </w:r>
          </w:p>
        </w:tc>
      </w:tr>
      <w:tr w:rsidR="007E1158" w:rsidTr="00075A2B">
        <w:tc>
          <w:tcPr>
            <w:tcW w:w="2671" w:type="dxa"/>
            <w:vMerge w:val="restart"/>
          </w:tcPr>
          <w:p w:rsidR="007E1158" w:rsidRDefault="007E1158" w:rsidP="00B045D6">
            <w:pPr>
              <w:pStyle w:val="a4"/>
              <w:tabs>
                <w:tab w:val="left" w:pos="3399"/>
              </w:tabs>
              <w:ind w:left="0"/>
              <w:rPr>
                <w:b/>
                <w:color w:val="464C55"/>
                <w:sz w:val="28"/>
                <w:szCs w:val="28"/>
                <w:shd w:val="clear" w:color="auto" w:fill="FFFFFF"/>
              </w:rPr>
            </w:pPr>
            <w:r>
              <w:t xml:space="preserve">Складывание </w:t>
            </w:r>
            <w:r>
              <w:lastRenderedPageBreak/>
              <w:t>предметов</w:t>
            </w:r>
          </w:p>
        </w:tc>
        <w:tc>
          <w:tcPr>
            <w:tcW w:w="2584" w:type="dxa"/>
          </w:tcPr>
          <w:p w:rsidR="007E1158" w:rsidRDefault="007E1158" w:rsidP="00B045D6">
            <w:pPr>
              <w:pStyle w:val="a4"/>
              <w:tabs>
                <w:tab w:val="left" w:pos="3399"/>
              </w:tabs>
              <w:ind w:left="0"/>
              <w:rPr>
                <w:b/>
                <w:color w:val="464C55"/>
                <w:sz w:val="28"/>
                <w:szCs w:val="28"/>
                <w:shd w:val="clear" w:color="auto" w:fill="FFFFFF"/>
              </w:rPr>
            </w:pPr>
            <w:r>
              <w:lastRenderedPageBreak/>
              <w:t xml:space="preserve">соединением концов </w:t>
            </w:r>
            <w:r>
              <w:lastRenderedPageBreak/>
              <w:t>поочередными перехватами</w:t>
            </w:r>
          </w:p>
        </w:tc>
        <w:tc>
          <w:tcPr>
            <w:tcW w:w="4066" w:type="dxa"/>
          </w:tcPr>
          <w:p w:rsidR="007E1158" w:rsidRDefault="007E1158" w:rsidP="00B045D6">
            <w:pPr>
              <w:pStyle w:val="a4"/>
              <w:tabs>
                <w:tab w:val="left" w:pos="3399"/>
              </w:tabs>
              <w:ind w:left="0"/>
              <w:rPr>
                <w:b/>
                <w:color w:val="464C55"/>
                <w:sz w:val="28"/>
                <w:szCs w:val="28"/>
                <w:shd w:val="clear" w:color="auto" w:fill="FFFFFF"/>
              </w:rPr>
            </w:pPr>
            <w:r>
              <w:lastRenderedPageBreak/>
              <w:t xml:space="preserve">перед собой, сзади, сбоку, над и за </w:t>
            </w:r>
            <w:r>
              <w:lastRenderedPageBreak/>
              <w:t>головой</w:t>
            </w:r>
          </w:p>
        </w:tc>
      </w:tr>
      <w:tr w:rsidR="007E1158" w:rsidTr="00075A2B">
        <w:tc>
          <w:tcPr>
            <w:tcW w:w="2671" w:type="dxa"/>
            <w:vMerge/>
          </w:tcPr>
          <w:p w:rsidR="007E1158" w:rsidRDefault="007E1158" w:rsidP="00B045D6">
            <w:pPr>
              <w:pStyle w:val="a4"/>
              <w:tabs>
                <w:tab w:val="left" w:pos="3399"/>
              </w:tabs>
              <w:ind w:left="0"/>
              <w:rPr>
                <w:b/>
                <w:color w:val="464C55"/>
                <w:sz w:val="28"/>
                <w:szCs w:val="28"/>
                <w:shd w:val="clear" w:color="auto" w:fill="FFFFFF"/>
              </w:rPr>
            </w:pPr>
          </w:p>
        </w:tc>
        <w:tc>
          <w:tcPr>
            <w:tcW w:w="2584" w:type="dxa"/>
          </w:tcPr>
          <w:p w:rsidR="007E1158" w:rsidRDefault="007E1158" w:rsidP="00B045D6">
            <w:pPr>
              <w:pStyle w:val="a4"/>
              <w:tabs>
                <w:tab w:val="left" w:pos="3399"/>
              </w:tabs>
              <w:ind w:left="0"/>
              <w:rPr>
                <w:b/>
                <w:color w:val="464C55"/>
                <w:sz w:val="28"/>
                <w:szCs w:val="28"/>
                <w:shd w:val="clear" w:color="auto" w:fill="FFFFFF"/>
              </w:rPr>
            </w:pPr>
            <w:r>
              <w:t>задеванием части тела обкручиванием</w:t>
            </w:r>
          </w:p>
        </w:tc>
        <w:tc>
          <w:tcPr>
            <w:tcW w:w="4066" w:type="dxa"/>
          </w:tcPr>
          <w:p w:rsidR="007E1158" w:rsidRDefault="007E1158" w:rsidP="00B045D6">
            <w:pPr>
              <w:pStyle w:val="a4"/>
              <w:tabs>
                <w:tab w:val="left" w:pos="3399"/>
              </w:tabs>
              <w:ind w:left="0"/>
              <w:rPr>
                <w:b/>
                <w:color w:val="464C55"/>
                <w:sz w:val="28"/>
                <w:szCs w:val="28"/>
                <w:shd w:val="clear" w:color="auto" w:fill="FFFFFF"/>
              </w:rPr>
            </w:pPr>
            <w:r>
              <w:t>рук (и), ног (и), туловища</w:t>
            </w:r>
          </w:p>
        </w:tc>
      </w:tr>
    </w:tbl>
    <w:p w:rsidR="004C60C3" w:rsidRDefault="004C60C3" w:rsidP="00B045D6">
      <w:pPr>
        <w:pStyle w:val="a4"/>
        <w:tabs>
          <w:tab w:val="left" w:pos="3399"/>
        </w:tabs>
        <w:ind w:left="870"/>
        <w:rPr>
          <w:b/>
          <w:color w:val="464C55"/>
          <w:sz w:val="28"/>
          <w:szCs w:val="28"/>
          <w:shd w:val="clear" w:color="auto" w:fill="FFFFFF"/>
        </w:rPr>
      </w:pPr>
    </w:p>
    <w:p w:rsidR="004C60C3" w:rsidRDefault="004C60C3" w:rsidP="00B045D6">
      <w:pPr>
        <w:pStyle w:val="a4"/>
        <w:tabs>
          <w:tab w:val="left" w:pos="3399"/>
        </w:tabs>
        <w:ind w:left="870"/>
        <w:rPr>
          <w:b/>
          <w:color w:val="464C55"/>
          <w:sz w:val="28"/>
          <w:szCs w:val="28"/>
          <w:shd w:val="clear" w:color="auto" w:fill="FFFFFF"/>
        </w:rPr>
      </w:pPr>
    </w:p>
    <w:p w:rsidR="006D4AD9" w:rsidRDefault="004C60C3" w:rsidP="00B045D6">
      <w:pPr>
        <w:pStyle w:val="a4"/>
        <w:tabs>
          <w:tab w:val="left" w:pos="3399"/>
        </w:tabs>
        <w:ind w:left="870"/>
      </w:pPr>
      <w:r w:rsidRPr="006D4AD9">
        <w:rPr>
          <w:b/>
          <w:sz w:val="28"/>
          <w:szCs w:val="28"/>
        </w:rPr>
        <w:t>Классификация упражнений с предметами</w:t>
      </w:r>
      <w:r>
        <w:t>.</w:t>
      </w:r>
    </w:p>
    <w:p w:rsidR="006D4AD9" w:rsidRDefault="004C60C3" w:rsidP="006D4AD9">
      <w:pPr>
        <w:pStyle w:val="a4"/>
        <w:tabs>
          <w:tab w:val="left" w:pos="3399"/>
        </w:tabs>
        <w:ind w:left="0"/>
        <w:rPr>
          <w:sz w:val="28"/>
          <w:szCs w:val="28"/>
        </w:rPr>
      </w:pPr>
      <w:r>
        <w:t xml:space="preserve"> </w:t>
      </w:r>
      <w:r w:rsidRPr="006D4AD9">
        <w:rPr>
          <w:sz w:val="28"/>
          <w:szCs w:val="28"/>
          <w:u w:val="single"/>
        </w:rPr>
        <w:t>Обруч</w:t>
      </w:r>
      <w:r w:rsidRPr="006D4AD9">
        <w:rPr>
          <w:sz w:val="28"/>
          <w:szCs w:val="28"/>
        </w:rPr>
        <w:t xml:space="preserve"> обычно удерживается одной рукой и имеет два способа хвата:</w:t>
      </w:r>
    </w:p>
    <w:p w:rsidR="006D4AD9" w:rsidRDefault="004C60C3" w:rsidP="006D4AD9">
      <w:pPr>
        <w:pStyle w:val="a4"/>
        <w:tabs>
          <w:tab w:val="left" w:pos="3399"/>
        </w:tabs>
        <w:ind w:left="0"/>
        <w:rPr>
          <w:sz w:val="28"/>
          <w:szCs w:val="28"/>
        </w:rPr>
      </w:pPr>
      <w:r w:rsidRPr="006D4AD9">
        <w:rPr>
          <w:sz w:val="28"/>
          <w:szCs w:val="28"/>
        </w:rPr>
        <w:t xml:space="preserve"> • жесткий хват - обруч зажимается в кулак, как скакалка; </w:t>
      </w:r>
    </w:p>
    <w:p w:rsidR="00C60D75" w:rsidRDefault="004C60C3" w:rsidP="006D4AD9">
      <w:pPr>
        <w:pStyle w:val="a4"/>
        <w:tabs>
          <w:tab w:val="left" w:pos="3399"/>
        </w:tabs>
        <w:ind w:left="0"/>
        <w:rPr>
          <w:sz w:val="28"/>
          <w:szCs w:val="28"/>
        </w:rPr>
      </w:pPr>
      <w:r w:rsidRPr="006D4AD9">
        <w:rPr>
          <w:sz w:val="28"/>
          <w:szCs w:val="28"/>
        </w:rPr>
        <w:t xml:space="preserve">• свободный хват - обруч располагается на внутреннем ребре ладони между большим и указательным пальцами.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В связи с тем, что обруч - плоский предмет, его положение и движения различаются по плоскостям:</w:t>
      </w:r>
    </w:p>
    <w:p w:rsidR="00C60D75" w:rsidRDefault="004C60C3" w:rsidP="006D4AD9">
      <w:pPr>
        <w:pStyle w:val="a4"/>
        <w:tabs>
          <w:tab w:val="left" w:pos="3399"/>
        </w:tabs>
        <w:ind w:left="0"/>
        <w:rPr>
          <w:sz w:val="28"/>
          <w:szCs w:val="28"/>
        </w:rPr>
      </w:pPr>
      <w:r w:rsidRPr="006D4AD9">
        <w:rPr>
          <w:sz w:val="28"/>
          <w:szCs w:val="28"/>
        </w:rPr>
        <w:t xml:space="preserve"> • лицевой;</w:t>
      </w:r>
    </w:p>
    <w:p w:rsidR="00C60D75" w:rsidRDefault="004C60C3" w:rsidP="006D4AD9">
      <w:pPr>
        <w:pStyle w:val="a4"/>
        <w:tabs>
          <w:tab w:val="left" w:pos="3399"/>
        </w:tabs>
        <w:ind w:left="0"/>
        <w:rPr>
          <w:sz w:val="28"/>
          <w:szCs w:val="28"/>
        </w:rPr>
      </w:pPr>
      <w:r w:rsidRPr="006D4AD9">
        <w:rPr>
          <w:sz w:val="28"/>
          <w:szCs w:val="28"/>
        </w:rPr>
        <w:t xml:space="preserve"> • боковой; </w:t>
      </w:r>
    </w:p>
    <w:p w:rsidR="00C60D75" w:rsidRDefault="004C60C3" w:rsidP="006D4AD9">
      <w:pPr>
        <w:pStyle w:val="a4"/>
        <w:tabs>
          <w:tab w:val="left" w:pos="3399"/>
        </w:tabs>
        <w:ind w:left="0"/>
        <w:rPr>
          <w:sz w:val="28"/>
          <w:szCs w:val="28"/>
        </w:rPr>
      </w:pPr>
      <w:r w:rsidRPr="006D4AD9">
        <w:rPr>
          <w:sz w:val="28"/>
          <w:szCs w:val="28"/>
        </w:rPr>
        <w:t>• горизонтальной;</w:t>
      </w:r>
    </w:p>
    <w:p w:rsidR="00C60D75" w:rsidRDefault="004C60C3" w:rsidP="006D4AD9">
      <w:pPr>
        <w:pStyle w:val="a4"/>
        <w:tabs>
          <w:tab w:val="left" w:pos="3399"/>
        </w:tabs>
        <w:ind w:left="0"/>
        <w:rPr>
          <w:sz w:val="28"/>
          <w:szCs w:val="28"/>
        </w:rPr>
      </w:pPr>
      <w:r w:rsidRPr="006D4AD9">
        <w:rPr>
          <w:sz w:val="28"/>
          <w:szCs w:val="28"/>
        </w:rPr>
        <w:t xml:space="preserve"> • наклонной.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В некоторых случаях обруч может удерживаться двумя руками жестким хватом снизу и сверху. </w:t>
      </w:r>
    </w:p>
    <w:p w:rsidR="00C60D75" w:rsidRDefault="00C60D75" w:rsidP="006D4AD9">
      <w:pPr>
        <w:pStyle w:val="a4"/>
        <w:tabs>
          <w:tab w:val="left" w:pos="3399"/>
        </w:tabs>
        <w:ind w:left="0"/>
        <w:rPr>
          <w:sz w:val="28"/>
          <w:szCs w:val="28"/>
        </w:rPr>
      </w:pPr>
      <w:r>
        <w:rPr>
          <w:sz w:val="28"/>
          <w:szCs w:val="28"/>
        </w:rPr>
        <w:t xml:space="preserve">    </w:t>
      </w:r>
      <w:r w:rsidR="004C60C3" w:rsidRPr="00C60D75">
        <w:rPr>
          <w:sz w:val="28"/>
          <w:szCs w:val="28"/>
          <w:u w:val="single"/>
        </w:rPr>
        <w:t>Мяч</w:t>
      </w:r>
      <w:r w:rsidR="004C60C3" w:rsidRPr="006D4AD9">
        <w:rPr>
          <w:sz w:val="28"/>
          <w:szCs w:val="28"/>
        </w:rPr>
        <w:t xml:space="preserve"> обычно удерживается на ладони при слегка разведенных пальцах кисти, основная опора мяча о ладонь осуществляется у основания пальцев, сама ладонь не касается мяча, подушечки пальцев касаются мяча лишь слегка, фиксируют, но не вжимаются в него. Запрещено прижимать мяч к запястью, предплечью или телу.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Прекаты по полу вперед, назад, в сторону, обратный, по дуге по телу по кистям, одной и двумя рукам, по груди и плечам, по передней, задней и боковой поверхности туловища и ног, в разных плоскостях</w:t>
      </w:r>
      <w:r>
        <w:rPr>
          <w:sz w:val="28"/>
          <w:szCs w:val="28"/>
        </w:rPr>
        <w:t xml:space="preserve">.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 Вращения на руках на кистях одной и двух, на локте, перед собой, сбоку, сзади, над и за головой, в разных плоскостях на туловище без и со смещением на ногах на двух и одной, свободной и опорной</w:t>
      </w:r>
      <w:r>
        <w:rPr>
          <w:sz w:val="28"/>
          <w:szCs w:val="28"/>
        </w:rPr>
        <w:t>ю</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 Вертушки на полу без и со смещением на теле на руке, руками, ноге, груди, спине по различным осям без и со смещением </w:t>
      </w:r>
      <w:r>
        <w:rPr>
          <w:sz w:val="28"/>
          <w:szCs w:val="28"/>
        </w:rPr>
        <w:t>.</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Обкрутки рук (и) кисти, кистью, предплечья, плеча всей руки туловища шеи, плечевого пояса, талии, всего туловища ног(и) стопы, глени, всей ноги Круги восьмерки малые, средние и большие в разных плоскостях спирали змейки вертикальные, горизонтальные и круговые; в разных плоскостях Прыжки через предмет с 1-3 вращениями, в петлю (скрестно), узким хватом вперед, назад и в сторону; с различным положением тела через движущийся предмет катящийся, вертящийся, вращающийся, отскочивший и рисующий по и над полом </w:t>
      </w:r>
      <w:r>
        <w:rPr>
          <w:sz w:val="28"/>
          <w:szCs w:val="28"/>
        </w:rPr>
        <w:t xml:space="preserve">. </w:t>
      </w:r>
      <w:r w:rsidR="004C60C3" w:rsidRPr="006D4AD9">
        <w:rPr>
          <w:sz w:val="28"/>
          <w:szCs w:val="28"/>
        </w:rPr>
        <w:t xml:space="preserve">Элементы входом в предмет надеванием махом вперед, назад, внутрь, наружу набрасыванием горизонтально и с вращением вперед, назад и в сторону шагом прыжком в специально подготовленный и автономно движущийся предмет (катящийся, вертящийся и т.п.) </w:t>
      </w:r>
    </w:p>
    <w:p w:rsidR="00C60D75" w:rsidRDefault="00C60D75" w:rsidP="006D4AD9">
      <w:pPr>
        <w:pStyle w:val="a4"/>
        <w:tabs>
          <w:tab w:val="left" w:pos="3399"/>
        </w:tabs>
        <w:ind w:left="0"/>
        <w:rPr>
          <w:sz w:val="28"/>
          <w:szCs w:val="28"/>
        </w:rPr>
      </w:pPr>
      <w:r>
        <w:rPr>
          <w:sz w:val="28"/>
          <w:szCs w:val="28"/>
        </w:rPr>
        <w:lastRenderedPageBreak/>
        <w:t xml:space="preserve">   </w:t>
      </w:r>
      <w:r w:rsidR="004C60C3" w:rsidRPr="006D4AD9">
        <w:rPr>
          <w:sz w:val="28"/>
          <w:szCs w:val="28"/>
        </w:rPr>
        <w:t>Складывание предметов соединением концов поочередными перехватами перед собой, сзади, сбоку, над и за головой задеванием части тела обкручиванием рук (и), ног (и), туловища</w:t>
      </w:r>
      <w:r>
        <w:rPr>
          <w:sz w:val="28"/>
          <w:szCs w:val="28"/>
        </w:rPr>
        <w:t>.</w:t>
      </w:r>
      <w:r w:rsidR="004C60C3" w:rsidRPr="006D4AD9">
        <w:rPr>
          <w:sz w:val="28"/>
          <w:szCs w:val="28"/>
        </w:rPr>
        <w:t xml:space="preserve">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Мяч относительно самый тяжелый предмет (400 грамм) шарообразной формы и достаточно большого для кисти диаметра (18-20 см), поэтому удержание его, которое специалисты называют балансом, даже при простых движениях рукой или телом, объективно технически трудное действие. Баланс мяча по сути - это сохранение устойчивого положения по отношению к кисти. По законам физики равновесие будет сохраняться, если проекция центра тяжести мяча не выйдет за пределы кисти. Поэтому во время движений рукой или телом необходимо так располагать кисть, чтобы она постоянно находилась под мячом.</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 </w:t>
      </w:r>
      <w:r w:rsidR="004C60C3" w:rsidRPr="00C60D75">
        <w:rPr>
          <w:sz w:val="28"/>
          <w:szCs w:val="28"/>
          <w:u w:val="single"/>
        </w:rPr>
        <w:t>Булавы</w:t>
      </w:r>
      <w:r w:rsidR="004C60C3" w:rsidRPr="006D4AD9">
        <w:rPr>
          <w:sz w:val="28"/>
          <w:szCs w:val="28"/>
        </w:rPr>
        <w:t xml:space="preserve"> обычно удерживаются за головку двумя способами:</w:t>
      </w:r>
    </w:p>
    <w:p w:rsidR="00C60D75" w:rsidRDefault="004C60C3" w:rsidP="006D4AD9">
      <w:pPr>
        <w:pStyle w:val="a4"/>
        <w:tabs>
          <w:tab w:val="left" w:pos="3399"/>
        </w:tabs>
        <w:ind w:left="0"/>
        <w:rPr>
          <w:sz w:val="28"/>
          <w:szCs w:val="28"/>
        </w:rPr>
      </w:pPr>
      <w:r w:rsidRPr="006D4AD9">
        <w:rPr>
          <w:sz w:val="28"/>
          <w:szCs w:val="28"/>
        </w:rPr>
        <w:t xml:space="preserve"> • жестким хватом (как палочку ленты);</w:t>
      </w:r>
    </w:p>
    <w:p w:rsidR="00C60D75" w:rsidRDefault="004C60C3" w:rsidP="006D4AD9">
      <w:pPr>
        <w:pStyle w:val="a4"/>
        <w:tabs>
          <w:tab w:val="left" w:pos="3399"/>
        </w:tabs>
        <w:ind w:left="0"/>
        <w:rPr>
          <w:sz w:val="28"/>
          <w:szCs w:val="28"/>
        </w:rPr>
      </w:pPr>
      <w:r w:rsidRPr="006D4AD9">
        <w:rPr>
          <w:sz w:val="28"/>
          <w:szCs w:val="28"/>
        </w:rPr>
        <w:t xml:space="preserve"> • свободный хват (как концы скакалки). </w:t>
      </w:r>
    </w:p>
    <w:p w:rsidR="00C60D75" w:rsidRDefault="004C60C3" w:rsidP="006D4AD9">
      <w:pPr>
        <w:pStyle w:val="a4"/>
        <w:tabs>
          <w:tab w:val="left" w:pos="3399"/>
        </w:tabs>
        <w:ind w:left="0"/>
        <w:rPr>
          <w:sz w:val="28"/>
          <w:szCs w:val="28"/>
        </w:rPr>
      </w:pPr>
      <w:r w:rsidRPr="006D4AD9">
        <w:rPr>
          <w:sz w:val="28"/>
          <w:szCs w:val="28"/>
        </w:rPr>
        <w:t>Кроме этого, булавы иногда удерживаются:</w:t>
      </w:r>
    </w:p>
    <w:p w:rsidR="00C60D75" w:rsidRDefault="004C60C3" w:rsidP="006D4AD9">
      <w:pPr>
        <w:pStyle w:val="a4"/>
        <w:tabs>
          <w:tab w:val="left" w:pos="3399"/>
        </w:tabs>
        <w:ind w:left="0"/>
        <w:rPr>
          <w:sz w:val="28"/>
          <w:szCs w:val="28"/>
        </w:rPr>
      </w:pPr>
      <w:r w:rsidRPr="006D4AD9">
        <w:rPr>
          <w:sz w:val="28"/>
          <w:szCs w:val="28"/>
        </w:rPr>
        <w:t xml:space="preserve"> • за середину шейки (как жесткий хват обруча); </w:t>
      </w:r>
    </w:p>
    <w:p w:rsidR="00C60D75" w:rsidRDefault="004C60C3" w:rsidP="006D4AD9">
      <w:pPr>
        <w:pStyle w:val="a4"/>
        <w:tabs>
          <w:tab w:val="left" w:pos="3399"/>
        </w:tabs>
        <w:ind w:left="0"/>
        <w:rPr>
          <w:sz w:val="28"/>
          <w:szCs w:val="28"/>
        </w:rPr>
      </w:pPr>
      <w:r w:rsidRPr="006D4AD9">
        <w:rPr>
          <w:sz w:val="28"/>
          <w:szCs w:val="28"/>
        </w:rPr>
        <w:t xml:space="preserve">• за тело (таким же способом, как и за шейку). </w:t>
      </w:r>
    </w:p>
    <w:p w:rsidR="00C60D75" w:rsidRDefault="00C60D75" w:rsidP="006D4AD9">
      <w:pPr>
        <w:pStyle w:val="a4"/>
        <w:tabs>
          <w:tab w:val="left" w:pos="3399"/>
        </w:tabs>
        <w:ind w:left="0"/>
        <w:rPr>
          <w:sz w:val="28"/>
          <w:szCs w:val="28"/>
        </w:rPr>
      </w:pPr>
      <w:r>
        <w:rPr>
          <w:sz w:val="28"/>
          <w:szCs w:val="28"/>
        </w:rPr>
        <w:t xml:space="preserve">   </w:t>
      </w:r>
      <w:r w:rsidR="004C60C3" w:rsidRPr="00C60D75">
        <w:rPr>
          <w:sz w:val="28"/>
          <w:szCs w:val="28"/>
          <w:u w:val="single"/>
        </w:rPr>
        <w:t>Лента</w:t>
      </w:r>
      <w:r w:rsidR="004C60C3" w:rsidRPr="006D4AD9">
        <w:rPr>
          <w:sz w:val="28"/>
          <w:szCs w:val="28"/>
        </w:rPr>
        <w:t xml:space="preserve"> обычно удерживается следующим образом: конец палочки опирается в основание ладони, все пальцы, кроме указательного, собираются в кулак и зажимают палочку, указательный палец вытягивается вдоль палочки и фиксирует её.</w:t>
      </w:r>
    </w:p>
    <w:p w:rsidR="00C60D75" w:rsidRDefault="00C60D75" w:rsidP="006D4AD9">
      <w:pPr>
        <w:pStyle w:val="a4"/>
        <w:tabs>
          <w:tab w:val="left" w:pos="3399"/>
        </w:tabs>
        <w:ind w:left="0"/>
        <w:rPr>
          <w:sz w:val="28"/>
          <w:szCs w:val="28"/>
        </w:rPr>
      </w:pPr>
      <w:r w:rsidRPr="00C60D75">
        <w:rPr>
          <w:b/>
          <w:sz w:val="28"/>
          <w:szCs w:val="28"/>
        </w:rPr>
        <w:t xml:space="preserve">     </w:t>
      </w:r>
      <w:r w:rsidR="004C60C3" w:rsidRPr="00C60D75">
        <w:rPr>
          <w:b/>
          <w:sz w:val="28"/>
          <w:szCs w:val="28"/>
        </w:rPr>
        <w:t>Вращательные движения предметами</w:t>
      </w:r>
      <w:r w:rsidR="004C60C3" w:rsidRPr="006D4AD9">
        <w:rPr>
          <w:sz w:val="28"/>
          <w:szCs w:val="28"/>
        </w:rPr>
        <w:t xml:space="preserve"> </w:t>
      </w:r>
    </w:p>
    <w:p w:rsidR="00C60D75" w:rsidRDefault="004C60C3" w:rsidP="006D4AD9">
      <w:pPr>
        <w:pStyle w:val="a4"/>
        <w:tabs>
          <w:tab w:val="left" w:pos="3399"/>
        </w:tabs>
        <w:ind w:left="0"/>
        <w:rPr>
          <w:sz w:val="28"/>
          <w:szCs w:val="28"/>
        </w:rPr>
      </w:pPr>
      <w:r w:rsidRPr="006D4AD9">
        <w:rPr>
          <w:sz w:val="28"/>
          <w:szCs w:val="28"/>
        </w:rPr>
        <w:t xml:space="preserve">Вращательные движения предметами - это круговые движения кистью. </w:t>
      </w:r>
      <w:r w:rsidRPr="00C60D75">
        <w:rPr>
          <w:i/>
          <w:sz w:val="28"/>
          <w:szCs w:val="28"/>
        </w:rPr>
        <w:t>Вращательные движения классифицируются</w:t>
      </w:r>
      <w:r w:rsidRPr="006D4AD9">
        <w:rPr>
          <w:sz w:val="28"/>
          <w:szCs w:val="28"/>
        </w:rPr>
        <w:t>:</w:t>
      </w:r>
    </w:p>
    <w:p w:rsidR="00C60D75" w:rsidRDefault="004C60C3" w:rsidP="006D4AD9">
      <w:pPr>
        <w:pStyle w:val="a4"/>
        <w:tabs>
          <w:tab w:val="left" w:pos="3399"/>
        </w:tabs>
        <w:ind w:left="0"/>
        <w:rPr>
          <w:sz w:val="28"/>
          <w:szCs w:val="28"/>
        </w:rPr>
      </w:pPr>
      <w:r w:rsidRPr="006D4AD9">
        <w:rPr>
          <w:sz w:val="28"/>
          <w:szCs w:val="28"/>
        </w:rPr>
        <w:t xml:space="preserve"> • по месту расположения оси вращения; </w:t>
      </w:r>
    </w:p>
    <w:p w:rsidR="00C60D75" w:rsidRDefault="004C60C3" w:rsidP="006D4AD9">
      <w:pPr>
        <w:pStyle w:val="a4"/>
        <w:tabs>
          <w:tab w:val="left" w:pos="3399"/>
        </w:tabs>
        <w:ind w:left="0"/>
        <w:rPr>
          <w:sz w:val="28"/>
          <w:szCs w:val="28"/>
        </w:rPr>
      </w:pPr>
      <w:r w:rsidRPr="006D4AD9">
        <w:rPr>
          <w:sz w:val="28"/>
          <w:szCs w:val="28"/>
        </w:rPr>
        <w:t>• по плоскости вращения;</w:t>
      </w:r>
    </w:p>
    <w:p w:rsidR="00C60D75" w:rsidRDefault="004C60C3" w:rsidP="006D4AD9">
      <w:pPr>
        <w:pStyle w:val="a4"/>
        <w:tabs>
          <w:tab w:val="left" w:pos="3399"/>
        </w:tabs>
        <w:ind w:left="0"/>
        <w:rPr>
          <w:sz w:val="28"/>
          <w:szCs w:val="28"/>
        </w:rPr>
      </w:pPr>
      <w:r w:rsidRPr="006D4AD9">
        <w:rPr>
          <w:sz w:val="28"/>
          <w:szCs w:val="28"/>
        </w:rPr>
        <w:t xml:space="preserve"> • по части тела, осуществляющей вращение.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Неполное круговое движение называется махом или покачиванием. Серия круговых движений, в которых ось вращения находится у края предмета, называется вращением. Круговые движения, в которых ось вращения проходит через диаметр предмета, называются вертушками.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Вертушки могут быть: </w:t>
      </w:r>
    </w:p>
    <w:p w:rsidR="00C60D75" w:rsidRDefault="004C60C3" w:rsidP="006D4AD9">
      <w:pPr>
        <w:pStyle w:val="a4"/>
        <w:tabs>
          <w:tab w:val="left" w:pos="3399"/>
        </w:tabs>
        <w:ind w:left="0"/>
        <w:rPr>
          <w:sz w:val="28"/>
          <w:szCs w:val="28"/>
        </w:rPr>
      </w:pPr>
      <w:r w:rsidRPr="006D4AD9">
        <w:rPr>
          <w:sz w:val="28"/>
          <w:szCs w:val="28"/>
        </w:rPr>
        <w:t>• связанные - с удержанием;</w:t>
      </w:r>
    </w:p>
    <w:p w:rsidR="00C60D75" w:rsidRDefault="004C60C3" w:rsidP="006D4AD9">
      <w:pPr>
        <w:pStyle w:val="a4"/>
        <w:tabs>
          <w:tab w:val="left" w:pos="3399"/>
        </w:tabs>
        <w:ind w:left="0"/>
        <w:rPr>
          <w:sz w:val="28"/>
          <w:szCs w:val="28"/>
        </w:rPr>
      </w:pPr>
      <w:r w:rsidRPr="006D4AD9">
        <w:rPr>
          <w:sz w:val="28"/>
          <w:szCs w:val="28"/>
        </w:rPr>
        <w:t xml:space="preserve"> • свободные - опорные и полетные.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Опорой для вертушек может быть: пол; кисть; нога; тело. В том случае, когда ось вращения располагается снаружи от предмета и на какой-то части тела, выполняются обкрутки.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 xml:space="preserve">Обкрутки могут быть: </w:t>
      </w:r>
    </w:p>
    <w:p w:rsidR="00C60D75" w:rsidRDefault="004C60C3" w:rsidP="006D4AD9">
      <w:pPr>
        <w:pStyle w:val="a4"/>
        <w:tabs>
          <w:tab w:val="left" w:pos="3399"/>
        </w:tabs>
        <w:ind w:left="0"/>
        <w:rPr>
          <w:sz w:val="28"/>
          <w:szCs w:val="28"/>
        </w:rPr>
      </w:pPr>
      <w:r w:rsidRPr="006D4AD9">
        <w:rPr>
          <w:sz w:val="28"/>
          <w:szCs w:val="28"/>
        </w:rPr>
        <w:t xml:space="preserve">• руки; </w:t>
      </w:r>
    </w:p>
    <w:p w:rsidR="00C60D75" w:rsidRDefault="004C60C3" w:rsidP="006D4AD9">
      <w:pPr>
        <w:pStyle w:val="a4"/>
        <w:tabs>
          <w:tab w:val="left" w:pos="3399"/>
        </w:tabs>
        <w:ind w:left="0"/>
        <w:rPr>
          <w:sz w:val="28"/>
          <w:szCs w:val="28"/>
        </w:rPr>
      </w:pPr>
      <w:r w:rsidRPr="006D4AD9">
        <w:rPr>
          <w:sz w:val="28"/>
          <w:szCs w:val="28"/>
        </w:rPr>
        <w:t xml:space="preserve">• ноги; </w:t>
      </w:r>
    </w:p>
    <w:p w:rsidR="00C60D75" w:rsidRDefault="004C60C3" w:rsidP="006D4AD9">
      <w:pPr>
        <w:pStyle w:val="a4"/>
        <w:tabs>
          <w:tab w:val="left" w:pos="3399"/>
        </w:tabs>
        <w:ind w:left="0"/>
        <w:rPr>
          <w:sz w:val="28"/>
          <w:szCs w:val="28"/>
        </w:rPr>
      </w:pPr>
      <w:r w:rsidRPr="006D4AD9">
        <w:rPr>
          <w:sz w:val="28"/>
          <w:szCs w:val="28"/>
        </w:rPr>
        <w:t xml:space="preserve">• шеи; </w:t>
      </w:r>
    </w:p>
    <w:p w:rsidR="00C60D75" w:rsidRDefault="004C60C3" w:rsidP="006D4AD9">
      <w:pPr>
        <w:pStyle w:val="a4"/>
        <w:tabs>
          <w:tab w:val="left" w:pos="3399"/>
        </w:tabs>
        <w:ind w:left="0"/>
        <w:rPr>
          <w:sz w:val="28"/>
          <w:szCs w:val="28"/>
        </w:rPr>
      </w:pPr>
      <w:r w:rsidRPr="006D4AD9">
        <w:rPr>
          <w:sz w:val="28"/>
          <w:szCs w:val="28"/>
        </w:rPr>
        <w:t xml:space="preserve">• туловища; </w:t>
      </w:r>
    </w:p>
    <w:p w:rsidR="00C60D75" w:rsidRDefault="004C60C3" w:rsidP="006D4AD9">
      <w:pPr>
        <w:pStyle w:val="a4"/>
        <w:tabs>
          <w:tab w:val="left" w:pos="3399"/>
        </w:tabs>
        <w:ind w:left="0"/>
        <w:rPr>
          <w:sz w:val="28"/>
          <w:szCs w:val="28"/>
        </w:rPr>
      </w:pPr>
      <w:r w:rsidRPr="006D4AD9">
        <w:rPr>
          <w:sz w:val="28"/>
          <w:szCs w:val="28"/>
        </w:rPr>
        <w:t xml:space="preserve">• всего тела. </w:t>
      </w:r>
    </w:p>
    <w:p w:rsidR="00C60D75" w:rsidRDefault="00C60D75" w:rsidP="006D4AD9">
      <w:pPr>
        <w:pStyle w:val="a4"/>
        <w:tabs>
          <w:tab w:val="left" w:pos="3399"/>
        </w:tabs>
        <w:ind w:left="0"/>
        <w:rPr>
          <w:sz w:val="28"/>
          <w:szCs w:val="28"/>
        </w:rPr>
      </w:pPr>
      <w:r>
        <w:rPr>
          <w:sz w:val="28"/>
          <w:szCs w:val="28"/>
        </w:rPr>
        <w:lastRenderedPageBreak/>
        <w:t xml:space="preserve">   </w:t>
      </w:r>
      <w:r w:rsidR="004C60C3" w:rsidRPr="006D4AD9">
        <w:rPr>
          <w:sz w:val="28"/>
          <w:szCs w:val="28"/>
        </w:rPr>
        <w:t>Кроме того, что вращательные движения различаются по типу вращений, они различаются по плоскости движений:</w:t>
      </w:r>
    </w:p>
    <w:p w:rsidR="00C60D75" w:rsidRDefault="004C60C3" w:rsidP="006D4AD9">
      <w:pPr>
        <w:pStyle w:val="a4"/>
        <w:tabs>
          <w:tab w:val="left" w:pos="3399"/>
        </w:tabs>
        <w:ind w:left="0"/>
        <w:rPr>
          <w:sz w:val="28"/>
          <w:szCs w:val="28"/>
        </w:rPr>
      </w:pPr>
      <w:r w:rsidRPr="006D4AD9">
        <w:rPr>
          <w:sz w:val="28"/>
          <w:szCs w:val="28"/>
        </w:rPr>
        <w:t xml:space="preserve"> • лицевой; </w:t>
      </w:r>
    </w:p>
    <w:p w:rsidR="00C60D75" w:rsidRDefault="004C60C3" w:rsidP="006D4AD9">
      <w:pPr>
        <w:pStyle w:val="a4"/>
        <w:tabs>
          <w:tab w:val="left" w:pos="3399"/>
        </w:tabs>
        <w:ind w:left="0"/>
        <w:rPr>
          <w:sz w:val="28"/>
          <w:szCs w:val="28"/>
        </w:rPr>
      </w:pPr>
      <w:r w:rsidRPr="006D4AD9">
        <w:rPr>
          <w:sz w:val="28"/>
          <w:szCs w:val="28"/>
        </w:rPr>
        <w:t>• боковой;</w:t>
      </w:r>
    </w:p>
    <w:p w:rsidR="00C60D75" w:rsidRDefault="004C60C3" w:rsidP="006D4AD9">
      <w:pPr>
        <w:pStyle w:val="a4"/>
        <w:tabs>
          <w:tab w:val="left" w:pos="3399"/>
        </w:tabs>
        <w:ind w:left="0"/>
        <w:rPr>
          <w:sz w:val="28"/>
          <w:szCs w:val="28"/>
        </w:rPr>
      </w:pPr>
      <w:r w:rsidRPr="006D4AD9">
        <w:rPr>
          <w:sz w:val="28"/>
          <w:szCs w:val="28"/>
        </w:rPr>
        <w:t xml:space="preserve"> • горизонтальной; </w:t>
      </w:r>
    </w:p>
    <w:p w:rsidR="00C60D75" w:rsidRDefault="004C60C3" w:rsidP="006D4AD9">
      <w:pPr>
        <w:pStyle w:val="a4"/>
        <w:tabs>
          <w:tab w:val="left" w:pos="3399"/>
        </w:tabs>
        <w:ind w:left="0"/>
        <w:rPr>
          <w:sz w:val="28"/>
          <w:szCs w:val="28"/>
        </w:rPr>
      </w:pPr>
      <w:r w:rsidRPr="006D4AD9">
        <w:rPr>
          <w:sz w:val="28"/>
          <w:szCs w:val="28"/>
        </w:rPr>
        <w:t xml:space="preserve">• наклонной. </w:t>
      </w:r>
    </w:p>
    <w:p w:rsidR="00C60D75" w:rsidRDefault="00C60D75" w:rsidP="006D4AD9">
      <w:pPr>
        <w:pStyle w:val="a4"/>
        <w:tabs>
          <w:tab w:val="left" w:pos="3399"/>
        </w:tabs>
        <w:ind w:left="0"/>
        <w:rPr>
          <w:sz w:val="28"/>
          <w:szCs w:val="28"/>
        </w:rPr>
      </w:pPr>
      <w:r>
        <w:rPr>
          <w:sz w:val="28"/>
          <w:szCs w:val="28"/>
        </w:rPr>
        <w:t xml:space="preserve">   </w:t>
      </w:r>
      <w:r w:rsidR="004C60C3" w:rsidRPr="006D4AD9">
        <w:rPr>
          <w:sz w:val="28"/>
          <w:szCs w:val="28"/>
        </w:rPr>
        <w:t>Обычно вращательные движения выполняются рукой, но могут выполняться и другими частями тела: ногой, туловищем, шеей.</w:t>
      </w:r>
    </w:p>
    <w:p w:rsidR="00C60D75" w:rsidRDefault="004C60C3" w:rsidP="006D4AD9">
      <w:pPr>
        <w:pStyle w:val="a4"/>
        <w:tabs>
          <w:tab w:val="left" w:pos="3399"/>
        </w:tabs>
        <w:ind w:left="0"/>
        <w:rPr>
          <w:sz w:val="28"/>
          <w:szCs w:val="28"/>
        </w:rPr>
      </w:pPr>
      <w:r w:rsidRPr="006D4AD9">
        <w:rPr>
          <w:sz w:val="28"/>
          <w:szCs w:val="28"/>
        </w:rPr>
        <w:t xml:space="preserve"> </w:t>
      </w:r>
      <w:r w:rsidR="00C60D75">
        <w:rPr>
          <w:sz w:val="28"/>
          <w:szCs w:val="28"/>
        </w:rPr>
        <w:t xml:space="preserve">   </w:t>
      </w:r>
      <w:r w:rsidRPr="00C60D75">
        <w:rPr>
          <w:b/>
          <w:sz w:val="28"/>
          <w:szCs w:val="28"/>
        </w:rPr>
        <w:t>Фигурные движения предметами</w:t>
      </w:r>
      <w:r w:rsidRPr="006D4AD9">
        <w:rPr>
          <w:sz w:val="28"/>
          <w:szCs w:val="28"/>
        </w:rPr>
        <w:t xml:space="preserve">. </w:t>
      </w:r>
    </w:p>
    <w:p w:rsidR="004E290E" w:rsidRDefault="00C60D75" w:rsidP="006D4AD9">
      <w:pPr>
        <w:pStyle w:val="a4"/>
        <w:tabs>
          <w:tab w:val="left" w:pos="3399"/>
        </w:tabs>
        <w:ind w:left="0"/>
        <w:rPr>
          <w:sz w:val="28"/>
          <w:szCs w:val="28"/>
        </w:rPr>
      </w:pPr>
      <w:r>
        <w:rPr>
          <w:sz w:val="28"/>
          <w:szCs w:val="28"/>
        </w:rPr>
        <w:t xml:space="preserve">   </w:t>
      </w:r>
      <w:r w:rsidR="004C60C3" w:rsidRPr="006D4AD9">
        <w:rPr>
          <w:sz w:val="28"/>
          <w:szCs w:val="28"/>
        </w:rPr>
        <w:t>Фигурные движения - это условное название группы движений, в результате которых предметы описывают в пространстве определенный рисунок - фигуру.</w:t>
      </w:r>
    </w:p>
    <w:p w:rsidR="004E290E" w:rsidRDefault="004E290E" w:rsidP="006D4AD9">
      <w:pPr>
        <w:pStyle w:val="a4"/>
        <w:tabs>
          <w:tab w:val="left" w:pos="3399"/>
        </w:tabs>
        <w:ind w:left="0"/>
        <w:rPr>
          <w:sz w:val="28"/>
          <w:szCs w:val="28"/>
        </w:rPr>
      </w:pPr>
      <w:r>
        <w:rPr>
          <w:sz w:val="28"/>
          <w:szCs w:val="28"/>
        </w:rPr>
        <w:t xml:space="preserve">   </w:t>
      </w:r>
      <w:r w:rsidR="004C60C3" w:rsidRPr="006D4AD9">
        <w:rPr>
          <w:sz w:val="28"/>
          <w:szCs w:val="28"/>
        </w:rPr>
        <w:t xml:space="preserve"> Фигурные движения классифицируются:</w:t>
      </w:r>
    </w:p>
    <w:p w:rsidR="004E290E" w:rsidRDefault="004C60C3" w:rsidP="006D4AD9">
      <w:pPr>
        <w:pStyle w:val="a4"/>
        <w:tabs>
          <w:tab w:val="left" w:pos="3399"/>
        </w:tabs>
        <w:ind w:left="0"/>
        <w:rPr>
          <w:sz w:val="28"/>
          <w:szCs w:val="28"/>
        </w:rPr>
      </w:pPr>
      <w:r w:rsidRPr="006D4AD9">
        <w:rPr>
          <w:sz w:val="28"/>
          <w:szCs w:val="28"/>
        </w:rPr>
        <w:t xml:space="preserve"> - по рисунку предмета</w:t>
      </w:r>
    </w:p>
    <w:p w:rsidR="004E290E" w:rsidRDefault="004C60C3" w:rsidP="006D4AD9">
      <w:pPr>
        <w:pStyle w:val="a4"/>
        <w:tabs>
          <w:tab w:val="left" w:pos="3399"/>
        </w:tabs>
        <w:ind w:left="0"/>
        <w:rPr>
          <w:sz w:val="28"/>
          <w:szCs w:val="28"/>
        </w:rPr>
      </w:pPr>
      <w:r w:rsidRPr="006D4AD9">
        <w:rPr>
          <w:sz w:val="28"/>
          <w:szCs w:val="28"/>
        </w:rPr>
        <w:t xml:space="preserve"> - фигуре;</w:t>
      </w:r>
    </w:p>
    <w:p w:rsidR="004E290E" w:rsidRDefault="004C60C3" w:rsidP="006D4AD9">
      <w:pPr>
        <w:pStyle w:val="a4"/>
        <w:tabs>
          <w:tab w:val="left" w:pos="3399"/>
        </w:tabs>
        <w:ind w:left="0"/>
        <w:rPr>
          <w:sz w:val="28"/>
          <w:szCs w:val="28"/>
        </w:rPr>
      </w:pPr>
      <w:r w:rsidRPr="006D4AD9">
        <w:rPr>
          <w:sz w:val="28"/>
          <w:szCs w:val="28"/>
        </w:rPr>
        <w:t xml:space="preserve"> - по плоскости движений предметами.</w:t>
      </w:r>
    </w:p>
    <w:p w:rsidR="004E290E" w:rsidRDefault="004E290E" w:rsidP="006D4AD9">
      <w:pPr>
        <w:pStyle w:val="a4"/>
        <w:tabs>
          <w:tab w:val="left" w:pos="3399"/>
        </w:tabs>
        <w:ind w:left="0"/>
        <w:rPr>
          <w:sz w:val="28"/>
          <w:szCs w:val="28"/>
        </w:rPr>
      </w:pPr>
      <w:r>
        <w:rPr>
          <w:sz w:val="28"/>
          <w:szCs w:val="28"/>
        </w:rPr>
        <w:t xml:space="preserve">   </w:t>
      </w:r>
      <w:r w:rsidR="004C60C3" w:rsidRPr="006D4AD9">
        <w:rPr>
          <w:sz w:val="28"/>
          <w:szCs w:val="28"/>
        </w:rPr>
        <w:t xml:space="preserve"> В результате движений кистью одновременно со смещением всей руки или только кисти или другой части руки могут быть нарисованы следующие фигуры:</w:t>
      </w:r>
    </w:p>
    <w:p w:rsidR="004E290E" w:rsidRDefault="004C60C3" w:rsidP="006D4AD9">
      <w:pPr>
        <w:pStyle w:val="a4"/>
        <w:tabs>
          <w:tab w:val="left" w:pos="3399"/>
        </w:tabs>
        <w:ind w:left="0"/>
        <w:rPr>
          <w:sz w:val="28"/>
          <w:szCs w:val="28"/>
        </w:rPr>
      </w:pPr>
      <w:r w:rsidRPr="006D4AD9">
        <w:rPr>
          <w:sz w:val="28"/>
          <w:szCs w:val="28"/>
        </w:rPr>
        <w:t xml:space="preserve"> 1.Круги: </w:t>
      </w:r>
    </w:p>
    <w:p w:rsidR="004E290E" w:rsidRDefault="004E290E" w:rsidP="006D4AD9">
      <w:pPr>
        <w:pStyle w:val="a4"/>
        <w:tabs>
          <w:tab w:val="left" w:pos="3399"/>
        </w:tabs>
        <w:ind w:left="0"/>
        <w:rPr>
          <w:sz w:val="28"/>
          <w:szCs w:val="28"/>
        </w:rPr>
      </w:pPr>
      <w:r>
        <w:rPr>
          <w:sz w:val="28"/>
          <w:szCs w:val="28"/>
        </w:rPr>
        <w:t xml:space="preserve"> - </w:t>
      </w:r>
      <w:r w:rsidR="004C60C3" w:rsidRPr="006D4AD9">
        <w:rPr>
          <w:sz w:val="28"/>
          <w:szCs w:val="28"/>
        </w:rPr>
        <w:t xml:space="preserve">малые - кистью, </w:t>
      </w:r>
    </w:p>
    <w:p w:rsidR="004E290E" w:rsidRDefault="004E290E" w:rsidP="006D4AD9">
      <w:pPr>
        <w:pStyle w:val="a4"/>
        <w:tabs>
          <w:tab w:val="left" w:pos="3399"/>
        </w:tabs>
        <w:ind w:left="0"/>
        <w:rPr>
          <w:sz w:val="28"/>
          <w:szCs w:val="28"/>
        </w:rPr>
      </w:pPr>
      <w:r>
        <w:rPr>
          <w:sz w:val="28"/>
          <w:szCs w:val="28"/>
        </w:rPr>
        <w:t xml:space="preserve"> - </w:t>
      </w:r>
      <w:r w:rsidR="004C60C3" w:rsidRPr="006D4AD9">
        <w:rPr>
          <w:sz w:val="28"/>
          <w:szCs w:val="28"/>
        </w:rPr>
        <w:t xml:space="preserve">средние - локтем, </w:t>
      </w:r>
    </w:p>
    <w:p w:rsidR="004E290E" w:rsidRDefault="004E290E" w:rsidP="006D4AD9">
      <w:pPr>
        <w:pStyle w:val="a4"/>
        <w:tabs>
          <w:tab w:val="left" w:pos="3399"/>
        </w:tabs>
        <w:ind w:left="0"/>
        <w:rPr>
          <w:sz w:val="28"/>
          <w:szCs w:val="28"/>
        </w:rPr>
      </w:pPr>
      <w:r>
        <w:rPr>
          <w:sz w:val="28"/>
          <w:szCs w:val="28"/>
        </w:rPr>
        <w:t xml:space="preserve"> - </w:t>
      </w:r>
      <w:r w:rsidR="004C60C3" w:rsidRPr="006D4AD9">
        <w:rPr>
          <w:sz w:val="28"/>
          <w:szCs w:val="28"/>
        </w:rPr>
        <w:t>большие - от плеча.</w:t>
      </w:r>
    </w:p>
    <w:p w:rsidR="004E290E" w:rsidRDefault="004C60C3" w:rsidP="006D4AD9">
      <w:pPr>
        <w:pStyle w:val="a4"/>
        <w:tabs>
          <w:tab w:val="left" w:pos="3399"/>
        </w:tabs>
        <w:ind w:left="0"/>
        <w:rPr>
          <w:sz w:val="28"/>
          <w:szCs w:val="28"/>
        </w:rPr>
      </w:pPr>
      <w:r w:rsidRPr="006D4AD9">
        <w:rPr>
          <w:sz w:val="28"/>
          <w:szCs w:val="28"/>
        </w:rPr>
        <w:t xml:space="preserve"> 2. Мельницы - сочетание малых кругов в определенной последовательности: а) двухтактные - два последовательных круга справа от кистей, затем два последовательных круга слева от кистей;</w:t>
      </w:r>
    </w:p>
    <w:p w:rsidR="004E290E" w:rsidRDefault="004C60C3" w:rsidP="006D4AD9">
      <w:pPr>
        <w:pStyle w:val="a4"/>
        <w:tabs>
          <w:tab w:val="left" w:pos="3399"/>
        </w:tabs>
        <w:ind w:left="0"/>
        <w:rPr>
          <w:sz w:val="28"/>
          <w:szCs w:val="28"/>
        </w:rPr>
      </w:pPr>
      <w:r w:rsidRPr="006D4AD9">
        <w:rPr>
          <w:sz w:val="28"/>
          <w:szCs w:val="28"/>
        </w:rPr>
        <w:t xml:space="preserve"> б) трехтактные - три последовательных круга справа, а затем слева от кистей; </w:t>
      </w:r>
    </w:p>
    <w:p w:rsidR="004E290E" w:rsidRDefault="004C60C3" w:rsidP="006D4AD9">
      <w:pPr>
        <w:pStyle w:val="a4"/>
        <w:tabs>
          <w:tab w:val="left" w:pos="3399"/>
        </w:tabs>
        <w:ind w:left="0"/>
        <w:rPr>
          <w:sz w:val="28"/>
          <w:szCs w:val="28"/>
        </w:rPr>
      </w:pPr>
      <w:r w:rsidRPr="006D4AD9">
        <w:rPr>
          <w:sz w:val="28"/>
          <w:szCs w:val="28"/>
        </w:rPr>
        <w:t>3. Спирали - серия малых кругов, вытянутых в поперечную линию в виде спирали;</w:t>
      </w:r>
    </w:p>
    <w:p w:rsidR="004E290E" w:rsidRDefault="004C60C3" w:rsidP="006D4AD9">
      <w:pPr>
        <w:pStyle w:val="a4"/>
        <w:tabs>
          <w:tab w:val="left" w:pos="3399"/>
        </w:tabs>
        <w:ind w:left="0"/>
        <w:rPr>
          <w:sz w:val="28"/>
          <w:szCs w:val="28"/>
        </w:rPr>
      </w:pPr>
      <w:r w:rsidRPr="006D4AD9">
        <w:rPr>
          <w:sz w:val="28"/>
          <w:szCs w:val="28"/>
        </w:rPr>
        <w:t xml:space="preserve"> 4. Восьмерки - это серия кругов в сочетании со смещением руки в названной форме. В зависимости от величины: малые, средние" большие;</w:t>
      </w:r>
    </w:p>
    <w:p w:rsidR="004E290E" w:rsidRDefault="004C60C3" w:rsidP="006D4AD9">
      <w:pPr>
        <w:pStyle w:val="a4"/>
        <w:tabs>
          <w:tab w:val="left" w:pos="3399"/>
        </w:tabs>
        <w:ind w:left="0"/>
        <w:rPr>
          <w:sz w:val="28"/>
          <w:szCs w:val="28"/>
        </w:rPr>
      </w:pPr>
      <w:r w:rsidRPr="006D4AD9">
        <w:rPr>
          <w:sz w:val="28"/>
          <w:szCs w:val="28"/>
        </w:rPr>
        <w:t xml:space="preserve"> 5. Змейки - колебательные движения кистью: вверх-вниз или вправо-влево с вытянутой в длину формой. </w:t>
      </w:r>
    </w:p>
    <w:p w:rsidR="004E290E" w:rsidRDefault="004C60C3" w:rsidP="006D4AD9">
      <w:pPr>
        <w:pStyle w:val="a4"/>
        <w:tabs>
          <w:tab w:val="left" w:pos="3399"/>
        </w:tabs>
        <w:ind w:left="0"/>
        <w:rPr>
          <w:sz w:val="28"/>
          <w:szCs w:val="28"/>
        </w:rPr>
      </w:pPr>
      <w:r w:rsidRPr="006D4AD9">
        <w:rPr>
          <w:sz w:val="28"/>
          <w:szCs w:val="28"/>
        </w:rPr>
        <w:t>Но плоскости выполнения фигурные движения могут быть:</w:t>
      </w:r>
    </w:p>
    <w:p w:rsidR="004E290E" w:rsidRDefault="004C60C3" w:rsidP="006D4AD9">
      <w:pPr>
        <w:pStyle w:val="a4"/>
        <w:tabs>
          <w:tab w:val="left" w:pos="3399"/>
        </w:tabs>
        <w:ind w:left="0"/>
        <w:rPr>
          <w:sz w:val="28"/>
          <w:szCs w:val="28"/>
        </w:rPr>
      </w:pPr>
      <w:r w:rsidRPr="006D4AD9">
        <w:rPr>
          <w:sz w:val="28"/>
          <w:szCs w:val="28"/>
        </w:rPr>
        <w:t xml:space="preserve"> • лицевые;</w:t>
      </w:r>
    </w:p>
    <w:p w:rsidR="004E290E" w:rsidRDefault="004C60C3" w:rsidP="006D4AD9">
      <w:pPr>
        <w:pStyle w:val="a4"/>
        <w:tabs>
          <w:tab w:val="left" w:pos="3399"/>
        </w:tabs>
        <w:ind w:left="0"/>
        <w:rPr>
          <w:sz w:val="28"/>
          <w:szCs w:val="28"/>
        </w:rPr>
      </w:pPr>
      <w:r w:rsidRPr="006D4AD9">
        <w:rPr>
          <w:sz w:val="28"/>
          <w:szCs w:val="28"/>
        </w:rPr>
        <w:t xml:space="preserve"> • боковые;</w:t>
      </w:r>
    </w:p>
    <w:p w:rsidR="004E290E" w:rsidRDefault="004C60C3" w:rsidP="006D4AD9">
      <w:pPr>
        <w:pStyle w:val="a4"/>
        <w:tabs>
          <w:tab w:val="left" w:pos="3399"/>
        </w:tabs>
        <w:ind w:left="0"/>
        <w:rPr>
          <w:sz w:val="28"/>
          <w:szCs w:val="28"/>
        </w:rPr>
      </w:pPr>
      <w:r w:rsidRPr="006D4AD9">
        <w:rPr>
          <w:sz w:val="28"/>
          <w:szCs w:val="28"/>
        </w:rPr>
        <w:t xml:space="preserve"> • горизонтальные;</w:t>
      </w:r>
    </w:p>
    <w:p w:rsidR="004E290E" w:rsidRDefault="004C60C3" w:rsidP="006D4AD9">
      <w:pPr>
        <w:pStyle w:val="a4"/>
        <w:tabs>
          <w:tab w:val="left" w:pos="3399"/>
        </w:tabs>
        <w:ind w:left="0"/>
        <w:rPr>
          <w:sz w:val="28"/>
          <w:szCs w:val="28"/>
        </w:rPr>
      </w:pPr>
      <w:r w:rsidRPr="006D4AD9">
        <w:rPr>
          <w:sz w:val="28"/>
          <w:szCs w:val="28"/>
        </w:rPr>
        <w:t xml:space="preserve"> • наклонные;</w:t>
      </w:r>
    </w:p>
    <w:p w:rsidR="004E290E" w:rsidRDefault="004C60C3" w:rsidP="006D4AD9">
      <w:pPr>
        <w:pStyle w:val="a4"/>
        <w:tabs>
          <w:tab w:val="left" w:pos="3399"/>
        </w:tabs>
        <w:ind w:left="0"/>
        <w:rPr>
          <w:sz w:val="28"/>
          <w:szCs w:val="28"/>
        </w:rPr>
      </w:pPr>
      <w:r w:rsidRPr="006D4AD9">
        <w:rPr>
          <w:sz w:val="28"/>
          <w:szCs w:val="28"/>
        </w:rPr>
        <w:t xml:space="preserve"> • круговые. </w:t>
      </w:r>
    </w:p>
    <w:p w:rsidR="004E290E" w:rsidRDefault="004E290E" w:rsidP="006D4AD9">
      <w:pPr>
        <w:pStyle w:val="a4"/>
        <w:tabs>
          <w:tab w:val="left" w:pos="3399"/>
        </w:tabs>
        <w:ind w:left="0"/>
        <w:rPr>
          <w:sz w:val="28"/>
          <w:szCs w:val="28"/>
        </w:rPr>
      </w:pPr>
      <w:r>
        <w:rPr>
          <w:sz w:val="28"/>
          <w:szCs w:val="28"/>
        </w:rPr>
        <w:t xml:space="preserve">     </w:t>
      </w:r>
      <w:r w:rsidR="004C60C3" w:rsidRPr="004E290E">
        <w:rPr>
          <w:b/>
          <w:sz w:val="28"/>
          <w:szCs w:val="28"/>
        </w:rPr>
        <w:t>Бросковые движения предметов</w:t>
      </w:r>
      <w:r w:rsidR="004C60C3" w:rsidRPr="006D4AD9">
        <w:rPr>
          <w:sz w:val="28"/>
          <w:szCs w:val="28"/>
        </w:rPr>
        <w:t xml:space="preserve"> </w:t>
      </w:r>
    </w:p>
    <w:p w:rsidR="004E290E" w:rsidRDefault="004E290E" w:rsidP="006D4AD9">
      <w:pPr>
        <w:pStyle w:val="a4"/>
        <w:tabs>
          <w:tab w:val="left" w:pos="3399"/>
        </w:tabs>
        <w:ind w:left="0"/>
        <w:rPr>
          <w:sz w:val="28"/>
          <w:szCs w:val="28"/>
        </w:rPr>
      </w:pPr>
      <w:r>
        <w:rPr>
          <w:sz w:val="28"/>
          <w:szCs w:val="28"/>
        </w:rPr>
        <w:t xml:space="preserve">   </w:t>
      </w:r>
      <w:r w:rsidR="004C60C3" w:rsidRPr="006D4AD9">
        <w:rPr>
          <w:sz w:val="28"/>
          <w:szCs w:val="28"/>
        </w:rPr>
        <w:t xml:space="preserve">Бросковые движения - это безопорные (полетные) движения предметов. </w:t>
      </w:r>
      <w:r w:rsidR="004C60C3" w:rsidRPr="004E290E">
        <w:rPr>
          <w:i/>
          <w:sz w:val="28"/>
          <w:szCs w:val="28"/>
        </w:rPr>
        <w:t>Бросковые движения классифицируются</w:t>
      </w:r>
      <w:r w:rsidR="004C60C3" w:rsidRPr="006D4AD9">
        <w:rPr>
          <w:sz w:val="28"/>
          <w:szCs w:val="28"/>
        </w:rPr>
        <w:t xml:space="preserve">: </w:t>
      </w:r>
    </w:p>
    <w:p w:rsidR="004E290E" w:rsidRDefault="004C60C3" w:rsidP="006D4AD9">
      <w:pPr>
        <w:pStyle w:val="a4"/>
        <w:tabs>
          <w:tab w:val="left" w:pos="3399"/>
        </w:tabs>
        <w:ind w:left="0"/>
        <w:rPr>
          <w:sz w:val="28"/>
          <w:szCs w:val="28"/>
        </w:rPr>
      </w:pPr>
      <w:r w:rsidRPr="006D4AD9">
        <w:rPr>
          <w:sz w:val="28"/>
          <w:szCs w:val="28"/>
        </w:rPr>
        <w:t xml:space="preserve">1. По способу перехода предмета в безопорное положение: </w:t>
      </w:r>
    </w:p>
    <w:p w:rsidR="004E290E" w:rsidRDefault="004C60C3" w:rsidP="006D4AD9">
      <w:pPr>
        <w:pStyle w:val="a4"/>
        <w:tabs>
          <w:tab w:val="left" w:pos="3399"/>
        </w:tabs>
        <w:ind w:left="0"/>
        <w:rPr>
          <w:sz w:val="28"/>
          <w:szCs w:val="28"/>
        </w:rPr>
      </w:pPr>
      <w:r w:rsidRPr="006D4AD9">
        <w:rPr>
          <w:sz w:val="28"/>
          <w:szCs w:val="28"/>
        </w:rPr>
        <w:t>а) выбросом - броски;</w:t>
      </w:r>
    </w:p>
    <w:p w:rsidR="004E290E" w:rsidRDefault="004C60C3" w:rsidP="006D4AD9">
      <w:pPr>
        <w:pStyle w:val="a4"/>
        <w:tabs>
          <w:tab w:val="left" w:pos="3399"/>
        </w:tabs>
        <w:ind w:left="0"/>
        <w:rPr>
          <w:sz w:val="28"/>
          <w:szCs w:val="28"/>
        </w:rPr>
      </w:pPr>
      <w:r w:rsidRPr="006D4AD9">
        <w:rPr>
          <w:sz w:val="28"/>
          <w:szCs w:val="28"/>
        </w:rPr>
        <w:lastRenderedPageBreak/>
        <w:t xml:space="preserve"> б) выпуском - переброски; </w:t>
      </w:r>
    </w:p>
    <w:p w:rsidR="004E290E" w:rsidRDefault="004C60C3" w:rsidP="006D4AD9">
      <w:pPr>
        <w:pStyle w:val="a4"/>
        <w:tabs>
          <w:tab w:val="left" w:pos="3399"/>
        </w:tabs>
        <w:ind w:left="0"/>
        <w:rPr>
          <w:sz w:val="28"/>
          <w:szCs w:val="28"/>
        </w:rPr>
      </w:pPr>
      <w:r w:rsidRPr="006D4AD9">
        <w:rPr>
          <w:sz w:val="28"/>
          <w:szCs w:val="28"/>
        </w:rPr>
        <w:t>в) отскоком - отбивы.</w:t>
      </w:r>
    </w:p>
    <w:p w:rsidR="004E290E" w:rsidRDefault="004C60C3" w:rsidP="006D4AD9">
      <w:pPr>
        <w:pStyle w:val="a4"/>
        <w:tabs>
          <w:tab w:val="left" w:pos="3399"/>
        </w:tabs>
        <w:ind w:left="0"/>
        <w:rPr>
          <w:sz w:val="28"/>
          <w:szCs w:val="28"/>
        </w:rPr>
      </w:pPr>
      <w:r w:rsidRPr="006D4AD9">
        <w:rPr>
          <w:sz w:val="28"/>
          <w:szCs w:val="28"/>
        </w:rPr>
        <w:t xml:space="preserve"> 2. По способу движения бросающей части тела: </w:t>
      </w:r>
    </w:p>
    <w:p w:rsidR="004E290E" w:rsidRDefault="004C60C3" w:rsidP="006D4AD9">
      <w:pPr>
        <w:pStyle w:val="a4"/>
        <w:tabs>
          <w:tab w:val="left" w:pos="3399"/>
        </w:tabs>
        <w:ind w:left="0"/>
        <w:rPr>
          <w:sz w:val="28"/>
          <w:szCs w:val="28"/>
        </w:rPr>
      </w:pPr>
      <w:r w:rsidRPr="006D4AD9">
        <w:rPr>
          <w:sz w:val="28"/>
          <w:szCs w:val="28"/>
        </w:rPr>
        <w:t>а) махом;</w:t>
      </w:r>
    </w:p>
    <w:p w:rsidR="004E290E" w:rsidRDefault="004C60C3" w:rsidP="006D4AD9">
      <w:pPr>
        <w:pStyle w:val="a4"/>
        <w:tabs>
          <w:tab w:val="left" w:pos="3399"/>
        </w:tabs>
        <w:ind w:left="0"/>
        <w:rPr>
          <w:sz w:val="28"/>
          <w:szCs w:val="28"/>
        </w:rPr>
      </w:pPr>
      <w:r w:rsidRPr="006D4AD9">
        <w:rPr>
          <w:sz w:val="28"/>
          <w:szCs w:val="28"/>
        </w:rPr>
        <w:t xml:space="preserve"> б) разгибом. </w:t>
      </w:r>
    </w:p>
    <w:p w:rsidR="004E290E" w:rsidRDefault="004C60C3" w:rsidP="006D4AD9">
      <w:pPr>
        <w:pStyle w:val="a4"/>
        <w:tabs>
          <w:tab w:val="left" w:pos="3399"/>
        </w:tabs>
        <w:ind w:left="0"/>
        <w:rPr>
          <w:sz w:val="28"/>
          <w:szCs w:val="28"/>
        </w:rPr>
      </w:pPr>
      <w:r w:rsidRPr="006D4AD9">
        <w:rPr>
          <w:sz w:val="28"/>
          <w:szCs w:val="28"/>
        </w:rPr>
        <w:t>3. По части тела, осуществляющей бросковое движение:</w:t>
      </w:r>
    </w:p>
    <w:p w:rsidR="004E290E" w:rsidRDefault="004C60C3" w:rsidP="006D4AD9">
      <w:pPr>
        <w:pStyle w:val="a4"/>
        <w:tabs>
          <w:tab w:val="left" w:pos="3399"/>
        </w:tabs>
        <w:ind w:left="0"/>
        <w:rPr>
          <w:sz w:val="28"/>
          <w:szCs w:val="28"/>
        </w:rPr>
      </w:pPr>
      <w:r w:rsidRPr="006D4AD9">
        <w:rPr>
          <w:sz w:val="28"/>
          <w:szCs w:val="28"/>
        </w:rPr>
        <w:t xml:space="preserve"> а) рукой или её частью;</w:t>
      </w:r>
    </w:p>
    <w:p w:rsidR="004E290E" w:rsidRDefault="004C60C3" w:rsidP="006D4AD9">
      <w:pPr>
        <w:pStyle w:val="a4"/>
        <w:tabs>
          <w:tab w:val="left" w:pos="3399"/>
        </w:tabs>
        <w:ind w:left="0"/>
        <w:rPr>
          <w:sz w:val="28"/>
          <w:szCs w:val="28"/>
        </w:rPr>
      </w:pPr>
      <w:r w:rsidRPr="006D4AD9">
        <w:rPr>
          <w:sz w:val="28"/>
          <w:szCs w:val="28"/>
        </w:rPr>
        <w:t xml:space="preserve"> б) ногой или её частью; </w:t>
      </w:r>
    </w:p>
    <w:p w:rsidR="004E290E" w:rsidRDefault="004C60C3" w:rsidP="006D4AD9">
      <w:pPr>
        <w:pStyle w:val="a4"/>
        <w:tabs>
          <w:tab w:val="left" w:pos="3399"/>
        </w:tabs>
        <w:ind w:left="0"/>
        <w:rPr>
          <w:sz w:val="28"/>
          <w:szCs w:val="28"/>
        </w:rPr>
      </w:pPr>
      <w:r w:rsidRPr="006D4AD9">
        <w:rPr>
          <w:sz w:val="28"/>
          <w:szCs w:val="28"/>
        </w:rPr>
        <w:t xml:space="preserve">в) туловищем; </w:t>
      </w:r>
    </w:p>
    <w:p w:rsidR="004E290E" w:rsidRDefault="004C60C3" w:rsidP="006D4AD9">
      <w:pPr>
        <w:pStyle w:val="a4"/>
        <w:tabs>
          <w:tab w:val="left" w:pos="3399"/>
        </w:tabs>
        <w:ind w:left="0"/>
        <w:rPr>
          <w:sz w:val="28"/>
          <w:szCs w:val="28"/>
        </w:rPr>
      </w:pPr>
      <w:r w:rsidRPr="006D4AD9">
        <w:rPr>
          <w:sz w:val="28"/>
          <w:szCs w:val="28"/>
        </w:rPr>
        <w:t xml:space="preserve">4. По направлению: </w:t>
      </w:r>
    </w:p>
    <w:p w:rsidR="004E290E" w:rsidRDefault="004C60C3" w:rsidP="006D4AD9">
      <w:pPr>
        <w:pStyle w:val="a4"/>
        <w:tabs>
          <w:tab w:val="left" w:pos="3399"/>
        </w:tabs>
        <w:ind w:left="0"/>
        <w:rPr>
          <w:sz w:val="28"/>
          <w:szCs w:val="28"/>
        </w:rPr>
      </w:pPr>
      <w:r w:rsidRPr="006D4AD9">
        <w:rPr>
          <w:sz w:val="28"/>
          <w:szCs w:val="28"/>
        </w:rPr>
        <w:t xml:space="preserve">а) вверх; </w:t>
      </w:r>
    </w:p>
    <w:p w:rsidR="004E290E" w:rsidRDefault="004C60C3" w:rsidP="006D4AD9">
      <w:pPr>
        <w:pStyle w:val="a4"/>
        <w:tabs>
          <w:tab w:val="left" w:pos="3399"/>
        </w:tabs>
        <w:ind w:left="0"/>
        <w:rPr>
          <w:sz w:val="28"/>
          <w:szCs w:val="28"/>
        </w:rPr>
      </w:pPr>
      <w:r w:rsidRPr="006D4AD9">
        <w:rPr>
          <w:sz w:val="28"/>
          <w:szCs w:val="28"/>
        </w:rPr>
        <w:t xml:space="preserve">б) вперед-вверх; </w:t>
      </w:r>
    </w:p>
    <w:p w:rsidR="004E290E" w:rsidRDefault="004C60C3" w:rsidP="006D4AD9">
      <w:pPr>
        <w:pStyle w:val="a4"/>
        <w:tabs>
          <w:tab w:val="left" w:pos="3399"/>
        </w:tabs>
        <w:ind w:left="0"/>
        <w:rPr>
          <w:sz w:val="28"/>
          <w:szCs w:val="28"/>
        </w:rPr>
      </w:pPr>
      <w:r w:rsidRPr="006D4AD9">
        <w:rPr>
          <w:sz w:val="28"/>
          <w:szCs w:val="28"/>
        </w:rPr>
        <w:t xml:space="preserve">в) назад - вверх; </w:t>
      </w:r>
    </w:p>
    <w:p w:rsidR="004E290E" w:rsidRDefault="004C60C3" w:rsidP="006D4AD9">
      <w:pPr>
        <w:pStyle w:val="a4"/>
        <w:tabs>
          <w:tab w:val="left" w:pos="3399"/>
        </w:tabs>
        <w:ind w:left="0"/>
        <w:rPr>
          <w:sz w:val="28"/>
          <w:szCs w:val="28"/>
        </w:rPr>
      </w:pPr>
      <w:r w:rsidRPr="006D4AD9">
        <w:rPr>
          <w:sz w:val="28"/>
          <w:szCs w:val="28"/>
        </w:rPr>
        <w:t>г) в сторону - вверх;</w:t>
      </w:r>
    </w:p>
    <w:p w:rsidR="004E290E" w:rsidRDefault="004C60C3" w:rsidP="006D4AD9">
      <w:pPr>
        <w:pStyle w:val="a4"/>
        <w:tabs>
          <w:tab w:val="left" w:pos="3399"/>
        </w:tabs>
        <w:ind w:left="0"/>
        <w:rPr>
          <w:sz w:val="28"/>
          <w:szCs w:val="28"/>
        </w:rPr>
      </w:pPr>
      <w:r w:rsidRPr="006D4AD9">
        <w:rPr>
          <w:sz w:val="28"/>
          <w:szCs w:val="28"/>
        </w:rPr>
        <w:t xml:space="preserve"> 5. По наличию условного препятствия:</w:t>
      </w:r>
    </w:p>
    <w:p w:rsidR="004E290E" w:rsidRDefault="004C60C3" w:rsidP="006D4AD9">
      <w:pPr>
        <w:pStyle w:val="a4"/>
        <w:tabs>
          <w:tab w:val="left" w:pos="3399"/>
        </w:tabs>
        <w:ind w:left="0"/>
        <w:rPr>
          <w:sz w:val="28"/>
          <w:szCs w:val="28"/>
        </w:rPr>
      </w:pPr>
      <w:r w:rsidRPr="006D4AD9">
        <w:rPr>
          <w:sz w:val="28"/>
          <w:szCs w:val="28"/>
        </w:rPr>
        <w:t xml:space="preserve"> а) под руку; </w:t>
      </w:r>
    </w:p>
    <w:p w:rsidR="004E290E" w:rsidRDefault="004C60C3" w:rsidP="006D4AD9">
      <w:pPr>
        <w:pStyle w:val="a4"/>
        <w:tabs>
          <w:tab w:val="left" w:pos="3399"/>
        </w:tabs>
        <w:ind w:left="0"/>
        <w:rPr>
          <w:sz w:val="28"/>
          <w:szCs w:val="28"/>
        </w:rPr>
      </w:pPr>
      <w:r w:rsidRPr="006D4AD9">
        <w:rPr>
          <w:sz w:val="28"/>
          <w:szCs w:val="28"/>
        </w:rPr>
        <w:t xml:space="preserve">б) под ногу; </w:t>
      </w:r>
    </w:p>
    <w:p w:rsidR="004E290E" w:rsidRDefault="004C60C3" w:rsidP="006D4AD9">
      <w:pPr>
        <w:pStyle w:val="a4"/>
        <w:tabs>
          <w:tab w:val="left" w:pos="3399"/>
        </w:tabs>
        <w:ind w:left="0"/>
        <w:rPr>
          <w:sz w:val="28"/>
          <w:szCs w:val="28"/>
        </w:rPr>
      </w:pPr>
      <w:r w:rsidRPr="006D4AD9">
        <w:rPr>
          <w:sz w:val="28"/>
          <w:szCs w:val="28"/>
        </w:rPr>
        <w:t xml:space="preserve">в) под плечо; </w:t>
      </w:r>
    </w:p>
    <w:p w:rsidR="004E290E" w:rsidRDefault="004C60C3" w:rsidP="006D4AD9">
      <w:pPr>
        <w:pStyle w:val="a4"/>
        <w:tabs>
          <w:tab w:val="left" w:pos="3399"/>
        </w:tabs>
        <w:ind w:left="0"/>
        <w:rPr>
          <w:sz w:val="28"/>
          <w:szCs w:val="28"/>
        </w:rPr>
      </w:pPr>
      <w:r w:rsidRPr="006D4AD9">
        <w:rPr>
          <w:sz w:val="28"/>
          <w:szCs w:val="28"/>
        </w:rPr>
        <w:t>г) за спиной;</w:t>
      </w:r>
    </w:p>
    <w:p w:rsidR="004E290E" w:rsidRDefault="004C60C3" w:rsidP="006D4AD9">
      <w:pPr>
        <w:pStyle w:val="a4"/>
        <w:tabs>
          <w:tab w:val="left" w:pos="3399"/>
        </w:tabs>
        <w:ind w:left="0"/>
        <w:rPr>
          <w:sz w:val="28"/>
          <w:szCs w:val="28"/>
        </w:rPr>
      </w:pPr>
      <w:r w:rsidRPr="006D4AD9">
        <w:rPr>
          <w:sz w:val="28"/>
          <w:szCs w:val="28"/>
        </w:rPr>
        <w:t xml:space="preserve"> д) за головой. </w:t>
      </w:r>
    </w:p>
    <w:p w:rsidR="004E290E" w:rsidRDefault="004E290E" w:rsidP="006D4AD9">
      <w:pPr>
        <w:pStyle w:val="a4"/>
        <w:tabs>
          <w:tab w:val="left" w:pos="3399"/>
        </w:tabs>
        <w:ind w:left="0"/>
        <w:rPr>
          <w:sz w:val="28"/>
          <w:szCs w:val="28"/>
        </w:rPr>
      </w:pPr>
      <w:r>
        <w:rPr>
          <w:sz w:val="28"/>
          <w:szCs w:val="28"/>
        </w:rPr>
        <w:t xml:space="preserve">    </w:t>
      </w:r>
      <w:r w:rsidR="004C60C3" w:rsidRPr="006D4AD9">
        <w:rPr>
          <w:sz w:val="28"/>
          <w:szCs w:val="28"/>
        </w:rPr>
        <w:t xml:space="preserve">Основными, наиболее впечатляющими и трудными, являются следующие бросковые элементы: броски, отбивы и ловли, которыми завершаются все бросковые движения. </w:t>
      </w:r>
    </w:p>
    <w:p w:rsidR="0014551F" w:rsidRDefault="004E290E" w:rsidP="006D4AD9">
      <w:pPr>
        <w:pStyle w:val="a4"/>
        <w:tabs>
          <w:tab w:val="left" w:pos="3399"/>
        </w:tabs>
        <w:ind w:left="0"/>
        <w:rPr>
          <w:sz w:val="28"/>
          <w:szCs w:val="28"/>
        </w:rPr>
      </w:pPr>
      <w:r w:rsidRPr="004E290E">
        <w:rPr>
          <w:sz w:val="28"/>
          <w:szCs w:val="28"/>
          <w:u w:val="single"/>
        </w:rPr>
        <w:t xml:space="preserve">    </w:t>
      </w:r>
      <w:r w:rsidR="004C60C3" w:rsidRPr="004E290E">
        <w:rPr>
          <w:sz w:val="28"/>
          <w:szCs w:val="28"/>
          <w:u w:val="single"/>
        </w:rPr>
        <w:t>Броски</w:t>
      </w:r>
      <w:r w:rsidR="004C60C3" w:rsidRPr="006D4AD9">
        <w:rPr>
          <w:sz w:val="28"/>
          <w:szCs w:val="28"/>
        </w:rPr>
        <w:t xml:space="preserve"> - это движения, сообщающие предметам продолжительное безопорное (полетное) положение</w:t>
      </w:r>
    </w:p>
    <w:p w:rsidR="0014551F" w:rsidRDefault="004C60C3" w:rsidP="006D4AD9">
      <w:pPr>
        <w:pStyle w:val="a4"/>
        <w:tabs>
          <w:tab w:val="left" w:pos="3399"/>
        </w:tabs>
        <w:ind w:left="0"/>
        <w:rPr>
          <w:sz w:val="28"/>
          <w:szCs w:val="28"/>
        </w:rPr>
      </w:pPr>
      <w:r w:rsidRPr="006D4AD9">
        <w:rPr>
          <w:sz w:val="28"/>
          <w:szCs w:val="28"/>
        </w:rPr>
        <w:t xml:space="preserve">. Бросок состоит из следующих фаз: </w:t>
      </w:r>
    </w:p>
    <w:p w:rsidR="0014551F" w:rsidRDefault="004C60C3" w:rsidP="006D4AD9">
      <w:pPr>
        <w:pStyle w:val="a4"/>
        <w:tabs>
          <w:tab w:val="left" w:pos="3399"/>
        </w:tabs>
        <w:ind w:left="0"/>
        <w:rPr>
          <w:sz w:val="28"/>
          <w:szCs w:val="28"/>
        </w:rPr>
      </w:pPr>
      <w:r w:rsidRPr="006D4AD9">
        <w:rPr>
          <w:sz w:val="28"/>
          <w:szCs w:val="28"/>
        </w:rPr>
        <w:t>1 - подготовка к броску - принятие удобного положения;</w:t>
      </w:r>
    </w:p>
    <w:p w:rsidR="0014551F" w:rsidRDefault="004C60C3" w:rsidP="006D4AD9">
      <w:pPr>
        <w:pStyle w:val="a4"/>
        <w:tabs>
          <w:tab w:val="left" w:pos="3399"/>
        </w:tabs>
        <w:ind w:left="0"/>
        <w:rPr>
          <w:sz w:val="28"/>
          <w:szCs w:val="28"/>
        </w:rPr>
      </w:pPr>
      <w:r w:rsidRPr="006D4AD9">
        <w:rPr>
          <w:sz w:val="28"/>
          <w:szCs w:val="28"/>
        </w:rPr>
        <w:t xml:space="preserve"> 2 - замах - движение по направлению противоположное броску, но обязательно в той же плоскости; </w:t>
      </w:r>
    </w:p>
    <w:p w:rsidR="0014551F" w:rsidRDefault="004C60C3" w:rsidP="006D4AD9">
      <w:pPr>
        <w:pStyle w:val="a4"/>
        <w:tabs>
          <w:tab w:val="left" w:pos="3399"/>
        </w:tabs>
        <w:ind w:left="0"/>
        <w:rPr>
          <w:sz w:val="28"/>
          <w:szCs w:val="28"/>
        </w:rPr>
      </w:pPr>
      <w:r w:rsidRPr="006D4AD9">
        <w:rPr>
          <w:sz w:val="28"/>
          <w:szCs w:val="28"/>
        </w:rPr>
        <w:t xml:space="preserve">3 - разгон - активное движение руки в направлении броска; </w:t>
      </w:r>
    </w:p>
    <w:p w:rsidR="0014551F" w:rsidRDefault="004C60C3" w:rsidP="006D4AD9">
      <w:pPr>
        <w:pStyle w:val="a4"/>
        <w:tabs>
          <w:tab w:val="left" w:pos="3399"/>
        </w:tabs>
        <w:ind w:left="0"/>
        <w:rPr>
          <w:sz w:val="28"/>
          <w:szCs w:val="28"/>
        </w:rPr>
      </w:pPr>
      <w:r w:rsidRPr="006D4AD9">
        <w:rPr>
          <w:sz w:val="28"/>
          <w:szCs w:val="28"/>
        </w:rPr>
        <w:t>4 - выброс - отпускание или выталкивание предмета;</w:t>
      </w:r>
    </w:p>
    <w:p w:rsidR="0014551F" w:rsidRDefault="004C60C3" w:rsidP="006D4AD9">
      <w:pPr>
        <w:pStyle w:val="a4"/>
        <w:tabs>
          <w:tab w:val="left" w:pos="3399"/>
        </w:tabs>
        <w:ind w:left="0"/>
        <w:rPr>
          <w:sz w:val="28"/>
          <w:szCs w:val="28"/>
        </w:rPr>
      </w:pPr>
      <w:r w:rsidRPr="006D4AD9">
        <w:rPr>
          <w:sz w:val="28"/>
          <w:szCs w:val="28"/>
        </w:rPr>
        <w:t xml:space="preserve"> 5 - полет - нахождение предмета в безопорном положении.</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 xml:space="preserve"> Перемещение свободного предмета совершается по параболе. Высота и форма траектории зависит от исходных условий вылета - направления и скорости. Время полета зависит от скорости вылета, а скорость - от резкости (быстроты и силы) броска.</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 xml:space="preserve"> </w:t>
      </w:r>
      <w:r w:rsidR="004C60C3" w:rsidRPr="0014551F">
        <w:rPr>
          <w:sz w:val="28"/>
          <w:szCs w:val="28"/>
          <w:u w:val="single"/>
        </w:rPr>
        <w:t>Отбивы</w:t>
      </w:r>
      <w:r w:rsidR="004C60C3" w:rsidRPr="006D4AD9">
        <w:rPr>
          <w:sz w:val="28"/>
          <w:szCs w:val="28"/>
        </w:rPr>
        <w:t xml:space="preserve"> - это движения, в результате которых предметы после соприкосновения с полом, частью тела или другим предметом приобретают полетное (безопорное) положение.</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 xml:space="preserve"> Отбивы состоят из следующих фаз:</w:t>
      </w:r>
    </w:p>
    <w:p w:rsidR="0014551F" w:rsidRDefault="004C60C3" w:rsidP="006D4AD9">
      <w:pPr>
        <w:pStyle w:val="a4"/>
        <w:tabs>
          <w:tab w:val="left" w:pos="3399"/>
        </w:tabs>
        <w:ind w:left="0"/>
        <w:rPr>
          <w:sz w:val="28"/>
          <w:szCs w:val="28"/>
        </w:rPr>
      </w:pPr>
      <w:r w:rsidRPr="006D4AD9">
        <w:rPr>
          <w:sz w:val="28"/>
          <w:szCs w:val="28"/>
        </w:rPr>
        <w:t xml:space="preserve"> 1 - свободное перемещение предмета;</w:t>
      </w:r>
    </w:p>
    <w:p w:rsidR="0014551F" w:rsidRDefault="004C60C3" w:rsidP="006D4AD9">
      <w:pPr>
        <w:pStyle w:val="a4"/>
        <w:tabs>
          <w:tab w:val="left" w:pos="3399"/>
        </w:tabs>
        <w:ind w:left="0"/>
        <w:rPr>
          <w:sz w:val="28"/>
          <w:szCs w:val="28"/>
        </w:rPr>
      </w:pPr>
      <w:r w:rsidRPr="006D4AD9">
        <w:rPr>
          <w:sz w:val="28"/>
          <w:szCs w:val="28"/>
        </w:rPr>
        <w:t xml:space="preserve"> 2 - контакт - столкновение с неподвижным или движущимся предметом, частью тела или полом; </w:t>
      </w:r>
    </w:p>
    <w:p w:rsidR="0014551F" w:rsidRDefault="004C60C3" w:rsidP="006D4AD9">
      <w:pPr>
        <w:pStyle w:val="a4"/>
        <w:tabs>
          <w:tab w:val="left" w:pos="3399"/>
        </w:tabs>
        <w:ind w:left="0"/>
        <w:rPr>
          <w:sz w:val="28"/>
          <w:szCs w:val="28"/>
        </w:rPr>
      </w:pPr>
      <w:r w:rsidRPr="006D4AD9">
        <w:rPr>
          <w:sz w:val="28"/>
          <w:szCs w:val="28"/>
        </w:rPr>
        <w:t>3 - свободное перемещение по измененному направлению, где угол падения равен углу отражения.</w:t>
      </w:r>
    </w:p>
    <w:p w:rsidR="0014551F" w:rsidRDefault="0014551F" w:rsidP="006D4AD9">
      <w:pPr>
        <w:pStyle w:val="a4"/>
        <w:tabs>
          <w:tab w:val="left" w:pos="3399"/>
        </w:tabs>
        <w:ind w:left="0"/>
        <w:rPr>
          <w:sz w:val="28"/>
          <w:szCs w:val="28"/>
        </w:rPr>
      </w:pPr>
      <w:r>
        <w:rPr>
          <w:sz w:val="28"/>
          <w:szCs w:val="28"/>
        </w:rPr>
        <w:lastRenderedPageBreak/>
        <w:t xml:space="preserve">   </w:t>
      </w:r>
      <w:r w:rsidR="004C60C3" w:rsidRPr="006D4AD9">
        <w:rPr>
          <w:sz w:val="28"/>
          <w:szCs w:val="28"/>
        </w:rPr>
        <w:t xml:space="preserve"> </w:t>
      </w:r>
      <w:r w:rsidR="004C60C3" w:rsidRPr="0014551F">
        <w:rPr>
          <w:sz w:val="28"/>
          <w:szCs w:val="28"/>
          <w:u w:val="single"/>
        </w:rPr>
        <w:t>Ловли</w:t>
      </w:r>
      <w:r w:rsidR="004C60C3" w:rsidRPr="006D4AD9">
        <w:rPr>
          <w:sz w:val="28"/>
          <w:szCs w:val="28"/>
        </w:rPr>
        <w:t xml:space="preserve"> - это прием предметов после свободного перемещения. Ловлями завершаются все свободные перемещения предметов: бросковые и перекатные движения.</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 xml:space="preserve"> Ловли состоят из следующих фаз: </w:t>
      </w:r>
    </w:p>
    <w:p w:rsidR="0014551F" w:rsidRDefault="004C60C3" w:rsidP="006D4AD9">
      <w:pPr>
        <w:pStyle w:val="a4"/>
        <w:tabs>
          <w:tab w:val="left" w:pos="3399"/>
        </w:tabs>
        <w:ind w:left="0"/>
        <w:rPr>
          <w:sz w:val="28"/>
          <w:szCs w:val="28"/>
        </w:rPr>
      </w:pPr>
      <w:r w:rsidRPr="006D4AD9">
        <w:rPr>
          <w:sz w:val="28"/>
          <w:szCs w:val="28"/>
        </w:rPr>
        <w:t>1 - подготовка к ловле - подъем руки или другой часта тела навстречу предмету;</w:t>
      </w:r>
    </w:p>
    <w:p w:rsidR="0014551F" w:rsidRDefault="004C60C3" w:rsidP="006D4AD9">
      <w:pPr>
        <w:pStyle w:val="a4"/>
        <w:tabs>
          <w:tab w:val="left" w:pos="3399"/>
        </w:tabs>
        <w:ind w:left="0"/>
        <w:rPr>
          <w:sz w:val="28"/>
          <w:szCs w:val="28"/>
        </w:rPr>
      </w:pPr>
      <w:r w:rsidRPr="006D4AD9">
        <w:rPr>
          <w:sz w:val="28"/>
          <w:szCs w:val="28"/>
        </w:rPr>
        <w:t xml:space="preserve"> 2 - сопровождение - движение принимающей части тела по направлению падения предмета с целью выравнивания скоростей, без чего будет либо отскок, либо очень жесткая ловля; </w:t>
      </w:r>
    </w:p>
    <w:p w:rsidR="0014551F" w:rsidRDefault="004C60C3" w:rsidP="006D4AD9">
      <w:pPr>
        <w:pStyle w:val="a4"/>
        <w:tabs>
          <w:tab w:val="left" w:pos="3399"/>
        </w:tabs>
        <w:ind w:left="0"/>
        <w:rPr>
          <w:sz w:val="28"/>
          <w:szCs w:val="28"/>
        </w:rPr>
      </w:pPr>
      <w:r w:rsidRPr="006D4AD9">
        <w:rPr>
          <w:sz w:val="28"/>
          <w:szCs w:val="28"/>
        </w:rPr>
        <w:t>3 - контакт - соприкосновение ловящей части тела с предметом: контакт с мячом начинается с кончиков пальцев, остальных предметов - с касания ладони;</w:t>
      </w:r>
    </w:p>
    <w:p w:rsidR="0014551F" w:rsidRDefault="004C60C3" w:rsidP="006D4AD9">
      <w:pPr>
        <w:pStyle w:val="a4"/>
        <w:tabs>
          <w:tab w:val="left" w:pos="3399"/>
        </w:tabs>
        <w:ind w:left="0"/>
        <w:rPr>
          <w:sz w:val="28"/>
          <w:szCs w:val="28"/>
        </w:rPr>
      </w:pPr>
      <w:r w:rsidRPr="006D4AD9">
        <w:rPr>
          <w:sz w:val="28"/>
          <w:szCs w:val="28"/>
        </w:rPr>
        <w:t xml:space="preserve"> 4 - торможение - постепенная остановка - движение по той же траектории с постепенным замедлением;</w:t>
      </w:r>
    </w:p>
    <w:p w:rsidR="0014551F" w:rsidRDefault="004C60C3" w:rsidP="006D4AD9">
      <w:pPr>
        <w:pStyle w:val="a4"/>
        <w:tabs>
          <w:tab w:val="left" w:pos="3399"/>
        </w:tabs>
        <w:ind w:left="0"/>
        <w:rPr>
          <w:sz w:val="28"/>
          <w:szCs w:val="28"/>
        </w:rPr>
      </w:pPr>
      <w:r w:rsidRPr="006D4AD9">
        <w:rPr>
          <w:sz w:val="28"/>
          <w:szCs w:val="28"/>
        </w:rPr>
        <w:t xml:space="preserve"> 5 - завершение - прекращение движения (остановка) или переход в следующее движение.</w:t>
      </w:r>
    </w:p>
    <w:p w:rsidR="0014551F" w:rsidRDefault="0014551F" w:rsidP="006D4AD9">
      <w:pPr>
        <w:pStyle w:val="a4"/>
        <w:tabs>
          <w:tab w:val="left" w:pos="3399"/>
        </w:tabs>
        <w:ind w:left="0"/>
        <w:rPr>
          <w:sz w:val="28"/>
          <w:szCs w:val="28"/>
        </w:rPr>
      </w:pPr>
      <w:r w:rsidRPr="0014551F">
        <w:rPr>
          <w:b/>
          <w:sz w:val="28"/>
          <w:szCs w:val="28"/>
        </w:rPr>
        <w:t xml:space="preserve">       </w:t>
      </w:r>
      <w:r w:rsidR="004C60C3" w:rsidRPr="0014551F">
        <w:rPr>
          <w:b/>
          <w:sz w:val="28"/>
          <w:szCs w:val="28"/>
        </w:rPr>
        <w:t xml:space="preserve"> Перекатные движения предметов</w:t>
      </w:r>
      <w:r w:rsidR="004C60C3" w:rsidRPr="006D4AD9">
        <w:rPr>
          <w:sz w:val="28"/>
          <w:szCs w:val="28"/>
        </w:rPr>
        <w:t xml:space="preserve">. </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 xml:space="preserve">Перекаты - это движение предметов путем ката по опорной поверхности от одного места до другого. </w:t>
      </w:r>
    </w:p>
    <w:p w:rsidR="0014551F" w:rsidRDefault="004C60C3" w:rsidP="006D4AD9">
      <w:pPr>
        <w:pStyle w:val="a4"/>
        <w:tabs>
          <w:tab w:val="left" w:pos="3399"/>
        </w:tabs>
        <w:ind w:left="0"/>
        <w:rPr>
          <w:sz w:val="28"/>
          <w:szCs w:val="28"/>
        </w:rPr>
      </w:pPr>
      <w:r w:rsidRPr="0014551F">
        <w:rPr>
          <w:i/>
          <w:sz w:val="28"/>
          <w:szCs w:val="28"/>
        </w:rPr>
        <w:t>Перекаты классифицируются</w:t>
      </w:r>
      <w:r w:rsidRPr="006D4AD9">
        <w:rPr>
          <w:sz w:val="28"/>
          <w:szCs w:val="28"/>
        </w:rPr>
        <w:t xml:space="preserve">: </w:t>
      </w:r>
    </w:p>
    <w:p w:rsidR="0014551F" w:rsidRDefault="004C60C3" w:rsidP="006D4AD9">
      <w:pPr>
        <w:pStyle w:val="a4"/>
        <w:tabs>
          <w:tab w:val="left" w:pos="3399"/>
        </w:tabs>
        <w:ind w:left="0"/>
        <w:rPr>
          <w:sz w:val="28"/>
          <w:szCs w:val="28"/>
        </w:rPr>
      </w:pPr>
      <w:r w:rsidRPr="006D4AD9">
        <w:rPr>
          <w:sz w:val="28"/>
          <w:szCs w:val="28"/>
        </w:rPr>
        <w:t xml:space="preserve">1. По месту ката: </w:t>
      </w:r>
    </w:p>
    <w:p w:rsidR="0014551F" w:rsidRDefault="004C60C3" w:rsidP="006D4AD9">
      <w:pPr>
        <w:pStyle w:val="a4"/>
        <w:tabs>
          <w:tab w:val="left" w:pos="3399"/>
        </w:tabs>
        <w:ind w:left="0"/>
        <w:rPr>
          <w:sz w:val="28"/>
          <w:szCs w:val="28"/>
        </w:rPr>
      </w:pPr>
      <w:r w:rsidRPr="006D4AD9">
        <w:rPr>
          <w:sz w:val="28"/>
          <w:szCs w:val="28"/>
        </w:rPr>
        <w:t xml:space="preserve">а) по полу; </w:t>
      </w:r>
    </w:p>
    <w:p w:rsidR="0014551F" w:rsidRDefault="004C60C3" w:rsidP="006D4AD9">
      <w:pPr>
        <w:pStyle w:val="a4"/>
        <w:tabs>
          <w:tab w:val="left" w:pos="3399"/>
        </w:tabs>
        <w:ind w:left="0"/>
        <w:rPr>
          <w:sz w:val="28"/>
          <w:szCs w:val="28"/>
        </w:rPr>
      </w:pPr>
      <w:r w:rsidRPr="006D4AD9">
        <w:rPr>
          <w:sz w:val="28"/>
          <w:szCs w:val="28"/>
        </w:rPr>
        <w:t>б) по телу или его части.</w:t>
      </w:r>
    </w:p>
    <w:p w:rsidR="0014551F" w:rsidRDefault="004C60C3" w:rsidP="006D4AD9">
      <w:pPr>
        <w:pStyle w:val="a4"/>
        <w:tabs>
          <w:tab w:val="left" w:pos="3399"/>
        </w:tabs>
        <w:ind w:left="0"/>
        <w:rPr>
          <w:sz w:val="28"/>
          <w:szCs w:val="28"/>
        </w:rPr>
      </w:pPr>
      <w:r w:rsidRPr="006D4AD9">
        <w:rPr>
          <w:sz w:val="28"/>
          <w:szCs w:val="28"/>
        </w:rPr>
        <w:t xml:space="preserve"> 2. По продолжительности: </w:t>
      </w:r>
    </w:p>
    <w:p w:rsidR="0014551F" w:rsidRDefault="004C60C3" w:rsidP="006D4AD9">
      <w:pPr>
        <w:pStyle w:val="a4"/>
        <w:tabs>
          <w:tab w:val="left" w:pos="3399"/>
        </w:tabs>
        <w:ind w:left="0"/>
        <w:rPr>
          <w:sz w:val="28"/>
          <w:szCs w:val="28"/>
        </w:rPr>
      </w:pPr>
      <w:r w:rsidRPr="006D4AD9">
        <w:rPr>
          <w:sz w:val="28"/>
          <w:szCs w:val="28"/>
        </w:rPr>
        <w:t>а) большой;</w:t>
      </w:r>
    </w:p>
    <w:p w:rsidR="0014551F" w:rsidRDefault="004C60C3" w:rsidP="006D4AD9">
      <w:pPr>
        <w:pStyle w:val="a4"/>
        <w:tabs>
          <w:tab w:val="left" w:pos="3399"/>
        </w:tabs>
        <w:ind w:left="0"/>
        <w:rPr>
          <w:sz w:val="28"/>
          <w:szCs w:val="28"/>
        </w:rPr>
      </w:pPr>
      <w:r w:rsidRPr="006D4AD9">
        <w:rPr>
          <w:sz w:val="28"/>
          <w:szCs w:val="28"/>
        </w:rPr>
        <w:t xml:space="preserve"> б) средний;</w:t>
      </w:r>
    </w:p>
    <w:p w:rsidR="0014551F" w:rsidRDefault="004C60C3" w:rsidP="006D4AD9">
      <w:pPr>
        <w:pStyle w:val="a4"/>
        <w:tabs>
          <w:tab w:val="left" w:pos="3399"/>
        </w:tabs>
        <w:ind w:left="0"/>
        <w:rPr>
          <w:sz w:val="28"/>
          <w:szCs w:val="28"/>
        </w:rPr>
      </w:pPr>
      <w:r w:rsidRPr="006D4AD9">
        <w:rPr>
          <w:sz w:val="28"/>
          <w:szCs w:val="28"/>
        </w:rPr>
        <w:t xml:space="preserve"> в) малый. </w:t>
      </w:r>
    </w:p>
    <w:p w:rsidR="0014551F" w:rsidRDefault="004C60C3" w:rsidP="006D4AD9">
      <w:pPr>
        <w:pStyle w:val="a4"/>
        <w:tabs>
          <w:tab w:val="left" w:pos="3399"/>
        </w:tabs>
        <w:ind w:left="0"/>
        <w:rPr>
          <w:sz w:val="28"/>
          <w:szCs w:val="28"/>
        </w:rPr>
      </w:pPr>
      <w:r w:rsidRPr="006D4AD9">
        <w:rPr>
          <w:sz w:val="28"/>
          <w:szCs w:val="28"/>
        </w:rPr>
        <w:t>3. По линии горизонта:</w:t>
      </w:r>
    </w:p>
    <w:p w:rsidR="0014551F" w:rsidRDefault="004C60C3" w:rsidP="006D4AD9">
      <w:pPr>
        <w:pStyle w:val="a4"/>
        <w:tabs>
          <w:tab w:val="left" w:pos="3399"/>
        </w:tabs>
        <w:ind w:left="0"/>
        <w:rPr>
          <w:sz w:val="28"/>
          <w:szCs w:val="28"/>
        </w:rPr>
      </w:pPr>
      <w:r w:rsidRPr="006D4AD9">
        <w:rPr>
          <w:sz w:val="28"/>
          <w:szCs w:val="28"/>
        </w:rPr>
        <w:t xml:space="preserve"> а) горизонтальные; </w:t>
      </w:r>
    </w:p>
    <w:p w:rsidR="0014551F" w:rsidRDefault="004C60C3" w:rsidP="006D4AD9">
      <w:pPr>
        <w:pStyle w:val="a4"/>
        <w:tabs>
          <w:tab w:val="left" w:pos="3399"/>
        </w:tabs>
        <w:ind w:left="0"/>
        <w:rPr>
          <w:sz w:val="28"/>
          <w:szCs w:val="28"/>
        </w:rPr>
      </w:pPr>
      <w:r w:rsidRPr="006D4AD9">
        <w:rPr>
          <w:sz w:val="28"/>
          <w:szCs w:val="28"/>
        </w:rPr>
        <w:t xml:space="preserve">б) горизонтально - вниз; </w:t>
      </w:r>
    </w:p>
    <w:p w:rsidR="0014551F" w:rsidRDefault="004C60C3" w:rsidP="006D4AD9">
      <w:pPr>
        <w:pStyle w:val="a4"/>
        <w:tabs>
          <w:tab w:val="left" w:pos="3399"/>
        </w:tabs>
        <w:ind w:left="0"/>
        <w:rPr>
          <w:sz w:val="28"/>
          <w:szCs w:val="28"/>
        </w:rPr>
      </w:pPr>
      <w:r w:rsidRPr="006D4AD9">
        <w:rPr>
          <w:sz w:val="28"/>
          <w:szCs w:val="28"/>
        </w:rPr>
        <w:t xml:space="preserve">в) горизонтально - вверх. </w:t>
      </w:r>
    </w:p>
    <w:p w:rsidR="0014551F" w:rsidRDefault="004C60C3" w:rsidP="006D4AD9">
      <w:pPr>
        <w:pStyle w:val="a4"/>
        <w:tabs>
          <w:tab w:val="left" w:pos="3399"/>
        </w:tabs>
        <w:ind w:left="0"/>
        <w:rPr>
          <w:sz w:val="28"/>
          <w:szCs w:val="28"/>
        </w:rPr>
      </w:pPr>
      <w:r w:rsidRPr="006D4AD9">
        <w:rPr>
          <w:sz w:val="28"/>
          <w:szCs w:val="28"/>
        </w:rPr>
        <w:t>4. По направлению (для пола):</w:t>
      </w:r>
    </w:p>
    <w:p w:rsidR="0014551F" w:rsidRDefault="004C60C3" w:rsidP="006D4AD9">
      <w:pPr>
        <w:pStyle w:val="a4"/>
        <w:tabs>
          <w:tab w:val="left" w:pos="3399"/>
        </w:tabs>
        <w:ind w:left="0"/>
        <w:rPr>
          <w:sz w:val="28"/>
          <w:szCs w:val="28"/>
        </w:rPr>
      </w:pPr>
      <w:r w:rsidRPr="006D4AD9">
        <w:rPr>
          <w:sz w:val="28"/>
          <w:szCs w:val="28"/>
        </w:rPr>
        <w:t xml:space="preserve"> а) вперед; </w:t>
      </w:r>
    </w:p>
    <w:p w:rsidR="0014551F" w:rsidRDefault="004C60C3" w:rsidP="006D4AD9">
      <w:pPr>
        <w:pStyle w:val="a4"/>
        <w:tabs>
          <w:tab w:val="left" w:pos="3399"/>
        </w:tabs>
        <w:ind w:left="0"/>
        <w:rPr>
          <w:sz w:val="28"/>
          <w:szCs w:val="28"/>
        </w:rPr>
      </w:pPr>
      <w:r w:rsidRPr="006D4AD9">
        <w:rPr>
          <w:sz w:val="28"/>
          <w:szCs w:val="28"/>
        </w:rPr>
        <w:t>б) в сторону;</w:t>
      </w:r>
    </w:p>
    <w:p w:rsidR="0014551F" w:rsidRDefault="004C60C3" w:rsidP="006D4AD9">
      <w:pPr>
        <w:pStyle w:val="a4"/>
        <w:tabs>
          <w:tab w:val="left" w:pos="3399"/>
        </w:tabs>
        <w:ind w:left="0"/>
        <w:rPr>
          <w:sz w:val="28"/>
          <w:szCs w:val="28"/>
        </w:rPr>
      </w:pPr>
      <w:r w:rsidRPr="006D4AD9">
        <w:rPr>
          <w:sz w:val="28"/>
          <w:szCs w:val="28"/>
        </w:rPr>
        <w:t xml:space="preserve"> в) назад; </w:t>
      </w:r>
    </w:p>
    <w:p w:rsidR="0014551F" w:rsidRDefault="004C60C3" w:rsidP="006D4AD9">
      <w:pPr>
        <w:pStyle w:val="a4"/>
        <w:tabs>
          <w:tab w:val="left" w:pos="3399"/>
        </w:tabs>
        <w:ind w:left="0"/>
        <w:rPr>
          <w:sz w:val="28"/>
          <w:szCs w:val="28"/>
        </w:rPr>
      </w:pPr>
      <w:r w:rsidRPr="006D4AD9">
        <w:rPr>
          <w:sz w:val="28"/>
          <w:szCs w:val="28"/>
        </w:rPr>
        <w:t>г) обратный;</w:t>
      </w:r>
    </w:p>
    <w:p w:rsidR="0014551F" w:rsidRDefault="004C60C3" w:rsidP="006D4AD9">
      <w:pPr>
        <w:pStyle w:val="a4"/>
        <w:tabs>
          <w:tab w:val="left" w:pos="3399"/>
        </w:tabs>
        <w:ind w:left="0"/>
        <w:rPr>
          <w:sz w:val="28"/>
          <w:szCs w:val="28"/>
        </w:rPr>
      </w:pPr>
      <w:r w:rsidRPr="006D4AD9">
        <w:rPr>
          <w:sz w:val="28"/>
          <w:szCs w:val="28"/>
        </w:rPr>
        <w:t xml:space="preserve"> д) по дуге или кругу.</w:t>
      </w:r>
    </w:p>
    <w:p w:rsidR="0014551F" w:rsidRDefault="004C60C3" w:rsidP="006D4AD9">
      <w:pPr>
        <w:pStyle w:val="a4"/>
        <w:tabs>
          <w:tab w:val="left" w:pos="3399"/>
        </w:tabs>
        <w:ind w:left="0"/>
        <w:rPr>
          <w:sz w:val="28"/>
          <w:szCs w:val="28"/>
        </w:rPr>
      </w:pPr>
      <w:r w:rsidRPr="006D4AD9">
        <w:rPr>
          <w:sz w:val="28"/>
          <w:szCs w:val="28"/>
        </w:rPr>
        <w:t xml:space="preserve"> 5. По наличию или отсутствию сопровождения и коррекции:</w:t>
      </w:r>
    </w:p>
    <w:p w:rsidR="0014551F" w:rsidRDefault="004C60C3" w:rsidP="006D4AD9">
      <w:pPr>
        <w:pStyle w:val="a4"/>
        <w:tabs>
          <w:tab w:val="left" w:pos="3399"/>
        </w:tabs>
        <w:ind w:left="0"/>
        <w:rPr>
          <w:sz w:val="28"/>
          <w:szCs w:val="28"/>
        </w:rPr>
      </w:pPr>
      <w:r w:rsidRPr="006D4AD9">
        <w:rPr>
          <w:sz w:val="28"/>
          <w:szCs w:val="28"/>
        </w:rPr>
        <w:t xml:space="preserve"> а) свободный; </w:t>
      </w:r>
    </w:p>
    <w:p w:rsidR="0014551F" w:rsidRDefault="004C60C3" w:rsidP="006D4AD9">
      <w:pPr>
        <w:pStyle w:val="a4"/>
        <w:tabs>
          <w:tab w:val="left" w:pos="3399"/>
        </w:tabs>
        <w:ind w:left="0"/>
        <w:rPr>
          <w:sz w:val="28"/>
          <w:szCs w:val="28"/>
        </w:rPr>
      </w:pPr>
      <w:r w:rsidRPr="006D4AD9">
        <w:rPr>
          <w:sz w:val="28"/>
          <w:szCs w:val="28"/>
        </w:rPr>
        <w:t>б) сопровождаемый.</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 xml:space="preserve"> Перекаты состоят из следующих фаз: </w:t>
      </w:r>
    </w:p>
    <w:p w:rsidR="0014551F" w:rsidRDefault="004C60C3" w:rsidP="006D4AD9">
      <w:pPr>
        <w:pStyle w:val="a4"/>
        <w:tabs>
          <w:tab w:val="left" w:pos="3399"/>
        </w:tabs>
        <w:ind w:left="0"/>
        <w:rPr>
          <w:sz w:val="28"/>
          <w:szCs w:val="28"/>
        </w:rPr>
      </w:pPr>
      <w:r w:rsidRPr="006D4AD9">
        <w:rPr>
          <w:sz w:val="28"/>
          <w:szCs w:val="28"/>
        </w:rPr>
        <w:t xml:space="preserve">1. Подготовительная - принятие удобного положения. </w:t>
      </w:r>
    </w:p>
    <w:p w:rsidR="0014551F" w:rsidRDefault="004C60C3" w:rsidP="006D4AD9">
      <w:pPr>
        <w:pStyle w:val="a4"/>
        <w:tabs>
          <w:tab w:val="left" w:pos="3399"/>
        </w:tabs>
        <w:ind w:left="0"/>
        <w:rPr>
          <w:sz w:val="28"/>
          <w:szCs w:val="28"/>
        </w:rPr>
      </w:pPr>
      <w:r w:rsidRPr="006D4AD9">
        <w:rPr>
          <w:sz w:val="28"/>
          <w:szCs w:val="28"/>
        </w:rPr>
        <w:t xml:space="preserve">2. Толчковая - подталкивание предмета в нужном направлении. </w:t>
      </w:r>
    </w:p>
    <w:p w:rsidR="0014551F" w:rsidRDefault="004C60C3" w:rsidP="006D4AD9">
      <w:pPr>
        <w:pStyle w:val="a4"/>
        <w:tabs>
          <w:tab w:val="left" w:pos="3399"/>
        </w:tabs>
        <w:ind w:left="0"/>
        <w:rPr>
          <w:sz w:val="28"/>
          <w:szCs w:val="28"/>
        </w:rPr>
      </w:pPr>
      <w:r w:rsidRPr="006D4AD9">
        <w:rPr>
          <w:sz w:val="28"/>
          <w:szCs w:val="28"/>
        </w:rPr>
        <w:t>3. Качения - свободное или сопровождаемое перемещение.</w:t>
      </w:r>
    </w:p>
    <w:p w:rsidR="0014551F" w:rsidRDefault="004C60C3" w:rsidP="006D4AD9">
      <w:pPr>
        <w:pStyle w:val="a4"/>
        <w:tabs>
          <w:tab w:val="left" w:pos="3399"/>
        </w:tabs>
        <w:ind w:left="0"/>
        <w:rPr>
          <w:sz w:val="28"/>
          <w:szCs w:val="28"/>
        </w:rPr>
      </w:pPr>
      <w:r w:rsidRPr="006D4AD9">
        <w:rPr>
          <w:sz w:val="28"/>
          <w:szCs w:val="28"/>
        </w:rPr>
        <w:t xml:space="preserve"> 4. Торможения или контакта. </w:t>
      </w:r>
    </w:p>
    <w:p w:rsidR="0014551F" w:rsidRDefault="004C60C3" w:rsidP="006D4AD9">
      <w:pPr>
        <w:pStyle w:val="a4"/>
        <w:tabs>
          <w:tab w:val="left" w:pos="3399"/>
        </w:tabs>
        <w:ind w:left="0"/>
        <w:rPr>
          <w:sz w:val="28"/>
          <w:szCs w:val="28"/>
        </w:rPr>
      </w:pPr>
      <w:r w:rsidRPr="006D4AD9">
        <w:rPr>
          <w:sz w:val="28"/>
          <w:szCs w:val="28"/>
        </w:rPr>
        <w:lastRenderedPageBreak/>
        <w:t xml:space="preserve">5. Завершения - остановка или переход в другое движение. </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 xml:space="preserve">Для выполнения перекатов по телу облегчающим моментом является образование наклонной плоскости вниз. Чем она круче, тем легче и быстрее катится предмет, но при этом его труднее остановить. Для завершения переката облегчающим моментом является образование наклонной плоскости вверх, тормозящей перекат. В принципе, перекат может выполниться и горизонтально, и горизонтально - вниз, и горизонтально - вверх. Направление переката будет зависеть от силы толчка. </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 xml:space="preserve"> </w:t>
      </w:r>
      <w:r w:rsidR="004C60C3" w:rsidRPr="0014551F">
        <w:rPr>
          <w:b/>
          <w:sz w:val="28"/>
          <w:szCs w:val="28"/>
        </w:rPr>
        <w:t>Правила обучения упражнениям с предметами</w:t>
      </w:r>
      <w:r w:rsidR="004C60C3" w:rsidRPr="006D4AD9">
        <w:rPr>
          <w:sz w:val="28"/>
          <w:szCs w:val="28"/>
        </w:rPr>
        <w:t xml:space="preserve">. </w:t>
      </w:r>
    </w:p>
    <w:p w:rsidR="0014551F" w:rsidRDefault="0014551F" w:rsidP="006D4AD9">
      <w:pPr>
        <w:pStyle w:val="a4"/>
        <w:tabs>
          <w:tab w:val="left" w:pos="3399"/>
        </w:tabs>
        <w:ind w:left="0"/>
        <w:rPr>
          <w:sz w:val="28"/>
          <w:szCs w:val="28"/>
        </w:rPr>
      </w:pPr>
      <w:r>
        <w:rPr>
          <w:sz w:val="28"/>
          <w:szCs w:val="28"/>
        </w:rPr>
        <w:t xml:space="preserve">    </w:t>
      </w:r>
      <w:r w:rsidR="004C60C3" w:rsidRPr="006D4AD9">
        <w:rPr>
          <w:sz w:val="28"/>
          <w:szCs w:val="28"/>
        </w:rPr>
        <w:t>Обучение упражнениям с предметами строится в соответствии с общими основами, но имеет свои эффективные специфические правила:</w:t>
      </w:r>
    </w:p>
    <w:p w:rsidR="0014551F" w:rsidRDefault="004C60C3" w:rsidP="006D4AD9">
      <w:pPr>
        <w:pStyle w:val="a4"/>
        <w:tabs>
          <w:tab w:val="left" w:pos="3399"/>
        </w:tabs>
        <w:ind w:left="0"/>
        <w:rPr>
          <w:sz w:val="28"/>
          <w:szCs w:val="28"/>
        </w:rPr>
      </w:pPr>
      <w:r w:rsidRPr="006D4AD9">
        <w:rPr>
          <w:sz w:val="28"/>
          <w:szCs w:val="28"/>
        </w:rPr>
        <w:t xml:space="preserve"> 1. Учить нужно не движением предметов, а действиям, обеспечивающим эти движения. Для этого незаменимыми являются имитационные упражнения. </w:t>
      </w:r>
    </w:p>
    <w:p w:rsidR="0014551F" w:rsidRDefault="004C60C3" w:rsidP="006D4AD9">
      <w:pPr>
        <w:pStyle w:val="a4"/>
        <w:tabs>
          <w:tab w:val="left" w:pos="3399"/>
        </w:tabs>
        <w:ind w:left="0"/>
        <w:rPr>
          <w:sz w:val="28"/>
          <w:szCs w:val="28"/>
        </w:rPr>
      </w:pPr>
      <w:r w:rsidRPr="006D4AD9">
        <w:rPr>
          <w:sz w:val="28"/>
          <w:szCs w:val="28"/>
        </w:rPr>
        <w:t>2. Учить надо раздельно по структурным группам движений предметов. Только после освоения отдельных движений их можно объединять в соединения.</w:t>
      </w:r>
    </w:p>
    <w:p w:rsidR="0014551F" w:rsidRDefault="004C60C3" w:rsidP="006D4AD9">
      <w:pPr>
        <w:pStyle w:val="a4"/>
        <w:tabs>
          <w:tab w:val="left" w:pos="3399"/>
        </w:tabs>
        <w:ind w:left="0"/>
        <w:rPr>
          <w:sz w:val="28"/>
          <w:szCs w:val="28"/>
        </w:rPr>
      </w:pPr>
      <w:r w:rsidRPr="006D4AD9">
        <w:rPr>
          <w:sz w:val="28"/>
          <w:szCs w:val="28"/>
        </w:rPr>
        <w:t xml:space="preserve"> 3. Учить движениям предметами надо изолированно от движений телом или при минимально необходимых, но, по мере освоения движений предметами, сочетать их с самыми разнообразными движениями тела по нарастающей трудности.</w:t>
      </w:r>
    </w:p>
    <w:p w:rsidR="00621C93" w:rsidRDefault="004C60C3" w:rsidP="006D4AD9">
      <w:pPr>
        <w:pStyle w:val="a4"/>
        <w:tabs>
          <w:tab w:val="left" w:pos="3399"/>
        </w:tabs>
        <w:ind w:left="0"/>
        <w:rPr>
          <w:sz w:val="28"/>
          <w:szCs w:val="28"/>
        </w:rPr>
      </w:pPr>
      <w:r w:rsidRPr="006D4AD9">
        <w:rPr>
          <w:sz w:val="28"/>
          <w:szCs w:val="28"/>
        </w:rPr>
        <w:t xml:space="preserve"> 4. Чередовать обучение движениям предметами надо так, чтобы, во-первых, чередовать нагрузку на разные мышечные группы, и, во-вторых, чтобы предшествующие движения готовили к исполнению последующих.</w:t>
      </w:r>
    </w:p>
    <w:p w:rsidR="00621C93" w:rsidRDefault="004C60C3" w:rsidP="006D4AD9">
      <w:pPr>
        <w:pStyle w:val="a4"/>
        <w:tabs>
          <w:tab w:val="left" w:pos="3399"/>
        </w:tabs>
        <w:ind w:left="0"/>
        <w:rPr>
          <w:sz w:val="28"/>
          <w:szCs w:val="28"/>
        </w:rPr>
      </w:pPr>
      <w:r w:rsidRPr="006D4AD9">
        <w:rPr>
          <w:sz w:val="28"/>
          <w:szCs w:val="28"/>
        </w:rPr>
        <w:t xml:space="preserve"> 5. При обучении движений предметами надо многократно повторять их, не менее восьми раз, при этом задание должно предусматривать возвращение в исходное положение.</w:t>
      </w:r>
    </w:p>
    <w:p w:rsidR="00621C93" w:rsidRDefault="004C60C3" w:rsidP="006D4AD9">
      <w:pPr>
        <w:pStyle w:val="a4"/>
        <w:tabs>
          <w:tab w:val="left" w:pos="3399"/>
        </w:tabs>
        <w:ind w:left="0"/>
        <w:rPr>
          <w:sz w:val="28"/>
          <w:szCs w:val="28"/>
        </w:rPr>
      </w:pPr>
      <w:r w:rsidRPr="006D4AD9">
        <w:rPr>
          <w:sz w:val="28"/>
          <w:szCs w:val="28"/>
        </w:rPr>
        <w:t xml:space="preserve"> 6. Контролировать степень освоен</w:t>
      </w:r>
      <w:r w:rsidR="00621C93">
        <w:rPr>
          <w:sz w:val="28"/>
          <w:szCs w:val="28"/>
        </w:rPr>
        <w:t>ия движений предметами целесооб</w:t>
      </w:r>
      <w:r w:rsidRPr="006D4AD9">
        <w:rPr>
          <w:sz w:val="28"/>
          <w:szCs w:val="28"/>
        </w:rPr>
        <w:t xml:space="preserve">разно по принципу "сколько из 10 раз получилось". </w:t>
      </w:r>
    </w:p>
    <w:p w:rsidR="00621C93" w:rsidRDefault="00621C93" w:rsidP="006D4AD9">
      <w:pPr>
        <w:pStyle w:val="a4"/>
        <w:tabs>
          <w:tab w:val="left" w:pos="3399"/>
        </w:tabs>
        <w:ind w:left="0"/>
        <w:rPr>
          <w:sz w:val="28"/>
          <w:szCs w:val="28"/>
        </w:rPr>
      </w:pPr>
      <w:r>
        <w:rPr>
          <w:sz w:val="28"/>
          <w:szCs w:val="28"/>
        </w:rPr>
        <w:t xml:space="preserve">   </w:t>
      </w:r>
      <w:r w:rsidR="004C60C3" w:rsidRPr="006D4AD9">
        <w:rPr>
          <w:sz w:val="28"/>
          <w:szCs w:val="28"/>
        </w:rPr>
        <w:t xml:space="preserve">Для обучения упражнениям с предметами в учебно-тренировочных занятиях необходимо предусмотреть "предметные уроки". Обычно они проводятся как V-VI фрагменты от начала урока, но иногда целесообразно начинать с них учебно-тренировочные занятия. </w:t>
      </w:r>
    </w:p>
    <w:p w:rsidR="00621C93" w:rsidRDefault="00621C93" w:rsidP="006D4AD9">
      <w:pPr>
        <w:pStyle w:val="a4"/>
        <w:tabs>
          <w:tab w:val="left" w:pos="3399"/>
        </w:tabs>
        <w:ind w:left="0"/>
        <w:rPr>
          <w:sz w:val="28"/>
          <w:szCs w:val="28"/>
        </w:rPr>
      </w:pPr>
      <w:r>
        <w:rPr>
          <w:sz w:val="28"/>
          <w:szCs w:val="28"/>
        </w:rPr>
        <w:t xml:space="preserve">    </w:t>
      </w:r>
      <w:r w:rsidR="004C60C3" w:rsidRPr="006D4AD9">
        <w:rPr>
          <w:sz w:val="28"/>
          <w:szCs w:val="28"/>
        </w:rPr>
        <w:t>Предметные уроки могут быть двух типов:</w:t>
      </w:r>
    </w:p>
    <w:p w:rsidR="00621C93" w:rsidRDefault="004C60C3" w:rsidP="006D4AD9">
      <w:pPr>
        <w:pStyle w:val="a4"/>
        <w:tabs>
          <w:tab w:val="left" w:pos="3399"/>
        </w:tabs>
        <w:ind w:left="0"/>
        <w:rPr>
          <w:sz w:val="28"/>
          <w:szCs w:val="28"/>
        </w:rPr>
      </w:pPr>
      <w:r w:rsidRPr="006D4AD9">
        <w:rPr>
          <w:sz w:val="28"/>
          <w:szCs w:val="28"/>
        </w:rPr>
        <w:t xml:space="preserve"> • обучающие; </w:t>
      </w:r>
    </w:p>
    <w:p w:rsidR="00621C93" w:rsidRDefault="004C60C3" w:rsidP="006D4AD9">
      <w:pPr>
        <w:pStyle w:val="a4"/>
        <w:tabs>
          <w:tab w:val="left" w:pos="3399"/>
        </w:tabs>
        <w:ind w:left="0"/>
        <w:rPr>
          <w:sz w:val="28"/>
          <w:szCs w:val="28"/>
        </w:rPr>
      </w:pPr>
      <w:r w:rsidRPr="006D4AD9">
        <w:rPr>
          <w:sz w:val="28"/>
          <w:szCs w:val="28"/>
        </w:rPr>
        <w:t>• совершенствующие.</w:t>
      </w:r>
    </w:p>
    <w:p w:rsidR="00621C93" w:rsidRDefault="00621C93" w:rsidP="006D4AD9">
      <w:pPr>
        <w:pStyle w:val="a4"/>
        <w:tabs>
          <w:tab w:val="left" w:pos="3399"/>
        </w:tabs>
        <w:ind w:left="0"/>
        <w:rPr>
          <w:sz w:val="28"/>
          <w:szCs w:val="28"/>
        </w:rPr>
      </w:pPr>
      <w:r>
        <w:rPr>
          <w:sz w:val="28"/>
          <w:szCs w:val="28"/>
        </w:rPr>
        <w:t xml:space="preserve">    </w:t>
      </w:r>
      <w:r w:rsidR="004C60C3" w:rsidRPr="006D4AD9">
        <w:rPr>
          <w:sz w:val="28"/>
          <w:szCs w:val="28"/>
        </w:rPr>
        <w:t xml:space="preserve"> Обучающие предметные уроки строятся по вышеизложенным правилам. Совершенствующие предметные уроки состоят из трех частей:</w:t>
      </w:r>
    </w:p>
    <w:p w:rsidR="00621C93" w:rsidRDefault="004C60C3" w:rsidP="006D4AD9">
      <w:pPr>
        <w:pStyle w:val="a4"/>
        <w:tabs>
          <w:tab w:val="left" w:pos="3399"/>
        </w:tabs>
        <w:ind w:left="0"/>
        <w:rPr>
          <w:sz w:val="28"/>
          <w:szCs w:val="28"/>
        </w:rPr>
      </w:pPr>
      <w:r w:rsidRPr="006D4AD9">
        <w:rPr>
          <w:sz w:val="28"/>
          <w:szCs w:val="28"/>
        </w:rPr>
        <w:t xml:space="preserve"> 1. Раздельно-изолированные движения предметами по структурным группам с минимально необходимыми, движениями телом.</w:t>
      </w:r>
    </w:p>
    <w:p w:rsidR="00621C93" w:rsidRDefault="004C60C3" w:rsidP="006D4AD9">
      <w:pPr>
        <w:pStyle w:val="a4"/>
        <w:tabs>
          <w:tab w:val="left" w:pos="3399"/>
        </w:tabs>
        <w:ind w:left="0"/>
        <w:rPr>
          <w:sz w:val="28"/>
          <w:szCs w:val="28"/>
        </w:rPr>
      </w:pPr>
      <w:r w:rsidRPr="006D4AD9">
        <w:rPr>
          <w:sz w:val="28"/>
          <w:szCs w:val="28"/>
        </w:rPr>
        <w:t xml:space="preserve"> 2. Комбинаторное исполнение движений предметами разных структурных групп с минимумом движений телом. </w:t>
      </w:r>
    </w:p>
    <w:p w:rsidR="004C60C3" w:rsidRPr="006D4AD9" w:rsidRDefault="004C60C3" w:rsidP="006D4AD9">
      <w:pPr>
        <w:pStyle w:val="a4"/>
        <w:tabs>
          <w:tab w:val="left" w:pos="3399"/>
        </w:tabs>
        <w:ind w:left="0"/>
        <w:rPr>
          <w:sz w:val="28"/>
          <w:szCs w:val="28"/>
        </w:rPr>
      </w:pPr>
      <w:r w:rsidRPr="006D4AD9">
        <w:rPr>
          <w:sz w:val="28"/>
          <w:szCs w:val="28"/>
        </w:rPr>
        <w:t>3. Совмещенное исполнение движений предметами с самыми разнообразными движениями телом.</w:t>
      </w:r>
    </w:p>
    <w:p w:rsidR="004C60C3" w:rsidRPr="006D4AD9" w:rsidRDefault="004C60C3" w:rsidP="00B045D6">
      <w:pPr>
        <w:pStyle w:val="a4"/>
        <w:tabs>
          <w:tab w:val="left" w:pos="3399"/>
        </w:tabs>
        <w:ind w:left="870"/>
        <w:rPr>
          <w:sz w:val="28"/>
          <w:szCs w:val="28"/>
        </w:rPr>
      </w:pPr>
    </w:p>
    <w:p w:rsidR="004C60C3" w:rsidRDefault="004C60C3" w:rsidP="00B045D6">
      <w:pPr>
        <w:pStyle w:val="a4"/>
        <w:tabs>
          <w:tab w:val="left" w:pos="3399"/>
        </w:tabs>
        <w:ind w:left="870"/>
      </w:pPr>
    </w:p>
    <w:p w:rsidR="004C60C3" w:rsidRPr="00B045D6" w:rsidRDefault="004C60C3" w:rsidP="00B045D6">
      <w:pPr>
        <w:pStyle w:val="a4"/>
        <w:tabs>
          <w:tab w:val="left" w:pos="3399"/>
        </w:tabs>
        <w:ind w:left="870"/>
        <w:rPr>
          <w:b/>
          <w:color w:val="464C55"/>
          <w:sz w:val="28"/>
          <w:szCs w:val="28"/>
          <w:shd w:val="clear" w:color="auto" w:fill="FFFFFF"/>
        </w:rPr>
      </w:pPr>
    </w:p>
    <w:p w:rsidR="00AB6D68" w:rsidRDefault="00AB6D68" w:rsidP="00AB6D68">
      <w:pPr>
        <w:pStyle w:val="a4"/>
        <w:tabs>
          <w:tab w:val="left" w:pos="3399"/>
        </w:tabs>
        <w:rPr>
          <w:b/>
          <w:color w:val="464C55"/>
          <w:sz w:val="32"/>
          <w:szCs w:val="32"/>
          <w:shd w:val="clear" w:color="auto" w:fill="FFFFFF"/>
        </w:rPr>
      </w:pPr>
      <w:r>
        <w:rPr>
          <w:b/>
          <w:color w:val="464C55"/>
          <w:sz w:val="32"/>
          <w:szCs w:val="32"/>
          <w:shd w:val="clear" w:color="auto" w:fill="FFFFFF"/>
        </w:rPr>
        <w:t xml:space="preserve">2.2. </w:t>
      </w:r>
      <w:r w:rsidRPr="00AB6D68">
        <w:rPr>
          <w:b/>
          <w:color w:val="464C55"/>
          <w:sz w:val="32"/>
          <w:szCs w:val="32"/>
          <w:shd w:val="clear" w:color="auto" w:fill="FFFFFF"/>
        </w:rPr>
        <w:t>рекомендуемые объемы тренировочных и соревновательных нагрузок</w:t>
      </w:r>
      <w:r>
        <w:rPr>
          <w:b/>
          <w:color w:val="464C55"/>
          <w:sz w:val="32"/>
          <w:szCs w:val="32"/>
          <w:shd w:val="clear" w:color="auto" w:fill="FFFFFF"/>
        </w:rPr>
        <w:t>.</w:t>
      </w:r>
    </w:p>
    <w:p w:rsidR="009725F7" w:rsidRDefault="009725F7" w:rsidP="00AB6D68">
      <w:pPr>
        <w:pStyle w:val="a4"/>
        <w:tabs>
          <w:tab w:val="left" w:pos="3399"/>
        </w:tabs>
        <w:rPr>
          <w:b/>
          <w:color w:val="464C55"/>
          <w:sz w:val="32"/>
          <w:szCs w:val="32"/>
          <w:shd w:val="clear" w:color="auto" w:fill="FFFFFF"/>
        </w:rPr>
      </w:pPr>
    </w:p>
    <w:tbl>
      <w:tblPr>
        <w:tblStyle w:val="a3"/>
        <w:tblW w:w="8903" w:type="dxa"/>
        <w:tblLayout w:type="fixed"/>
        <w:tblLook w:val="04A0" w:firstRow="1" w:lastRow="0" w:firstColumn="1" w:lastColumn="0" w:noHBand="0" w:noVBand="1"/>
      </w:tblPr>
      <w:tblGrid>
        <w:gridCol w:w="1918"/>
        <w:gridCol w:w="776"/>
        <w:gridCol w:w="709"/>
        <w:gridCol w:w="539"/>
        <w:gridCol w:w="567"/>
        <w:gridCol w:w="567"/>
        <w:gridCol w:w="709"/>
        <w:gridCol w:w="702"/>
        <w:gridCol w:w="715"/>
        <w:gridCol w:w="851"/>
        <w:gridCol w:w="850"/>
      </w:tblGrid>
      <w:tr w:rsidR="00777A12" w:rsidTr="007C06A8">
        <w:tc>
          <w:tcPr>
            <w:tcW w:w="1918" w:type="dxa"/>
          </w:tcPr>
          <w:p w:rsidR="00777A12" w:rsidRPr="00F9632A" w:rsidRDefault="00777A12" w:rsidP="00AB6D68">
            <w:pPr>
              <w:pStyle w:val="a4"/>
              <w:tabs>
                <w:tab w:val="left" w:pos="3399"/>
              </w:tabs>
              <w:ind w:left="0"/>
              <w:rPr>
                <w:b/>
                <w:color w:val="464C55"/>
                <w:shd w:val="clear" w:color="auto" w:fill="FFFFFF"/>
              </w:rPr>
            </w:pPr>
            <w:r w:rsidRPr="00F9632A">
              <w:rPr>
                <w:b/>
                <w:color w:val="464C55"/>
                <w:shd w:val="clear" w:color="auto" w:fill="FFFFFF"/>
              </w:rPr>
              <w:t>Этапный норматив</w:t>
            </w:r>
          </w:p>
        </w:tc>
        <w:tc>
          <w:tcPr>
            <w:tcW w:w="1485" w:type="dxa"/>
            <w:gridSpan w:val="2"/>
          </w:tcPr>
          <w:p w:rsidR="00777A12" w:rsidRPr="00F9632A" w:rsidRDefault="00777A12" w:rsidP="00AB6D68">
            <w:pPr>
              <w:pStyle w:val="a4"/>
              <w:tabs>
                <w:tab w:val="left" w:pos="3399"/>
              </w:tabs>
              <w:ind w:left="0"/>
              <w:rPr>
                <w:b/>
                <w:color w:val="464C55"/>
                <w:shd w:val="clear" w:color="auto" w:fill="FFFFFF"/>
              </w:rPr>
            </w:pPr>
            <w:r w:rsidRPr="00F9632A">
              <w:rPr>
                <w:b/>
                <w:color w:val="464C55"/>
                <w:shd w:val="clear" w:color="auto" w:fill="FFFFFF"/>
              </w:rPr>
              <w:t>Этап начальной подготовки</w:t>
            </w:r>
          </w:p>
        </w:tc>
        <w:tc>
          <w:tcPr>
            <w:tcW w:w="3084" w:type="dxa"/>
            <w:gridSpan w:val="5"/>
          </w:tcPr>
          <w:p w:rsidR="00777A12" w:rsidRPr="00F9632A" w:rsidRDefault="00777A12" w:rsidP="00AB6D68">
            <w:pPr>
              <w:pStyle w:val="a4"/>
              <w:tabs>
                <w:tab w:val="left" w:pos="3399"/>
              </w:tabs>
              <w:ind w:left="0"/>
              <w:rPr>
                <w:b/>
                <w:color w:val="464C55"/>
                <w:shd w:val="clear" w:color="auto" w:fill="FFFFFF"/>
              </w:rPr>
            </w:pPr>
            <w:r w:rsidRPr="00F9632A">
              <w:rPr>
                <w:b/>
                <w:color w:val="464C55"/>
                <w:shd w:val="clear" w:color="auto" w:fill="FFFFFF"/>
              </w:rPr>
              <w:t>Тренировочный этап (этап спортивной специализации)</w:t>
            </w:r>
          </w:p>
        </w:tc>
        <w:tc>
          <w:tcPr>
            <w:tcW w:w="2416" w:type="dxa"/>
            <w:gridSpan w:val="3"/>
          </w:tcPr>
          <w:p w:rsidR="007C06A8" w:rsidRDefault="007C06A8" w:rsidP="00AB6D68">
            <w:pPr>
              <w:pStyle w:val="a4"/>
              <w:tabs>
                <w:tab w:val="left" w:pos="3399"/>
              </w:tabs>
              <w:ind w:left="0"/>
              <w:rPr>
                <w:b/>
                <w:color w:val="464C55"/>
                <w:shd w:val="clear" w:color="auto" w:fill="FFFFFF"/>
              </w:rPr>
            </w:pPr>
            <w:r>
              <w:rPr>
                <w:b/>
                <w:color w:val="464C55"/>
                <w:shd w:val="clear" w:color="auto" w:fill="FFFFFF"/>
              </w:rPr>
              <w:t>Этап совершенствования</w:t>
            </w:r>
          </w:p>
          <w:p w:rsidR="00777A12" w:rsidRPr="00F9632A" w:rsidRDefault="007C06A8" w:rsidP="00AB6D68">
            <w:pPr>
              <w:pStyle w:val="a4"/>
              <w:tabs>
                <w:tab w:val="left" w:pos="3399"/>
              </w:tabs>
              <w:ind w:left="0"/>
              <w:rPr>
                <w:b/>
                <w:color w:val="464C55"/>
                <w:shd w:val="clear" w:color="auto" w:fill="FFFFFF"/>
              </w:rPr>
            </w:pPr>
            <w:r>
              <w:rPr>
                <w:b/>
                <w:color w:val="464C55"/>
                <w:shd w:val="clear" w:color="auto" w:fill="FFFFFF"/>
              </w:rPr>
              <w:t>спортивного мастерства</w:t>
            </w:r>
          </w:p>
        </w:tc>
      </w:tr>
      <w:tr w:rsidR="00777A12" w:rsidTr="007C06A8">
        <w:tc>
          <w:tcPr>
            <w:tcW w:w="1918" w:type="dxa"/>
          </w:tcPr>
          <w:p w:rsidR="00777A12" w:rsidRPr="007C06A8" w:rsidRDefault="00777A12" w:rsidP="00AB6D68">
            <w:pPr>
              <w:pStyle w:val="a4"/>
              <w:tabs>
                <w:tab w:val="left" w:pos="3399"/>
              </w:tabs>
              <w:ind w:left="0"/>
              <w:rPr>
                <w:b/>
                <w:color w:val="464C55"/>
                <w:shd w:val="clear" w:color="auto" w:fill="FFFFFF"/>
              </w:rPr>
            </w:pPr>
            <w:r w:rsidRPr="007C06A8">
              <w:rPr>
                <w:b/>
                <w:color w:val="464C55"/>
                <w:shd w:val="clear" w:color="auto" w:fill="FFFFFF"/>
              </w:rPr>
              <w:t>Год подготовки</w:t>
            </w:r>
          </w:p>
        </w:tc>
        <w:tc>
          <w:tcPr>
            <w:tcW w:w="776"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1</w:t>
            </w:r>
          </w:p>
        </w:tc>
        <w:tc>
          <w:tcPr>
            <w:tcW w:w="709"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2,3</w:t>
            </w:r>
          </w:p>
        </w:tc>
        <w:tc>
          <w:tcPr>
            <w:tcW w:w="539"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1</w:t>
            </w:r>
          </w:p>
        </w:tc>
        <w:tc>
          <w:tcPr>
            <w:tcW w:w="567"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2</w:t>
            </w:r>
          </w:p>
        </w:tc>
        <w:tc>
          <w:tcPr>
            <w:tcW w:w="567"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3</w:t>
            </w:r>
          </w:p>
        </w:tc>
        <w:tc>
          <w:tcPr>
            <w:tcW w:w="709"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4</w:t>
            </w:r>
          </w:p>
        </w:tc>
        <w:tc>
          <w:tcPr>
            <w:tcW w:w="702"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5</w:t>
            </w:r>
          </w:p>
        </w:tc>
        <w:tc>
          <w:tcPr>
            <w:tcW w:w="715"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1</w:t>
            </w:r>
          </w:p>
        </w:tc>
        <w:tc>
          <w:tcPr>
            <w:tcW w:w="851"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2</w:t>
            </w:r>
          </w:p>
        </w:tc>
        <w:tc>
          <w:tcPr>
            <w:tcW w:w="850" w:type="dxa"/>
          </w:tcPr>
          <w:p w:rsidR="00777A12" w:rsidRDefault="00777A12" w:rsidP="00AB6D68">
            <w:pPr>
              <w:pStyle w:val="a4"/>
              <w:tabs>
                <w:tab w:val="left" w:pos="3399"/>
              </w:tabs>
              <w:ind w:left="0"/>
              <w:rPr>
                <w:b/>
                <w:color w:val="464C55"/>
                <w:sz w:val="32"/>
                <w:szCs w:val="32"/>
                <w:shd w:val="clear" w:color="auto" w:fill="FFFFFF"/>
              </w:rPr>
            </w:pPr>
            <w:r>
              <w:rPr>
                <w:b/>
                <w:color w:val="464C55"/>
                <w:sz w:val="32"/>
                <w:szCs w:val="32"/>
                <w:shd w:val="clear" w:color="auto" w:fill="FFFFFF"/>
              </w:rPr>
              <w:t>3</w:t>
            </w:r>
          </w:p>
        </w:tc>
      </w:tr>
      <w:tr w:rsidR="00777A12" w:rsidTr="007C06A8">
        <w:tc>
          <w:tcPr>
            <w:tcW w:w="1918" w:type="dxa"/>
          </w:tcPr>
          <w:p w:rsidR="00777A12" w:rsidRPr="007C06A8" w:rsidRDefault="00777A12" w:rsidP="00AB6D68">
            <w:pPr>
              <w:pStyle w:val="a4"/>
              <w:tabs>
                <w:tab w:val="left" w:pos="3399"/>
              </w:tabs>
              <w:ind w:left="0"/>
              <w:rPr>
                <w:b/>
                <w:color w:val="464C55"/>
                <w:shd w:val="clear" w:color="auto" w:fill="FFFFFF"/>
              </w:rPr>
            </w:pPr>
            <w:r w:rsidRPr="007C06A8">
              <w:rPr>
                <w:b/>
                <w:color w:val="464C55"/>
                <w:shd w:val="clear" w:color="auto" w:fill="FFFFFF"/>
              </w:rPr>
              <w:t>Кол - во часов в неделю</w:t>
            </w:r>
          </w:p>
        </w:tc>
        <w:tc>
          <w:tcPr>
            <w:tcW w:w="776" w:type="dxa"/>
          </w:tcPr>
          <w:p w:rsidR="00777A12" w:rsidRPr="007C06A8" w:rsidRDefault="00777A12" w:rsidP="00AB6D68">
            <w:pPr>
              <w:pStyle w:val="a4"/>
              <w:tabs>
                <w:tab w:val="left" w:pos="3399"/>
              </w:tabs>
              <w:ind w:left="0"/>
              <w:rPr>
                <w:color w:val="464C55"/>
                <w:shd w:val="clear" w:color="auto" w:fill="FFFFFF"/>
              </w:rPr>
            </w:pPr>
            <w:r w:rsidRPr="007C06A8">
              <w:rPr>
                <w:color w:val="464C55"/>
                <w:shd w:val="clear" w:color="auto" w:fill="FFFFFF"/>
              </w:rPr>
              <w:t>6</w:t>
            </w:r>
          </w:p>
        </w:tc>
        <w:tc>
          <w:tcPr>
            <w:tcW w:w="709" w:type="dxa"/>
          </w:tcPr>
          <w:p w:rsidR="00777A12" w:rsidRPr="007C06A8" w:rsidRDefault="00777A12" w:rsidP="00AB6D68">
            <w:pPr>
              <w:pStyle w:val="a4"/>
              <w:tabs>
                <w:tab w:val="left" w:pos="3399"/>
              </w:tabs>
              <w:ind w:left="0"/>
              <w:rPr>
                <w:color w:val="464C55"/>
                <w:shd w:val="clear" w:color="auto" w:fill="FFFFFF"/>
              </w:rPr>
            </w:pPr>
            <w:r w:rsidRPr="007C06A8">
              <w:rPr>
                <w:color w:val="464C55"/>
                <w:shd w:val="clear" w:color="auto" w:fill="FFFFFF"/>
              </w:rPr>
              <w:t>9</w:t>
            </w:r>
          </w:p>
        </w:tc>
        <w:tc>
          <w:tcPr>
            <w:tcW w:w="539"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12</w:t>
            </w:r>
          </w:p>
        </w:tc>
        <w:tc>
          <w:tcPr>
            <w:tcW w:w="567"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14</w:t>
            </w:r>
          </w:p>
        </w:tc>
        <w:tc>
          <w:tcPr>
            <w:tcW w:w="567"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16</w:t>
            </w:r>
          </w:p>
        </w:tc>
        <w:tc>
          <w:tcPr>
            <w:tcW w:w="709"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18</w:t>
            </w:r>
          </w:p>
        </w:tc>
        <w:tc>
          <w:tcPr>
            <w:tcW w:w="702"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20</w:t>
            </w:r>
          </w:p>
        </w:tc>
        <w:tc>
          <w:tcPr>
            <w:tcW w:w="715"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24</w:t>
            </w:r>
          </w:p>
        </w:tc>
        <w:tc>
          <w:tcPr>
            <w:tcW w:w="851"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26</w:t>
            </w:r>
          </w:p>
        </w:tc>
        <w:tc>
          <w:tcPr>
            <w:tcW w:w="850"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28</w:t>
            </w:r>
          </w:p>
        </w:tc>
      </w:tr>
      <w:tr w:rsidR="00777A12" w:rsidTr="007C06A8">
        <w:tc>
          <w:tcPr>
            <w:tcW w:w="1918" w:type="dxa"/>
          </w:tcPr>
          <w:p w:rsidR="00777A12" w:rsidRPr="007C06A8" w:rsidRDefault="00777A12" w:rsidP="00AB6D68">
            <w:pPr>
              <w:pStyle w:val="a4"/>
              <w:tabs>
                <w:tab w:val="left" w:pos="3399"/>
              </w:tabs>
              <w:ind w:left="0"/>
              <w:rPr>
                <w:b/>
                <w:color w:val="464C55"/>
                <w:shd w:val="clear" w:color="auto" w:fill="FFFFFF"/>
              </w:rPr>
            </w:pPr>
            <w:r w:rsidRPr="007C06A8">
              <w:rPr>
                <w:b/>
                <w:color w:val="464C55"/>
                <w:shd w:val="clear" w:color="auto" w:fill="FFFFFF"/>
              </w:rPr>
              <w:t>Кол - во тренировок в неделю</w:t>
            </w:r>
          </w:p>
        </w:tc>
        <w:tc>
          <w:tcPr>
            <w:tcW w:w="776" w:type="dxa"/>
          </w:tcPr>
          <w:p w:rsidR="00777A12" w:rsidRPr="007C06A8" w:rsidRDefault="00777A12" w:rsidP="00AB6D68">
            <w:pPr>
              <w:pStyle w:val="a4"/>
              <w:tabs>
                <w:tab w:val="left" w:pos="3399"/>
              </w:tabs>
              <w:ind w:left="0"/>
              <w:rPr>
                <w:color w:val="464C55"/>
                <w:shd w:val="clear" w:color="auto" w:fill="FFFFFF"/>
              </w:rPr>
            </w:pPr>
            <w:r w:rsidRPr="007C06A8">
              <w:rPr>
                <w:color w:val="464C55"/>
                <w:shd w:val="clear" w:color="auto" w:fill="FFFFFF"/>
              </w:rPr>
              <w:t>3-4</w:t>
            </w:r>
          </w:p>
        </w:tc>
        <w:tc>
          <w:tcPr>
            <w:tcW w:w="709" w:type="dxa"/>
          </w:tcPr>
          <w:p w:rsidR="00777A12" w:rsidRPr="007C06A8" w:rsidRDefault="00777A12" w:rsidP="00AB6D68">
            <w:pPr>
              <w:pStyle w:val="a4"/>
              <w:tabs>
                <w:tab w:val="left" w:pos="3399"/>
              </w:tabs>
              <w:ind w:left="0"/>
              <w:rPr>
                <w:color w:val="464C55"/>
                <w:shd w:val="clear" w:color="auto" w:fill="FFFFFF"/>
              </w:rPr>
            </w:pPr>
            <w:r w:rsidRPr="007C06A8">
              <w:rPr>
                <w:color w:val="464C55"/>
                <w:shd w:val="clear" w:color="auto" w:fill="FFFFFF"/>
              </w:rPr>
              <w:t>3-5</w:t>
            </w:r>
          </w:p>
        </w:tc>
        <w:tc>
          <w:tcPr>
            <w:tcW w:w="539"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6</w:t>
            </w:r>
          </w:p>
        </w:tc>
        <w:tc>
          <w:tcPr>
            <w:tcW w:w="567"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7-8</w:t>
            </w:r>
          </w:p>
        </w:tc>
        <w:tc>
          <w:tcPr>
            <w:tcW w:w="567"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7-9</w:t>
            </w:r>
          </w:p>
        </w:tc>
        <w:tc>
          <w:tcPr>
            <w:tcW w:w="709"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9-12</w:t>
            </w:r>
          </w:p>
        </w:tc>
        <w:tc>
          <w:tcPr>
            <w:tcW w:w="702"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9-12</w:t>
            </w:r>
          </w:p>
        </w:tc>
        <w:tc>
          <w:tcPr>
            <w:tcW w:w="715"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9-12</w:t>
            </w:r>
          </w:p>
        </w:tc>
        <w:tc>
          <w:tcPr>
            <w:tcW w:w="851"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9-14</w:t>
            </w:r>
          </w:p>
        </w:tc>
        <w:tc>
          <w:tcPr>
            <w:tcW w:w="850"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9-14</w:t>
            </w:r>
          </w:p>
        </w:tc>
      </w:tr>
      <w:tr w:rsidR="00777A12" w:rsidTr="007C06A8">
        <w:tc>
          <w:tcPr>
            <w:tcW w:w="1918" w:type="dxa"/>
          </w:tcPr>
          <w:p w:rsidR="00777A12" w:rsidRPr="007C06A8" w:rsidRDefault="00777A12" w:rsidP="00AB6D68">
            <w:pPr>
              <w:pStyle w:val="a4"/>
              <w:tabs>
                <w:tab w:val="left" w:pos="3399"/>
              </w:tabs>
              <w:ind w:left="0"/>
              <w:rPr>
                <w:b/>
                <w:color w:val="464C55"/>
                <w:shd w:val="clear" w:color="auto" w:fill="FFFFFF"/>
              </w:rPr>
            </w:pPr>
            <w:r w:rsidRPr="007C06A8">
              <w:rPr>
                <w:b/>
                <w:color w:val="464C55"/>
                <w:shd w:val="clear" w:color="auto" w:fill="FFFFFF"/>
              </w:rPr>
              <w:t>Общее кол-во часов в год</w:t>
            </w:r>
          </w:p>
        </w:tc>
        <w:tc>
          <w:tcPr>
            <w:tcW w:w="776" w:type="dxa"/>
          </w:tcPr>
          <w:p w:rsidR="00777A12" w:rsidRPr="007C06A8" w:rsidRDefault="00777A12" w:rsidP="00AB6D68">
            <w:pPr>
              <w:pStyle w:val="a4"/>
              <w:tabs>
                <w:tab w:val="left" w:pos="3399"/>
              </w:tabs>
              <w:ind w:left="0"/>
              <w:rPr>
                <w:color w:val="464C55"/>
                <w:shd w:val="clear" w:color="auto" w:fill="FFFFFF"/>
              </w:rPr>
            </w:pPr>
            <w:r w:rsidRPr="007C06A8">
              <w:rPr>
                <w:color w:val="464C55"/>
                <w:shd w:val="clear" w:color="auto" w:fill="FFFFFF"/>
              </w:rPr>
              <w:t>312</w:t>
            </w:r>
          </w:p>
        </w:tc>
        <w:tc>
          <w:tcPr>
            <w:tcW w:w="709" w:type="dxa"/>
          </w:tcPr>
          <w:p w:rsidR="00777A12" w:rsidRPr="007C06A8" w:rsidRDefault="00777A12" w:rsidP="00AB6D68">
            <w:pPr>
              <w:pStyle w:val="a4"/>
              <w:tabs>
                <w:tab w:val="left" w:pos="3399"/>
              </w:tabs>
              <w:ind w:left="0"/>
              <w:rPr>
                <w:color w:val="464C55"/>
                <w:shd w:val="clear" w:color="auto" w:fill="FFFFFF"/>
              </w:rPr>
            </w:pPr>
            <w:r w:rsidRPr="007C06A8">
              <w:rPr>
                <w:color w:val="464C55"/>
                <w:shd w:val="clear" w:color="auto" w:fill="FFFFFF"/>
              </w:rPr>
              <w:t>468</w:t>
            </w:r>
          </w:p>
        </w:tc>
        <w:tc>
          <w:tcPr>
            <w:tcW w:w="539"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624</w:t>
            </w:r>
          </w:p>
        </w:tc>
        <w:tc>
          <w:tcPr>
            <w:tcW w:w="567"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728</w:t>
            </w:r>
          </w:p>
        </w:tc>
        <w:tc>
          <w:tcPr>
            <w:tcW w:w="567"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832</w:t>
            </w:r>
          </w:p>
        </w:tc>
        <w:tc>
          <w:tcPr>
            <w:tcW w:w="709"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936</w:t>
            </w:r>
          </w:p>
        </w:tc>
        <w:tc>
          <w:tcPr>
            <w:tcW w:w="702"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1040</w:t>
            </w:r>
          </w:p>
        </w:tc>
        <w:tc>
          <w:tcPr>
            <w:tcW w:w="715"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1248</w:t>
            </w:r>
          </w:p>
        </w:tc>
        <w:tc>
          <w:tcPr>
            <w:tcW w:w="851"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1352</w:t>
            </w:r>
          </w:p>
        </w:tc>
        <w:tc>
          <w:tcPr>
            <w:tcW w:w="850"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1456</w:t>
            </w:r>
          </w:p>
        </w:tc>
      </w:tr>
      <w:tr w:rsidR="00777A12" w:rsidTr="007C06A8">
        <w:tc>
          <w:tcPr>
            <w:tcW w:w="1918" w:type="dxa"/>
          </w:tcPr>
          <w:p w:rsidR="00777A12" w:rsidRPr="007C06A8" w:rsidRDefault="00777A12" w:rsidP="00AB6D68">
            <w:pPr>
              <w:pStyle w:val="a4"/>
              <w:tabs>
                <w:tab w:val="left" w:pos="3399"/>
              </w:tabs>
              <w:ind w:left="0"/>
              <w:rPr>
                <w:b/>
                <w:color w:val="464C55"/>
                <w:shd w:val="clear" w:color="auto" w:fill="FFFFFF"/>
              </w:rPr>
            </w:pPr>
            <w:r w:rsidRPr="007C06A8">
              <w:rPr>
                <w:b/>
                <w:color w:val="464C55"/>
                <w:shd w:val="clear" w:color="auto" w:fill="FFFFFF"/>
              </w:rPr>
              <w:t>Общее кол-во тренировок в год</w:t>
            </w:r>
          </w:p>
        </w:tc>
        <w:tc>
          <w:tcPr>
            <w:tcW w:w="776" w:type="dxa"/>
          </w:tcPr>
          <w:p w:rsidR="00777A12" w:rsidRPr="007C06A8" w:rsidRDefault="00777A12" w:rsidP="00AB6D68">
            <w:pPr>
              <w:pStyle w:val="a4"/>
              <w:tabs>
                <w:tab w:val="left" w:pos="3399"/>
              </w:tabs>
              <w:ind w:left="0"/>
              <w:rPr>
                <w:color w:val="464C55"/>
                <w:shd w:val="clear" w:color="auto" w:fill="FFFFFF"/>
              </w:rPr>
            </w:pPr>
            <w:r w:rsidRPr="007C06A8">
              <w:rPr>
                <w:color w:val="464C55"/>
                <w:shd w:val="clear" w:color="auto" w:fill="FFFFFF"/>
              </w:rPr>
              <w:t>190</w:t>
            </w:r>
          </w:p>
        </w:tc>
        <w:tc>
          <w:tcPr>
            <w:tcW w:w="709" w:type="dxa"/>
          </w:tcPr>
          <w:p w:rsidR="00777A12" w:rsidRPr="007C06A8" w:rsidRDefault="00777A12" w:rsidP="00AB6D68">
            <w:pPr>
              <w:pStyle w:val="a4"/>
              <w:tabs>
                <w:tab w:val="left" w:pos="3399"/>
              </w:tabs>
              <w:ind w:left="0"/>
              <w:rPr>
                <w:color w:val="464C55"/>
                <w:shd w:val="clear" w:color="auto" w:fill="FFFFFF"/>
              </w:rPr>
            </w:pPr>
            <w:r w:rsidRPr="007C06A8">
              <w:rPr>
                <w:color w:val="464C55"/>
                <w:shd w:val="clear" w:color="auto" w:fill="FFFFFF"/>
              </w:rPr>
              <w:t>190</w:t>
            </w:r>
          </w:p>
        </w:tc>
        <w:tc>
          <w:tcPr>
            <w:tcW w:w="539"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280</w:t>
            </w:r>
          </w:p>
        </w:tc>
        <w:tc>
          <w:tcPr>
            <w:tcW w:w="567"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360</w:t>
            </w:r>
          </w:p>
        </w:tc>
        <w:tc>
          <w:tcPr>
            <w:tcW w:w="567"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450</w:t>
            </w:r>
          </w:p>
        </w:tc>
        <w:tc>
          <w:tcPr>
            <w:tcW w:w="709"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450</w:t>
            </w:r>
          </w:p>
        </w:tc>
        <w:tc>
          <w:tcPr>
            <w:tcW w:w="702"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450</w:t>
            </w:r>
          </w:p>
        </w:tc>
        <w:tc>
          <w:tcPr>
            <w:tcW w:w="715"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570</w:t>
            </w:r>
          </w:p>
        </w:tc>
        <w:tc>
          <w:tcPr>
            <w:tcW w:w="851"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570</w:t>
            </w:r>
          </w:p>
        </w:tc>
        <w:tc>
          <w:tcPr>
            <w:tcW w:w="850" w:type="dxa"/>
          </w:tcPr>
          <w:p w:rsidR="00777A12" w:rsidRPr="007C06A8" w:rsidRDefault="007C06A8" w:rsidP="00AB6D68">
            <w:pPr>
              <w:pStyle w:val="a4"/>
              <w:tabs>
                <w:tab w:val="left" w:pos="3399"/>
              </w:tabs>
              <w:ind w:left="0"/>
              <w:rPr>
                <w:color w:val="464C55"/>
                <w:shd w:val="clear" w:color="auto" w:fill="FFFFFF"/>
              </w:rPr>
            </w:pPr>
            <w:r w:rsidRPr="007C06A8">
              <w:rPr>
                <w:color w:val="464C55"/>
                <w:shd w:val="clear" w:color="auto" w:fill="FFFFFF"/>
              </w:rPr>
              <w:t>570</w:t>
            </w:r>
          </w:p>
        </w:tc>
      </w:tr>
    </w:tbl>
    <w:p w:rsidR="00593781" w:rsidRDefault="00593781"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631FFA" w:rsidRDefault="00631FFA" w:rsidP="00AB6D68">
      <w:pPr>
        <w:pStyle w:val="a4"/>
        <w:tabs>
          <w:tab w:val="left" w:pos="3399"/>
        </w:tabs>
        <w:rPr>
          <w:b/>
          <w:color w:val="464C55"/>
          <w:sz w:val="32"/>
          <w:szCs w:val="32"/>
          <w:shd w:val="clear" w:color="auto" w:fill="FFFFFF"/>
        </w:rPr>
      </w:pPr>
    </w:p>
    <w:p w:rsidR="009725F7" w:rsidRDefault="00F633D3" w:rsidP="00AB6D68">
      <w:pPr>
        <w:pStyle w:val="a4"/>
        <w:tabs>
          <w:tab w:val="left" w:pos="3399"/>
        </w:tabs>
        <w:rPr>
          <w:b/>
          <w:color w:val="464C55"/>
          <w:sz w:val="32"/>
          <w:szCs w:val="32"/>
          <w:shd w:val="clear" w:color="auto" w:fill="FFFFFF"/>
        </w:rPr>
      </w:pPr>
      <w:r>
        <w:rPr>
          <w:b/>
          <w:color w:val="464C55"/>
          <w:sz w:val="32"/>
          <w:szCs w:val="32"/>
          <w:shd w:val="clear" w:color="auto" w:fill="FFFFFF"/>
        </w:rPr>
        <w:lastRenderedPageBreak/>
        <w:t>Планируемые показатели соревновательной деятельности по виду спорта художественная гимнастика</w:t>
      </w:r>
    </w:p>
    <w:tbl>
      <w:tblPr>
        <w:tblStyle w:val="a3"/>
        <w:tblW w:w="0" w:type="auto"/>
        <w:tblInd w:w="-34" w:type="dxa"/>
        <w:tblLayout w:type="fixed"/>
        <w:tblLook w:val="04A0" w:firstRow="1" w:lastRow="0" w:firstColumn="1" w:lastColumn="0" w:noHBand="0" w:noVBand="1"/>
      </w:tblPr>
      <w:tblGrid>
        <w:gridCol w:w="2269"/>
        <w:gridCol w:w="2126"/>
        <w:gridCol w:w="2551"/>
        <w:gridCol w:w="2659"/>
      </w:tblGrid>
      <w:tr w:rsidR="00F633D3" w:rsidTr="00B26C7A">
        <w:tc>
          <w:tcPr>
            <w:tcW w:w="2269" w:type="dxa"/>
            <w:vMerge w:val="restart"/>
          </w:tcPr>
          <w:p w:rsidR="00F633D3" w:rsidRPr="00B26C7A" w:rsidRDefault="00F633D3"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Виды соревнований</w:t>
            </w:r>
          </w:p>
        </w:tc>
        <w:tc>
          <w:tcPr>
            <w:tcW w:w="7336" w:type="dxa"/>
            <w:gridSpan w:val="3"/>
          </w:tcPr>
          <w:p w:rsidR="00F633D3" w:rsidRPr="00B26C7A" w:rsidRDefault="00F633D3"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Этапы спортивной подготовки</w:t>
            </w:r>
          </w:p>
        </w:tc>
      </w:tr>
      <w:tr w:rsidR="00F633D3" w:rsidTr="00B26C7A">
        <w:tc>
          <w:tcPr>
            <w:tcW w:w="2269" w:type="dxa"/>
            <w:vMerge/>
          </w:tcPr>
          <w:p w:rsidR="00F633D3" w:rsidRPr="00B26C7A" w:rsidRDefault="00F633D3" w:rsidP="00AB6D68">
            <w:pPr>
              <w:pStyle w:val="a4"/>
              <w:tabs>
                <w:tab w:val="left" w:pos="3399"/>
              </w:tabs>
              <w:ind w:left="0"/>
              <w:rPr>
                <w:b/>
                <w:color w:val="464C55"/>
                <w:sz w:val="28"/>
                <w:szCs w:val="28"/>
                <w:shd w:val="clear" w:color="auto" w:fill="FFFFFF"/>
              </w:rPr>
            </w:pPr>
          </w:p>
        </w:tc>
        <w:tc>
          <w:tcPr>
            <w:tcW w:w="2126" w:type="dxa"/>
          </w:tcPr>
          <w:p w:rsidR="00F633D3" w:rsidRPr="00B26C7A" w:rsidRDefault="00F633D3"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Этап начальной по</w:t>
            </w:r>
            <w:r w:rsidR="00B26C7A" w:rsidRPr="00B26C7A">
              <w:rPr>
                <w:b/>
                <w:color w:val="464C55"/>
                <w:sz w:val="28"/>
                <w:szCs w:val="28"/>
                <w:shd w:val="clear" w:color="auto" w:fill="FFFFFF"/>
              </w:rPr>
              <w:t>д</w:t>
            </w:r>
            <w:r w:rsidRPr="00B26C7A">
              <w:rPr>
                <w:b/>
                <w:color w:val="464C55"/>
                <w:sz w:val="28"/>
                <w:szCs w:val="28"/>
                <w:shd w:val="clear" w:color="auto" w:fill="FFFFFF"/>
              </w:rPr>
              <w:t>готовки</w:t>
            </w:r>
          </w:p>
        </w:tc>
        <w:tc>
          <w:tcPr>
            <w:tcW w:w="2551" w:type="dxa"/>
          </w:tcPr>
          <w:p w:rsidR="00F633D3" w:rsidRPr="00B26C7A" w:rsidRDefault="00F633D3"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Тренировочный этап</w:t>
            </w:r>
            <w:r w:rsidR="00B26C7A" w:rsidRPr="00B26C7A">
              <w:rPr>
                <w:b/>
                <w:color w:val="464C55"/>
                <w:sz w:val="28"/>
                <w:szCs w:val="28"/>
                <w:shd w:val="clear" w:color="auto" w:fill="FFFFFF"/>
              </w:rPr>
              <w:t xml:space="preserve"> (этап спортивной специализации)</w:t>
            </w:r>
          </w:p>
        </w:tc>
        <w:tc>
          <w:tcPr>
            <w:tcW w:w="2659" w:type="dxa"/>
          </w:tcPr>
          <w:p w:rsidR="00F633D3" w:rsidRPr="00B26C7A" w:rsidRDefault="00B26C7A"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Этап совершенствования спортивного мастерства</w:t>
            </w:r>
          </w:p>
        </w:tc>
      </w:tr>
      <w:tr w:rsidR="00B26C7A" w:rsidTr="00B26C7A">
        <w:tc>
          <w:tcPr>
            <w:tcW w:w="2269" w:type="dxa"/>
          </w:tcPr>
          <w:p w:rsidR="00F633D3" w:rsidRPr="00B26C7A" w:rsidRDefault="00F633D3"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тренировочные</w:t>
            </w:r>
          </w:p>
        </w:tc>
        <w:tc>
          <w:tcPr>
            <w:tcW w:w="2126"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1</w:t>
            </w:r>
          </w:p>
        </w:tc>
        <w:tc>
          <w:tcPr>
            <w:tcW w:w="2551"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2</w:t>
            </w:r>
          </w:p>
        </w:tc>
        <w:tc>
          <w:tcPr>
            <w:tcW w:w="2659"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4</w:t>
            </w:r>
          </w:p>
        </w:tc>
      </w:tr>
      <w:tr w:rsidR="00B26C7A" w:rsidTr="00B26C7A">
        <w:tc>
          <w:tcPr>
            <w:tcW w:w="2269" w:type="dxa"/>
          </w:tcPr>
          <w:p w:rsidR="00F633D3" w:rsidRPr="00B26C7A" w:rsidRDefault="00F633D3"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контрольные</w:t>
            </w:r>
          </w:p>
        </w:tc>
        <w:tc>
          <w:tcPr>
            <w:tcW w:w="2126"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1</w:t>
            </w:r>
          </w:p>
        </w:tc>
        <w:tc>
          <w:tcPr>
            <w:tcW w:w="2551"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4</w:t>
            </w:r>
          </w:p>
        </w:tc>
        <w:tc>
          <w:tcPr>
            <w:tcW w:w="2659"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6</w:t>
            </w:r>
          </w:p>
        </w:tc>
      </w:tr>
      <w:tr w:rsidR="00B26C7A" w:rsidTr="00B26C7A">
        <w:tc>
          <w:tcPr>
            <w:tcW w:w="2269" w:type="dxa"/>
          </w:tcPr>
          <w:p w:rsidR="00F633D3" w:rsidRPr="00B26C7A" w:rsidRDefault="00F633D3"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основные</w:t>
            </w:r>
          </w:p>
        </w:tc>
        <w:tc>
          <w:tcPr>
            <w:tcW w:w="2126"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w:t>
            </w:r>
          </w:p>
        </w:tc>
        <w:tc>
          <w:tcPr>
            <w:tcW w:w="2551"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6</w:t>
            </w:r>
          </w:p>
        </w:tc>
        <w:tc>
          <w:tcPr>
            <w:tcW w:w="2659"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8</w:t>
            </w:r>
          </w:p>
        </w:tc>
      </w:tr>
      <w:tr w:rsidR="00B26C7A" w:rsidTr="00B26C7A">
        <w:tc>
          <w:tcPr>
            <w:tcW w:w="2269" w:type="dxa"/>
          </w:tcPr>
          <w:p w:rsidR="00F633D3" w:rsidRPr="00B26C7A" w:rsidRDefault="00F633D3" w:rsidP="00AB6D68">
            <w:pPr>
              <w:pStyle w:val="a4"/>
              <w:tabs>
                <w:tab w:val="left" w:pos="3399"/>
              </w:tabs>
              <w:ind w:left="0"/>
              <w:rPr>
                <w:b/>
                <w:color w:val="464C55"/>
                <w:sz w:val="28"/>
                <w:szCs w:val="28"/>
                <w:shd w:val="clear" w:color="auto" w:fill="FFFFFF"/>
              </w:rPr>
            </w:pPr>
            <w:r w:rsidRPr="00B26C7A">
              <w:rPr>
                <w:b/>
                <w:color w:val="464C55"/>
                <w:sz w:val="28"/>
                <w:szCs w:val="28"/>
                <w:shd w:val="clear" w:color="auto" w:fill="FFFFFF"/>
              </w:rPr>
              <w:t>Всего соревнований в год</w:t>
            </w:r>
          </w:p>
        </w:tc>
        <w:tc>
          <w:tcPr>
            <w:tcW w:w="2126"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2</w:t>
            </w:r>
          </w:p>
        </w:tc>
        <w:tc>
          <w:tcPr>
            <w:tcW w:w="2551"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12</w:t>
            </w:r>
          </w:p>
        </w:tc>
        <w:tc>
          <w:tcPr>
            <w:tcW w:w="2659" w:type="dxa"/>
          </w:tcPr>
          <w:p w:rsidR="00F633D3" w:rsidRPr="00B26C7A" w:rsidRDefault="00F633D3" w:rsidP="00AB6D68">
            <w:pPr>
              <w:pStyle w:val="a4"/>
              <w:tabs>
                <w:tab w:val="left" w:pos="3399"/>
              </w:tabs>
              <w:ind w:left="0"/>
              <w:rPr>
                <w:color w:val="464C55"/>
                <w:sz w:val="28"/>
                <w:szCs w:val="28"/>
                <w:shd w:val="clear" w:color="auto" w:fill="FFFFFF"/>
              </w:rPr>
            </w:pPr>
            <w:r w:rsidRPr="00B26C7A">
              <w:rPr>
                <w:color w:val="464C55"/>
                <w:sz w:val="28"/>
                <w:szCs w:val="28"/>
                <w:shd w:val="clear" w:color="auto" w:fill="FFFFFF"/>
              </w:rPr>
              <w:t>18</w:t>
            </w:r>
          </w:p>
        </w:tc>
      </w:tr>
    </w:tbl>
    <w:p w:rsidR="00F633D3" w:rsidRDefault="00F633D3" w:rsidP="00AB6D68">
      <w:pPr>
        <w:pStyle w:val="a4"/>
        <w:tabs>
          <w:tab w:val="left" w:pos="3399"/>
        </w:tabs>
        <w:rPr>
          <w:b/>
          <w:color w:val="464C55"/>
          <w:sz w:val="32"/>
          <w:szCs w:val="32"/>
          <w:shd w:val="clear" w:color="auto" w:fill="FFFFFF"/>
        </w:rPr>
      </w:pPr>
    </w:p>
    <w:p w:rsidR="00AB6D68" w:rsidRDefault="00AB6D68" w:rsidP="00AB6D68">
      <w:pPr>
        <w:pStyle w:val="a4"/>
        <w:tabs>
          <w:tab w:val="left" w:pos="3399"/>
        </w:tabs>
        <w:rPr>
          <w:b/>
          <w:color w:val="464C55"/>
          <w:sz w:val="32"/>
          <w:szCs w:val="32"/>
          <w:shd w:val="clear" w:color="auto" w:fill="FFFFFF"/>
        </w:rPr>
      </w:pPr>
      <w:r>
        <w:rPr>
          <w:b/>
          <w:color w:val="464C55"/>
          <w:sz w:val="32"/>
          <w:szCs w:val="32"/>
          <w:shd w:val="clear" w:color="auto" w:fill="FFFFFF"/>
        </w:rPr>
        <w:t xml:space="preserve">2.3. </w:t>
      </w:r>
      <w:r w:rsidRPr="00AB6D68">
        <w:rPr>
          <w:b/>
          <w:color w:val="464C55"/>
          <w:sz w:val="32"/>
          <w:szCs w:val="32"/>
          <w:shd w:val="clear" w:color="auto" w:fill="FFFFFF"/>
        </w:rPr>
        <w:t>планирование спортивных результатов</w:t>
      </w:r>
      <w:r>
        <w:rPr>
          <w:b/>
          <w:color w:val="464C55"/>
          <w:sz w:val="32"/>
          <w:szCs w:val="32"/>
          <w:shd w:val="clear" w:color="auto" w:fill="FFFFFF"/>
        </w:rPr>
        <w:t>.</w:t>
      </w:r>
      <w:r w:rsidR="00391F6E">
        <w:rPr>
          <w:b/>
          <w:color w:val="464C55"/>
          <w:sz w:val="32"/>
          <w:szCs w:val="32"/>
          <w:shd w:val="clear" w:color="auto" w:fill="FFFFFF"/>
        </w:rPr>
        <w:t xml:space="preserve"> </w:t>
      </w:r>
    </w:p>
    <w:p w:rsidR="00631FFA" w:rsidRDefault="00631FFA" w:rsidP="00AB6D68">
      <w:pPr>
        <w:pStyle w:val="a4"/>
        <w:tabs>
          <w:tab w:val="left" w:pos="3399"/>
        </w:tabs>
        <w:rPr>
          <w:b/>
          <w:color w:val="464C55"/>
          <w:sz w:val="32"/>
          <w:szCs w:val="32"/>
          <w:shd w:val="clear" w:color="auto" w:fill="FFFFFF"/>
        </w:rPr>
      </w:pPr>
    </w:p>
    <w:p w:rsidR="00C91B28" w:rsidRDefault="00AB6D68" w:rsidP="00C91B28">
      <w:pPr>
        <w:pStyle w:val="a4"/>
        <w:tabs>
          <w:tab w:val="left" w:pos="3399"/>
        </w:tabs>
        <w:rPr>
          <w:b/>
          <w:color w:val="464C55"/>
          <w:sz w:val="32"/>
          <w:szCs w:val="32"/>
          <w:shd w:val="clear" w:color="auto" w:fill="FFFFFF"/>
        </w:rPr>
      </w:pPr>
      <w:r>
        <w:rPr>
          <w:b/>
          <w:color w:val="464C55"/>
          <w:sz w:val="32"/>
          <w:szCs w:val="32"/>
          <w:shd w:val="clear" w:color="auto" w:fill="FFFFFF"/>
        </w:rPr>
        <w:t xml:space="preserve">2.4. </w:t>
      </w:r>
      <w:r w:rsidRPr="00AB6D68">
        <w:rPr>
          <w:b/>
          <w:color w:val="464C55"/>
          <w:sz w:val="32"/>
          <w:szCs w:val="32"/>
          <w:shd w:val="clear" w:color="auto" w:fill="FFFFFF"/>
        </w:rPr>
        <w:t>организацию и проведение врачебно-педагогического, психологического и биохимического контроля</w:t>
      </w:r>
      <w:r w:rsidR="00631FFA">
        <w:rPr>
          <w:b/>
          <w:color w:val="464C55"/>
          <w:sz w:val="32"/>
          <w:szCs w:val="32"/>
          <w:shd w:val="clear" w:color="auto" w:fill="FFFFFF"/>
        </w:rPr>
        <w:t xml:space="preserve">. </w:t>
      </w:r>
      <w:r w:rsidR="00C91B28">
        <w:rPr>
          <w:b/>
          <w:color w:val="464C55"/>
          <w:sz w:val="32"/>
          <w:szCs w:val="32"/>
          <w:shd w:val="clear" w:color="auto" w:fill="FFFFFF"/>
        </w:rPr>
        <w:t xml:space="preserve">  </w:t>
      </w:r>
      <w:r w:rsidR="00631FFA">
        <w:rPr>
          <w:b/>
          <w:color w:val="464C55"/>
          <w:sz w:val="32"/>
          <w:szCs w:val="32"/>
          <w:shd w:val="clear" w:color="auto" w:fill="FFFFFF"/>
        </w:rPr>
        <w:t>О</w:t>
      </w:r>
      <w:r w:rsidR="00C91B28" w:rsidRPr="00AB6D68">
        <w:rPr>
          <w:b/>
          <w:color w:val="464C55"/>
          <w:sz w:val="32"/>
          <w:szCs w:val="32"/>
          <w:shd w:val="clear" w:color="auto" w:fill="FFFFFF"/>
        </w:rPr>
        <w:t>рганизации психологической подготовки</w:t>
      </w:r>
      <w:r w:rsidR="00C91B28">
        <w:rPr>
          <w:b/>
          <w:color w:val="464C55"/>
          <w:sz w:val="32"/>
          <w:szCs w:val="32"/>
          <w:shd w:val="clear" w:color="auto" w:fill="FFFFFF"/>
        </w:rPr>
        <w:t>.</w:t>
      </w:r>
    </w:p>
    <w:p w:rsidR="00C91B28" w:rsidRDefault="00631FFA" w:rsidP="00C91B28">
      <w:pPr>
        <w:pStyle w:val="a4"/>
        <w:tabs>
          <w:tab w:val="left" w:pos="3399"/>
        </w:tabs>
        <w:rPr>
          <w:b/>
          <w:color w:val="464C55"/>
          <w:sz w:val="32"/>
          <w:szCs w:val="32"/>
          <w:shd w:val="clear" w:color="auto" w:fill="FFFFFF"/>
        </w:rPr>
      </w:pPr>
      <w:r>
        <w:rPr>
          <w:b/>
          <w:color w:val="464C55"/>
          <w:sz w:val="32"/>
          <w:szCs w:val="32"/>
          <w:shd w:val="clear" w:color="auto" w:fill="FFFFFF"/>
        </w:rPr>
        <w:t>П</w:t>
      </w:r>
      <w:r w:rsidR="00C91B28" w:rsidRPr="00AB6D68">
        <w:rPr>
          <w:b/>
          <w:color w:val="464C55"/>
          <w:sz w:val="32"/>
          <w:szCs w:val="32"/>
          <w:shd w:val="clear" w:color="auto" w:fill="FFFFFF"/>
        </w:rPr>
        <w:t>рименения восстановительных средств</w:t>
      </w:r>
      <w:r w:rsidR="00C91B28">
        <w:rPr>
          <w:b/>
          <w:color w:val="464C55"/>
          <w:sz w:val="32"/>
          <w:szCs w:val="32"/>
          <w:shd w:val="clear" w:color="auto" w:fill="FFFFFF"/>
        </w:rPr>
        <w:t>.</w:t>
      </w:r>
    </w:p>
    <w:p w:rsidR="00C91B28" w:rsidRDefault="00C91B28" w:rsidP="00AB6D68">
      <w:pPr>
        <w:pStyle w:val="a4"/>
        <w:tabs>
          <w:tab w:val="left" w:pos="3399"/>
        </w:tabs>
        <w:rPr>
          <w:b/>
          <w:color w:val="464C55"/>
          <w:sz w:val="32"/>
          <w:szCs w:val="32"/>
          <w:shd w:val="clear" w:color="auto" w:fill="FFFFFF"/>
        </w:rPr>
      </w:pPr>
    </w:p>
    <w:p w:rsidR="00056453" w:rsidRDefault="00D72145" w:rsidP="00C91B28">
      <w:pPr>
        <w:tabs>
          <w:tab w:val="left" w:pos="3399"/>
        </w:tabs>
        <w:rPr>
          <w:sz w:val="28"/>
          <w:szCs w:val="28"/>
        </w:rPr>
      </w:pPr>
      <w:r>
        <w:rPr>
          <w:sz w:val="28"/>
          <w:szCs w:val="28"/>
        </w:rPr>
        <w:t xml:space="preserve">     </w:t>
      </w:r>
      <w:r w:rsidR="00C91B28" w:rsidRPr="00C91B28">
        <w:rPr>
          <w:sz w:val="28"/>
          <w:szCs w:val="28"/>
        </w:rPr>
        <w:t>Психологическая подготовка предусматривает формирование личности спортсменки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 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w:t>
      </w:r>
    </w:p>
    <w:p w:rsidR="00056453" w:rsidRDefault="00631FFA" w:rsidP="00C91B28">
      <w:pPr>
        <w:tabs>
          <w:tab w:val="left" w:pos="3399"/>
        </w:tabs>
        <w:rPr>
          <w:sz w:val="28"/>
          <w:szCs w:val="28"/>
        </w:rPr>
      </w:pPr>
      <w:r>
        <w:rPr>
          <w:sz w:val="28"/>
          <w:szCs w:val="28"/>
        </w:rPr>
        <w:t xml:space="preserve">    </w:t>
      </w:r>
      <w:r w:rsidR="00C91B28" w:rsidRPr="00C91B28">
        <w:rPr>
          <w:sz w:val="28"/>
          <w:szCs w:val="28"/>
        </w:rPr>
        <w:t xml:space="preserve"> Психолого-педагогическими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 </w:t>
      </w:r>
    </w:p>
    <w:p w:rsidR="00056453" w:rsidRDefault="00C91B28" w:rsidP="00C91B28">
      <w:pPr>
        <w:tabs>
          <w:tab w:val="left" w:pos="3399"/>
        </w:tabs>
        <w:rPr>
          <w:sz w:val="28"/>
          <w:szCs w:val="28"/>
        </w:rPr>
      </w:pPr>
      <w:r w:rsidRPr="00C91B28">
        <w:rPr>
          <w:sz w:val="28"/>
          <w:szCs w:val="28"/>
        </w:rPr>
        <w:t>К психолого-педагогическим методам смешанного воздействия относятся: поощрение, наказание, выполнение общественных и личных поручений. Во всех группах основное внимание уделяется формированию интереса к спорту, правильной спортивной мотивации, общих нравственных и морально-психологических черт характера.</w:t>
      </w:r>
    </w:p>
    <w:p w:rsidR="00D72145" w:rsidRDefault="00C91B28" w:rsidP="00C91B28">
      <w:pPr>
        <w:tabs>
          <w:tab w:val="left" w:pos="3399"/>
        </w:tabs>
        <w:rPr>
          <w:sz w:val="28"/>
          <w:szCs w:val="28"/>
        </w:rPr>
      </w:pPr>
      <w:r w:rsidRPr="00C91B28">
        <w:rPr>
          <w:sz w:val="28"/>
          <w:szCs w:val="28"/>
        </w:rPr>
        <w:lastRenderedPageBreak/>
        <w:t xml:space="preserve"> Средства и методы психологического воздействия: На этапах начальной подготовки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спортсменки. В заключительной части – совершенствуется способность к саморегуляции и нервнопсихическому восстановлению. Разумеется, что 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учебных занятий.</w:t>
      </w:r>
    </w:p>
    <w:p w:rsidR="00631FFA" w:rsidRDefault="00D72145" w:rsidP="00C91B28">
      <w:pPr>
        <w:tabs>
          <w:tab w:val="left" w:pos="3399"/>
        </w:tabs>
        <w:rPr>
          <w:sz w:val="28"/>
          <w:szCs w:val="28"/>
        </w:rPr>
      </w:pPr>
      <w:r>
        <w:rPr>
          <w:sz w:val="28"/>
          <w:szCs w:val="28"/>
        </w:rPr>
        <w:t xml:space="preserve">     </w:t>
      </w:r>
      <w:r w:rsidR="00C91B28" w:rsidRPr="00C91B28">
        <w:rPr>
          <w:sz w:val="28"/>
          <w:szCs w:val="28"/>
        </w:rPr>
        <w:t xml:space="preserve"> Планы применения восстановительных средств. Под восстановлением следует понимать применение системы педагогических, психологических, медико-биологических средств, позволяющих гимнасту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 Система педагогических средств восстановления используется тренером постоянно в структуре круглогодичной подготовки. </w:t>
      </w:r>
    </w:p>
    <w:p w:rsidR="00631FFA" w:rsidRDefault="00631FFA" w:rsidP="00C91B28">
      <w:pPr>
        <w:tabs>
          <w:tab w:val="left" w:pos="3399"/>
        </w:tabs>
        <w:rPr>
          <w:sz w:val="28"/>
          <w:szCs w:val="28"/>
        </w:rPr>
      </w:pPr>
      <w:r>
        <w:rPr>
          <w:sz w:val="28"/>
          <w:szCs w:val="28"/>
        </w:rPr>
        <w:t xml:space="preserve">    </w:t>
      </w:r>
      <w:r w:rsidR="00C91B28" w:rsidRPr="00C91B28">
        <w:rPr>
          <w:sz w:val="28"/>
          <w:szCs w:val="28"/>
        </w:rPr>
        <w:t>К числу педагогических методов и средств восстановления, которыми должен уметь пользоваться тренер, относятся: - 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 - планирование занятий с чередованием видов многоборья, исключающим одностороннюю нагрузку на организм; - применение упражнений на расслабление, восстановление дыхания между подходами и в заключительной части занятия.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 Разная продолжительность общего времени восстановления тех или иных функций определяет выделение различных уровней восстановления. «Основной уровень» относится к суммарной нагрузке тренировочного микроцикла. В связи с этим планируется разгрузочные дни и дни отдыха. «Текущий уровень» восстановления рассматривается в связи с тренировочной нагрузкой одного занятия или одного тренировочного дня. «Оперативный уровень» восстановления предполагает срочную стимуляцию работоспособности непосредственно в процессе занятия или, в особенности, соревнования.</w:t>
      </w:r>
    </w:p>
    <w:p w:rsidR="00631FFA" w:rsidRDefault="00631FFA" w:rsidP="00C91B28">
      <w:pPr>
        <w:tabs>
          <w:tab w:val="left" w:pos="3399"/>
        </w:tabs>
        <w:rPr>
          <w:sz w:val="28"/>
          <w:szCs w:val="28"/>
        </w:rPr>
      </w:pPr>
      <w:r>
        <w:rPr>
          <w:sz w:val="28"/>
          <w:szCs w:val="28"/>
        </w:rPr>
        <w:t xml:space="preserve">    </w:t>
      </w:r>
      <w:r w:rsidR="00C91B28" w:rsidRPr="00C91B28">
        <w:rPr>
          <w:sz w:val="28"/>
          <w:szCs w:val="28"/>
        </w:rPr>
        <w:t xml:space="preserve"> По характеру воздействия восстановительные процедуры подразделяются на глобальные (охватывающие практически весь организм), локальные (избирательно стимулирующие отдельные системы организма, звенья опорно-двигательного аппарата) и общетонизирующие (фоновые воздействия, способствующие общему восстановлению). Медико-</w:t>
      </w:r>
      <w:r w:rsidR="00C91B28" w:rsidRPr="00C91B28">
        <w:rPr>
          <w:sz w:val="28"/>
          <w:szCs w:val="28"/>
        </w:rPr>
        <w:lastRenderedPageBreak/>
        <w:t>биологическая система восстановления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w:t>
      </w:r>
    </w:p>
    <w:p w:rsidR="00631FFA" w:rsidRDefault="00631FFA" w:rsidP="00C91B28">
      <w:pPr>
        <w:tabs>
          <w:tab w:val="left" w:pos="3399"/>
        </w:tabs>
        <w:rPr>
          <w:sz w:val="28"/>
          <w:szCs w:val="28"/>
        </w:rPr>
      </w:pPr>
      <w:r>
        <w:rPr>
          <w:sz w:val="28"/>
          <w:szCs w:val="28"/>
        </w:rPr>
        <w:t xml:space="preserve">   </w:t>
      </w:r>
      <w:r w:rsidR="00C91B28" w:rsidRPr="00C91B28">
        <w:rPr>
          <w:sz w:val="28"/>
          <w:szCs w:val="28"/>
        </w:rPr>
        <w:t xml:space="preserve"> 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w:t>
      </w:r>
    </w:p>
    <w:p w:rsidR="00C91B28" w:rsidRDefault="00631FFA" w:rsidP="00C91B28">
      <w:pPr>
        <w:tabs>
          <w:tab w:val="left" w:pos="3399"/>
        </w:tabs>
      </w:pPr>
      <w:r>
        <w:rPr>
          <w:sz w:val="28"/>
          <w:szCs w:val="28"/>
        </w:rPr>
        <w:t xml:space="preserve">    </w:t>
      </w:r>
      <w:r w:rsidR="00C91B28" w:rsidRPr="00C91B28">
        <w:rPr>
          <w:sz w:val="28"/>
          <w:szCs w:val="28"/>
        </w:rPr>
        <w:t>На учебно-тренировочном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К числу наиболее действенных и доступных физических средств восстановления, рекомендуемых гимнасткам, относятся различные виды массажа, баня, сауна, водные процедуры. Массаж – уникальное средство общего и локального воздействия. Используется для общего восстановления после занятий, в конце микроцикла, между подходами к снаряду, для разминки, успокоения при стартовом волнении, излишнем возбуждении, апатии и т.д. В сборных командах с гимнастками работает массажист. Роль массажиста может выполнять тренер, имеющий соответствующие навыки, которым следует обучить и самих гимнасток. Массаж сочетается с применением различных разогревающих растирок, мазей улучшающих кровоток. Водные процедуры (теплый и контрастный душ), водно-тепловые процедуры (баня, сауна, горячие и контрастные ванны) также являются действенными средством восстановления. Физиотерапевтические средства используются по показаниям и рекомендациям врача сразу после занятий и в период между ними (токи различной частоты, силы и интенсивности и др.). Фармакологические средства восстановления улучшают обменные процессы в различных системах организма. Опытный врач, знающий специфику спорта, гимнастики, может рекомендовать использование биостимуляторов, дозволенных в спорте (витамины, пищевые добавки). 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реальными запросами и возможностями</w:t>
      </w:r>
      <w:r w:rsidR="00C91B28">
        <w:t>.</w:t>
      </w:r>
    </w:p>
    <w:p w:rsidR="00025B47" w:rsidRDefault="00025B47" w:rsidP="00C91B28">
      <w:pPr>
        <w:tabs>
          <w:tab w:val="left" w:pos="3399"/>
        </w:tabs>
      </w:pPr>
    </w:p>
    <w:p w:rsidR="00D72145" w:rsidRDefault="00D72145" w:rsidP="00C91B28">
      <w:pPr>
        <w:tabs>
          <w:tab w:val="left" w:pos="3399"/>
        </w:tabs>
        <w:rPr>
          <w:b/>
          <w:sz w:val="28"/>
        </w:rPr>
      </w:pPr>
      <w:r>
        <w:rPr>
          <w:b/>
          <w:sz w:val="28"/>
        </w:rPr>
        <w:t>методические</w:t>
      </w:r>
      <w:r w:rsidRPr="00C46C9E">
        <w:rPr>
          <w:b/>
          <w:sz w:val="28"/>
        </w:rPr>
        <w:t xml:space="preserve"> особенности обучения занимающихся </w:t>
      </w:r>
      <w:r>
        <w:rPr>
          <w:b/>
          <w:sz w:val="28"/>
        </w:rPr>
        <w:t>на этапе начальной подготовки.</w:t>
      </w:r>
    </w:p>
    <w:p w:rsidR="00D72145" w:rsidRPr="002F419E" w:rsidRDefault="002F419E" w:rsidP="00D72145">
      <w:pPr>
        <w:tabs>
          <w:tab w:val="left" w:pos="3399"/>
        </w:tabs>
        <w:rPr>
          <w:color w:val="464C55"/>
          <w:sz w:val="28"/>
          <w:szCs w:val="28"/>
          <w:shd w:val="clear" w:color="auto" w:fill="FFFFFF"/>
        </w:rPr>
      </w:pPr>
      <w:r w:rsidRPr="002F419E">
        <w:rPr>
          <w:color w:val="464C55"/>
          <w:sz w:val="28"/>
          <w:szCs w:val="28"/>
          <w:shd w:val="clear" w:color="auto" w:fill="FFFFFF"/>
        </w:rPr>
        <w:t xml:space="preserve"> - </w:t>
      </w:r>
      <w:r w:rsidR="00D72145" w:rsidRPr="002F419E">
        <w:rPr>
          <w:color w:val="464C55"/>
          <w:sz w:val="28"/>
          <w:szCs w:val="28"/>
          <w:shd w:val="clear" w:color="auto" w:fill="FFFFFF"/>
        </w:rPr>
        <w:t>Необходимо большое внимание уделять формированию правильной осанки</w:t>
      </w:r>
    </w:p>
    <w:p w:rsidR="00D72145" w:rsidRPr="002F419E" w:rsidRDefault="002F419E" w:rsidP="00D72145">
      <w:pPr>
        <w:tabs>
          <w:tab w:val="left" w:pos="3399"/>
        </w:tabs>
        <w:rPr>
          <w:color w:val="464C55"/>
          <w:sz w:val="28"/>
          <w:szCs w:val="28"/>
          <w:shd w:val="clear" w:color="auto" w:fill="FFFFFF"/>
        </w:rPr>
      </w:pPr>
      <w:r w:rsidRPr="002F419E">
        <w:rPr>
          <w:color w:val="464C55"/>
          <w:sz w:val="28"/>
          <w:szCs w:val="28"/>
          <w:shd w:val="clear" w:color="auto" w:fill="FFFFFF"/>
        </w:rPr>
        <w:t xml:space="preserve"> - </w:t>
      </w:r>
      <w:r w:rsidR="00D72145" w:rsidRPr="002F419E">
        <w:rPr>
          <w:color w:val="464C55"/>
          <w:sz w:val="28"/>
          <w:szCs w:val="28"/>
          <w:shd w:val="clear" w:color="auto" w:fill="FFFFFF"/>
        </w:rPr>
        <w:t>Целесообразно использовать этот период для целенаправленного, но осторожного развития гибкости</w:t>
      </w:r>
    </w:p>
    <w:p w:rsidR="00D72145" w:rsidRPr="002F419E" w:rsidRDefault="002F419E" w:rsidP="00D72145">
      <w:pPr>
        <w:tabs>
          <w:tab w:val="left" w:pos="3399"/>
        </w:tabs>
        <w:rPr>
          <w:color w:val="464C55"/>
          <w:sz w:val="28"/>
          <w:szCs w:val="28"/>
          <w:shd w:val="clear" w:color="auto" w:fill="FFFFFF"/>
        </w:rPr>
      </w:pPr>
      <w:r w:rsidRPr="002F419E">
        <w:rPr>
          <w:color w:val="464C55"/>
          <w:sz w:val="28"/>
          <w:szCs w:val="28"/>
          <w:shd w:val="clear" w:color="auto" w:fill="FFFFFF"/>
        </w:rPr>
        <w:t xml:space="preserve"> - </w:t>
      </w:r>
      <w:r w:rsidR="00D72145" w:rsidRPr="002F419E">
        <w:rPr>
          <w:color w:val="464C55"/>
          <w:sz w:val="28"/>
          <w:szCs w:val="28"/>
          <w:shd w:val="clear" w:color="auto" w:fill="FFFFFF"/>
        </w:rPr>
        <w:t>При преобладании крупных, размашистых движений, целенаправленно вводить мелкие и точные движения.</w:t>
      </w:r>
    </w:p>
    <w:p w:rsidR="00D72145" w:rsidRPr="002F419E" w:rsidRDefault="002F419E" w:rsidP="00D72145">
      <w:pPr>
        <w:tabs>
          <w:tab w:val="left" w:pos="3399"/>
        </w:tabs>
        <w:rPr>
          <w:color w:val="464C55"/>
          <w:sz w:val="28"/>
          <w:szCs w:val="28"/>
          <w:shd w:val="clear" w:color="auto" w:fill="FFFFFF"/>
        </w:rPr>
      </w:pPr>
      <w:r w:rsidRPr="002F419E">
        <w:rPr>
          <w:color w:val="464C55"/>
          <w:sz w:val="28"/>
          <w:szCs w:val="28"/>
          <w:shd w:val="clear" w:color="auto" w:fill="FFFFFF"/>
        </w:rPr>
        <w:lastRenderedPageBreak/>
        <w:t xml:space="preserve"> - </w:t>
      </w:r>
      <w:r w:rsidR="00D72145" w:rsidRPr="002F419E">
        <w:rPr>
          <w:color w:val="464C55"/>
          <w:sz w:val="28"/>
          <w:szCs w:val="28"/>
          <w:shd w:val="clear" w:color="auto" w:fill="FFFFFF"/>
        </w:rPr>
        <w:t>Нагрузка должна быть небольшого объема и интенсивности, носить дробный характер.</w:t>
      </w:r>
    </w:p>
    <w:p w:rsidR="00D72145" w:rsidRPr="002F419E" w:rsidRDefault="002F419E" w:rsidP="00D72145">
      <w:pPr>
        <w:tabs>
          <w:tab w:val="left" w:pos="3399"/>
        </w:tabs>
        <w:rPr>
          <w:color w:val="464C55"/>
          <w:sz w:val="28"/>
          <w:szCs w:val="28"/>
          <w:shd w:val="clear" w:color="auto" w:fill="FFFFFF"/>
        </w:rPr>
      </w:pPr>
      <w:r w:rsidRPr="002F419E">
        <w:rPr>
          <w:color w:val="464C55"/>
          <w:sz w:val="28"/>
          <w:szCs w:val="28"/>
          <w:shd w:val="clear" w:color="auto" w:fill="FFFFFF"/>
        </w:rPr>
        <w:t xml:space="preserve"> - </w:t>
      </w:r>
      <w:r w:rsidR="00D72145" w:rsidRPr="002F419E">
        <w:rPr>
          <w:color w:val="464C55"/>
          <w:sz w:val="28"/>
          <w:szCs w:val="28"/>
          <w:shd w:val="clear" w:color="auto" w:fill="FFFFFF"/>
        </w:rPr>
        <w:t>Занятия должны быть интересными и эмоциональными, количество замечаний ограничено, полезны поощрения.</w:t>
      </w:r>
    </w:p>
    <w:p w:rsidR="00D72145" w:rsidRPr="002F419E" w:rsidRDefault="002F419E" w:rsidP="00D72145">
      <w:pPr>
        <w:tabs>
          <w:tab w:val="left" w:pos="3399"/>
        </w:tabs>
        <w:rPr>
          <w:color w:val="464C55"/>
          <w:sz w:val="28"/>
          <w:szCs w:val="28"/>
          <w:shd w:val="clear" w:color="auto" w:fill="FFFFFF"/>
        </w:rPr>
      </w:pPr>
      <w:r w:rsidRPr="002F419E">
        <w:rPr>
          <w:color w:val="464C55"/>
          <w:sz w:val="28"/>
          <w:szCs w:val="28"/>
          <w:shd w:val="clear" w:color="auto" w:fill="FFFFFF"/>
        </w:rPr>
        <w:t xml:space="preserve"> - </w:t>
      </w:r>
      <w:r w:rsidR="00D72145" w:rsidRPr="002F419E">
        <w:rPr>
          <w:color w:val="464C55"/>
          <w:sz w:val="28"/>
          <w:szCs w:val="28"/>
          <w:shd w:val="clear" w:color="auto" w:fill="FFFFFF"/>
        </w:rPr>
        <w:t>Показ должен быть идеальным, занятие – игровым.</w:t>
      </w:r>
    </w:p>
    <w:p w:rsidR="00D72145" w:rsidRDefault="002F419E" w:rsidP="00D72145">
      <w:pPr>
        <w:tabs>
          <w:tab w:val="left" w:pos="3399"/>
        </w:tabs>
        <w:rPr>
          <w:color w:val="464C55"/>
          <w:sz w:val="28"/>
          <w:szCs w:val="28"/>
          <w:shd w:val="clear" w:color="auto" w:fill="FFFFFF"/>
        </w:rPr>
      </w:pPr>
      <w:r w:rsidRPr="002F419E">
        <w:rPr>
          <w:color w:val="464C55"/>
          <w:sz w:val="28"/>
          <w:szCs w:val="28"/>
          <w:shd w:val="clear" w:color="auto" w:fill="FFFFFF"/>
        </w:rPr>
        <w:t xml:space="preserve"> - </w:t>
      </w:r>
      <w:r w:rsidR="00D72145" w:rsidRPr="002F419E">
        <w:rPr>
          <w:color w:val="464C55"/>
          <w:sz w:val="28"/>
          <w:szCs w:val="28"/>
          <w:shd w:val="clear" w:color="auto" w:fill="FFFFFF"/>
        </w:rPr>
        <w:t>Применять предметы пропорционально уменьшенных размеров.</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Основные задачи начальной подготовки: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1.</w:t>
      </w:r>
      <w:r w:rsidRPr="00DD7B2E">
        <w:rPr>
          <w:color w:val="464C55"/>
          <w:sz w:val="28"/>
          <w:szCs w:val="28"/>
          <w:shd w:val="clear" w:color="auto" w:fill="FFFFFF"/>
        </w:rPr>
        <w:tab/>
        <w:t>Укрепление здоровья и гармоническое развитие форм и функций организма занимающегося.</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2.</w:t>
      </w:r>
      <w:r w:rsidRPr="00DD7B2E">
        <w:rPr>
          <w:color w:val="464C55"/>
          <w:sz w:val="28"/>
          <w:szCs w:val="28"/>
          <w:shd w:val="clear" w:color="auto" w:fill="FFFFFF"/>
        </w:rPr>
        <w:tab/>
        <w:t>Формирование правильной осанки и гимнастического стиля (школы) выполнения упражнений.</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3.</w:t>
      </w:r>
      <w:r w:rsidRPr="00DD7B2E">
        <w:rPr>
          <w:color w:val="464C55"/>
          <w:sz w:val="28"/>
          <w:szCs w:val="28"/>
          <w:shd w:val="clear" w:color="auto" w:fill="FFFFFF"/>
        </w:rPr>
        <w:tab/>
        <w:t>Разносторонняя, сбалансированная  общая физическая подготовка и   специальная физическая подготовка (начальное развитие физических способностей).</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4.</w:t>
      </w:r>
      <w:r w:rsidRPr="00DD7B2E">
        <w:rPr>
          <w:color w:val="464C55"/>
          <w:sz w:val="28"/>
          <w:szCs w:val="28"/>
          <w:shd w:val="clear" w:color="auto" w:fill="FFFFFF"/>
        </w:rPr>
        <w:tab/>
        <w:t>Освоение базовых навыков на простейших упражнениях хореографии, без предмета и с предметами.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5.</w:t>
      </w:r>
      <w:r w:rsidRPr="00DD7B2E">
        <w:rPr>
          <w:color w:val="464C55"/>
          <w:sz w:val="28"/>
          <w:szCs w:val="28"/>
          <w:shd w:val="clear" w:color="auto" w:fill="FFFFFF"/>
        </w:rPr>
        <w:tab/>
        <w:t>Освоение подготовительных, подводящих и простейших базовых элементов без предмета и с предметами.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6.</w:t>
      </w:r>
      <w:r w:rsidRPr="00DD7B2E">
        <w:rPr>
          <w:color w:val="464C55"/>
          <w:sz w:val="28"/>
          <w:szCs w:val="28"/>
          <w:shd w:val="clear" w:color="auto" w:fill="FFFFFF"/>
        </w:rPr>
        <w:tab/>
        <w:t>Развитие специфических качеств: танцевальности, музыкальности, выразительности и творческой активности.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7.</w:t>
      </w:r>
      <w:r w:rsidRPr="00DD7B2E">
        <w:rPr>
          <w:color w:val="464C55"/>
          <w:sz w:val="28"/>
          <w:szCs w:val="28"/>
          <w:shd w:val="clear" w:color="auto" w:fill="FFFFFF"/>
        </w:rPr>
        <w:tab/>
        <w:t>Привитие интереса и потребности к регулярным занятиям художественной гимнастикой, воспитание дисциплинированности, аккуратности и старательности.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8.</w:t>
      </w:r>
      <w:r w:rsidRPr="00DD7B2E">
        <w:rPr>
          <w:color w:val="464C55"/>
          <w:sz w:val="28"/>
          <w:szCs w:val="28"/>
          <w:shd w:val="clear" w:color="auto" w:fill="FFFFFF"/>
        </w:rPr>
        <w:tab/>
        <w:t>Участие в показательных выступлениях и детских соревнованиях, контрольных уроках.</w:t>
      </w:r>
    </w:p>
    <w:p w:rsidR="00DD7B2E" w:rsidRPr="00DD7B2E" w:rsidRDefault="00DD7B2E" w:rsidP="00DD7B2E">
      <w:pPr>
        <w:tabs>
          <w:tab w:val="left" w:pos="3399"/>
        </w:tabs>
        <w:rPr>
          <w:color w:val="464C55"/>
          <w:sz w:val="28"/>
          <w:szCs w:val="28"/>
          <w:shd w:val="clear" w:color="auto" w:fill="FFFFFF"/>
        </w:rPr>
      </w:pP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Основными средствами начальной подготовки являются:</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1.</w:t>
      </w:r>
      <w:r w:rsidRPr="00DD7B2E">
        <w:rPr>
          <w:color w:val="464C55"/>
          <w:sz w:val="28"/>
          <w:szCs w:val="28"/>
          <w:shd w:val="clear" w:color="auto" w:fill="FFFFFF"/>
        </w:rPr>
        <w:tab/>
        <w:t>Упражнения в ходьбе и беге: спортивный, на носках, перекатный, мягкий, пружинистый высокий.</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2.</w:t>
      </w:r>
      <w:r w:rsidRPr="00DD7B2E">
        <w:rPr>
          <w:color w:val="464C55"/>
          <w:sz w:val="28"/>
          <w:szCs w:val="28"/>
          <w:shd w:val="clear" w:color="auto" w:fill="FFFFFF"/>
        </w:rPr>
        <w:tab/>
        <w:t>Партерная разминка с элементами «школы», общей и специальной физической подготовки, хореографической подготовки, подводящих элементов без предмета.</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3.</w:t>
      </w:r>
      <w:r w:rsidRPr="00DD7B2E">
        <w:rPr>
          <w:color w:val="464C55"/>
          <w:sz w:val="28"/>
          <w:szCs w:val="28"/>
          <w:shd w:val="clear" w:color="auto" w:fill="FFFFFF"/>
        </w:rPr>
        <w:tab/>
        <w:t>Простейшая разминка у гимнастической стенки с вышеназванными элементами.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4.</w:t>
      </w:r>
      <w:r w:rsidRPr="00DD7B2E">
        <w:rPr>
          <w:color w:val="464C55"/>
          <w:sz w:val="28"/>
          <w:szCs w:val="28"/>
          <w:shd w:val="clear" w:color="auto" w:fill="FFFFFF"/>
        </w:rPr>
        <w:tab/>
        <w:t>«Обучающие» уроки с предметами: скакалкой, мячом, лентой.</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5.</w:t>
      </w:r>
      <w:r w:rsidRPr="00DD7B2E">
        <w:rPr>
          <w:color w:val="464C55"/>
          <w:sz w:val="28"/>
          <w:szCs w:val="28"/>
          <w:shd w:val="clear" w:color="auto" w:fill="FFFFFF"/>
        </w:rPr>
        <w:tab/>
        <w:t>Комплексы или простейшие комбинации без предмета, со скакалкой, мячом и лентой, развивающие мелкую моторику.</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6.</w:t>
      </w:r>
      <w:r w:rsidRPr="00DD7B2E">
        <w:rPr>
          <w:color w:val="464C55"/>
          <w:sz w:val="28"/>
          <w:szCs w:val="28"/>
          <w:shd w:val="clear" w:color="auto" w:fill="FFFFFF"/>
        </w:rPr>
        <w:tab/>
        <w:t>Простейшие показательные танцевально-спортивные комбинации, пригодные для показа на ограниченной площади: в кругу семьи, в детском саду, на празднике.</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7.</w:t>
      </w:r>
      <w:r w:rsidRPr="00DD7B2E">
        <w:rPr>
          <w:color w:val="464C55"/>
          <w:sz w:val="28"/>
          <w:szCs w:val="28"/>
          <w:shd w:val="clear" w:color="auto" w:fill="FFFFFF"/>
        </w:rPr>
        <w:tab/>
        <w:t>Подвижные и музыкальные игры.</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8.</w:t>
      </w:r>
      <w:r w:rsidRPr="00DD7B2E">
        <w:rPr>
          <w:color w:val="464C55"/>
          <w:sz w:val="28"/>
          <w:szCs w:val="28"/>
          <w:shd w:val="clear" w:color="auto" w:fill="FFFFFF"/>
        </w:rPr>
        <w:tab/>
        <w:t>Соревнования по физической и технической подготовке, открытые уроки для родителей.</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9.</w:t>
      </w:r>
      <w:r w:rsidRPr="00DD7B2E">
        <w:rPr>
          <w:color w:val="464C55"/>
          <w:sz w:val="28"/>
          <w:szCs w:val="28"/>
          <w:shd w:val="clear" w:color="auto" w:fill="FFFFFF"/>
        </w:rPr>
        <w:tab/>
        <w:t xml:space="preserve"> 1. упражнения на м-цы брюшного пресса</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lastRenderedPageBreak/>
        <w:t>2</w:t>
      </w:r>
      <w:r w:rsidRPr="00DD7B2E">
        <w:rPr>
          <w:color w:val="464C55"/>
          <w:sz w:val="28"/>
          <w:szCs w:val="28"/>
          <w:shd w:val="clear" w:color="auto" w:fill="FFFFFF"/>
        </w:rPr>
        <w:tab/>
        <w:t>упражнения на м-цы спины</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3  упражнения на боковые м-цы.</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4  упражнения на развитие скорости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5   упражнения для м-ц рук и кистей</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6  упражнения для м-ц ног и стоп</w:t>
      </w:r>
    </w:p>
    <w:p w:rsidR="00DD7B2E" w:rsidRPr="00DD7B2E" w:rsidRDefault="00DD7B2E" w:rsidP="00DD7B2E">
      <w:pPr>
        <w:tabs>
          <w:tab w:val="left" w:pos="3399"/>
        </w:tabs>
        <w:rPr>
          <w:color w:val="464C55"/>
          <w:sz w:val="28"/>
          <w:szCs w:val="28"/>
          <w:shd w:val="clear" w:color="auto" w:fill="FFFFFF"/>
        </w:rPr>
      </w:pP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 xml:space="preserve">Школьный возраст  - это возраст интенсивного роста и развития всех </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функций и систем организма детей. Высокая двигательная активность и значительное развитие двигательных функций позволяют сочетать этот возраст благоприятным для начала регулярных занятий физической культурой и спортом.</w:t>
      </w:r>
      <w:r w:rsidRPr="00DD7B2E">
        <w:rPr>
          <w:color w:val="464C55"/>
          <w:sz w:val="28"/>
          <w:szCs w:val="28"/>
          <w:shd w:val="clear" w:color="auto" w:fill="FFFFFF"/>
        </w:rPr>
        <w:tab/>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Занятия на этапе начальной подготовки проводятся обычно 3-4 раза в неделю по 2-3 часа и должны различаться по содержанию, например:</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1-е занятие: разминка, упражнение без предмета, со скакалкой, игры;</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2-е занятие: разминка, танцевальные элементы, упражнения с мячом;</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3-е занятие: разминка, музыкально-двигательная подготовка, лента;</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Воспитательная работа проводится на учебно-тренировочных занятиях,</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сборах и соревнованиях, а также в период участия в спортивно-показательных</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выступлениях,</w:t>
      </w:r>
      <w:r w:rsidRPr="00DD7B2E">
        <w:rPr>
          <w:color w:val="464C55"/>
          <w:sz w:val="28"/>
          <w:szCs w:val="28"/>
          <w:shd w:val="clear" w:color="auto" w:fill="FFFFFF"/>
        </w:rPr>
        <w:tab/>
        <w:t>праздниках,   фестивалях   и   театрально-спортивных развлекательных шоу.</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ab/>
        <w:t>2. Цель, задачи, принципы и виды подготовки.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Подготовка в художественной гимнастике - многолетний круглогодичный специализированный процесс всестороннего развития, обучения и воспитания занимающихся.</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Цель подготовки - последовательное освоение разрядных, квалификационных требований, участие в соревнованиях различного ранга вплоть до победы на Олимпийских играх.</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Основные задачи подготовки в художественной гимнастике:</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w:t>
      </w:r>
      <w:r w:rsidRPr="00DD7B2E">
        <w:rPr>
          <w:color w:val="464C55"/>
          <w:sz w:val="28"/>
          <w:szCs w:val="28"/>
          <w:shd w:val="clear" w:color="auto" w:fill="FFFFFF"/>
        </w:rPr>
        <w:tab/>
        <w:t>всестороннее гармоничное развитие занимающихся;</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w:t>
      </w:r>
      <w:r w:rsidRPr="00DD7B2E">
        <w:rPr>
          <w:color w:val="464C55"/>
          <w:sz w:val="28"/>
          <w:szCs w:val="28"/>
          <w:shd w:val="clear" w:color="auto" w:fill="FFFFFF"/>
        </w:rPr>
        <w:tab/>
        <w:t>воспитание мотивации к систематическим учебно-тренировочным занятиям;</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w:t>
      </w:r>
      <w:r w:rsidRPr="00DD7B2E">
        <w:rPr>
          <w:color w:val="464C55"/>
          <w:sz w:val="28"/>
          <w:szCs w:val="28"/>
          <w:shd w:val="clear" w:color="auto" w:fill="FFFFFF"/>
        </w:rPr>
        <w:tab/>
        <w:t>соразмерное развитие физических качеств гимнасток: силы, гибкости, координационных способностей, прыгучести, быстроты, равновесия и выносливости;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w:t>
      </w:r>
      <w:r w:rsidRPr="00DD7B2E">
        <w:rPr>
          <w:color w:val="464C55"/>
          <w:sz w:val="28"/>
          <w:szCs w:val="28"/>
          <w:shd w:val="clear" w:color="auto" w:fill="FFFFFF"/>
        </w:rPr>
        <w:tab/>
        <w:t>формирование системы специальных знаний, умений, необходимых для успешной спортивной деятельности;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w:t>
      </w:r>
      <w:r w:rsidRPr="00DD7B2E">
        <w:rPr>
          <w:color w:val="464C55"/>
          <w:sz w:val="28"/>
          <w:szCs w:val="28"/>
          <w:shd w:val="clear" w:color="auto" w:fill="FFFFFF"/>
        </w:rPr>
        <w:tab/>
        <w:t>воспитание морально-волевых, нравственных и эстетических качеств-музыкальности, танцевальности, выразительности и артистизма.</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Виды спортивной подготовки: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w:t>
      </w:r>
      <w:r w:rsidRPr="00DD7B2E">
        <w:rPr>
          <w:color w:val="464C55"/>
          <w:sz w:val="28"/>
          <w:szCs w:val="28"/>
          <w:shd w:val="clear" w:color="auto" w:fill="FFFFFF"/>
        </w:rPr>
        <w:tab/>
        <w:t>теоретическая подготовка - направлена на формирование у гимнасток специальных знаний, необходимых для двигательной деятельности;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lastRenderedPageBreak/>
        <w:t>-</w:t>
      </w:r>
      <w:r w:rsidRPr="00DD7B2E">
        <w:rPr>
          <w:color w:val="464C55"/>
          <w:sz w:val="28"/>
          <w:szCs w:val="28"/>
          <w:shd w:val="clear" w:color="auto" w:fill="FFFFFF"/>
        </w:rPr>
        <w:tab/>
        <w:t>физическая подготовка - (общая и специальная) направлена на гармоничное физическое развитие, совершенствование общих и специальных физических качеств;</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w:t>
      </w:r>
      <w:r w:rsidRPr="00DD7B2E">
        <w:rPr>
          <w:color w:val="464C55"/>
          <w:sz w:val="28"/>
          <w:szCs w:val="28"/>
          <w:shd w:val="clear" w:color="auto" w:fill="FFFFFF"/>
        </w:rPr>
        <w:tab/>
        <w:t>техническая подготовка - в ней выделяют:</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  беспредметную - обучение технике упражнений без предмета;</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   предметную - обучение технике     упражнений с предметами (скакалка, обруч, мяч, булавы, лента);</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тактическая - способствует умению мобилизовать свои психофункциональные и двигательные возможности для соревновательной деятельности.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Тактическая подготовка бывает - индивидуальная, групповая и   командная - хореографическая   подготовка -обучение элементам классического, историко - бытового, народного и современного танца;</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композиционно-исполнительская подготовка - обучение методике подбора музыкального произведения, элементов и соединений для соревновательных видов многоборья;</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музыкально-двигательная - освоение элементов музыкальной грамоты, обучение умению слушать и понимать музыку, содействовать развитию музыкальности - выразительности и творческой активности;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интегральная - направлена на приобретение соревновательного опыта, повышение соревновательной надежности, устойчивости к стрессу. Осуществляется в процессе соревнований и модельных тренировок.</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Принципы подготовки:</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Общепедагогические - сознательности и активности, научности, доступности и индивидуальности, непрерывности, цикличности, систематичности, синкритичности (совместная работа спортсменки и тренера), фасцинации (очарования).</w:t>
      </w:r>
    </w:p>
    <w:p w:rsidR="00DD7B2E" w:rsidRP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Специальные (специфические)- направленности к высшим достижениям; максимальности и постепенности повышения требований к видам подготовки; «опережения»; соразмерности и сопряженности развития и совершенствования физических качеств; единство всех сторон подготовки.</w:t>
      </w:r>
    </w:p>
    <w:p w:rsidR="00DD7B2E" w:rsidRDefault="00DD7B2E" w:rsidP="00DD7B2E">
      <w:pPr>
        <w:tabs>
          <w:tab w:val="left" w:pos="3399"/>
        </w:tabs>
        <w:rPr>
          <w:color w:val="464C55"/>
          <w:sz w:val="28"/>
          <w:szCs w:val="28"/>
          <w:shd w:val="clear" w:color="auto" w:fill="FFFFFF"/>
        </w:rPr>
      </w:pPr>
      <w:r w:rsidRPr="00DD7B2E">
        <w:rPr>
          <w:color w:val="464C55"/>
          <w:sz w:val="28"/>
          <w:szCs w:val="28"/>
          <w:shd w:val="clear" w:color="auto" w:fill="FFFFFF"/>
        </w:rPr>
        <w:tab/>
        <w:t>Принципы – это наиболее общие положения управления тренировочным процессом. В спортивной подготовке занимающихся художественной гимнастикой следует руководствоваться тремя группами принципов: общепедагогическими (дидактическими), спортивной тренировки и методическими принципами подготовки гимнасток.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2340"/>
        <w:gridCol w:w="5092"/>
      </w:tblGrid>
      <w:tr w:rsidR="00DD7B2E" w:rsidRPr="00DD7B2E" w:rsidTr="00202F5A">
        <w:tc>
          <w:tcPr>
            <w:tcW w:w="648" w:type="dxa"/>
            <w:vAlign w:val="center"/>
          </w:tcPr>
          <w:p w:rsidR="00DD7B2E" w:rsidRPr="00DD7B2E" w:rsidRDefault="00DD7B2E" w:rsidP="00DD7B2E">
            <w:pPr>
              <w:jc w:val="center"/>
              <w:rPr>
                <w:b/>
                <w:sz w:val="16"/>
              </w:rPr>
            </w:pPr>
            <w:r w:rsidRPr="00DD7B2E">
              <w:rPr>
                <w:b/>
                <w:sz w:val="16"/>
              </w:rPr>
              <w:t>№</w:t>
            </w:r>
          </w:p>
          <w:p w:rsidR="00DD7B2E" w:rsidRPr="00DD7B2E" w:rsidRDefault="00DD7B2E" w:rsidP="00DD7B2E">
            <w:pPr>
              <w:jc w:val="center"/>
              <w:rPr>
                <w:b/>
                <w:sz w:val="16"/>
              </w:rPr>
            </w:pPr>
            <w:r w:rsidRPr="00DD7B2E">
              <w:rPr>
                <w:b/>
                <w:sz w:val="16"/>
              </w:rPr>
              <w:t xml:space="preserve"> п/п</w:t>
            </w:r>
          </w:p>
        </w:tc>
        <w:tc>
          <w:tcPr>
            <w:tcW w:w="2340" w:type="dxa"/>
            <w:vAlign w:val="center"/>
          </w:tcPr>
          <w:p w:rsidR="00DD7B2E" w:rsidRPr="00DD7B2E" w:rsidRDefault="00DD7B2E" w:rsidP="00DD7B2E">
            <w:pPr>
              <w:jc w:val="center"/>
              <w:rPr>
                <w:b/>
              </w:rPr>
            </w:pPr>
            <w:r w:rsidRPr="00DD7B2E">
              <w:rPr>
                <w:b/>
                <w:sz w:val="22"/>
              </w:rPr>
              <w:t>Группа принципов</w:t>
            </w:r>
          </w:p>
        </w:tc>
        <w:tc>
          <w:tcPr>
            <w:tcW w:w="2340" w:type="dxa"/>
            <w:vAlign w:val="center"/>
          </w:tcPr>
          <w:p w:rsidR="00DD7B2E" w:rsidRPr="00DD7B2E" w:rsidRDefault="00DD7B2E" w:rsidP="00DD7B2E">
            <w:pPr>
              <w:jc w:val="center"/>
              <w:rPr>
                <w:b/>
              </w:rPr>
            </w:pPr>
            <w:r w:rsidRPr="00DD7B2E">
              <w:rPr>
                <w:b/>
                <w:sz w:val="22"/>
              </w:rPr>
              <w:t>Название принципов</w:t>
            </w:r>
          </w:p>
        </w:tc>
        <w:tc>
          <w:tcPr>
            <w:tcW w:w="5092" w:type="dxa"/>
            <w:vAlign w:val="center"/>
          </w:tcPr>
          <w:p w:rsidR="00DD7B2E" w:rsidRPr="00DD7B2E" w:rsidRDefault="00DD7B2E" w:rsidP="00DD7B2E">
            <w:pPr>
              <w:jc w:val="center"/>
              <w:rPr>
                <w:b/>
              </w:rPr>
            </w:pPr>
            <w:r w:rsidRPr="00DD7B2E">
              <w:rPr>
                <w:b/>
                <w:sz w:val="22"/>
              </w:rPr>
              <w:t>Сущность принципов</w:t>
            </w:r>
          </w:p>
        </w:tc>
      </w:tr>
      <w:tr w:rsidR="00DD7B2E" w:rsidRPr="00DD7B2E" w:rsidTr="00202F5A">
        <w:trPr>
          <w:cantSplit/>
        </w:trPr>
        <w:tc>
          <w:tcPr>
            <w:tcW w:w="648" w:type="dxa"/>
            <w:vMerge w:val="restart"/>
            <w:vAlign w:val="center"/>
          </w:tcPr>
          <w:p w:rsidR="00DD7B2E" w:rsidRPr="00DD7B2E" w:rsidRDefault="00DD7B2E" w:rsidP="00DD7B2E">
            <w:pPr>
              <w:jc w:val="center"/>
            </w:pPr>
            <w:r w:rsidRPr="00DD7B2E">
              <w:rPr>
                <w:sz w:val="22"/>
              </w:rPr>
              <w:t>1</w:t>
            </w:r>
          </w:p>
        </w:tc>
        <w:tc>
          <w:tcPr>
            <w:tcW w:w="2340" w:type="dxa"/>
            <w:vMerge w:val="restart"/>
          </w:tcPr>
          <w:p w:rsidR="00DD7B2E" w:rsidRPr="00DD7B2E" w:rsidRDefault="00DD7B2E" w:rsidP="00DD7B2E">
            <w:pPr>
              <w:rPr>
                <w:b/>
              </w:rPr>
            </w:pPr>
            <w:r w:rsidRPr="00DD7B2E">
              <w:rPr>
                <w:b/>
                <w:sz w:val="22"/>
              </w:rPr>
              <w:t>Общепедагогические</w:t>
            </w:r>
          </w:p>
        </w:tc>
        <w:tc>
          <w:tcPr>
            <w:tcW w:w="2340" w:type="dxa"/>
            <w:vAlign w:val="center"/>
          </w:tcPr>
          <w:p w:rsidR="00DD7B2E" w:rsidRPr="00DD7B2E" w:rsidRDefault="00DD7B2E" w:rsidP="00DD7B2E">
            <w:r w:rsidRPr="00DD7B2E">
              <w:rPr>
                <w:sz w:val="22"/>
              </w:rPr>
              <w:t>Воспитывающего обучения</w:t>
            </w:r>
          </w:p>
        </w:tc>
        <w:tc>
          <w:tcPr>
            <w:tcW w:w="5092" w:type="dxa"/>
            <w:vAlign w:val="center"/>
          </w:tcPr>
          <w:p w:rsidR="00DD7B2E" w:rsidRPr="00DD7B2E" w:rsidRDefault="00DD7B2E" w:rsidP="00DD7B2E">
            <w:r w:rsidRPr="00DD7B2E">
              <w:rPr>
                <w:sz w:val="22"/>
              </w:rPr>
              <w:t>Воспитание в процессе обучения активной жизненной позиции, трудолюбия, старательности и доброжелательности.</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Сознательности и активности</w:t>
            </w:r>
          </w:p>
        </w:tc>
        <w:tc>
          <w:tcPr>
            <w:tcW w:w="5092" w:type="dxa"/>
            <w:vAlign w:val="center"/>
          </w:tcPr>
          <w:p w:rsidR="00DD7B2E" w:rsidRPr="00DD7B2E" w:rsidRDefault="00DD7B2E" w:rsidP="00DD7B2E">
            <w:r w:rsidRPr="00DD7B2E">
              <w:rPr>
                <w:sz w:val="22"/>
              </w:rPr>
              <w:t>Формирование стойкого интереса к занятиям, сознательного контроля и анализа своих действий, творческого отношения, инициативности и самостоятельности.</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Доступности и индивидуализации</w:t>
            </w:r>
          </w:p>
        </w:tc>
        <w:tc>
          <w:tcPr>
            <w:tcW w:w="5092" w:type="dxa"/>
            <w:vAlign w:val="center"/>
          </w:tcPr>
          <w:p w:rsidR="00DD7B2E" w:rsidRPr="00DD7B2E" w:rsidRDefault="00DD7B2E" w:rsidP="00DD7B2E">
            <w:r w:rsidRPr="00DD7B2E">
              <w:rPr>
                <w:sz w:val="22"/>
              </w:rPr>
              <w:t>Уче5т возрастных и индивидуальных особенностей в освоении учебного материала, регулярность занятий, чередование нагрузок и отдыха.</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Наглядности</w:t>
            </w:r>
          </w:p>
        </w:tc>
        <w:tc>
          <w:tcPr>
            <w:tcW w:w="5092" w:type="dxa"/>
            <w:vAlign w:val="center"/>
          </w:tcPr>
          <w:p w:rsidR="00DD7B2E" w:rsidRPr="00DD7B2E" w:rsidRDefault="00DD7B2E" w:rsidP="00DD7B2E">
            <w:r w:rsidRPr="00DD7B2E">
              <w:rPr>
                <w:sz w:val="22"/>
              </w:rPr>
              <w:t>Создание правильного представления (точного образа) на основе зрительного, слухового, тактильного и мышечного восприятия.</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Прочности и прогрессирования</w:t>
            </w:r>
          </w:p>
        </w:tc>
        <w:tc>
          <w:tcPr>
            <w:tcW w:w="5092" w:type="dxa"/>
            <w:vAlign w:val="center"/>
          </w:tcPr>
          <w:p w:rsidR="00DD7B2E" w:rsidRPr="00DD7B2E" w:rsidRDefault="00DD7B2E" w:rsidP="00DD7B2E">
            <w:r w:rsidRPr="00DD7B2E">
              <w:rPr>
                <w:sz w:val="22"/>
              </w:rPr>
              <w:t>Достаточное количество повторений, регулярное возвращение к пройденному, постоянное обновление учебного материала и повышение требований.</w:t>
            </w:r>
          </w:p>
        </w:tc>
      </w:tr>
      <w:tr w:rsidR="00DD7B2E" w:rsidRPr="00DD7B2E" w:rsidTr="00202F5A">
        <w:trPr>
          <w:cantSplit/>
        </w:trPr>
        <w:tc>
          <w:tcPr>
            <w:tcW w:w="648" w:type="dxa"/>
            <w:vMerge w:val="restart"/>
            <w:vAlign w:val="center"/>
          </w:tcPr>
          <w:p w:rsidR="00DD7B2E" w:rsidRPr="00DD7B2E" w:rsidRDefault="00DD7B2E" w:rsidP="00DD7B2E">
            <w:pPr>
              <w:jc w:val="center"/>
            </w:pPr>
            <w:r w:rsidRPr="00DD7B2E">
              <w:rPr>
                <w:sz w:val="22"/>
              </w:rPr>
              <w:t>2</w:t>
            </w:r>
          </w:p>
        </w:tc>
        <w:tc>
          <w:tcPr>
            <w:tcW w:w="2340" w:type="dxa"/>
            <w:vMerge w:val="restart"/>
          </w:tcPr>
          <w:p w:rsidR="00DD7B2E" w:rsidRPr="00DD7B2E" w:rsidRDefault="00DD7B2E" w:rsidP="00DD7B2E">
            <w:pPr>
              <w:rPr>
                <w:b/>
              </w:rPr>
            </w:pPr>
            <w:r w:rsidRPr="00DD7B2E">
              <w:rPr>
                <w:b/>
                <w:sz w:val="22"/>
              </w:rPr>
              <w:t>Спортивной тренировки</w:t>
            </w:r>
          </w:p>
        </w:tc>
        <w:tc>
          <w:tcPr>
            <w:tcW w:w="2340" w:type="dxa"/>
            <w:vAlign w:val="center"/>
          </w:tcPr>
          <w:p w:rsidR="00DD7B2E" w:rsidRPr="00DD7B2E" w:rsidRDefault="00DD7B2E" w:rsidP="00DD7B2E">
            <w:r w:rsidRPr="00DD7B2E">
              <w:rPr>
                <w:sz w:val="22"/>
              </w:rPr>
              <w:t>Направленности к высшим достижениям</w:t>
            </w:r>
          </w:p>
        </w:tc>
        <w:tc>
          <w:tcPr>
            <w:tcW w:w="5092" w:type="dxa"/>
            <w:vAlign w:val="center"/>
          </w:tcPr>
          <w:p w:rsidR="00DD7B2E" w:rsidRPr="00DD7B2E" w:rsidRDefault="00DD7B2E" w:rsidP="00DD7B2E">
            <w:r w:rsidRPr="00DD7B2E">
              <w:rPr>
                <w:sz w:val="22"/>
              </w:rPr>
              <w:t>Полное развитие способностей занимающихся и реализация их на соревнованиях самого высокого ранга.</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Специализация и индивидуализация</w:t>
            </w:r>
          </w:p>
        </w:tc>
        <w:tc>
          <w:tcPr>
            <w:tcW w:w="5092" w:type="dxa"/>
            <w:vAlign w:val="center"/>
          </w:tcPr>
          <w:p w:rsidR="00DD7B2E" w:rsidRPr="00DD7B2E" w:rsidRDefault="00DD7B2E" w:rsidP="00DD7B2E">
            <w:r w:rsidRPr="00DD7B2E">
              <w:rPr>
                <w:sz w:val="22"/>
              </w:rPr>
              <w:t>Сосредоточение времени и сил на избранной специализации, учет индивидуальных особенностей в тренировочном процессе.</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Единства всех сторон подготовки</w:t>
            </w:r>
          </w:p>
        </w:tc>
        <w:tc>
          <w:tcPr>
            <w:tcW w:w="5092" w:type="dxa"/>
            <w:vAlign w:val="center"/>
          </w:tcPr>
          <w:p w:rsidR="00DD7B2E" w:rsidRPr="00DD7B2E" w:rsidRDefault="00DD7B2E" w:rsidP="00DD7B2E">
            <w:r w:rsidRPr="00DD7B2E">
              <w:rPr>
                <w:sz w:val="22"/>
              </w:rPr>
              <w:t>Имея общую цель, все виды подготовки должны осуществляться в единстве, подкрепляя и дополняя друг друга.</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Непрерывности и цикличности</w:t>
            </w:r>
          </w:p>
        </w:tc>
        <w:tc>
          <w:tcPr>
            <w:tcW w:w="5092" w:type="dxa"/>
            <w:vAlign w:val="center"/>
          </w:tcPr>
          <w:p w:rsidR="00DD7B2E" w:rsidRPr="00DD7B2E" w:rsidRDefault="00DD7B2E" w:rsidP="00DD7B2E">
            <w:r w:rsidRPr="00DD7B2E">
              <w:rPr>
                <w:sz w:val="22"/>
              </w:rPr>
              <w:t>Для достижения высоких результатов необходимы многолетние круглогодичные тренировки с повторением и развитием процесса.</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Максимальности и постепенности повышения требований</w:t>
            </w:r>
          </w:p>
        </w:tc>
        <w:tc>
          <w:tcPr>
            <w:tcW w:w="5092" w:type="dxa"/>
            <w:vAlign w:val="center"/>
          </w:tcPr>
          <w:p w:rsidR="00DD7B2E" w:rsidRPr="00DD7B2E" w:rsidRDefault="00DD7B2E" w:rsidP="00DD7B2E">
            <w:r w:rsidRPr="00DD7B2E">
              <w:rPr>
                <w:sz w:val="22"/>
              </w:rPr>
              <w:t>Достижение цели невозможно без высокого уровня всех сторон подготовки, но максимум – величина относительная, регулярное применение максимальных требований делает их привычным и позволяет постепенно повышать их.</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Волнообразности нагрузок</w:t>
            </w:r>
          </w:p>
        </w:tc>
        <w:tc>
          <w:tcPr>
            <w:tcW w:w="5092" w:type="dxa"/>
            <w:vAlign w:val="center"/>
          </w:tcPr>
          <w:p w:rsidR="00DD7B2E" w:rsidRPr="00DD7B2E" w:rsidRDefault="00DD7B2E" w:rsidP="00DD7B2E">
            <w:r w:rsidRPr="00DD7B2E">
              <w:rPr>
                <w:sz w:val="22"/>
              </w:rPr>
              <w:t>Постоянное повышение тренировочных требований без ущерба для здоровья возможно при волнообразном наращивании нагрузок, как в одном занятии, так и в циклах разной продолжительности.</w:t>
            </w:r>
          </w:p>
        </w:tc>
      </w:tr>
      <w:tr w:rsidR="00DD7B2E" w:rsidRPr="00DD7B2E" w:rsidTr="00202F5A">
        <w:trPr>
          <w:cantSplit/>
        </w:trPr>
        <w:tc>
          <w:tcPr>
            <w:tcW w:w="648" w:type="dxa"/>
            <w:vMerge w:val="restart"/>
            <w:vAlign w:val="center"/>
          </w:tcPr>
          <w:p w:rsidR="00DD7B2E" w:rsidRPr="00DD7B2E" w:rsidRDefault="00DD7B2E" w:rsidP="00DD7B2E">
            <w:pPr>
              <w:jc w:val="center"/>
            </w:pPr>
            <w:r w:rsidRPr="00DD7B2E">
              <w:rPr>
                <w:sz w:val="22"/>
              </w:rPr>
              <w:t>3</w:t>
            </w:r>
          </w:p>
        </w:tc>
        <w:tc>
          <w:tcPr>
            <w:tcW w:w="2340" w:type="dxa"/>
            <w:vMerge w:val="restart"/>
          </w:tcPr>
          <w:p w:rsidR="00DD7B2E" w:rsidRPr="00DD7B2E" w:rsidRDefault="00DD7B2E" w:rsidP="00DD7B2E">
            <w:pPr>
              <w:rPr>
                <w:b/>
              </w:rPr>
            </w:pPr>
            <w:r w:rsidRPr="00DD7B2E">
              <w:rPr>
                <w:b/>
                <w:sz w:val="22"/>
              </w:rPr>
              <w:t>Методические принципы подготовки гимнасток</w:t>
            </w:r>
          </w:p>
        </w:tc>
        <w:tc>
          <w:tcPr>
            <w:tcW w:w="2340" w:type="dxa"/>
            <w:vAlign w:val="center"/>
          </w:tcPr>
          <w:p w:rsidR="00DD7B2E" w:rsidRPr="00DD7B2E" w:rsidRDefault="00DD7B2E" w:rsidP="00DD7B2E">
            <w:r w:rsidRPr="00DD7B2E">
              <w:rPr>
                <w:sz w:val="22"/>
              </w:rPr>
              <w:t xml:space="preserve">«Опережения» </w:t>
            </w:r>
          </w:p>
        </w:tc>
        <w:tc>
          <w:tcPr>
            <w:tcW w:w="5092" w:type="dxa"/>
            <w:vAlign w:val="center"/>
          </w:tcPr>
          <w:p w:rsidR="00DD7B2E" w:rsidRPr="00DD7B2E" w:rsidRDefault="00DD7B2E" w:rsidP="00DD7B2E">
            <w:r w:rsidRPr="00DD7B2E">
              <w:rPr>
                <w:sz w:val="22"/>
              </w:rPr>
              <w:t>Опережающее развитие физических качеств по отношению к технической подготовке, раннее освоение сложных элементов, создание перспективной программы.</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Многоборности</w:t>
            </w:r>
          </w:p>
        </w:tc>
        <w:tc>
          <w:tcPr>
            <w:tcW w:w="5092" w:type="dxa"/>
            <w:vAlign w:val="center"/>
          </w:tcPr>
          <w:p w:rsidR="00DD7B2E" w:rsidRPr="00DD7B2E" w:rsidRDefault="00DD7B2E" w:rsidP="00DD7B2E">
            <w:r w:rsidRPr="00DD7B2E">
              <w:rPr>
                <w:sz w:val="22"/>
              </w:rPr>
              <w:t>Формирование высокой эффективности во всех видах.</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Сопряженности</w:t>
            </w:r>
          </w:p>
        </w:tc>
        <w:tc>
          <w:tcPr>
            <w:tcW w:w="5092" w:type="dxa"/>
            <w:vAlign w:val="center"/>
          </w:tcPr>
          <w:p w:rsidR="00DD7B2E" w:rsidRPr="00DD7B2E" w:rsidRDefault="00DD7B2E" w:rsidP="00DD7B2E">
            <w:r w:rsidRPr="00DD7B2E">
              <w:rPr>
                <w:sz w:val="22"/>
              </w:rPr>
              <w:t>Поиск путей экономизации процесса, решение одновременно нескольких задач, например, сочетать техническую и физическую подготовку.</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Соразмерности</w:t>
            </w:r>
          </w:p>
        </w:tc>
        <w:tc>
          <w:tcPr>
            <w:tcW w:w="5092" w:type="dxa"/>
            <w:vAlign w:val="center"/>
          </w:tcPr>
          <w:p w:rsidR="00DD7B2E" w:rsidRPr="00DD7B2E" w:rsidRDefault="00DD7B2E" w:rsidP="00DD7B2E">
            <w:r w:rsidRPr="00DD7B2E">
              <w:rPr>
                <w:sz w:val="22"/>
              </w:rPr>
              <w:t>Оптимально е и сбалансированное развитие всех физических качеств</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Избыточности</w:t>
            </w:r>
          </w:p>
        </w:tc>
        <w:tc>
          <w:tcPr>
            <w:tcW w:w="5092" w:type="dxa"/>
            <w:vAlign w:val="center"/>
          </w:tcPr>
          <w:p w:rsidR="00DD7B2E" w:rsidRPr="00DD7B2E" w:rsidRDefault="00DD7B2E" w:rsidP="00DD7B2E">
            <w:r w:rsidRPr="00DD7B2E">
              <w:rPr>
                <w:sz w:val="22"/>
              </w:rPr>
              <w:t>Применение тренировочных нагрузок, превосходящих соревновательные в 2-3 раза, освоение и включение в соревновательные комбинации трудных элементов больше, чем требуется.</w:t>
            </w:r>
          </w:p>
        </w:tc>
      </w:tr>
      <w:tr w:rsidR="00DD7B2E" w:rsidRPr="00DD7B2E" w:rsidTr="00202F5A">
        <w:trPr>
          <w:cantSplit/>
        </w:trPr>
        <w:tc>
          <w:tcPr>
            <w:tcW w:w="648" w:type="dxa"/>
            <w:vMerge/>
            <w:vAlign w:val="center"/>
          </w:tcPr>
          <w:p w:rsidR="00DD7B2E" w:rsidRPr="00DD7B2E" w:rsidRDefault="00DD7B2E" w:rsidP="00DD7B2E">
            <w:pPr>
              <w:jc w:val="center"/>
            </w:pPr>
          </w:p>
        </w:tc>
        <w:tc>
          <w:tcPr>
            <w:tcW w:w="2340" w:type="dxa"/>
            <w:vMerge/>
            <w:vAlign w:val="center"/>
          </w:tcPr>
          <w:p w:rsidR="00DD7B2E" w:rsidRPr="00DD7B2E" w:rsidRDefault="00DD7B2E" w:rsidP="00DD7B2E">
            <w:pPr>
              <w:rPr>
                <w:b/>
              </w:rPr>
            </w:pPr>
          </w:p>
        </w:tc>
        <w:tc>
          <w:tcPr>
            <w:tcW w:w="2340" w:type="dxa"/>
            <w:vAlign w:val="center"/>
          </w:tcPr>
          <w:p w:rsidR="00DD7B2E" w:rsidRPr="00DD7B2E" w:rsidRDefault="00DD7B2E" w:rsidP="00DD7B2E">
            <w:r w:rsidRPr="00DD7B2E">
              <w:rPr>
                <w:sz w:val="22"/>
              </w:rPr>
              <w:t>Моделирование</w:t>
            </w:r>
          </w:p>
        </w:tc>
        <w:tc>
          <w:tcPr>
            <w:tcW w:w="5092" w:type="dxa"/>
            <w:vAlign w:val="center"/>
          </w:tcPr>
          <w:p w:rsidR="00DD7B2E" w:rsidRPr="00DD7B2E" w:rsidRDefault="00DD7B2E" w:rsidP="00DD7B2E">
            <w:r w:rsidRPr="00DD7B2E">
              <w:rPr>
                <w:sz w:val="22"/>
              </w:rPr>
              <w:t>Широкое использование различных вариантов моделирования соревновательной деятельности в тренировочном процессе.</w:t>
            </w:r>
          </w:p>
        </w:tc>
      </w:tr>
    </w:tbl>
    <w:p w:rsidR="00DD7B2E" w:rsidRPr="002F419E" w:rsidRDefault="00DD7B2E" w:rsidP="00DD7B2E">
      <w:pPr>
        <w:tabs>
          <w:tab w:val="left" w:pos="3399"/>
        </w:tabs>
        <w:rPr>
          <w:color w:val="464C55"/>
          <w:sz w:val="28"/>
          <w:szCs w:val="28"/>
          <w:shd w:val="clear" w:color="auto" w:fill="FFFFFF"/>
        </w:rPr>
      </w:pPr>
    </w:p>
    <w:p w:rsidR="002F419E" w:rsidRPr="002F419E" w:rsidRDefault="002F419E" w:rsidP="002F419E">
      <w:pPr>
        <w:jc w:val="both"/>
        <w:rPr>
          <w:b/>
          <w:sz w:val="28"/>
        </w:rPr>
      </w:pPr>
      <w:r>
        <w:rPr>
          <w:b/>
          <w:sz w:val="28"/>
        </w:rPr>
        <w:t>М</w:t>
      </w:r>
      <w:r w:rsidRPr="002F419E">
        <w:rPr>
          <w:b/>
          <w:sz w:val="28"/>
        </w:rPr>
        <w:t>етодические особенности обучения занимающихся на учебно-тренировочном этапе.</w:t>
      </w:r>
    </w:p>
    <w:p w:rsidR="002F419E" w:rsidRPr="002F419E" w:rsidRDefault="002F419E" w:rsidP="002F419E">
      <w:pPr>
        <w:tabs>
          <w:tab w:val="left" w:pos="3399"/>
        </w:tabs>
        <w:rPr>
          <w:color w:val="464C55"/>
          <w:sz w:val="28"/>
          <w:szCs w:val="28"/>
          <w:shd w:val="clear" w:color="auto" w:fill="FFFFFF"/>
        </w:rPr>
      </w:pPr>
      <w:r w:rsidRPr="002F419E">
        <w:rPr>
          <w:color w:val="464C55"/>
          <w:sz w:val="28"/>
          <w:szCs w:val="28"/>
          <w:shd w:val="clear" w:color="auto" w:fill="FFFFFF"/>
        </w:rPr>
        <w:lastRenderedPageBreak/>
        <w:t xml:space="preserve"> - Необходимо бороться с чрезмерным повышением массы тела с помощью диет и осторожным повышением нагрузок.</w:t>
      </w:r>
    </w:p>
    <w:p w:rsidR="002F419E" w:rsidRPr="002F419E" w:rsidRDefault="002F419E" w:rsidP="002F419E">
      <w:pPr>
        <w:tabs>
          <w:tab w:val="left" w:pos="3399"/>
        </w:tabs>
        <w:rPr>
          <w:color w:val="464C55"/>
          <w:sz w:val="28"/>
          <w:szCs w:val="28"/>
          <w:shd w:val="clear" w:color="auto" w:fill="FFFFFF"/>
        </w:rPr>
      </w:pPr>
      <w:r w:rsidRPr="002F419E">
        <w:rPr>
          <w:color w:val="464C55"/>
          <w:sz w:val="28"/>
          <w:szCs w:val="28"/>
          <w:shd w:val="clear" w:color="auto" w:fill="FFFFFF"/>
        </w:rPr>
        <w:t xml:space="preserve"> - Тем не менее необходимо осваивать новые движения, совершенствовать ранее изученные и планомерно наращивать скоростно-силовую подготовку.</w:t>
      </w:r>
    </w:p>
    <w:p w:rsidR="002F419E" w:rsidRPr="002F419E" w:rsidRDefault="002F419E" w:rsidP="002F419E">
      <w:pPr>
        <w:tabs>
          <w:tab w:val="left" w:pos="3399"/>
        </w:tabs>
        <w:rPr>
          <w:color w:val="464C55"/>
          <w:sz w:val="28"/>
          <w:szCs w:val="28"/>
          <w:shd w:val="clear" w:color="auto" w:fill="FFFFFF"/>
        </w:rPr>
      </w:pPr>
      <w:r w:rsidRPr="002F419E">
        <w:rPr>
          <w:color w:val="464C55"/>
          <w:sz w:val="28"/>
          <w:szCs w:val="28"/>
          <w:shd w:val="clear" w:color="auto" w:fill="FFFFFF"/>
        </w:rPr>
        <w:t xml:space="preserve"> - Необходимо внимательно дозировать нагрузку, заботиться о восстановлении и отдыхе, регулярно осуществлять врачебный контроль.</w:t>
      </w:r>
    </w:p>
    <w:p w:rsidR="002F419E" w:rsidRDefault="002F419E" w:rsidP="002F419E">
      <w:pPr>
        <w:tabs>
          <w:tab w:val="left" w:pos="3399"/>
        </w:tabs>
        <w:rPr>
          <w:color w:val="464C55"/>
          <w:sz w:val="28"/>
          <w:szCs w:val="28"/>
          <w:shd w:val="clear" w:color="auto" w:fill="FFFFFF"/>
        </w:rPr>
      </w:pPr>
      <w:r w:rsidRPr="002F419E">
        <w:rPr>
          <w:color w:val="464C55"/>
          <w:sz w:val="28"/>
          <w:szCs w:val="28"/>
          <w:shd w:val="clear" w:color="auto" w:fill="FFFFFF"/>
        </w:rPr>
        <w:t xml:space="preserve"> - Важнейшая задача – воспитание «тормозов». Для этого необходима спокойная обстановка, доброжелательность, понимание, терпение, но не  снижая требовательности.</w:t>
      </w:r>
    </w:p>
    <w:p w:rsidR="00DD7B2E" w:rsidRPr="00DD7B2E" w:rsidRDefault="00DD7B2E" w:rsidP="00DD7B2E">
      <w:pPr>
        <w:ind w:firstLine="709"/>
        <w:rPr>
          <w:bCs/>
          <w:sz w:val="28"/>
          <w:szCs w:val="28"/>
        </w:rPr>
      </w:pPr>
      <w:r w:rsidRPr="00DD7B2E">
        <w:rPr>
          <w:bCs/>
          <w:sz w:val="28"/>
          <w:szCs w:val="28"/>
        </w:rPr>
        <w:t>Содержание и методика работы на 2 этапе специализированной подготовки (возраст 8-11 лет).</w:t>
      </w:r>
    </w:p>
    <w:p w:rsidR="00DD7B2E" w:rsidRPr="00DD7B2E" w:rsidRDefault="00DD7B2E" w:rsidP="00DD7B2E">
      <w:pPr>
        <w:ind w:firstLine="709"/>
        <w:rPr>
          <w:sz w:val="28"/>
          <w:szCs w:val="28"/>
        </w:rPr>
      </w:pPr>
      <w:r w:rsidRPr="00DD7B2E">
        <w:rPr>
          <w:sz w:val="28"/>
          <w:szCs w:val="28"/>
          <w:u w:val="single"/>
        </w:rPr>
        <w:t>Цель</w:t>
      </w:r>
      <w:r w:rsidRPr="00DD7B2E">
        <w:rPr>
          <w:sz w:val="28"/>
          <w:szCs w:val="28"/>
        </w:rPr>
        <w:t xml:space="preserve"> - создание надежной базы двигательной подготовки (предметной и беспредметной);</w:t>
      </w:r>
    </w:p>
    <w:p w:rsidR="00DD7B2E" w:rsidRPr="00DD7B2E" w:rsidRDefault="00DD7B2E" w:rsidP="00DD7B2E">
      <w:pPr>
        <w:ind w:firstLine="709"/>
        <w:rPr>
          <w:sz w:val="28"/>
          <w:szCs w:val="28"/>
        </w:rPr>
      </w:pPr>
      <w:r w:rsidRPr="00DD7B2E">
        <w:rPr>
          <w:sz w:val="28"/>
          <w:szCs w:val="28"/>
        </w:rPr>
        <w:t xml:space="preserve">Основные задачи: углубленная и соразмерная специально физическая подготовка, совершенствование специально-двигательной подготовки, базовая техническая и психофункциональная подготовка, формирование умений понимать музыку, средства музыкальной выразительности, начальная теоретическая подготовка, регулярное участие в соревнованиях. </w:t>
      </w:r>
    </w:p>
    <w:p w:rsidR="00DD7B2E" w:rsidRPr="00DD7B2E" w:rsidRDefault="00DD7B2E" w:rsidP="00DD7B2E">
      <w:pPr>
        <w:ind w:firstLine="709"/>
        <w:rPr>
          <w:sz w:val="28"/>
          <w:szCs w:val="28"/>
        </w:rPr>
      </w:pPr>
      <w:r w:rsidRPr="00DD7B2E">
        <w:rPr>
          <w:sz w:val="28"/>
          <w:szCs w:val="28"/>
          <w:u w:val="single"/>
        </w:rPr>
        <w:t>Средства</w:t>
      </w:r>
      <w:r w:rsidRPr="00DD7B2E">
        <w:rPr>
          <w:sz w:val="28"/>
          <w:szCs w:val="28"/>
        </w:rPr>
        <w:t>: все виды упражнений ОФП, СФП технической - базово равновесно-вращательной и прыжково-акробатической подготовки, хореографической (классическая разминка у станка и в партере) подготовки, музыкально-двигательной подготовки, начальной тактической подготовки, регулярные соревнования по физической, технической и спортивной подготовке.</w:t>
      </w:r>
    </w:p>
    <w:p w:rsidR="00DD7B2E" w:rsidRPr="00DD7B2E" w:rsidRDefault="00DD7B2E" w:rsidP="00DD7B2E">
      <w:pPr>
        <w:ind w:firstLine="709"/>
        <w:rPr>
          <w:sz w:val="28"/>
          <w:szCs w:val="28"/>
        </w:rPr>
      </w:pPr>
      <w:r w:rsidRPr="00DD7B2E">
        <w:rPr>
          <w:sz w:val="28"/>
          <w:szCs w:val="28"/>
        </w:rPr>
        <w:t>Для 2 этапа специализированной подготовки характерно: увеличение объема и интенсивности тренировочных и соревновательных нагрузок. Занятия проводятся 4-6 раз в неделю по 3-4 часа.</w:t>
      </w:r>
    </w:p>
    <w:p w:rsidR="00DD7B2E" w:rsidRPr="00DD7B2E" w:rsidRDefault="00DD7B2E" w:rsidP="00DD7B2E">
      <w:pPr>
        <w:ind w:firstLine="709"/>
        <w:rPr>
          <w:sz w:val="28"/>
          <w:szCs w:val="28"/>
        </w:rPr>
      </w:pPr>
      <w:r w:rsidRPr="00DD7B2E">
        <w:rPr>
          <w:sz w:val="28"/>
          <w:szCs w:val="28"/>
          <w:u w:val="single"/>
        </w:rPr>
        <w:t>Основная форма занятий</w:t>
      </w:r>
      <w:r w:rsidRPr="00DD7B2E">
        <w:rPr>
          <w:sz w:val="28"/>
          <w:szCs w:val="28"/>
        </w:rPr>
        <w:t xml:space="preserve"> остается обучающая, но появляются элементы тренировочного типа занятия с учетом индивидуального подхода в развитии двигательных способностей при составлении соревновательных программ.</w:t>
      </w:r>
    </w:p>
    <w:p w:rsidR="00DD7B2E" w:rsidRPr="00DD7B2E" w:rsidRDefault="00DD7B2E" w:rsidP="00DD7B2E">
      <w:pPr>
        <w:ind w:firstLine="709"/>
        <w:rPr>
          <w:sz w:val="28"/>
          <w:szCs w:val="28"/>
        </w:rPr>
      </w:pPr>
      <w:r w:rsidRPr="00DD7B2E">
        <w:rPr>
          <w:sz w:val="28"/>
          <w:szCs w:val="28"/>
        </w:rPr>
        <w:t>Велика роль на данном этапе воспитательной работы, как коллективной, так и индивидуальной.</w:t>
      </w:r>
    </w:p>
    <w:p w:rsidR="00DD7B2E" w:rsidRPr="00DD7B2E" w:rsidRDefault="00DD7B2E" w:rsidP="00DD7B2E">
      <w:pPr>
        <w:ind w:firstLine="709"/>
        <w:rPr>
          <w:bCs/>
          <w:sz w:val="28"/>
          <w:szCs w:val="28"/>
        </w:rPr>
      </w:pPr>
      <w:r w:rsidRPr="00DD7B2E">
        <w:rPr>
          <w:bCs/>
          <w:sz w:val="28"/>
          <w:szCs w:val="28"/>
        </w:rPr>
        <w:t>Содержание и методика работы на этапе углубленной подготовки гимнасток (возраст 11-13 лет) :</w:t>
      </w:r>
    </w:p>
    <w:p w:rsidR="00DD7B2E" w:rsidRPr="00DD7B2E" w:rsidRDefault="00DD7B2E" w:rsidP="00DD7B2E">
      <w:pPr>
        <w:ind w:firstLine="709"/>
        <w:rPr>
          <w:sz w:val="28"/>
          <w:szCs w:val="28"/>
        </w:rPr>
      </w:pPr>
      <w:r w:rsidRPr="00DD7B2E">
        <w:rPr>
          <w:sz w:val="28"/>
          <w:szCs w:val="28"/>
          <w:u w:val="single"/>
        </w:rPr>
        <w:t>Цель 3 этапа</w:t>
      </w:r>
      <w:r w:rsidRPr="00DD7B2E">
        <w:rPr>
          <w:sz w:val="28"/>
          <w:szCs w:val="28"/>
        </w:rPr>
        <w:t xml:space="preserve">  углубленной подготовки - системный, плавный переход к   интенсивным специализированным   тренировочным   занятиям   с сверхсложными элементами и соединениями.</w:t>
      </w:r>
    </w:p>
    <w:p w:rsidR="00DD7B2E" w:rsidRPr="00DD7B2E" w:rsidRDefault="00DD7B2E" w:rsidP="00DD7B2E">
      <w:pPr>
        <w:ind w:firstLine="709"/>
        <w:rPr>
          <w:sz w:val="28"/>
          <w:szCs w:val="28"/>
        </w:rPr>
      </w:pPr>
      <w:r w:rsidRPr="00DD7B2E">
        <w:rPr>
          <w:sz w:val="28"/>
          <w:szCs w:val="28"/>
          <w:u w:val="single"/>
        </w:rPr>
        <w:t>Основные задачи:</w:t>
      </w:r>
      <w:r w:rsidRPr="00DD7B2E">
        <w:rPr>
          <w:sz w:val="28"/>
          <w:szCs w:val="28"/>
        </w:rPr>
        <w:t xml:space="preserve"> совершенствование специально-технической подготовки и физической подготовленности, особенно активной гибкости</w:t>
      </w:r>
    </w:p>
    <w:p w:rsidR="00DD7B2E" w:rsidRPr="00DD7B2E" w:rsidRDefault="00DD7B2E" w:rsidP="00DD7B2E">
      <w:pPr>
        <w:ind w:firstLine="709"/>
        <w:rPr>
          <w:sz w:val="28"/>
          <w:szCs w:val="28"/>
        </w:rPr>
      </w:pPr>
      <w:r w:rsidRPr="00DD7B2E">
        <w:rPr>
          <w:sz w:val="28"/>
          <w:szCs w:val="28"/>
        </w:rPr>
        <w:t>и скоростно- силовых качеств, повышение энергоемкости тренировочных нагрузок, повышение надежности (стабильности) выполнения базовых и сверхсложных элементов, поиск индивидуального стиля, активная соревновательная практика, углубленная тактическая и теоретическая подготовка.</w:t>
      </w:r>
    </w:p>
    <w:p w:rsidR="00DD7B2E" w:rsidRPr="00DD7B2E" w:rsidRDefault="00DD7B2E" w:rsidP="00DD7B2E">
      <w:pPr>
        <w:ind w:firstLine="709"/>
        <w:rPr>
          <w:sz w:val="28"/>
          <w:szCs w:val="28"/>
        </w:rPr>
      </w:pPr>
      <w:r w:rsidRPr="00DD7B2E">
        <w:rPr>
          <w:sz w:val="28"/>
          <w:szCs w:val="28"/>
          <w:u w:val="single"/>
        </w:rPr>
        <w:lastRenderedPageBreak/>
        <w:t>Основные средства:</w:t>
      </w:r>
      <w:r w:rsidRPr="00DD7B2E">
        <w:rPr>
          <w:sz w:val="28"/>
          <w:szCs w:val="28"/>
        </w:rPr>
        <w:t xml:space="preserve"> комплексы СФП на развитие активную гибкость и скоростно- силовые качества, практика по реализации соревновательных задач, скрупулезная отработка соревновательной программы. </w:t>
      </w:r>
      <w:r w:rsidRPr="00DD7B2E">
        <w:rPr>
          <w:sz w:val="28"/>
          <w:szCs w:val="28"/>
          <w:u w:val="single"/>
        </w:rPr>
        <w:t>Методы 3 этапа подготовки:</w:t>
      </w:r>
      <w:r w:rsidRPr="00DD7B2E">
        <w:rPr>
          <w:sz w:val="28"/>
          <w:szCs w:val="28"/>
        </w:rPr>
        <w:t xml:space="preserve"> психологический тренинг и тактические учения на модельных тренировках, индивидуальные постановочные занятия, теоретические занятия по видам подготовки.</w:t>
      </w:r>
    </w:p>
    <w:p w:rsidR="00DD7B2E" w:rsidRPr="00DD7B2E" w:rsidRDefault="00DD7B2E" w:rsidP="00DD7B2E">
      <w:pPr>
        <w:shd w:val="clear" w:color="auto" w:fill="FFFFFF"/>
        <w:spacing w:before="100" w:beforeAutospacing="1"/>
        <w:rPr>
          <w:color w:val="000000"/>
          <w:sz w:val="28"/>
          <w:szCs w:val="28"/>
        </w:rPr>
      </w:pPr>
      <w:r w:rsidRPr="00DD7B2E">
        <w:rPr>
          <w:sz w:val="28"/>
          <w:szCs w:val="28"/>
        </w:rPr>
        <w:t xml:space="preserve">На этом этапе целесообразно тренироваться 8-9 раз в неделю, т.е. 2-3 двухразовые тренировочные дня. Для этого этапа характерны: модельные тренировки, централизованная подготовка, например, учебно-тренировочные, предсоревновательные сборы, учебно-тренировочные сборы в спортивно-оздоровительных лагерях. </w:t>
      </w:r>
      <w:r w:rsidRPr="00DD7B2E">
        <w:rPr>
          <w:rFonts w:eastAsia="Calibri"/>
          <w:sz w:val="28"/>
          <w:szCs w:val="28"/>
          <w:lang w:eastAsia="en-US"/>
        </w:rPr>
        <w:t xml:space="preserve">Осуществлять подготовку необходимо с учетом неравномерного нарастания в процессе развития их физических способностей.   </w:t>
      </w:r>
      <w:r w:rsidRPr="00DD7B2E">
        <w:rPr>
          <w:color w:val="000000"/>
          <w:sz w:val="28"/>
          <w:szCs w:val="28"/>
        </w:rPr>
        <w:t>При планировании объема тренировочной нагрузки учитывается возраст спортсменов (как паспортный, так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 За этот период спортсмен проходит качественно различные периоды индивидуального формирования.</w:t>
      </w:r>
    </w:p>
    <w:p w:rsidR="00DD7B2E" w:rsidRPr="002F419E" w:rsidRDefault="00DD7B2E" w:rsidP="002F419E">
      <w:pPr>
        <w:tabs>
          <w:tab w:val="left" w:pos="3399"/>
        </w:tabs>
        <w:rPr>
          <w:color w:val="464C55"/>
          <w:sz w:val="28"/>
          <w:szCs w:val="28"/>
          <w:shd w:val="clear" w:color="auto" w:fill="FFFFFF"/>
        </w:rPr>
      </w:pPr>
    </w:p>
    <w:p w:rsidR="002F419E" w:rsidRPr="002F419E" w:rsidRDefault="002F419E" w:rsidP="002F419E">
      <w:pPr>
        <w:jc w:val="both"/>
        <w:rPr>
          <w:b/>
          <w:sz w:val="28"/>
        </w:rPr>
      </w:pPr>
      <w:r>
        <w:rPr>
          <w:b/>
          <w:sz w:val="28"/>
        </w:rPr>
        <w:t>М</w:t>
      </w:r>
      <w:r w:rsidRPr="002F419E">
        <w:rPr>
          <w:b/>
          <w:sz w:val="28"/>
        </w:rPr>
        <w:t>етодические особенности обучения занимающихся на</w:t>
      </w:r>
      <w:r w:rsidR="00391F6E">
        <w:rPr>
          <w:b/>
          <w:sz w:val="28"/>
        </w:rPr>
        <w:t xml:space="preserve"> </w:t>
      </w:r>
      <w:r>
        <w:rPr>
          <w:b/>
          <w:sz w:val="28"/>
        </w:rPr>
        <w:t>этапе совершенствования спортивного мастерства</w:t>
      </w:r>
      <w:r w:rsidRPr="002F419E">
        <w:rPr>
          <w:b/>
          <w:sz w:val="28"/>
        </w:rPr>
        <w:t>.</w:t>
      </w:r>
      <w:r>
        <w:rPr>
          <w:b/>
          <w:sz w:val="28"/>
        </w:rPr>
        <w:t xml:space="preserve"> </w:t>
      </w:r>
    </w:p>
    <w:p w:rsidR="002F419E" w:rsidRDefault="002F419E" w:rsidP="002F419E">
      <w:pPr>
        <w:tabs>
          <w:tab w:val="left" w:pos="3399"/>
        </w:tabs>
        <w:rPr>
          <w:b/>
          <w:color w:val="464C55"/>
          <w:sz w:val="32"/>
          <w:szCs w:val="32"/>
          <w:shd w:val="clear" w:color="auto" w:fill="FFFFFF"/>
        </w:rPr>
      </w:pPr>
    </w:p>
    <w:p w:rsidR="002F419E" w:rsidRDefault="002F419E" w:rsidP="002F419E">
      <w:pPr>
        <w:tabs>
          <w:tab w:val="left" w:pos="3399"/>
        </w:tabs>
        <w:rPr>
          <w:b/>
          <w:color w:val="464C55"/>
          <w:sz w:val="32"/>
          <w:szCs w:val="32"/>
          <w:shd w:val="clear" w:color="auto" w:fill="FFFFFF"/>
        </w:rPr>
      </w:pPr>
    </w:p>
    <w:p w:rsidR="002F419E" w:rsidRPr="002F419E" w:rsidRDefault="002F419E" w:rsidP="00A46C17">
      <w:pPr>
        <w:widowControl w:val="0"/>
        <w:numPr>
          <w:ilvl w:val="0"/>
          <w:numId w:val="9"/>
        </w:numPr>
        <w:shd w:val="clear" w:color="auto" w:fill="FFFFFF"/>
        <w:suppressAutoHyphens/>
        <w:spacing w:after="200" w:line="100" w:lineRule="atLeast"/>
        <w:contextualSpacing/>
        <w:jc w:val="both"/>
        <w:textAlignment w:val="baseline"/>
        <w:rPr>
          <w:rFonts w:eastAsia="Sylfaen"/>
          <w:bCs/>
          <w:color w:val="000000"/>
          <w:kern w:val="1"/>
          <w:sz w:val="28"/>
          <w:szCs w:val="28"/>
          <w:lang w:val="de-DE" w:eastAsia="fa-IR" w:bidi="fa-IR"/>
        </w:rPr>
      </w:pPr>
      <w:r w:rsidRPr="002F419E">
        <w:rPr>
          <w:rFonts w:eastAsia="Sylfaen"/>
          <w:b/>
          <w:bCs/>
          <w:color w:val="000000"/>
          <w:spacing w:val="-3"/>
          <w:kern w:val="1"/>
          <w:sz w:val="28"/>
          <w:szCs w:val="28"/>
          <w:lang w:val="de-DE" w:eastAsia="fa-IR" w:bidi="fa-IR"/>
        </w:rPr>
        <w:t>На этап начальной подготовки</w:t>
      </w:r>
      <w:r w:rsidRPr="002F419E">
        <w:rPr>
          <w:rFonts w:eastAsia="Sylfaen"/>
          <w:bCs/>
          <w:color w:val="000000"/>
          <w:spacing w:val="-3"/>
          <w:kern w:val="1"/>
          <w:sz w:val="28"/>
          <w:szCs w:val="28"/>
          <w:lang w:val="de-DE" w:eastAsia="fa-IR" w:bidi="fa-IR"/>
        </w:rPr>
        <w:t xml:space="preserve"> зачисляются учащиеся</w:t>
      </w:r>
      <w:r w:rsidRPr="002F419E">
        <w:rPr>
          <w:rFonts w:eastAsia="Sylfaen"/>
          <w:b/>
          <w:bCs/>
          <w:color w:val="000000"/>
          <w:spacing w:val="-3"/>
          <w:kern w:val="1"/>
          <w:sz w:val="28"/>
          <w:szCs w:val="28"/>
          <w:lang w:val="de-DE" w:eastAsia="fa-IR" w:bidi="fa-IR"/>
        </w:rPr>
        <w:t xml:space="preserve"> </w:t>
      </w:r>
      <w:r w:rsidRPr="002F419E">
        <w:rPr>
          <w:rFonts w:eastAsia="Sylfaen"/>
          <w:bCs/>
          <w:color w:val="000000"/>
          <w:spacing w:val="-3"/>
          <w:kern w:val="1"/>
          <w:sz w:val="28"/>
          <w:szCs w:val="28"/>
          <w:lang w:val="de-DE" w:eastAsia="fa-IR" w:bidi="fa-IR"/>
        </w:rPr>
        <w:t xml:space="preserve">общеобразовательных школ по заявлению родителей, достигшие </w:t>
      </w:r>
      <w:r w:rsidRPr="002F419E">
        <w:rPr>
          <w:rFonts w:eastAsia="Sylfaen"/>
          <w:bCs/>
          <w:color w:val="000000"/>
          <w:spacing w:val="-3"/>
          <w:kern w:val="1"/>
          <w:sz w:val="28"/>
          <w:szCs w:val="28"/>
          <w:lang w:eastAsia="fa-IR" w:bidi="fa-IR"/>
        </w:rPr>
        <w:t>6</w:t>
      </w:r>
      <w:r w:rsidRPr="002F419E">
        <w:rPr>
          <w:rFonts w:eastAsia="Sylfaen"/>
          <w:bCs/>
          <w:color w:val="000000"/>
          <w:spacing w:val="-3"/>
          <w:kern w:val="1"/>
          <w:sz w:val="28"/>
          <w:szCs w:val="28"/>
          <w:lang w:val="de-DE" w:eastAsia="fa-IR" w:bidi="fa-IR"/>
        </w:rPr>
        <w:t xml:space="preserve"> летнего возраста, желающие заниматься </w:t>
      </w:r>
      <w:r w:rsidRPr="002F419E">
        <w:rPr>
          <w:color w:val="000000"/>
          <w:sz w:val="28"/>
          <w:szCs w:val="28"/>
        </w:rPr>
        <w:t>художественной гимнастикой</w:t>
      </w:r>
      <w:r w:rsidRPr="002F419E">
        <w:rPr>
          <w:rFonts w:eastAsia="Sylfaen"/>
          <w:bCs/>
          <w:color w:val="000000"/>
          <w:spacing w:val="-3"/>
          <w:kern w:val="1"/>
          <w:sz w:val="28"/>
          <w:szCs w:val="28"/>
          <w:lang w:val="de-DE" w:eastAsia="fa-IR" w:bidi="fa-IR"/>
        </w:rPr>
        <w:t xml:space="preserve"> ,   имеющие письменное разрешение врача-педиатра</w:t>
      </w:r>
      <w:r w:rsidRPr="002F419E">
        <w:rPr>
          <w:rFonts w:eastAsia="Sylfaen"/>
          <w:bCs/>
          <w:color w:val="000000"/>
          <w:spacing w:val="-3"/>
          <w:kern w:val="1"/>
          <w:sz w:val="28"/>
          <w:szCs w:val="28"/>
          <w:lang w:eastAsia="fa-IR" w:bidi="fa-IR"/>
        </w:rPr>
        <w:t xml:space="preserve"> и спортивного врача</w:t>
      </w:r>
      <w:r w:rsidRPr="002F419E">
        <w:rPr>
          <w:rFonts w:eastAsia="Sylfaen"/>
          <w:bCs/>
          <w:color w:val="000000"/>
          <w:spacing w:val="-3"/>
          <w:kern w:val="1"/>
          <w:sz w:val="28"/>
          <w:szCs w:val="28"/>
          <w:lang w:val="de-DE" w:eastAsia="fa-IR" w:bidi="fa-IR"/>
        </w:rPr>
        <w:t xml:space="preserve">. </w:t>
      </w:r>
      <w:r w:rsidRPr="002F419E">
        <w:rPr>
          <w:rFonts w:eastAsia="Sylfaen"/>
          <w:bCs/>
          <w:color w:val="000000"/>
          <w:kern w:val="1"/>
          <w:sz w:val="28"/>
          <w:szCs w:val="28"/>
          <w:lang w:val="de-DE" w:eastAsia="fa-IR" w:bidi="fa-IR"/>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2F419E" w:rsidRPr="002F419E" w:rsidRDefault="002F419E" w:rsidP="00A46C17">
      <w:pPr>
        <w:widowControl w:val="0"/>
        <w:numPr>
          <w:ilvl w:val="0"/>
          <w:numId w:val="9"/>
        </w:numPr>
        <w:shd w:val="clear" w:color="auto" w:fill="FFFFFF"/>
        <w:suppressAutoHyphens/>
        <w:spacing w:after="200" w:line="100" w:lineRule="atLeast"/>
        <w:contextualSpacing/>
        <w:jc w:val="both"/>
        <w:textAlignment w:val="baseline"/>
        <w:rPr>
          <w:rFonts w:eastAsia="Sylfaen"/>
          <w:bCs/>
          <w:color w:val="000000"/>
          <w:spacing w:val="-3"/>
          <w:kern w:val="1"/>
          <w:sz w:val="28"/>
          <w:szCs w:val="28"/>
          <w:lang w:val="de-DE" w:eastAsia="fa-IR" w:bidi="fa-IR"/>
        </w:rPr>
      </w:pPr>
      <w:r w:rsidRPr="002F419E">
        <w:rPr>
          <w:rFonts w:eastAsia="Sylfaen"/>
          <w:b/>
          <w:bCs/>
          <w:color w:val="000000"/>
          <w:spacing w:val="-3"/>
          <w:kern w:val="1"/>
          <w:sz w:val="28"/>
          <w:szCs w:val="28"/>
          <w:lang w:val="de-DE" w:eastAsia="fa-IR" w:bidi="fa-IR"/>
        </w:rPr>
        <w:t>Группы тренировочного этапа</w:t>
      </w:r>
      <w:r w:rsidRPr="002F419E">
        <w:rPr>
          <w:rFonts w:eastAsia="Sylfaen"/>
          <w:bCs/>
          <w:color w:val="000000"/>
          <w:spacing w:val="-3"/>
          <w:kern w:val="1"/>
          <w:sz w:val="28"/>
          <w:szCs w:val="28"/>
          <w:lang w:val="de-DE" w:eastAsia="fa-IR" w:bidi="fa-IR"/>
        </w:rPr>
        <w:t xml:space="preserve"> формируются на конкурсной основе из здоровых и практически здоровых учащихся, прошедших  подготовку  на этапе начальной подготовки (не менее 2 лет), и  выполнившие требования контрольно-переводных нормативов.</w:t>
      </w:r>
    </w:p>
    <w:p w:rsidR="002F419E" w:rsidRPr="002F419E" w:rsidRDefault="002F419E" w:rsidP="002F419E">
      <w:pPr>
        <w:widowControl w:val="0"/>
        <w:shd w:val="clear" w:color="auto" w:fill="FFFFFF"/>
        <w:suppressAutoHyphens/>
        <w:spacing w:after="200" w:line="100" w:lineRule="atLeast"/>
        <w:ind w:left="720"/>
        <w:contextualSpacing/>
        <w:jc w:val="both"/>
        <w:textAlignment w:val="baseline"/>
        <w:rPr>
          <w:rFonts w:eastAsia="Andale Sans UI"/>
          <w:bCs/>
          <w:color w:val="000000"/>
          <w:spacing w:val="-3"/>
          <w:kern w:val="1"/>
          <w:sz w:val="28"/>
          <w:szCs w:val="28"/>
          <w:lang w:val="de-DE" w:eastAsia="fa-IR" w:bidi="fa-IR"/>
        </w:rPr>
      </w:pPr>
      <w:r w:rsidRPr="002F419E">
        <w:rPr>
          <w:rFonts w:eastAsia="Andale Sans UI"/>
          <w:bCs/>
          <w:color w:val="000000"/>
          <w:spacing w:val="-3"/>
          <w:kern w:val="1"/>
          <w:sz w:val="28"/>
          <w:szCs w:val="28"/>
          <w:lang w:val="de-DE" w:eastAsia="fa-IR" w:bidi="fa-IR"/>
        </w:rPr>
        <w:t xml:space="preserve">  Перевод по годам обучения на каждом  этапе осуществляется при условии положительной динамики прироста спортивных показателей.</w:t>
      </w:r>
    </w:p>
    <w:p w:rsidR="002F419E" w:rsidRDefault="002F419E" w:rsidP="002F419E">
      <w:pPr>
        <w:widowControl w:val="0"/>
        <w:shd w:val="clear" w:color="auto" w:fill="FFFFFF"/>
        <w:suppressAutoHyphens/>
        <w:spacing w:after="200" w:line="100" w:lineRule="atLeast"/>
        <w:ind w:left="720"/>
        <w:contextualSpacing/>
        <w:jc w:val="both"/>
        <w:textAlignment w:val="baseline"/>
        <w:rPr>
          <w:rFonts w:eastAsia="Andale Sans UI"/>
          <w:kern w:val="1"/>
          <w:sz w:val="28"/>
          <w:szCs w:val="28"/>
          <w:lang w:eastAsia="fa-IR" w:bidi="fa-IR"/>
        </w:rPr>
      </w:pPr>
      <w:r w:rsidRPr="002F419E">
        <w:rPr>
          <w:rFonts w:eastAsia="Andale Sans UI"/>
          <w:kern w:val="1"/>
          <w:sz w:val="28"/>
          <w:szCs w:val="28"/>
          <w:lang w:val="de-DE" w:eastAsia="fa-IR" w:bidi="fa-IR"/>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2F419E" w:rsidRPr="002F419E" w:rsidRDefault="002F419E" w:rsidP="002F419E">
      <w:pPr>
        <w:widowControl w:val="0"/>
        <w:shd w:val="clear" w:color="auto" w:fill="FFFFFF"/>
        <w:suppressAutoHyphens/>
        <w:spacing w:after="200" w:line="100" w:lineRule="atLeast"/>
        <w:ind w:left="720"/>
        <w:contextualSpacing/>
        <w:jc w:val="both"/>
        <w:textAlignment w:val="baseline"/>
        <w:rPr>
          <w:rFonts w:eastAsia="Andale Sans UI"/>
          <w:kern w:val="1"/>
          <w:sz w:val="28"/>
          <w:szCs w:val="28"/>
          <w:lang w:eastAsia="fa-IR" w:bidi="fa-IR"/>
        </w:rPr>
      </w:pPr>
      <w:r>
        <w:rPr>
          <w:rFonts w:eastAsia="Andale Sans UI"/>
          <w:kern w:val="1"/>
          <w:sz w:val="28"/>
          <w:szCs w:val="28"/>
          <w:lang w:eastAsia="fa-IR" w:bidi="fa-IR"/>
        </w:rPr>
        <w:t xml:space="preserve"> -  </w:t>
      </w:r>
      <w:r w:rsidRPr="002F419E">
        <w:rPr>
          <w:rFonts w:eastAsia="Andale Sans UI"/>
          <w:b/>
          <w:kern w:val="1"/>
          <w:sz w:val="28"/>
          <w:szCs w:val="28"/>
          <w:lang w:eastAsia="fa-IR" w:bidi="fa-IR"/>
        </w:rPr>
        <w:t>этап совершенствования спортивного мастерства</w:t>
      </w:r>
      <w:r>
        <w:rPr>
          <w:rFonts w:eastAsia="Andale Sans UI"/>
          <w:b/>
          <w:kern w:val="1"/>
          <w:sz w:val="28"/>
          <w:szCs w:val="28"/>
          <w:lang w:eastAsia="fa-IR" w:bidi="fa-IR"/>
        </w:rPr>
        <w:t xml:space="preserve"> ?????</w:t>
      </w:r>
    </w:p>
    <w:p w:rsidR="00020985" w:rsidRPr="002F419E" w:rsidRDefault="00020985" w:rsidP="00020985">
      <w:pPr>
        <w:jc w:val="both"/>
        <w:rPr>
          <w:b/>
          <w:sz w:val="28"/>
        </w:rPr>
      </w:pPr>
      <w:r>
        <w:rPr>
          <w:b/>
          <w:sz w:val="28"/>
        </w:rPr>
        <w:t>В ИНТЕРНЕТЕ ПОИЩИ</w:t>
      </w:r>
    </w:p>
    <w:p w:rsidR="002F419E" w:rsidRPr="00C91B28" w:rsidRDefault="002F419E" w:rsidP="002F419E">
      <w:pPr>
        <w:tabs>
          <w:tab w:val="left" w:pos="3399"/>
        </w:tabs>
        <w:rPr>
          <w:b/>
          <w:color w:val="464C55"/>
          <w:sz w:val="32"/>
          <w:szCs w:val="32"/>
          <w:shd w:val="clear" w:color="auto" w:fill="FFFFFF"/>
        </w:rPr>
      </w:pPr>
    </w:p>
    <w:p w:rsidR="00025B47" w:rsidRPr="00025B47" w:rsidRDefault="00025B47" w:rsidP="00025B47">
      <w:pPr>
        <w:shd w:val="clear" w:color="auto" w:fill="FFFFFF"/>
        <w:spacing w:before="100" w:beforeAutospacing="1" w:line="276" w:lineRule="auto"/>
        <w:ind w:left="1320"/>
        <w:jc w:val="center"/>
        <w:rPr>
          <w:bCs/>
          <w:color w:val="000000"/>
          <w:sz w:val="28"/>
          <w:szCs w:val="28"/>
        </w:rPr>
      </w:pPr>
      <w:r w:rsidRPr="00025B47">
        <w:rPr>
          <w:b/>
          <w:bCs/>
          <w:color w:val="000000"/>
          <w:sz w:val="28"/>
          <w:szCs w:val="28"/>
        </w:rPr>
        <w:t>Хореография</w:t>
      </w:r>
      <w:r w:rsidRPr="00025B47">
        <w:rPr>
          <w:bCs/>
          <w:color w:val="000000"/>
          <w:sz w:val="28"/>
          <w:szCs w:val="28"/>
        </w:rPr>
        <w:t xml:space="preserve">    ( для всех этапов подготовки)</w:t>
      </w:r>
    </w:p>
    <w:p w:rsidR="00025B47" w:rsidRPr="00025B47" w:rsidRDefault="00025B47" w:rsidP="00025B47">
      <w:pPr>
        <w:rPr>
          <w:rFonts w:eastAsia="Calibri"/>
          <w:b/>
          <w:sz w:val="28"/>
          <w:szCs w:val="28"/>
          <w:lang w:eastAsia="en-US"/>
        </w:rPr>
      </w:pPr>
      <w:r w:rsidRPr="00025B47">
        <w:rPr>
          <w:rFonts w:eastAsia="Calibri"/>
          <w:b/>
          <w:sz w:val="28"/>
          <w:szCs w:val="28"/>
          <w:lang w:eastAsia="en-US"/>
        </w:rPr>
        <w:t xml:space="preserve">      </w:t>
      </w:r>
      <w:r w:rsidRPr="00025B47">
        <w:rPr>
          <w:sz w:val="28"/>
        </w:rPr>
        <w:t xml:space="preserve">Хореография в спорте давно утвердилась как средство специализированной </w:t>
      </w:r>
    </w:p>
    <w:p w:rsidR="00025B47" w:rsidRPr="00025B47" w:rsidRDefault="00025B47" w:rsidP="00025B47">
      <w:pPr>
        <w:jc w:val="both"/>
        <w:rPr>
          <w:sz w:val="28"/>
        </w:rPr>
      </w:pPr>
      <w:r w:rsidRPr="00025B47">
        <w:rPr>
          <w:sz w:val="28"/>
        </w:rPr>
        <w:t>подготовки спортсменов высокого класса, помогающее сделать композиции более яркими оригинальными, выразительными, зрелищными. Термин «хореография» обобщает как искусство создания танца, так и все разновидности танцевального и мимического искусства. Именно в процессе занятий хореографией гимнастки ближе всего соприкасаются с искусством. У занимающихся хореографией гимнасток формируется способность передавать движениями тела определенные эмоциональные состояния, различные настроения, переживания, чувства, а также способность создать яркий и выразительный образ.</w:t>
      </w:r>
    </w:p>
    <w:p w:rsidR="00025B47" w:rsidRPr="00025B47" w:rsidRDefault="00025B47" w:rsidP="00025B47">
      <w:pPr>
        <w:jc w:val="both"/>
        <w:rPr>
          <w:sz w:val="28"/>
        </w:rPr>
      </w:pPr>
      <w:r w:rsidRPr="00025B47">
        <w:rPr>
          <w:sz w:val="28"/>
        </w:rPr>
        <w:tab/>
        <w:t>Кроме того, при занятиях хореографией развиваются:</w:t>
      </w:r>
    </w:p>
    <w:p w:rsidR="00025B47" w:rsidRPr="00025B47" w:rsidRDefault="00025B47" w:rsidP="00025B47">
      <w:pPr>
        <w:numPr>
          <w:ilvl w:val="0"/>
          <w:numId w:val="5"/>
        </w:numPr>
        <w:jc w:val="both"/>
        <w:rPr>
          <w:sz w:val="28"/>
        </w:rPr>
      </w:pPr>
      <w:r w:rsidRPr="00025B47">
        <w:rPr>
          <w:sz w:val="28"/>
        </w:rPr>
        <w:t>Выворотность;</w:t>
      </w:r>
    </w:p>
    <w:p w:rsidR="00025B47" w:rsidRPr="00025B47" w:rsidRDefault="00025B47" w:rsidP="00025B47">
      <w:pPr>
        <w:numPr>
          <w:ilvl w:val="0"/>
          <w:numId w:val="5"/>
        </w:numPr>
        <w:jc w:val="both"/>
        <w:rPr>
          <w:sz w:val="28"/>
        </w:rPr>
      </w:pPr>
      <w:r w:rsidRPr="00025B47">
        <w:rPr>
          <w:sz w:val="28"/>
        </w:rPr>
        <w:t>Гибкость;</w:t>
      </w:r>
    </w:p>
    <w:p w:rsidR="00025B47" w:rsidRPr="00025B47" w:rsidRDefault="00025B47" w:rsidP="00025B47">
      <w:pPr>
        <w:numPr>
          <w:ilvl w:val="0"/>
          <w:numId w:val="5"/>
        </w:numPr>
        <w:jc w:val="both"/>
        <w:rPr>
          <w:sz w:val="28"/>
        </w:rPr>
      </w:pPr>
      <w:r w:rsidRPr="00025B47">
        <w:rPr>
          <w:sz w:val="28"/>
        </w:rPr>
        <w:t>Координация;</w:t>
      </w:r>
    </w:p>
    <w:p w:rsidR="00025B47" w:rsidRPr="00025B47" w:rsidRDefault="00025B47" w:rsidP="00025B47">
      <w:pPr>
        <w:numPr>
          <w:ilvl w:val="0"/>
          <w:numId w:val="5"/>
        </w:numPr>
        <w:jc w:val="both"/>
        <w:rPr>
          <w:sz w:val="28"/>
        </w:rPr>
      </w:pPr>
      <w:r w:rsidRPr="00025B47">
        <w:rPr>
          <w:sz w:val="28"/>
        </w:rPr>
        <w:t>Устойчивость;</w:t>
      </w:r>
    </w:p>
    <w:p w:rsidR="00025B47" w:rsidRPr="00025B47" w:rsidRDefault="00025B47" w:rsidP="00025B47">
      <w:pPr>
        <w:numPr>
          <w:ilvl w:val="0"/>
          <w:numId w:val="5"/>
        </w:numPr>
        <w:jc w:val="both"/>
        <w:rPr>
          <w:sz w:val="28"/>
        </w:rPr>
      </w:pPr>
      <w:r w:rsidRPr="00025B47">
        <w:rPr>
          <w:sz w:val="28"/>
        </w:rPr>
        <w:t>Легкий высокий прыжок;</w:t>
      </w:r>
    </w:p>
    <w:p w:rsidR="00025B47" w:rsidRPr="00025B47" w:rsidRDefault="00025B47" w:rsidP="00025B47">
      <w:pPr>
        <w:numPr>
          <w:ilvl w:val="0"/>
          <w:numId w:val="5"/>
        </w:numPr>
        <w:jc w:val="both"/>
        <w:rPr>
          <w:sz w:val="28"/>
        </w:rPr>
      </w:pPr>
      <w:r w:rsidRPr="00025B47">
        <w:rPr>
          <w:sz w:val="28"/>
        </w:rPr>
        <w:t>Вырабатывается правильная осанка;</w:t>
      </w:r>
    </w:p>
    <w:p w:rsidR="00025B47" w:rsidRPr="00025B47" w:rsidRDefault="00025B47" w:rsidP="00025B47">
      <w:pPr>
        <w:numPr>
          <w:ilvl w:val="0"/>
          <w:numId w:val="5"/>
        </w:numPr>
        <w:jc w:val="both"/>
        <w:rPr>
          <w:sz w:val="28"/>
        </w:rPr>
      </w:pPr>
      <w:r w:rsidRPr="00025B47">
        <w:rPr>
          <w:sz w:val="28"/>
        </w:rPr>
        <w:t>Укрепляется опорно-двигательный аппарат;</w:t>
      </w:r>
    </w:p>
    <w:p w:rsidR="00025B47" w:rsidRPr="00025B47" w:rsidRDefault="00025B47" w:rsidP="00025B47">
      <w:pPr>
        <w:numPr>
          <w:ilvl w:val="0"/>
          <w:numId w:val="5"/>
        </w:numPr>
        <w:jc w:val="both"/>
        <w:rPr>
          <w:sz w:val="28"/>
        </w:rPr>
      </w:pPr>
      <w:r w:rsidRPr="00025B47">
        <w:rPr>
          <w:sz w:val="28"/>
        </w:rPr>
        <w:t>Формируется культура движений и умение творчески мыслить.</w:t>
      </w:r>
    </w:p>
    <w:p w:rsidR="00025B47" w:rsidRPr="00025B47" w:rsidRDefault="00025B47" w:rsidP="00025B47">
      <w:pPr>
        <w:ind w:firstLine="360"/>
        <w:jc w:val="both"/>
        <w:rPr>
          <w:sz w:val="28"/>
        </w:rPr>
      </w:pPr>
      <w:r w:rsidRPr="00025B47">
        <w:rPr>
          <w:sz w:val="28"/>
        </w:rPr>
        <w:t>Хореографическая подготовка в художественной гимнастике включает в себя обучение элементам четырех танцевальных систем:</w:t>
      </w:r>
    </w:p>
    <w:p w:rsidR="00025B47" w:rsidRPr="00025B47" w:rsidRDefault="00025B47" w:rsidP="00025B47">
      <w:pPr>
        <w:numPr>
          <w:ilvl w:val="0"/>
          <w:numId w:val="4"/>
        </w:numPr>
        <w:jc w:val="both"/>
        <w:rPr>
          <w:sz w:val="28"/>
        </w:rPr>
      </w:pPr>
      <w:r w:rsidRPr="00025B47">
        <w:rPr>
          <w:sz w:val="28"/>
        </w:rPr>
        <w:t>классический;</w:t>
      </w:r>
    </w:p>
    <w:p w:rsidR="00025B47" w:rsidRPr="00025B47" w:rsidRDefault="00025B47" w:rsidP="00025B47">
      <w:pPr>
        <w:numPr>
          <w:ilvl w:val="0"/>
          <w:numId w:val="4"/>
        </w:numPr>
        <w:jc w:val="both"/>
        <w:rPr>
          <w:sz w:val="28"/>
        </w:rPr>
      </w:pPr>
      <w:r w:rsidRPr="00025B47">
        <w:rPr>
          <w:sz w:val="28"/>
        </w:rPr>
        <w:t>народно-характерный;</w:t>
      </w:r>
    </w:p>
    <w:p w:rsidR="00025B47" w:rsidRPr="00025B47" w:rsidRDefault="00025B47" w:rsidP="00025B47">
      <w:pPr>
        <w:numPr>
          <w:ilvl w:val="0"/>
          <w:numId w:val="4"/>
        </w:numPr>
        <w:jc w:val="both"/>
        <w:rPr>
          <w:sz w:val="28"/>
        </w:rPr>
      </w:pPr>
      <w:r w:rsidRPr="00025B47">
        <w:rPr>
          <w:sz w:val="28"/>
        </w:rPr>
        <w:t>историко-бытовой;</w:t>
      </w:r>
    </w:p>
    <w:p w:rsidR="00025B47" w:rsidRPr="00025B47" w:rsidRDefault="00025B47" w:rsidP="00025B47">
      <w:pPr>
        <w:numPr>
          <w:ilvl w:val="0"/>
          <w:numId w:val="4"/>
        </w:numPr>
        <w:jc w:val="both"/>
        <w:rPr>
          <w:sz w:val="28"/>
        </w:rPr>
      </w:pPr>
      <w:r w:rsidRPr="00025B47">
        <w:rPr>
          <w:sz w:val="28"/>
        </w:rPr>
        <w:t>современной.</w:t>
      </w:r>
    </w:p>
    <w:p w:rsidR="00025B47" w:rsidRPr="00025B47" w:rsidRDefault="00025B47" w:rsidP="00025B47">
      <w:pPr>
        <w:ind w:left="708"/>
        <w:jc w:val="both"/>
        <w:rPr>
          <w:sz w:val="28"/>
        </w:rPr>
      </w:pPr>
      <w:r w:rsidRPr="00025B47">
        <w:rPr>
          <w:sz w:val="28"/>
        </w:rPr>
        <w:t xml:space="preserve">Осуществляется хореографическая подготовка  в форме разминок (уроков) </w:t>
      </w:r>
    </w:p>
    <w:p w:rsidR="00025B47" w:rsidRPr="00025B47" w:rsidRDefault="00025B47" w:rsidP="00025B47">
      <w:pPr>
        <w:jc w:val="both"/>
        <w:rPr>
          <w:sz w:val="28"/>
        </w:rPr>
      </w:pPr>
      <w:r w:rsidRPr="00025B47">
        <w:rPr>
          <w:sz w:val="28"/>
        </w:rPr>
        <w:t>классического, народно-характерного и современного содержания, а также при разучивании танцевальных и спортивно-танцевальных комбинаций.</w:t>
      </w:r>
    </w:p>
    <w:p w:rsidR="00025B47" w:rsidRPr="00025B47" w:rsidRDefault="00025B47" w:rsidP="00025B47">
      <w:pPr>
        <w:jc w:val="both"/>
        <w:rPr>
          <w:sz w:val="28"/>
        </w:rPr>
      </w:pPr>
      <w:r w:rsidRPr="00025B47">
        <w:rPr>
          <w:sz w:val="28"/>
        </w:rPr>
        <w:tab/>
        <w:t>Хореографическая подготовка в художественной гимнастике – это одна из сторон их подготовки на пути к высшим спортивным достижениям. Отсюда следует два вывода, которые необходимо учитывать при занятиях хореографией с гимнастками:</w:t>
      </w:r>
    </w:p>
    <w:p w:rsidR="00025B47" w:rsidRPr="00025B47" w:rsidRDefault="00025B47" w:rsidP="00025B47">
      <w:pPr>
        <w:numPr>
          <w:ilvl w:val="0"/>
          <w:numId w:val="3"/>
        </w:numPr>
        <w:jc w:val="both"/>
        <w:rPr>
          <w:sz w:val="28"/>
        </w:rPr>
      </w:pPr>
      <w:r w:rsidRPr="00025B47">
        <w:rPr>
          <w:sz w:val="28"/>
        </w:rPr>
        <w:t>Хореографическая подготовка в гимнастике является лишь частью учебно-тренировочного процесса и должна быть взаимосвязана с другими видами подготовки гимнасток;</w:t>
      </w:r>
    </w:p>
    <w:p w:rsidR="00025B47" w:rsidRPr="00025B47" w:rsidRDefault="00025B47" w:rsidP="00025B47">
      <w:pPr>
        <w:numPr>
          <w:ilvl w:val="0"/>
          <w:numId w:val="3"/>
        </w:numPr>
        <w:jc w:val="both"/>
        <w:rPr>
          <w:sz w:val="28"/>
        </w:rPr>
      </w:pPr>
      <w:r w:rsidRPr="00025B47">
        <w:rPr>
          <w:sz w:val="28"/>
        </w:rPr>
        <w:t xml:space="preserve">Хореографу, работающему с гимнастками, необходимо считаться с постоянным дефицитом времени, наличие которого объясняется не только тем, что хореография не является основным видом деятельности </w:t>
      </w:r>
      <w:r w:rsidRPr="00025B47">
        <w:rPr>
          <w:sz w:val="28"/>
        </w:rPr>
        <w:lastRenderedPageBreak/>
        <w:t>спортсменок, но который также связан с различными возрастными рамками.</w:t>
      </w:r>
    </w:p>
    <w:p w:rsidR="00025B47" w:rsidRPr="00025B47" w:rsidRDefault="00025B47" w:rsidP="00025B47">
      <w:pPr>
        <w:shd w:val="clear" w:color="auto" w:fill="FFFFFF"/>
        <w:jc w:val="both"/>
        <w:rPr>
          <w:b/>
          <w:bCs/>
          <w:sz w:val="28"/>
          <w:szCs w:val="28"/>
        </w:rPr>
      </w:pPr>
      <w:r w:rsidRPr="00025B47">
        <w:rPr>
          <w:rFonts w:cs="Arial"/>
          <w:bCs/>
          <w:sz w:val="28"/>
          <w:szCs w:val="28"/>
        </w:rPr>
        <w:t xml:space="preserve">                   </w:t>
      </w:r>
      <w:r w:rsidRPr="00025B47">
        <w:rPr>
          <w:b/>
          <w:bCs/>
          <w:sz w:val="28"/>
          <w:szCs w:val="28"/>
        </w:rPr>
        <w:t>Классический танец.</w:t>
      </w:r>
    </w:p>
    <w:p w:rsidR="00025B47" w:rsidRPr="00025B47" w:rsidRDefault="00025B47" w:rsidP="00025B47">
      <w:pPr>
        <w:shd w:val="clear" w:color="auto" w:fill="FFFFFF"/>
        <w:jc w:val="both"/>
        <w:rPr>
          <w:sz w:val="28"/>
          <w:szCs w:val="28"/>
        </w:rPr>
      </w:pPr>
      <w:r w:rsidRPr="00025B47">
        <w:rPr>
          <w:spacing w:val="-8"/>
          <w:sz w:val="28"/>
          <w:szCs w:val="28"/>
        </w:rPr>
        <w:t>Общая</w:t>
      </w:r>
      <w:r w:rsidRPr="00025B47">
        <w:rPr>
          <w:rFonts w:cs="Arial"/>
          <w:spacing w:val="-8"/>
          <w:sz w:val="28"/>
          <w:szCs w:val="28"/>
        </w:rPr>
        <w:t xml:space="preserve"> </w:t>
      </w:r>
      <w:r w:rsidRPr="00025B47">
        <w:rPr>
          <w:spacing w:val="-8"/>
          <w:sz w:val="28"/>
          <w:szCs w:val="28"/>
        </w:rPr>
        <w:t>характеристика</w:t>
      </w:r>
    </w:p>
    <w:p w:rsidR="00025B47" w:rsidRPr="00025B47" w:rsidRDefault="00025B47" w:rsidP="00025B47">
      <w:pPr>
        <w:shd w:val="clear" w:color="auto" w:fill="FFFFFF"/>
        <w:ind w:firstLine="708"/>
        <w:jc w:val="both"/>
        <w:rPr>
          <w:sz w:val="28"/>
          <w:szCs w:val="28"/>
        </w:rPr>
      </w:pPr>
      <w:r w:rsidRPr="00025B47">
        <w:rPr>
          <w:spacing w:val="-4"/>
          <w:sz w:val="28"/>
          <w:szCs w:val="28"/>
        </w:rPr>
        <w:t>Когда говорят о применении хореографии в гимнастике, подразумевают</w:t>
      </w:r>
    </w:p>
    <w:p w:rsidR="00025B47" w:rsidRPr="00025B47" w:rsidRDefault="00025B47" w:rsidP="00025B47">
      <w:pPr>
        <w:shd w:val="clear" w:color="auto" w:fill="FFFFFF"/>
        <w:jc w:val="both"/>
        <w:rPr>
          <w:sz w:val="28"/>
          <w:szCs w:val="28"/>
        </w:rPr>
      </w:pPr>
      <w:r w:rsidRPr="00025B47">
        <w:rPr>
          <w:spacing w:val="-2"/>
          <w:sz w:val="28"/>
          <w:szCs w:val="28"/>
        </w:rPr>
        <w:t xml:space="preserve">прежде всего классический экзерсис - школу классического танца, которая </w:t>
      </w:r>
      <w:r w:rsidRPr="00025B47">
        <w:rPr>
          <w:spacing w:val="-4"/>
          <w:sz w:val="28"/>
          <w:szCs w:val="28"/>
        </w:rPr>
        <w:t xml:space="preserve">является основой основ для всего искусства хореографии в целом и которая </w:t>
      </w:r>
      <w:r w:rsidRPr="00025B47">
        <w:rPr>
          <w:spacing w:val="-1"/>
          <w:sz w:val="28"/>
          <w:szCs w:val="28"/>
        </w:rPr>
        <w:t xml:space="preserve">представляет собой огромный комплекс движений, формировавшийся на протяжении почти трех столетий и окончательно систематизированный </w:t>
      </w:r>
      <w:r w:rsidRPr="00025B47">
        <w:rPr>
          <w:spacing w:val="-5"/>
          <w:sz w:val="28"/>
          <w:szCs w:val="28"/>
        </w:rPr>
        <w:t>профессором хореографии А.Я. Вагановой. В 1934 году была издана ее кни</w:t>
      </w:r>
      <w:r w:rsidRPr="00025B47">
        <w:rPr>
          <w:spacing w:val="-5"/>
          <w:sz w:val="28"/>
          <w:szCs w:val="28"/>
        </w:rPr>
        <w:softHyphen/>
      </w:r>
      <w:r w:rsidRPr="00025B47">
        <w:rPr>
          <w:spacing w:val="-1"/>
          <w:sz w:val="28"/>
          <w:szCs w:val="28"/>
        </w:rPr>
        <w:t xml:space="preserve">га "Основы классического танца", в которой народная артистка РСФСР, в </w:t>
      </w:r>
      <w:r w:rsidRPr="00025B47">
        <w:rPr>
          <w:spacing w:val="-2"/>
          <w:sz w:val="28"/>
          <w:szCs w:val="28"/>
        </w:rPr>
        <w:t>прошлом солистка Мариинского театра, изложила методику преподавания классического танца, признанную сейчас во всем мире. Это комплекс дви</w:t>
      </w:r>
      <w:r w:rsidRPr="00025B47">
        <w:rPr>
          <w:spacing w:val="-2"/>
          <w:sz w:val="28"/>
          <w:szCs w:val="28"/>
        </w:rPr>
        <w:softHyphen/>
      </w:r>
      <w:r w:rsidRPr="00025B47">
        <w:rPr>
          <w:spacing w:val="-3"/>
          <w:sz w:val="28"/>
          <w:szCs w:val="28"/>
        </w:rPr>
        <w:t>жений, в котором нет ничего лишнего, случайного. Основная его задача за</w:t>
      </w:r>
      <w:r w:rsidRPr="00025B47">
        <w:rPr>
          <w:spacing w:val="-3"/>
          <w:sz w:val="28"/>
          <w:szCs w:val="28"/>
        </w:rPr>
        <w:softHyphen/>
        <w:t>ключается в том, чтобы путем целесообразно подобранных, постоянно по</w:t>
      </w:r>
      <w:r w:rsidRPr="00025B47">
        <w:rPr>
          <w:spacing w:val="-3"/>
          <w:sz w:val="28"/>
          <w:szCs w:val="28"/>
        </w:rPr>
        <w:softHyphen/>
      </w:r>
      <w:r w:rsidRPr="00025B47">
        <w:rPr>
          <w:spacing w:val="-4"/>
          <w:sz w:val="28"/>
          <w:szCs w:val="28"/>
        </w:rPr>
        <w:t xml:space="preserve">вторяемых, варьируемых и усложняющихся упражнений помочь учащимся </w:t>
      </w:r>
      <w:r w:rsidRPr="00025B47">
        <w:rPr>
          <w:spacing w:val="-3"/>
          <w:sz w:val="28"/>
          <w:szCs w:val="28"/>
        </w:rPr>
        <w:t>развить тело и научиться свободно управлять своими движениями. При за</w:t>
      </w:r>
      <w:r w:rsidRPr="00025B47">
        <w:rPr>
          <w:spacing w:val="-3"/>
          <w:sz w:val="28"/>
          <w:szCs w:val="28"/>
        </w:rPr>
        <w:softHyphen/>
      </w:r>
      <w:r w:rsidRPr="00025B47">
        <w:rPr>
          <w:spacing w:val="-1"/>
          <w:sz w:val="28"/>
          <w:szCs w:val="28"/>
        </w:rPr>
        <w:t>нятиях классическим экзерсисом последовательно работают и разогрева</w:t>
      </w:r>
      <w:r w:rsidRPr="00025B47">
        <w:rPr>
          <w:spacing w:val="-1"/>
          <w:sz w:val="28"/>
          <w:szCs w:val="28"/>
        </w:rPr>
        <w:softHyphen/>
      </w:r>
      <w:r w:rsidRPr="00025B47">
        <w:rPr>
          <w:spacing w:val="-2"/>
          <w:sz w:val="28"/>
          <w:szCs w:val="28"/>
        </w:rPr>
        <w:t>ются каждая мышца, каждая связка; изучается самый широкий спектр по</w:t>
      </w:r>
      <w:r w:rsidRPr="00025B47">
        <w:rPr>
          <w:spacing w:val="-2"/>
          <w:sz w:val="28"/>
          <w:szCs w:val="28"/>
        </w:rPr>
        <w:softHyphen/>
      </w:r>
      <w:r w:rsidRPr="00025B47">
        <w:rPr>
          <w:spacing w:val="-4"/>
          <w:sz w:val="28"/>
          <w:szCs w:val="28"/>
        </w:rPr>
        <w:t>ложений рук, ног, корпуса, головы; осваиваются всевозможные позы и дви</w:t>
      </w:r>
      <w:r w:rsidRPr="00025B47">
        <w:rPr>
          <w:spacing w:val="-4"/>
          <w:sz w:val="28"/>
          <w:szCs w:val="28"/>
        </w:rPr>
        <w:softHyphen/>
      </w:r>
      <w:r w:rsidRPr="00025B47">
        <w:rPr>
          <w:spacing w:val="-1"/>
          <w:sz w:val="28"/>
          <w:szCs w:val="28"/>
        </w:rPr>
        <w:t xml:space="preserve">жения, а также логичные и слитные переходы от одних движений и поз к </w:t>
      </w:r>
      <w:r w:rsidRPr="00025B47">
        <w:rPr>
          <w:spacing w:val="-4"/>
          <w:sz w:val="28"/>
          <w:szCs w:val="28"/>
        </w:rPr>
        <w:t xml:space="preserve">другим. </w:t>
      </w:r>
    </w:p>
    <w:p w:rsidR="00025B47" w:rsidRPr="00025B47" w:rsidRDefault="00025B47" w:rsidP="00025B47">
      <w:pPr>
        <w:shd w:val="clear" w:color="auto" w:fill="FFFFFF"/>
        <w:ind w:firstLine="709"/>
        <w:jc w:val="both"/>
        <w:rPr>
          <w:sz w:val="28"/>
          <w:szCs w:val="28"/>
        </w:rPr>
      </w:pPr>
      <w:r w:rsidRPr="00025B47">
        <w:rPr>
          <w:spacing w:val="-3"/>
          <w:sz w:val="28"/>
          <w:szCs w:val="28"/>
        </w:rPr>
        <w:t>Художественная гимнастика всегда была родственным для хореографи</w:t>
      </w:r>
      <w:r w:rsidRPr="00025B47">
        <w:rPr>
          <w:spacing w:val="-3"/>
          <w:sz w:val="28"/>
          <w:szCs w:val="28"/>
        </w:rPr>
        <w:softHyphen/>
        <w:t>ческого искусства видом; более того - она создавалась на его базе. Те гим</w:t>
      </w:r>
      <w:r w:rsidRPr="00025B47">
        <w:rPr>
          <w:spacing w:val="-3"/>
          <w:sz w:val="28"/>
          <w:szCs w:val="28"/>
        </w:rPr>
        <w:softHyphen/>
        <w:t xml:space="preserve">настки, чьи тренера уделяли достаточно много времени хореографической </w:t>
      </w:r>
      <w:r w:rsidRPr="00025B47">
        <w:rPr>
          <w:spacing w:val="-2"/>
          <w:sz w:val="28"/>
          <w:szCs w:val="28"/>
        </w:rPr>
        <w:t xml:space="preserve">подготовке своих учениц, всегда выделялись среди других спортсменок </w:t>
      </w:r>
      <w:r w:rsidRPr="00025B47">
        <w:rPr>
          <w:spacing w:val="-3"/>
          <w:sz w:val="28"/>
          <w:szCs w:val="28"/>
        </w:rPr>
        <w:t>культурой движений, эстетичностью, выразительностью.</w:t>
      </w:r>
    </w:p>
    <w:p w:rsidR="00025B47" w:rsidRPr="00025B47" w:rsidRDefault="00025B47" w:rsidP="00025B47">
      <w:pPr>
        <w:shd w:val="clear" w:color="auto" w:fill="FFFFFF"/>
        <w:ind w:firstLine="709"/>
        <w:jc w:val="both"/>
        <w:rPr>
          <w:sz w:val="28"/>
          <w:szCs w:val="28"/>
        </w:rPr>
      </w:pPr>
      <w:r w:rsidRPr="00025B47">
        <w:rPr>
          <w:spacing w:val="-2"/>
          <w:sz w:val="28"/>
          <w:szCs w:val="28"/>
        </w:rPr>
        <w:t>Однако в последнее время в художественной гимнастике очень возрос</w:t>
      </w:r>
      <w:r w:rsidRPr="00025B47">
        <w:rPr>
          <w:spacing w:val="-2"/>
          <w:sz w:val="28"/>
          <w:szCs w:val="28"/>
        </w:rPr>
        <w:softHyphen/>
        <w:t>ли требования к исполнительскому мастерству гимнасток. Как и в любом другом технико-эстетическом виде спорта, в художественной гимнастике должна присутствовать гармония между трудностью, композицией и ис</w:t>
      </w:r>
      <w:r w:rsidRPr="00025B47">
        <w:rPr>
          <w:spacing w:val="-2"/>
          <w:sz w:val="28"/>
          <w:szCs w:val="28"/>
        </w:rPr>
        <w:softHyphen/>
        <w:t xml:space="preserve">полнением. Причем, при том уровне конкуренции, который наблюдается в </w:t>
      </w:r>
      <w:r w:rsidRPr="00025B47">
        <w:rPr>
          <w:spacing w:val="-1"/>
          <w:sz w:val="28"/>
          <w:szCs w:val="28"/>
        </w:rPr>
        <w:t>современной художественной гимнастике, гармония эта должна быть со</w:t>
      </w:r>
      <w:r w:rsidRPr="00025B47">
        <w:rPr>
          <w:spacing w:val="-1"/>
          <w:sz w:val="28"/>
          <w:szCs w:val="28"/>
        </w:rPr>
        <w:softHyphen/>
        <w:t>вершенной. И сейчас, как никогда раньше, пригодился накапливаемый и оттачиваемый на протяжении нескольких веков опыт преподавания клас</w:t>
      </w:r>
      <w:r w:rsidRPr="00025B47">
        <w:rPr>
          <w:spacing w:val="-1"/>
          <w:sz w:val="28"/>
          <w:szCs w:val="28"/>
        </w:rPr>
        <w:softHyphen/>
      </w:r>
      <w:r w:rsidRPr="00025B47">
        <w:rPr>
          <w:sz w:val="28"/>
          <w:szCs w:val="28"/>
        </w:rPr>
        <w:t>сического танца.</w:t>
      </w:r>
    </w:p>
    <w:p w:rsidR="00025B47" w:rsidRPr="00025B47" w:rsidRDefault="00025B47" w:rsidP="00025B47">
      <w:pPr>
        <w:shd w:val="clear" w:color="auto" w:fill="FFFFFF"/>
        <w:jc w:val="both"/>
        <w:rPr>
          <w:sz w:val="28"/>
          <w:szCs w:val="28"/>
        </w:rPr>
      </w:pPr>
      <w:r w:rsidRPr="00025B47">
        <w:rPr>
          <w:bCs/>
          <w:spacing w:val="-6"/>
          <w:sz w:val="28"/>
          <w:szCs w:val="28"/>
        </w:rPr>
        <w:t>Структура</w:t>
      </w:r>
      <w:r w:rsidRPr="00025B47">
        <w:rPr>
          <w:rFonts w:cs="Arial"/>
          <w:bCs/>
          <w:spacing w:val="-6"/>
          <w:sz w:val="28"/>
          <w:szCs w:val="28"/>
        </w:rPr>
        <w:t xml:space="preserve"> </w:t>
      </w:r>
      <w:r w:rsidRPr="00025B47">
        <w:rPr>
          <w:bCs/>
          <w:spacing w:val="-6"/>
          <w:sz w:val="28"/>
          <w:szCs w:val="28"/>
        </w:rPr>
        <w:t>классического</w:t>
      </w:r>
      <w:r w:rsidRPr="00025B47">
        <w:rPr>
          <w:rFonts w:cs="Arial"/>
          <w:bCs/>
          <w:spacing w:val="-6"/>
          <w:sz w:val="28"/>
          <w:szCs w:val="28"/>
        </w:rPr>
        <w:t xml:space="preserve"> </w:t>
      </w:r>
      <w:r w:rsidRPr="00025B47">
        <w:rPr>
          <w:bCs/>
          <w:spacing w:val="-6"/>
          <w:sz w:val="28"/>
          <w:szCs w:val="28"/>
        </w:rPr>
        <w:t>урока</w:t>
      </w:r>
    </w:p>
    <w:p w:rsidR="00025B47" w:rsidRPr="00025B47" w:rsidRDefault="00025B47" w:rsidP="00025B47">
      <w:pPr>
        <w:shd w:val="clear" w:color="auto" w:fill="FFFFFF"/>
        <w:ind w:firstLine="709"/>
        <w:jc w:val="both"/>
        <w:rPr>
          <w:sz w:val="28"/>
          <w:szCs w:val="28"/>
        </w:rPr>
      </w:pPr>
      <w:r w:rsidRPr="00025B47">
        <w:rPr>
          <w:spacing w:val="-2"/>
          <w:sz w:val="28"/>
          <w:szCs w:val="28"/>
        </w:rPr>
        <w:t>Классический урок состоит из нескольких разделов:</w:t>
      </w:r>
    </w:p>
    <w:p w:rsidR="00025B47" w:rsidRPr="00025B47" w:rsidRDefault="00025B47" w:rsidP="00025B47">
      <w:pPr>
        <w:shd w:val="clear" w:color="auto" w:fill="FFFFFF"/>
        <w:tabs>
          <w:tab w:val="left" w:pos="616"/>
        </w:tabs>
        <w:ind w:firstLine="709"/>
        <w:jc w:val="both"/>
        <w:rPr>
          <w:spacing w:val="-2"/>
          <w:sz w:val="28"/>
          <w:szCs w:val="28"/>
        </w:rPr>
      </w:pPr>
      <w:r w:rsidRPr="00025B47">
        <w:rPr>
          <w:sz w:val="28"/>
          <w:szCs w:val="28"/>
        </w:rPr>
        <w:tab/>
      </w:r>
      <w:r w:rsidRPr="00025B47">
        <w:rPr>
          <w:sz w:val="28"/>
          <w:szCs w:val="28"/>
          <w:lang w:val="en-US"/>
        </w:rPr>
        <w:t>I</w:t>
      </w:r>
      <w:r w:rsidRPr="00025B47">
        <w:rPr>
          <w:sz w:val="28"/>
          <w:szCs w:val="28"/>
        </w:rPr>
        <w:t xml:space="preserve">) </w:t>
      </w:r>
      <w:r w:rsidRPr="00025B47">
        <w:rPr>
          <w:spacing w:val="-1"/>
          <w:sz w:val="28"/>
          <w:szCs w:val="28"/>
          <w:lang w:val="en-US"/>
        </w:rPr>
        <w:t>Exercice</w:t>
      </w:r>
      <w:r w:rsidRPr="00025B47">
        <w:rPr>
          <w:spacing w:val="-1"/>
          <w:sz w:val="28"/>
          <w:szCs w:val="28"/>
        </w:rPr>
        <w:t xml:space="preserve"> (экзерсис) - комплекс движений у станка, которые выраба</w:t>
      </w:r>
      <w:r w:rsidRPr="00025B47">
        <w:rPr>
          <w:spacing w:val="-1"/>
          <w:sz w:val="28"/>
          <w:szCs w:val="28"/>
        </w:rPr>
        <w:softHyphen/>
      </w:r>
      <w:r w:rsidRPr="00025B47">
        <w:rPr>
          <w:spacing w:val="-1"/>
          <w:sz w:val="28"/>
          <w:szCs w:val="28"/>
        </w:rPr>
        <w:br/>
      </w:r>
      <w:r w:rsidRPr="00025B47">
        <w:rPr>
          <w:spacing w:val="-2"/>
          <w:sz w:val="28"/>
          <w:szCs w:val="28"/>
        </w:rPr>
        <w:t xml:space="preserve">тывают силу ног, выворотность,  эластичность мышц и устойчивость. </w:t>
      </w:r>
    </w:p>
    <w:p w:rsidR="00025B47" w:rsidRPr="00025B47" w:rsidRDefault="00025B47" w:rsidP="00025B47">
      <w:pPr>
        <w:shd w:val="clear" w:color="auto" w:fill="FFFFFF"/>
        <w:tabs>
          <w:tab w:val="left" w:pos="720"/>
        </w:tabs>
        <w:ind w:firstLine="709"/>
        <w:jc w:val="both"/>
        <w:rPr>
          <w:sz w:val="28"/>
          <w:szCs w:val="28"/>
        </w:rPr>
      </w:pPr>
      <w:r w:rsidRPr="00025B47">
        <w:rPr>
          <w:sz w:val="28"/>
          <w:szCs w:val="28"/>
          <w:lang w:val="en-US"/>
        </w:rPr>
        <w:t>II</w:t>
      </w:r>
      <w:r w:rsidRPr="00025B47">
        <w:rPr>
          <w:sz w:val="28"/>
          <w:szCs w:val="28"/>
        </w:rPr>
        <w:t>)</w:t>
      </w:r>
      <w:r w:rsidRPr="00025B47">
        <w:rPr>
          <w:sz w:val="28"/>
          <w:szCs w:val="28"/>
        </w:rPr>
        <w:tab/>
      </w:r>
      <w:r w:rsidRPr="00025B47">
        <w:rPr>
          <w:spacing w:val="-2"/>
          <w:sz w:val="28"/>
          <w:szCs w:val="28"/>
        </w:rPr>
        <w:t>Весь экзерсис переводится на середину зала (без опоры). Начинает</w:t>
      </w:r>
      <w:r w:rsidRPr="00025B47">
        <w:rPr>
          <w:spacing w:val="-2"/>
          <w:sz w:val="28"/>
          <w:szCs w:val="28"/>
        </w:rPr>
        <w:softHyphen/>
      </w:r>
      <w:r w:rsidRPr="00025B47">
        <w:rPr>
          <w:spacing w:val="-2"/>
          <w:sz w:val="28"/>
          <w:szCs w:val="28"/>
        </w:rPr>
        <w:br/>
      </w:r>
      <w:r w:rsidRPr="00025B47">
        <w:rPr>
          <w:spacing w:val="-3"/>
          <w:sz w:val="28"/>
          <w:szCs w:val="28"/>
        </w:rPr>
        <w:t xml:space="preserve">ся он с маленького (рабочего) </w:t>
      </w:r>
      <w:r w:rsidRPr="00025B47">
        <w:rPr>
          <w:spacing w:val="-3"/>
          <w:sz w:val="28"/>
          <w:szCs w:val="28"/>
          <w:lang w:val="en-US"/>
        </w:rPr>
        <w:t>adagio</w:t>
      </w:r>
      <w:r w:rsidRPr="00025B47">
        <w:rPr>
          <w:spacing w:val="-3"/>
          <w:sz w:val="28"/>
          <w:szCs w:val="28"/>
        </w:rPr>
        <w:t xml:space="preserve"> и заканчивается большим (танцеваль</w:t>
      </w:r>
      <w:r w:rsidRPr="00025B47">
        <w:rPr>
          <w:spacing w:val="-3"/>
          <w:sz w:val="28"/>
          <w:szCs w:val="28"/>
        </w:rPr>
        <w:softHyphen/>
      </w:r>
      <w:r w:rsidRPr="00025B47">
        <w:rPr>
          <w:spacing w:val="-3"/>
          <w:sz w:val="28"/>
          <w:szCs w:val="28"/>
        </w:rPr>
        <w:br/>
      </w:r>
      <w:r w:rsidRPr="00025B47">
        <w:rPr>
          <w:sz w:val="28"/>
          <w:szCs w:val="28"/>
        </w:rPr>
        <w:t xml:space="preserve">ным) </w:t>
      </w:r>
      <w:r w:rsidRPr="00025B47">
        <w:rPr>
          <w:sz w:val="28"/>
          <w:szCs w:val="28"/>
          <w:lang w:val="en-US"/>
        </w:rPr>
        <w:t>adagio</w:t>
      </w:r>
      <w:r w:rsidRPr="00025B47">
        <w:rPr>
          <w:sz w:val="28"/>
          <w:szCs w:val="28"/>
        </w:rPr>
        <w:t>.</w:t>
      </w:r>
    </w:p>
    <w:p w:rsidR="00025B47" w:rsidRPr="00025B47" w:rsidRDefault="00025B47" w:rsidP="00025B47">
      <w:pPr>
        <w:shd w:val="clear" w:color="auto" w:fill="FFFFFF"/>
        <w:ind w:firstLine="709"/>
        <w:jc w:val="both"/>
        <w:rPr>
          <w:sz w:val="28"/>
          <w:szCs w:val="28"/>
        </w:rPr>
      </w:pPr>
      <w:r w:rsidRPr="00025B47">
        <w:rPr>
          <w:spacing w:val="-1"/>
          <w:sz w:val="28"/>
          <w:szCs w:val="28"/>
        </w:rPr>
        <w:t xml:space="preserve">Цель маленького </w:t>
      </w:r>
      <w:r w:rsidRPr="00025B47">
        <w:rPr>
          <w:spacing w:val="-1"/>
          <w:sz w:val="28"/>
          <w:szCs w:val="28"/>
          <w:lang w:val="en-US"/>
        </w:rPr>
        <w:t>adagio</w:t>
      </w:r>
      <w:r w:rsidRPr="00025B47">
        <w:rPr>
          <w:spacing w:val="-1"/>
          <w:sz w:val="28"/>
          <w:szCs w:val="28"/>
        </w:rPr>
        <w:t xml:space="preserve"> - проучивание и отрабатывание новых движе</w:t>
      </w:r>
      <w:r w:rsidRPr="00025B47">
        <w:rPr>
          <w:spacing w:val="-1"/>
          <w:sz w:val="28"/>
          <w:szCs w:val="28"/>
        </w:rPr>
        <w:softHyphen/>
      </w:r>
      <w:r w:rsidRPr="00025B47">
        <w:rPr>
          <w:spacing w:val="-3"/>
          <w:sz w:val="28"/>
          <w:szCs w:val="28"/>
        </w:rPr>
        <w:t xml:space="preserve">ний, используемых впоследствии в большом </w:t>
      </w:r>
      <w:r w:rsidRPr="00025B47">
        <w:rPr>
          <w:spacing w:val="-3"/>
          <w:sz w:val="28"/>
          <w:szCs w:val="28"/>
          <w:lang w:val="en-US"/>
        </w:rPr>
        <w:t>adagio</w:t>
      </w:r>
      <w:r w:rsidRPr="00025B47">
        <w:rPr>
          <w:spacing w:val="-3"/>
          <w:sz w:val="28"/>
          <w:szCs w:val="28"/>
        </w:rPr>
        <w:t>. При музыкальном раз</w:t>
      </w:r>
      <w:r w:rsidRPr="00025B47">
        <w:rPr>
          <w:spacing w:val="-3"/>
          <w:sz w:val="28"/>
          <w:szCs w:val="28"/>
        </w:rPr>
        <w:softHyphen/>
      </w:r>
      <w:r w:rsidRPr="00025B47">
        <w:rPr>
          <w:spacing w:val="-1"/>
          <w:sz w:val="28"/>
          <w:szCs w:val="28"/>
        </w:rPr>
        <w:t>мере 4/4 оно может занимать от 4 до 8 тактов и, как правило, строится та</w:t>
      </w:r>
      <w:r w:rsidRPr="00025B47">
        <w:rPr>
          <w:spacing w:val="-1"/>
          <w:sz w:val="28"/>
          <w:szCs w:val="28"/>
        </w:rPr>
        <w:softHyphen/>
      </w:r>
      <w:r w:rsidRPr="00025B47">
        <w:rPr>
          <w:sz w:val="28"/>
          <w:szCs w:val="28"/>
        </w:rPr>
        <w:t xml:space="preserve">ким </w:t>
      </w:r>
      <w:r w:rsidRPr="00025B47">
        <w:rPr>
          <w:sz w:val="28"/>
          <w:szCs w:val="28"/>
        </w:rPr>
        <w:lastRenderedPageBreak/>
        <w:t xml:space="preserve">образом, что бы его можно было исполнить </w:t>
      </w:r>
      <w:r w:rsidRPr="00025B47">
        <w:rPr>
          <w:sz w:val="28"/>
          <w:szCs w:val="28"/>
          <w:lang w:val="en-US"/>
        </w:rPr>
        <w:t>en</w:t>
      </w:r>
      <w:r w:rsidRPr="00025B47">
        <w:rPr>
          <w:sz w:val="28"/>
          <w:szCs w:val="28"/>
        </w:rPr>
        <w:t xml:space="preserve"> </w:t>
      </w:r>
      <w:r w:rsidRPr="00025B47">
        <w:rPr>
          <w:sz w:val="28"/>
          <w:szCs w:val="28"/>
          <w:lang w:val="en-US"/>
        </w:rPr>
        <w:t>deohrs</w:t>
      </w:r>
      <w:r w:rsidRPr="00025B47">
        <w:rPr>
          <w:sz w:val="28"/>
          <w:szCs w:val="28"/>
        </w:rPr>
        <w:t xml:space="preserve"> ("туда") и </w:t>
      </w:r>
      <w:r w:rsidRPr="00025B47">
        <w:rPr>
          <w:sz w:val="28"/>
          <w:szCs w:val="28"/>
          <w:lang w:val="en-US"/>
        </w:rPr>
        <w:t>en</w:t>
      </w:r>
      <w:r w:rsidRPr="00025B47">
        <w:rPr>
          <w:sz w:val="28"/>
          <w:szCs w:val="28"/>
        </w:rPr>
        <w:t xml:space="preserve"> </w:t>
      </w:r>
      <w:r w:rsidRPr="00025B47">
        <w:rPr>
          <w:sz w:val="28"/>
          <w:szCs w:val="28"/>
          <w:lang w:val="en-US"/>
        </w:rPr>
        <w:t>dedans</w:t>
      </w:r>
      <w:r w:rsidRPr="00025B47">
        <w:rPr>
          <w:sz w:val="28"/>
          <w:szCs w:val="28"/>
        </w:rPr>
        <w:t xml:space="preserve"> ("обратно").</w:t>
      </w:r>
    </w:p>
    <w:p w:rsidR="00025B47" w:rsidRPr="00025B47" w:rsidRDefault="00025B47" w:rsidP="00025B47">
      <w:pPr>
        <w:shd w:val="clear" w:color="auto" w:fill="FFFFFF"/>
        <w:ind w:firstLine="709"/>
        <w:jc w:val="both"/>
        <w:rPr>
          <w:sz w:val="28"/>
          <w:szCs w:val="28"/>
        </w:rPr>
      </w:pPr>
      <w:r w:rsidRPr="00025B47">
        <w:rPr>
          <w:spacing w:val="-1"/>
          <w:sz w:val="28"/>
          <w:szCs w:val="28"/>
        </w:rPr>
        <w:t xml:space="preserve">Большое </w:t>
      </w:r>
      <w:r w:rsidRPr="00025B47">
        <w:rPr>
          <w:spacing w:val="-1"/>
          <w:sz w:val="28"/>
          <w:szCs w:val="28"/>
          <w:lang w:val="en-US"/>
        </w:rPr>
        <w:t>adagio</w:t>
      </w:r>
      <w:r w:rsidRPr="00025B47">
        <w:rPr>
          <w:spacing w:val="-1"/>
          <w:sz w:val="28"/>
          <w:szCs w:val="28"/>
        </w:rPr>
        <w:t xml:space="preserve"> при музыкальном размере 4/4 занимает 12-16 тактов и </w:t>
      </w:r>
      <w:r w:rsidRPr="00025B47">
        <w:rPr>
          <w:spacing w:val="-3"/>
          <w:sz w:val="28"/>
          <w:szCs w:val="28"/>
        </w:rPr>
        <w:t xml:space="preserve">строится только в одном направлении ("обратно" не исполняется). Главная </w:t>
      </w:r>
      <w:r w:rsidRPr="00025B47">
        <w:rPr>
          <w:spacing w:val="-1"/>
          <w:sz w:val="28"/>
          <w:szCs w:val="28"/>
        </w:rPr>
        <w:t xml:space="preserve">цель большого </w:t>
      </w:r>
      <w:r w:rsidRPr="00025B47">
        <w:rPr>
          <w:spacing w:val="-1"/>
          <w:sz w:val="28"/>
          <w:szCs w:val="28"/>
          <w:lang w:val="en-US"/>
        </w:rPr>
        <w:t>adagio</w:t>
      </w:r>
      <w:r w:rsidRPr="00025B47">
        <w:rPr>
          <w:spacing w:val="-1"/>
          <w:sz w:val="28"/>
          <w:szCs w:val="28"/>
        </w:rPr>
        <w:t xml:space="preserve"> - развитие танцевальности и выразительности.</w:t>
      </w:r>
    </w:p>
    <w:p w:rsidR="00025B47" w:rsidRPr="00025B47" w:rsidRDefault="00025B47" w:rsidP="00025B47">
      <w:pPr>
        <w:shd w:val="clear" w:color="auto" w:fill="FFFFFF"/>
        <w:ind w:firstLine="709"/>
        <w:jc w:val="both"/>
        <w:rPr>
          <w:b/>
          <w:sz w:val="28"/>
          <w:szCs w:val="28"/>
        </w:rPr>
      </w:pPr>
      <w:r w:rsidRPr="00025B47">
        <w:rPr>
          <w:b/>
          <w:bCs/>
          <w:spacing w:val="-11"/>
          <w:sz w:val="28"/>
          <w:szCs w:val="28"/>
        </w:rPr>
        <w:t>Позиции</w:t>
      </w:r>
      <w:r w:rsidRPr="00025B47">
        <w:rPr>
          <w:rFonts w:cs="Arial"/>
          <w:b/>
          <w:bCs/>
          <w:spacing w:val="-11"/>
          <w:sz w:val="28"/>
          <w:szCs w:val="28"/>
        </w:rPr>
        <w:t xml:space="preserve"> </w:t>
      </w:r>
      <w:r w:rsidRPr="00025B47">
        <w:rPr>
          <w:b/>
          <w:bCs/>
          <w:spacing w:val="-11"/>
          <w:sz w:val="28"/>
          <w:szCs w:val="28"/>
        </w:rPr>
        <w:t>рук</w:t>
      </w:r>
    </w:p>
    <w:p w:rsidR="00025B47" w:rsidRPr="00025B47" w:rsidRDefault="00025B47" w:rsidP="00025B47">
      <w:pPr>
        <w:shd w:val="clear" w:color="auto" w:fill="FFFFFF"/>
        <w:ind w:firstLine="709"/>
        <w:jc w:val="both"/>
        <w:rPr>
          <w:sz w:val="28"/>
          <w:szCs w:val="28"/>
        </w:rPr>
      </w:pPr>
      <w:r w:rsidRPr="00025B47">
        <w:rPr>
          <w:spacing w:val="-2"/>
          <w:sz w:val="28"/>
          <w:szCs w:val="28"/>
        </w:rPr>
        <w:t>В классическом танце три позиции рук:</w:t>
      </w:r>
    </w:p>
    <w:p w:rsidR="00025B47" w:rsidRPr="00025B47" w:rsidRDefault="00025B47" w:rsidP="00025B47">
      <w:pPr>
        <w:shd w:val="clear" w:color="auto" w:fill="FFFFFF"/>
        <w:ind w:firstLine="709"/>
        <w:jc w:val="both"/>
        <w:rPr>
          <w:sz w:val="28"/>
          <w:szCs w:val="28"/>
        </w:rPr>
      </w:pPr>
      <w:r w:rsidRPr="00025B47">
        <w:rPr>
          <w:sz w:val="28"/>
          <w:szCs w:val="28"/>
          <w:u w:val="single"/>
        </w:rPr>
        <w:t>Первая позиция</w:t>
      </w:r>
      <w:r w:rsidRPr="00025B47">
        <w:rPr>
          <w:sz w:val="28"/>
          <w:szCs w:val="28"/>
        </w:rPr>
        <w:t>. Закругленные в локтях и запястьях руки со сближен</w:t>
      </w:r>
      <w:r w:rsidRPr="00025B47">
        <w:rPr>
          <w:sz w:val="28"/>
          <w:szCs w:val="28"/>
        </w:rPr>
        <w:softHyphen/>
      </w:r>
      <w:r w:rsidRPr="00025B47">
        <w:rPr>
          <w:spacing w:val="-2"/>
          <w:sz w:val="28"/>
          <w:szCs w:val="28"/>
        </w:rPr>
        <w:t>ными кистями подняты перед собой на уровне желудка.</w:t>
      </w:r>
    </w:p>
    <w:p w:rsidR="00025B47" w:rsidRPr="00025B47" w:rsidRDefault="00025B47" w:rsidP="00025B47">
      <w:pPr>
        <w:shd w:val="clear" w:color="auto" w:fill="FFFFFF"/>
        <w:ind w:firstLine="709"/>
        <w:jc w:val="both"/>
        <w:rPr>
          <w:sz w:val="28"/>
          <w:szCs w:val="28"/>
        </w:rPr>
      </w:pPr>
      <w:r w:rsidRPr="00025B47">
        <w:rPr>
          <w:spacing w:val="-2"/>
          <w:sz w:val="28"/>
          <w:szCs w:val="28"/>
          <w:u w:val="single"/>
        </w:rPr>
        <w:t>Третья позиция.</w:t>
      </w:r>
      <w:r w:rsidRPr="00025B47">
        <w:rPr>
          <w:spacing w:val="-2"/>
          <w:sz w:val="28"/>
          <w:szCs w:val="28"/>
        </w:rPr>
        <w:t xml:space="preserve"> Изучается после того, как изучена </w:t>
      </w:r>
      <w:r w:rsidRPr="00025B47">
        <w:rPr>
          <w:spacing w:val="-2"/>
          <w:sz w:val="28"/>
          <w:szCs w:val="28"/>
          <w:lang w:val="en-US"/>
        </w:rPr>
        <w:t>I</w:t>
      </w:r>
      <w:r w:rsidRPr="00025B47">
        <w:rPr>
          <w:spacing w:val="-2"/>
          <w:sz w:val="28"/>
          <w:szCs w:val="28"/>
        </w:rPr>
        <w:t xml:space="preserve"> позиция: округлые </w:t>
      </w:r>
      <w:r w:rsidRPr="00025B47">
        <w:rPr>
          <w:sz w:val="28"/>
          <w:szCs w:val="28"/>
        </w:rPr>
        <w:t>руки наверху, над головой (чуть впереди).</w:t>
      </w:r>
    </w:p>
    <w:p w:rsidR="00025B47" w:rsidRPr="00025B47" w:rsidRDefault="00025B47" w:rsidP="00025B47">
      <w:pPr>
        <w:shd w:val="clear" w:color="auto" w:fill="FFFFFF"/>
        <w:ind w:firstLine="709"/>
        <w:jc w:val="both"/>
        <w:rPr>
          <w:sz w:val="28"/>
          <w:szCs w:val="28"/>
        </w:rPr>
      </w:pPr>
      <w:r w:rsidRPr="00025B47">
        <w:rPr>
          <w:sz w:val="28"/>
          <w:szCs w:val="28"/>
          <w:u w:val="single"/>
        </w:rPr>
        <w:t>Вторая позиция.</w:t>
      </w:r>
      <w:r w:rsidRPr="00025B47">
        <w:rPr>
          <w:sz w:val="28"/>
          <w:szCs w:val="28"/>
        </w:rPr>
        <w:t xml:space="preserve"> Округлые руки открыты в стороны на уровне плеч </w:t>
      </w:r>
      <w:r w:rsidRPr="00025B47">
        <w:rPr>
          <w:spacing w:val="-2"/>
          <w:sz w:val="28"/>
          <w:szCs w:val="28"/>
        </w:rPr>
        <w:t xml:space="preserve">(чуть покато). Это наиболее трудная позиция, учат ее по-разному: из </w:t>
      </w:r>
      <w:r w:rsidRPr="00025B47">
        <w:rPr>
          <w:spacing w:val="-2"/>
          <w:sz w:val="28"/>
          <w:szCs w:val="28"/>
          <w:lang w:val="en-US"/>
        </w:rPr>
        <w:t>I</w:t>
      </w:r>
      <w:r w:rsidRPr="00025B47">
        <w:rPr>
          <w:spacing w:val="-2"/>
          <w:sz w:val="28"/>
          <w:szCs w:val="28"/>
        </w:rPr>
        <w:t xml:space="preserve"> и из </w:t>
      </w:r>
      <w:r w:rsidRPr="00025B47">
        <w:rPr>
          <w:spacing w:val="-2"/>
          <w:sz w:val="28"/>
          <w:szCs w:val="28"/>
          <w:lang w:val="en-US"/>
        </w:rPr>
        <w:t>III</w:t>
      </w:r>
      <w:r w:rsidRPr="00025B47">
        <w:rPr>
          <w:spacing w:val="-2"/>
          <w:sz w:val="28"/>
          <w:szCs w:val="28"/>
        </w:rPr>
        <w:t xml:space="preserve"> позиций, но чаще из </w:t>
      </w:r>
      <w:r w:rsidRPr="00025B47">
        <w:rPr>
          <w:spacing w:val="-2"/>
          <w:sz w:val="28"/>
          <w:szCs w:val="28"/>
          <w:lang w:val="en-US"/>
        </w:rPr>
        <w:t>III</w:t>
      </w:r>
      <w:r w:rsidRPr="00025B47">
        <w:rPr>
          <w:spacing w:val="-2"/>
          <w:sz w:val="28"/>
          <w:szCs w:val="28"/>
        </w:rPr>
        <w:t xml:space="preserve">. При проучивании </w:t>
      </w:r>
      <w:r w:rsidRPr="00025B47">
        <w:rPr>
          <w:spacing w:val="-2"/>
          <w:sz w:val="28"/>
          <w:szCs w:val="28"/>
          <w:lang w:val="en-US"/>
        </w:rPr>
        <w:t>II</w:t>
      </w:r>
      <w:r w:rsidRPr="00025B47">
        <w:rPr>
          <w:spacing w:val="-2"/>
          <w:sz w:val="28"/>
          <w:szCs w:val="28"/>
        </w:rPr>
        <w:t xml:space="preserve"> позиции из </w:t>
      </w:r>
      <w:r w:rsidRPr="00025B47">
        <w:rPr>
          <w:spacing w:val="-2"/>
          <w:sz w:val="28"/>
          <w:szCs w:val="28"/>
          <w:lang w:val="en-US"/>
        </w:rPr>
        <w:t>III</w:t>
      </w:r>
      <w:r w:rsidRPr="00025B47">
        <w:rPr>
          <w:spacing w:val="-2"/>
          <w:sz w:val="28"/>
          <w:szCs w:val="28"/>
        </w:rPr>
        <w:t xml:space="preserve"> руки немно</w:t>
      </w:r>
      <w:r w:rsidRPr="00025B47">
        <w:rPr>
          <w:spacing w:val="-2"/>
          <w:sz w:val="28"/>
          <w:szCs w:val="28"/>
        </w:rPr>
        <w:softHyphen/>
      </w:r>
      <w:r w:rsidRPr="00025B47">
        <w:rPr>
          <w:sz w:val="28"/>
          <w:szCs w:val="28"/>
        </w:rPr>
        <w:t xml:space="preserve">го приоткрываются наверх и, раскрываясь, опускаются ребром вниз до </w:t>
      </w:r>
      <w:r w:rsidRPr="00025B47">
        <w:rPr>
          <w:spacing w:val="-2"/>
          <w:sz w:val="28"/>
          <w:szCs w:val="28"/>
        </w:rPr>
        <w:t xml:space="preserve">уровня </w:t>
      </w:r>
      <w:r w:rsidRPr="00025B47">
        <w:rPr>
          <w:spacing w:val="-2"/>
          <w:sz w:val="28"/>
          <w:szCs w:val="28"/>
          <w:lang w:val="en-US"/>
        </w:rPr>
        <w:t>II</w:t>
      </w:r>
      <w:r w:rsidRPr="00025B47">
        <w:rPr>
          <w:spacing w:val="-2"/>
          <w:sz w:val="28"/>
          <w:szCs w:val="28"/>
        </w:rPr>
        <w:t xml:space="preserve"> позиции. На </w:t>
      </w:r>
      <w:r w:rsidRPr="00025B47">
        <w:rPr>
          <w:spacing w:val="-2"/>
          <w:sz w:val="28"/>
          <w:szCs w:val="28"/>
          <w:lang w:val="en-US"/>
        </w:rPr>
        <w:t>II</w:t>
      </w:r>
      <w:r w:rsidRPr="00025B47">
        <w:rPr>
          <w:spacing w:val="-2"/>
          <w:sz w:val="28"/>
          <w:szCs w:val="28"/>
        </w:rPr>
        <w:t xml:space="preserve"> позиции рука должна стать как бы продолжением плеча, держится она верхней мышцей плеча, локоть смотрит в точку 5, ло</w:t>
      </w:r>
      <w:r w:rsidRPr="00025B47">
        <w:rPr>
          <w:spacing w:val="-2"/>
          <w:sz w:val="28"/>
          <w:szCs w:val="28"/>
        </w:rPr>
        <w:softHyphen/>
      </w:r>
      <w:r w:rsidRPr="00025B47">
        <w:rPr>
          <w:spacing w:val="-1"/>
          <w:sz w:val="28"/>
          <w:szCs w:val="28"/>
        </w:rPr>
        <w:t>коть и мизинец составляют одну линию, запястье не должно быть "слома</w:t>
      </w:r>
      <w:r w:rsidRPr="00025B47">
        <w:rPr>
          <w:spacing w:val="-1"/>
          <w:sz w:val="28"/>
          <w:szCs w:val="28"/>
        </w:rPr>
        <w:softHyphen/>
      </w:r>
      <w:r w:rsidRPr="00025B47">
        <w:rPr>
          <w:spacing w:val="-4"/>
          <w:sz w:val="28"/>
          <w:szCs w:val="28"/>
        </w:rPr>
        <w:t>но", оно также продолжает линию руки, плавно закругляясь. При проучива</w:t>
      </w:r>
      <w:r w:rsidRPr="00025B47">
        <w:rPr>
          <w:spacing w:val="-4"/>
          <w:sz w:val="28"/>
          <w:szCs w:val="28"/>
        </w:rPr>
        <w:softHyphen/>
      </w:r>
      <w:r w:rsidRPr="00025B47">
        <w:rPr>
          <w:spacing w:val="-2"/>
          <w:sz w:val="28"/>
          <w:szCs w:val="28"/>
        </w:rPr>
        <w:t xml:space="preserve">нии </w:t>
      </w:r>
      <w:r w:rsidRPr="00025B47">
        <w:rPr>
          <w:spacing w:val="-2"/>
          <w:sz w:val="28"/>
          <w:szCs w:val="28"/>
          <w:lang w:val="en-US"/>
        </w:rPr>
        <w:t>II</w:t>
      </w:r>
      <w:r w:rsidRPr="00025B47">
        <w:rPr>
          <w:spacing w:val="-2"/>
          <w:sz w:val="28"/>
          <w:szCs w:val="28"/>
        </w:rPr>
        <w:t xml:space="preserve"> позиции из </w:t>
      </w:r>
      <w:r w:rsidRPr="00025B47">
        <w:rPr>
          <w:spacing w:val="-2"/>
          <w:sz w:val="28"/>
          <w:szCs w:val="28"/>
          <w:lang w:val="en-US"/>
        </w:rPr>
        <w:t>I</w:t>
      </w:r>
      <w:r w:rsidRPr="00025B47">
        <w:rPr>
          <w:spacing w:val="-2"/>
          <w:sz w:val="28"/>
          <w:szCs w:val="28"/>
        </w:rPr>
        <w:t xml:space="preserve"> руки начинают движение от пальцев и широко раскры</w:t>
      </w:r>
      <w:r w:rsidRPr="00025B47">
        <w:rPr>
          <w:spacing w:val="-2"/>
          <w:sz w:val="28"/>
          <w:szCs w:val="28"/>
        </w:rPr>
        <w:softHyphen/>
      </w:r>
      <w:r w:rsidRPr="00025B47">
        <w:rPr>
          <w:sz w:val="28"/>
          <w:szCs w:val="28"/>
        </w:rPr>
        <w:t xml:space="preserve">ваются друг от друга до уровня </w:t>
      </w:r>
      <w:r w:rsidRPr="00025B47">
        <w:rPr>
          <w:sz w:val="28"/>
          <w:szCs w:val="28"/>
          <w:lang w:val="en-US"/>
        </w:rPr>
        <w:t>II</w:t>
      </w:r>
      <w:r w:rsidRPr="00025B47">
        <w:rPr>
          <w:sz w:val="28"/>
          <w:szCs w:val="28"/>
        </w:rPr>
        <w:t xml:space="preserve"> позиции.</w:t>
      </w:r>
    </w:p>
    <w:p w:rsidR="00025B47" w:rsidRPr="00025B47" w:rsidRDefault="00025B47" w:rsidP="00025B47">
      <w:pPr>
        <w:shd w:val="clear" w:color="auto" w:fill="FFFFFF"/>
        <w:ind w:firstLine="709"/>
        <w:jc w:val="both"/>
        <w:rPr>
          <w:sz w:val="28"/>
          <w:szCs w:val="28"/>
        </w:rPr>
      </w:pPr>
      <w:r w:rsidRPr="00025B47">
        <w:rPr>
          <w:spacing w:val="-4"/>
          <w:sz w:val="28"/>
          <w:szCs w:val="28"/>
        </w:rPr>
        <w:t xml:space="preserve">Грамотно работающие, хорошо поставленные руки, а также умение ими </w:t>
      </w:r>
      <w:r w:rsidRPr="00025B47">
        <w:rPr>
          <w:spacing w:val="-1"/>
          <w:sz w:val="28"/>
          <w:szCs w:val="28"/>
        </w:rPr>
        <w:t xml:space="preserve">управлять сразу обнаруживают хорошую школу. Легкая, отзывчивая на </w:t>
      </w:r>
      <w:r w:rsidRPr="00025B47">
        <w:rPr>
          <w:spacing w:val="-5"/>
          <w:sz w:val="28"/>
          <w:szCs w:val="28"/>
        </w:rPr>
        <w:t xml:space="preserve">каждое положение корпуса рука сделает любую позу живой, естественной и </w:t>
      </w:r>
      <w:r w:rsidRPr="00025B47">
        <w:rPr>
          <w:spacing w:val="-2"/>
          <w:sz w:val="28"/>
          <w:szCs w:val="28"/>
        </w:rPr>
        <w:t>максимально выразительной. Кроме того, правильное положение рук поз</w:t>
      </w:r>
      <w:r w:rsidRPr="00025B47">
        <w:rPr>
          <w:spacing w:val="-2"/>
          <w:sz w:val="28"/>
          <w:szCs w:val="28"/>
        </w:rPr>
        <w:softHyphen/>
      </w:r>
      <w:r w:rsidRPr="00025B47">
        <w:rPr>
          <w:sz w:val="28"/>
          <w:szCs w:val="28"/>
        </w:rPr>
        <w:t>волит удержать равновесие на одной ноге.</w:t>
      </w:r>
    </w:p>
    <w:p w:rsidR="009725F7" w:rsidRDefault="009725F7" w:rsidP="00025B47">
      <w:pPr>
        <w:shd w:val="clear" w:color="auto" w:fill="FFFFFF"/>
        <w:ind w:firstLine="709"/>
        <w:jc w:val="both"/>
        <w:rPr>
          <w:b/>
          <w:bCs/>
          <w:spacing w:val="-4"/>
          <w:sz w:val="28"/>
          <w:szCs w:val="28"/>
        </w:rPr>
      </w:pPr>
    </w:p>
    <w:p w:rsidR="009725F7" w:rsidRDefault="009725F7" w:rsidP="00025B47">
      <w:pPr>
        <w:shd w:val="clear" w:color="auto" w:fill="FFFFFF"/>
        <w:ind w:firstLine="709"/>
        <w:jc w:val="both"/>
        <w:rPr>
          <w:b/>
          <w:bCs/>
          <w:spacing w:val="-4"/>
          <w:sz w:val="28"/>
          <w:szCs w:val="28"/>
        </w:rPr>
      </w:pPr>
    </w:p>
    <w:p w:rsidR="00025B47" w:rsidRPr="00025B47" w:rsidRDefault="00025B47" w:rsidP="00025B47">
      <w:pPr>
        <w:shd w:val="clear" w:color="auto" w:fill="FFFFFF"/>
        <w:ind w:firstLine="709"/>
        <w:jc w:val="both"/>
        <w:rPr>
          <w:sz w:val="28"/>
          <w:szCs w:val="28"/>
        </w:rPr>
      </w:pPr>
      <w:r w:rsidRPr="00025B47">
        <w:rPr>
          <w:b/>
          <w:bCs/>
          <w:spacing w:val="-4"/>
          <w:sz w:val="28"/>
          <w:szCs w:val="28"/>
        </w:rPr>
        <w:t>Основные</w:t>
      </w:r>
      <w:r w:rsidRPr="00025B47">
        <w:rPr>
          <w:rFonts w:cs="Arial"/>
          <w:b/>
          <w:bCs/>
          <w:spacing w:val="-4"/>
          <w:sz w:val="28"/>
          <w:szCs w:val="28"/>
        </w:rPr>
        <w:t xml:space="preserve"> </w:t>
      </w:r>
      <w:r w:rsidRPr="00025B47">
        <w:rPr>
          <w:b/>
          <w:bCs/>
          <w:spacing w:val="-4"/>
          <w:sz w:val="28"/>
          <w:szCs w:val="28"/>
        </w:rPr>
        <w:t>движения</w:t>
      </w:r>
      <w:r w:rsidRPr="00025B47">
        <w:rPr>
          <w:rFonts w:cs="Arial"/>
          <w:b/>
          <w:bCs/>
          <w:spacing w:val="-4"/>
          <w:sz w:val="28"/>
          <w:szCs w:val="28"/>
        </w:rPr>
        <w:t xml:space="preserve">, </w:t>
      </w:r>
      <w:r w:rsidRPr="00025B47">
        <w:rPr>
          <w:b/>
          <w:bCs/>
          <w:spacing w:val="-4"/>
          <w:sz w:val="28"/>
          <w:szCs w:val="28"/>
        </w:rPr>
        <w:t>используемые</w:t>
      </w:r>
      <w:r w:rsidRPr="00025B47">
        <w:rPr>
          <w:rFonts w:cs="Arial"/>
          <w:b/>
          <w:bCs/>
          <w:spacing w:val="-4"/>
          <w:sz w:val="28"/>
          <w:szCs w:val="28"/>
        </w:rPr>
        <w:t xml:space="preserve"> </w:t>
      </w:r>
      <w:r w:rsidRPr="00025B47">
        <w:rPr>
          <w:b/>
          <w:bCs/>
          <w:spacing w:val="-4"/>
          <w:sz w:val="28"/>
          <w:szCs w:val="28"/>
        </w:rPr>
        <w:t>в</w:t>
      </w:r>
      <w:r w:rsidRPr="00025B47">
        <w:rPr>
          <w:rFonts w:cs="Arial"/>
          <w:b/>
          <w:bCs/>
          <w:spacing w:val="-4"/>
          <w:sz w:val="28"/>
          <w:szCs w:val="28"/>
        </w:rPr>
        <w:t xml:space="preserve"> э</w:t>
      </w:r>
      <w:r w:rsidRPr="00025B47">
        <w:rPr>
          <w:b/>
          <w:bCs/>
          <w:spacing w:val="-4"/>
          <w:sz w:val="28"/>
          <w:szCs w:val="28"/>
        </w:rPr>
        <w:t>кзерсисе</w:t>
      </w:r>
      <w:r w:rsidRPr="00025B47">
        <w:rPr>
          <w:rFonts w:cs="Arial"/>
          <w:b/>
          <w:bCs/>
          <w:spacing w:val="-4"/>
          <w:sz w:val="28"/>
          <w:szCs w:val="28"/>
        </w:rPr>
        <w:t xml:space="preserve"> </w:t>
      </w:r>
      <w:r w:rsidRPr="00025B47">
        <w:rPr>
          <w:b/>
          <w:bCs/>
          <w:spacing w:val="-4"/>
          <w:sz w:val="28"/>
          <w:szCs w:val="28"/>
        </w:rPr>
        <w:t>у</w:t>
      </w:r>
      <w:r w:rsidRPr="00025B47">
        <w:rPr>
          <w:rFonts w:cs="Arial"/>
          <w:b/>
          <w:bCs/>
          <w:spacing w:val="-4"/>
          <w:sz w:val="28"/>
          <w:szCs w:val="28"/>
        </w:rPr>
        <w:t xml:space="preserve"> </w:t>
      </w:r>
      <w:r w:rsidRPr="00025B47">
        <w:rPr>
          <w:b/>
          <w:bCs/>
          <w:spacing w:val="-4"/>
          <w:sz w:val="28"/>
          <w:szCs w:val="28"/>
        </w:rPr>
        <w:t>станка</w:t>
      </w:r>
    </w:p>
    <w:tbl>
      <w:tblPr>
        <w:tblW w:w="10260" w:type="dxa"/>
        <w:tblInd w:w="-864" w:type="dxa"/>
        <w:tblLayout w:type="fixed"/>
        <w:tblCellMar>
          <w:left w:w="40" w:type="dxa"/>
          <w:right w:w="40" w:type="dxa"/>
        </w:tblCellMar>
        <w:tblLook w:val="0000" w:firstRow="0" w:lastRow="0" w:firstColumn="0" w:lastColumn="0" w:noHBand="0" w:noVBand="0"/>
      </w:tblPr>
      <w:tblGrid>
        <w:gridCol w:w="540"/>
        <w:gridCol w:w="1731"/>
        <w:gridCol w:w="1842"/>
        <w:gridCol w:w="1842"/>
        <w:gridCol w:w="1843"/>
        <w:gridCol w:w="2462"/>
      </w:tblGrid>
      <w:tr w:rsidR="00025B47" w:rsidRPr="00025B47" w:rsidTr="009725F7">
        <w:trPr>
          <w:trHeight w:hRule="exact" w:val="68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left="11"/>
            </w:pPr>
            <w:r w:rsidRPr="00025B47">
              <w:rPr>
                <w:w w:val="88"/>
                <w:sz w:val="22"/>
                <w:szCs w:val="22"/>
              </w:rPr>
              <w:t>№</w:t>
            </w:r>
          </w:p>
          <w:p w:rsidR="00025B47" w:rsidRPr="00025B47" w:rsidRDefault="00025B47" w:rsidP="00025B47">
            <w:pPr>
              <w:widowControl w:val="0"/>
              <w:shd w:val="clear" w:color="auto" w:fill="FFFFFF"/>
              <w:autoSpaceDE w:val="0"/>
              <w:autoSpaceDN w:val="0"/>
              <w:adjustRightInd w:val="0"/>
              <w:ind w:left="11"/>
            </w:pPr>
            <w:r w:rsidRPr="00025B47">
              <w:rPr>
                <w:spacing w:val="-7"/>
                <w:w w:val="88"/>
                <w:sz w:val="22"/>
                <w:szCs w:val="22"/>
              </w:rPr>
              <w:t>п/п</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173" w:right="191" w:firstLine="18"/>
            </w:pPr>
            <w:r w:rsidRPr="00025B47">
              <w:rPr>
                <w:spacing w:val="-4"/>
                <w:w w:val="88"/>
                <w:sz w:val="22"/>
                <w:szCs w:val="22"/>
              </w:rPr>
              <w:t xml:space="preserve">Название, перевод, </w:t>
            </w:r>
            <w:r w:rsidRPr="00025B47">
              <w:rPr>
                <w:spacing w:val="-3"/>
                <w:w w:val="88"/>
                <w:sz w:val="22"/>
                <w:szCs w:val="22"/>
              </w:rPr>
              <w:t>описание движения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230" w:right="227"/>
            </w:pPr>
            <w:r w:rsidRPr="00025B47">
              <w:rPr>
                <w:w w:val="88"/>
                <w:sz w:val="22"/>
                <w:szCs w:val="22"/>
              </w:rPr>
              <w:t>Назначение движения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248"/>
            </w:pPr>
            <w:r w:rsidRPr="00025B47">
              <w:rPr>
                <w:spacing w:val="-2"/>
                <w:w w:val="88"/>
                <w:sz w:val="22"/>
                <w:szCs w:val="22"/>
              </w:rPr>
              <w:t>Характерные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jc w:val="center"/>
            </w:pPr>
            <w:r w:rsidRPr="00025B47">
              <w:rPr>
                <w:spacing w:val="-2"/>
                <w:w w:val="88"/>
                <w:sz w:val="22"/>
                <w:szCs w:val="22"/>
              </w:rPr>
              <w:t>Разновидности движения</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58" w:right="76"/>
            </w:pPr>
            <w:r w:rsidRPr="00025B47">
              <w:rPr>
                <w:spacing w:val="-3"/>
                <w:w w:val="88"/>
                <w:sz w:val="22"/>
                <w:szCs w:val="22"/>
              </w:rPr>
              <w:t xml:space="preserve">Сочетание с другими </w:t>
            </w:r>
            <w:r w:rsidRPr="00025B47">
              <w:rPr>
                <w:w w:val="88"/>
                <w:sz w:val="22"/>
                <w:szCs w:val="22"/>
              </w:rPr>
              <w:t>движениями</w:t>
            </w:r>
          </w:p>
        </w:tc>
      </w:tr>
      <w:tr w:rsidR="00025B47" w:rsidRPr="00025B47" w:rsidTr="009725F7">
        <w:trPr>
          <w:trHeight w:hRule="exact" w:val="219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86"/>
            </w:pPr>
            <w:r w:rsidRPr="00025B47">
              <w:rPr>
                <w:sz w:val="22"/>
                <w:szCs w:val="22"/>
              </w:rPr>
              <w:t>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58" w:firstLine="4"/>
            </w:pPr>
            <w:r w:rsidRPr="00025B47">
              <w:rPr>
                <w:b/>
                <w:bCs/>
                <w:spacing w:val="-2"/>
                <w:w w:val="88"/>
                <w:sz w:val="22"/>
                <w:szCs w:val="22"/>
                <w:lang w:val="en-US"/>
              </w:rPr>
              <w:t>Releve</w:t>
            </w:r>
            <w:r w:rsidRPr="00025B47">
              <w:rPr>
                <w:b/>
                <w:bCs/>
                <w:spacing w:val="-2"/>
                <w:w w:val="88"/>
                <w:sz w:val="22"/>
                <w:szCs w:val="22"/>
              </w:rPr>
              <w:t xml:space="preserve"> </w:t>
            </w:r>
            <w:r w:rsidRPr="00025B47">
              <w:rPr>
                <w:spacing w:val="-2"/>
                <w:w w:val="88"/>
                <w:sz w:val="22"/>
                <w:szCs w:val="22"/>
              </w:rPr>
              <w:t>(ролевэ, с фр. -</w:t>
            </w:r>
            <w:r w:rsidRPr="00025B47">
              <w:rPr>
                <w:spacing w:val="-1"/>
                <w:w w:val="88"/>
                <w:sz w:val="22"/>
                <w:szCs w:val="22"/>
              </w:rPr>
              <w:t xml:space="preserve">поднимать) - подъем на </w:t>
            </w:r>
            <w:r w:rsidRPr="00025B47">
              <w:rPr>
                <w:w w:val="88"/>
                <w:sz w:val="22"/>
                <w:szCs w:val="22"/>
              </w:rPr>
              <w:t>полупальцы.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130" w:firstLine="11"/>
            </w:pPr>
            <w:r w:rsidRPr="00025B47">
              <w:rPr>
                <w:spacing w:val="-3"/>
                <w:w w:val="88"/>
                <w:sz w:val="22"/>
                <w:szCs w:val="22"/>
              </w:rPr>
              <w:t>Развивает ахил</w:t>
            </w:r>
            <w:r w:rsidRPr="00025B47">
              <w:rPr>
                <w:spacing w:val="-3"/>
                <w:w w:val="88"/>
                <w:sz w:val="22"/>
                <w:szCs w:val="22"/>
              </w:rPr>
              <w:softHyphen/>
              <w:t xml:space="preserve">лово сухожилие, </w:t>
            </w:r>
            <w:r w:rsidRPr="00025B47">
              <w:rPr>
                <w:w w:val="88"/>
                <w:sz w:val="22"/>
                <w:szCs w:val="22"/>
              </w:rPr>
              <w:t xml:space="preserve">икроножные мышцы, силу </w:t>
            </w:r>
            <w:r w:rsidRPr="00025B47">
              <w:rPr>
                <w:spacing w:val="-2"/>
                <w:w w:val="88"/>
                <w:sz w:val="22"/>
                <w:szCs w:val="22"/>
              </w:rPr>
              <w:t>стопы, выворот</w:t>
            </w:r>
            <w:r w:rsidRPr="00025B47">
              <w:rPr>
                <w:spacing w:val="-2"/>
                <w:w w:val="88"/>
                <w:sz w:val="22"/>
                <w:szCs w:val="22"/>
              </w:rPr>
              <w:softHyphen/>
              <w:t>ность, устойчи</w:t>
            </w:r>
            <w:r w:rsidRPr="00025B47">
              <w:rPr>
                <w:spacing w:val="-2"/>
                <w:w w:val="88"/>
                <w:sz w:val="22"/>
                <w:szCs w:val="22"/>
              </w:rPr>
              <w:softHyphen/>
            </w:r>
            <w:r w:rsidRPr="00025B47">
              <w:rPr>
                <w:w w:val="88"/>
                <w:sz w:val="22"/>
                <w:szCs w:val="22"/>
              </w:rPr>
              <w:t>вость.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pPr>
            <w:r w:rsidRPr="00025B47">
              <w:rPr>
                <w:spacing w:val="-1"/>
                <w:w w:val="88"/>
                <w:sz w:val="22"/>
                <w:szCs w:val="22"/>
              </w:rPr>
              <w:t xml:space="preserve">Отсутствие выворотности </w:t>
            </w:r>
            <w:r w:rsidRPr="00025B47">
              <w:rPr>
                <w:spacing w:val="-2"/>
                <w:w w:val="88"/>
                <w:sz w:val="22"/>
                <w:szCs w:val="22"/>
              </w:rPr>
              <w:t xml:space="preserve">стоп в момент подъема на полупальцы, "завалы" на </w:t>
            </w:r>
            <w:r w:rsidRPr="00025B47">
              <w:rPr>
                <w:spacing w:val="-3"/>
                <w:w w:val="88"/>
                <w:sz w:val="22"/>
                <w:szCs w:val="22"/>
              </w:rPr>
              <w:t xml:space="preserve">большие пальцы ног, резкое </w:t>
            </w:r>
            <w:r w:rsidRPr="00025B47">
              <w:rPr>
                <w:spacing w:val="-2"/>
                <w:w w:val="88"/>
                <w:sz w:val="22"/>
                <w:szCs w:val="22"/>
              </w:rPr>
              <w:t>опускание с полупальцев.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jc w:val="center"/>
            </w:pPr>
            <w:r w:rsidRPr="00025B47">
              <w:rPr>
                <w:spacing w:val="-2"/>
                <w:w w:val="88"/>
                <w:sz w:val="22"/>
                <w:szCs w:val="22"/>
              </w:rPr>
              <w:t>По всем позициям ног.</w:t>
            </w:r>
          </w:p>
          <w:p w:rsidR="00025B47" w:rsidRPr="00025B47" w:rsidRDefault="00025B47" w:rsidP="00025B47">
            <w:pPr>
              <w:widowControl w:val="0"/>
              <w:shd w:val="clear" w:color="auto" w:fill="FFFFFF"/>
              <w:autoSpaceDE w:val="0"/>
              <w:autoSpaceDN w:val="0"/>
              <w:adjustRightInd w:val="0"/>
              <w:ind w:right="94" w:firstLine="205"/>
            </w:pPr>
            <w:r w:rsidRPr="00025B47">
              <w:rPr>
                <w:spacing w:val="-2"/>
                <w:w w:val="88"/>
                <w:sz w:val="22"/>
                <w:szCs w:val="22"/>
              </w:rPr>
              <w:t xml:space="preserve">На одной ноге (вторая может находится в любом, характерном для классики </w:t>
            </w:r>
            <w:r w:rsidRPr="00025B47">
              <w:rPr>
                <w:w w:val="88"/>
                <w:sz w:val="22"/>
                <w:szCs w:val="22"/>
              </w:rPr>
              <w:t>положении).</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144"/>
            </w:pPr>
            <w:r w:rsidRPr="00025B47">
              <w:rPr>
                <w:w w:val="88"/>
                <w:sz w:val="22"/>
                <w:szCs w:val="22"/>
              </w:rPr>
              <w:t xml:space="preserve">Различные виды </w:t>
            </w:r>
            <w:r w:rsidRPr="00025B47">
              <w:rPr>
                <w:spacing w:val="-1"/>
                <w:w w:val="88"/>
                <w:sz w:val="22"/>
                <w:szCs w:val="22"/>
              </w:rPr>
              <w:t>между собой, ритми</w:t>
            </w:r>
            <w:r w:rsidRPr="00025B47">
              <w:rPr>
                <w:spacing w:val="-1"/>
                <w:w w:val="88"/>
                <w:sz w:val="22"/>
                <w:szCs w:val="22"/>
              </w:rPr>
              <w:softHyphen/>
            </w:r>
            <w:r w:rsidRPr="00025B47">
              <w:rPr>
                <w:w w:val="88"/>
                <w:sz w:val="22"/>
                <w:szCs w:val="22"/>
              </w:rPr>
              <w:t xml:space="preserve">чески, а также с </w:t>
            </w:r>
            <w:r w:rsidRPr="00025B47">
              <w:rPr>
                <w:w w:val="88"/>
                <w:sz w:val="22"/>
                <w:szCs w:val="22"/>
                <w:lang w:val="en-US"/>
              </w:rPr>
              <w:t>plie</w:t>
            </w:r>
            <w:r w:rsidRPr="00025B47">
              <w:rPr>
                <w:w w:val="88"/>
                <w:sz w:val="22"/>
                <w:szCs w:val="22"/>
              </w:rPr>
              <w:t xml:space="preserve">, </w:t>
            </w:r>
            <w:r w:rsidRPr="00025B47">
              <w:rPr>
                <w:spacing w:val="-2"/>
                <w:w w:val="88"/>
                <w:sz w:val="22"/>
                <w:szCs w:val="22"/>
              </w:rPr>
              <w:t xml:space="preserve">со всеми видами </w:t>
            </w:r>
            <w:r w:rsidRPr="00025B47">
              <w:rPr>
                <w:spacing w:val="-2"/>
                <w:w w:val="88"/>
                <w:sz w:val="22"/>
                <w:szCs w:val="22"/>
                <w:lang w:val="en-US"/>
              </w:rPr>
              <w:t>port</w:t>
            </w:r>
            <w:r w:rsidRPr="00025B47">
              <w:rPr>
                <w:spacing w:val="-2"/>
                <w:w w:val="88"/>
                <w:sz w:val="22"/>
                <w:szCs w:val="22"/>
              </w:rPr>
              <w:t xml:space="preserve"> </w:t>
            </w:r>
            <w:r w:rsidRPr="00025B47">
              <w:rPr>
                <w:spacing w:val="-4"/>
                <w:w w:val="88"/>
                <w:sz w:val="22"/>
                <w:szCs w:val="22"/>
                <w:lang w:val="en-US"/>
              </w:rPr>
              <w:t>de</w:t>
            </w:r>
            <w:r w:rsidRPr="00025B47">
              <w:rPr>
                <w:spacing w:val="-4"/>
                <w:w w:val="88"/>
                <w:sz w:val="22"/>
                <w:szCs w:val="22"/>
              </w:rPr>
              <w:t xml:space="preserve"> </w:t>
            </w:r>
            <w:r w:rsidRPr="00025B47">
              <w:rPr>
                <w:spacing w:val="-4"/>
                <w:w w:val="88"/>
                <w:sz w:val="22"/>
                <w:szCs w:val="22"/>
                <w:lang w:val="en-US"/>
              </w:rPr>
              <w:t>bras</w:t>
            </w:r>
            <w:r w:rsidRPr="00025B47">
              <w:rPr>
                <w:spacing w:val="-4"/>
                <w:w w:val="88"/>
                <w:sz w:val="22"/>
                <w:szCs w:val="22"/>
              </w:rPr>
              <w:t xml:space="preserve"> (пор дэ бра), с </w:t>
            </w:r>
            <w:r w:rsidRPr="00025B47">
              <w:rPr>
                <w:w w:val="88"/>
                <w:sz w:val="22"/>
                <w:szCs w:val="22"/>
              </w:rPr>
              <w:t xml:space="preserve">наклонами и </w:t>
            </w:r>
            <w:r w:rsidRPr="00025B47">
              <w:rPr>
                <w:spacing w:val="-2"/>
                <w:w w:val="88"/>
                <w:sz w:val="22"/>
                <w:szCs w:val="22"/>
              </w:rPr>
              <w:t>перегибами корпуса.</w:t>
            </w:r>
          </w:p>
        </w:tc>
      </w:tr>
      <w:tr w:rsidR="00025B47" w:rsidRPr="00025B47" w:rsidTr="009725F7">
        <w:trPr>
          <w:trHeight w:hRule="exact" w:val="326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79"/>
            </w:pPr>
            <w:r w:rsidRPr="00025B47">
              <w:rPr>
                <w:sz w:val="22"/>
                <w:szCs w:val="22"/>
              </w:rPr>
              <w:lastRenderedPageBreak/>
              <w:t>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83" w:firstLine="11"/>
            </w:pPr>
            <w:r w:rsidRPr="00025B47">
              <w:rPr>
                <w:b/>
                <w:bCs/>
                <w:w w:val="88"/>
                <w:sz w:val="22"/>
                <w:szCs w:val="22"/>
                <w:lang w:val="en-US"/>
              </w:rPr>
              <w:t>Plie</w:t>
            </w:r>
            <w:r w:rsidRPr="00025B47">
              <w:rPr>
                <w:b/>
                <w:bCs/>
                <w:w w:val="88"/>
                <w:sz w:val="22"/>
                <w:szCs w:val="22"/>
              </w:rPr>
              <w:t xml:space="preserve"> </w:t>
            </w:r>
            <w:r w:rsidRPr="00025B47">
              <w:rPr>
                <w:w w:val="88"/>
                <w:sz w:val="22"/>
                <w:szCs w:val="22"/>
              </w:rPr>
              <w:t>(плие, с фр. -</w:t>
            </w:r>
            <w:r w:rsidRPr="00025B47">
              <w:rPr>
                <w:spacing w:val="-3"/>
                <w:w w:val="88"/>
                <w:sz w:val="22"/>
                <w:szCs w:val="22"/>
              </w:rPr>
              <w:t xml:space="preserve">сгибание, складывание) </w:t>
            </w:r>
            <w:r w:rsidRPr="00025B47">
              <w:rPr>
                <w:w w:val="88"/>
                <w:sz w:val="22"/>
                <w:szCs w:val="22"/>
              </w:rPr>
              <w:t>- приседание.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97" w:firstLine="11"/>
            </w:pPr>
            <w:r w:rsidRPr="00025B47">
              <w:rPr>
                <w:spacing w:val="-2"/>
                <w:w w:val="88"/>
                <w:sz w:val="22"/>
                <w:szCs w:val="22"/>
              </w:rPr>
              <w:t>Развивает ахил</w:t>
            </w:r>
            <w:r w:rsidRPr="00025B47">
              <w:rPr>
                <w:spacing w:val="-2"/>
                <w:w w:val="88"/>
                <w:sz w:val="22"/>
                <w:szCs w:val="22"/>
              </w:rPr>
              <w:softHyphen/>
              <w:t xml:space="preserve">лово сухожилие, </w:t>
            </w:r>
            <w:r w:rsidRPr="00025B47">
              <w:rPr>
                <w:w w:val="88"/>
                <w:sz w:val="22"/>
                <w:szCs w:val="22"/>
              </w:rPr>
              <w:t xml:space="preserve">коленные и </w:t>
            </w:r>
            <w:r w:rsidRPr="00025B47">
              <w:rPr>
                <w:spacing w:val="-2"/>
                <w:w w:val="88"/>
                <w:sz w:val="22"/>
                <w:szCs w:val="22"/>
              </w:rPr>
              <w:t xml:space="preserve">голеностопные </w:t>
            </w:r>
            <w:r w:rsidRPr="00025B47">
              <w:rPr>
                <w:spacing w:val="-1"/>
                <w:w w:val="88"/>
                <w:sz w:val="22"/>
                <w:szCs w:val="22"/>
              </w:rPr>
              <w:t>связки, внутрен</w:t>
            </w:r>
            <w:r w:rsidRPr="00025B47">
              <w:rPr>
                <w:spacing w:val="-1"/>
                <w:w w:val="88"/>
                <w:sz w:val="22"/>
                <w:szCs w:val="22"/>
              </w:rPr>
              <w:softHyphen/>
            </w:r>
            <w:r w:rsidRPr="00025B47">
              <w:rPr>
                <w:w w:val="88"/>
                <w:sz w:val="22"/>
                <w:szCs w:val="22"/>
              </w:rPr>
              <w:t xml:space="preserve">ние мышцы бедра, а также выворотность, эластичность </w:t>
            </w:r>
            <w:r w:rsidRPr="00025B47">
              <w:rPr>
                <w:spacing w:val="-1"/>
                <w:w w:val="88"/>
                <w:sz w:val="22"/>
                <w:szCs w:val="22"/>
              </w:rPr>
              <w:t>связок, силу ног.</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firstLine="4"/>
            </w:pPr>
            <w:r w:rsidRPr="00025B47">
              <w:rPr>
                <w:spacing w:val="-1"/>
                <w:w w:val="88"/>
                <w:sz w:val="22"/>
                <w:szCs w:val="22"/>
              </w:rPr>
              <w:t xml:space="preserve">Отрыв пяток от пола при </w:t>
            </w:r>
            <w:r w:rsidRPr="00025B47">
              <w:rPr>
                <w:spacing w:val="-3"/>
                <w:w w:val="88"/>
                <w:sz w:val="22"/>
                <w:szCs w:val="22"/>
              </w:rPr>
              <w:t xml:space="preserve">исполнении </w:t>
            </w:r>
            <w:r w:rsidRPr="00025B47">
              <w:rPr>
                <w:spacing w:val="-3"/>
                <w:w w:val="88"/>
                <w:sz w:val="22"/>
                <w:szCs w:val="22"/>
                <w:lang w:val="en-US"/>
              </w:rPr>
              <w:t>demi</w:t>
            </w:r>
            <w:r w:rsidRPr="00025B47">
              <w:rPr>
                <w:spacing w:val="-3"/>
                <w:w w:val="88"/>
                <w:sz w:val="22"/>
                <w:szCs w:val="22"/>
              </w:rPr>
              <w:t xml:space="preserve"> </w:t>
            </w:r>
            <w:r w:rsidRPr="00025B47">
              <w:rPr>
                <w:spacing w:val="-3"/>
                <w:w w:val="88"/>
                <w:sz w:val="22"/>
                <w:szCs w:val="22"/>
                <w:lang w:val="en-US"/>
              </w:rPr>
              <w:t>plie</w:t>
            </w:r>
            <w:r w:rsidRPr="00025B47">
              <w:rPr>
                <w:spacing w:val="-3"/>
                <w:w w:val="88"/>
                <w:sz w:val="22"/>
                <w:szCs w:val="22"/>
              </w:rPr>
              <w:t xml:space="preserve"> и </w:t>
            </w:r>
            <w:r w:rsidRPr="00025B47">
              <w:rPr>
                <w:spacing w:val="-3"/>
                <w:w w:val="88"/>
                <w:sz w:val="22"/>
                <w:szCs w:val="22"/>
                <w:lang w:val="en-US"/>
              </w:rPr>
              <w:t>grand</w:t>
            </w:r>
            <w:r w:rsidRPr="00025B47">
              <w:rPr>
                <w:spacing w:val="-3"/>
                <w:w w:val="88"/>
                <w:sz w:val="22"/>
                <w:szCs w:val="22"/>
              </w:rPr>
              <w:t xml:space="preserve"> </w:t>
            </w:r>
            <w:r w:rsidRPr="00025B47">
              <w:rPr>
                <w:spacing w:val="-1"/>
                <w:w w:val="88"/>
                <w:sz w:val="22"/>
                <w:szCs w:val="22"/>
                <w:lang w:val="en-US"/>
              </w:rPr>
              <w:t>plie</w:t>
            </w:r>
            <w:r w:rsidRPr="00025B47">
              <w:rPr>
                <w:spacing w:val="-1"/>
                <w:w w:val="88"/>
                <w:sz w:val="22"/>
                <w:szCs w:val="22"/>
              </w:rPr>
              <w:t xml:space="preserve"> </w:t>
            </w:r>
            <w:r w:rsidRPr="00025B47">
              <w:rPr>
                <w:spacing w:val="-1"/>
                <w:w w:val="88"/>
                <w:sz w:val="22"/>
                <w:szCs w:val="22"/>
                <w:lang w:val="en-US"/>
              </w:rPr>
              <w:t>no</w:t>
            </w:r>
            <w:r w:rsidRPr="00025B47">
              <w:rPr>
                <w:spacing w:val="-1"/>
                <w:w w:val="88"/>
                <w:sz w:val="22"/>
                <w:szCs w:val="22"/>
              </w:rPr>
              <w:t xml:space="preserve"> </w:t>
            </w:r>
            <w:r w:rsidRPr="00025B47">
              <w:rPr>
                <w:spacing w:val="-1"/>
                <w:w w:val="88"/>
                <w:sz w:val="22"/>
                <w:szCs w:val="22"/>
                <w:lang w:val="en-US"/>
              </w:rPr>
              <w:t>II</w:t>
            </w:r>
            <w:r w:rsidRPr="00025B47">
              <w:rPr>
                <w:spacing w:val="-1"/>
                <w:w w:val="88"/>
                <w:sz w:val="22"/>
                <w:szCs w:val="22"/>
              </w:rPr>
              <w:t xml:space="preserve"> поз., отсутствие </w:t>
            </w:r>
            <w:r w:rsidRPr="00025B47">
              <w:rPr>
                <w:w w:val="88"/>
                <w:sz w:val="22"/>
                <w:szCs w:val="22"/>
              </w:rPr>
              <w:t xml:space="preserve">выворотности в </w:t>
            </w:r>
            <w:r w:rsidRPr="00025B47">
              <w:rPr>
                <w:spacing w:val="-2"/>
                <w:w w:val="88"/>
                <w:sz w:val="22"/>
                <w:szCs w:val="22"/>
              </w:rPr>
              <w:t xml:space="preserve">тазобедренном суставе, </w:t>
            </w:r>
            <w:r w:rsidRPr="00025B47">
              <w:rPr>
                <w:w w:val="88"/>
                <w:sz w:val="22"/>
                <w:szCs w:val="22"/>
              </w:rPr>
              <w:t xml:space="preserve">направление коленей вперед, отведение </w:t>
            </w:r>
            <w:r w:rsidRPr="00025B47">
              <w:rPr>
                <w:spacing w:val="-1"/>
                <w:w w:val="88"/>
                <w:sz w:val="22"/>
                <w:szCs w:val="22"/>
              </w:rPr>
              <w:t xml:space="preserve">тазобедренного сустава </w:t>
            </w:r>
            <w:r w:rsidRPr="00025B47">
              <w:rPr>
                <w:spacing w:val="-3"/>
                <w:w w:val="88"/>
                <w:sz w:val="22"/>
                <w:szCs w:val="22"/>
              </w:rPr>
              <w:t xml:space="preserve">назад, "завалы" на большие </w:t>
            </w:r>
            <w:r w:rsidRPr="00025B47">
              <w:rPr>
                <w:w w:val="88"/>
                <w:sz w:val="22"/>
                <w:szCs w:val="22"/>
              </w:rPr>
              <w:t>пальцы ног.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right="166" w:firstLine="209"/>
            </w:pPr>
            <w:r w:rsidRPr="00025B47">
              <w:rPr>
                <w:spacing w:val="-3"/>
                <w:w w:val="88"/>
                <w:sz w:val="22"/>
                <w:szCs w:val="22"/>
                <w:lang w:val="en-US"/>
              </w:rPr>
              <w:t>Demi</w:t>
            </w:r>
            <w:r w:rsidRPr="00025B47">
              <w:rPr>
                <w:spacing w:val="-3"/>
                <w:w w:val="88"/>
                <w:sz w:val="22"/>
                <w:szCs w:val="22"/>
              </w:rPr>
              <w:t xml:space="preserve"> </w:t>
            </w:r>
            <w:r w:rsidRPr="00025B47">
              <w:rPr>
                <w:spacing w:val="-3"/>
                <w:w w:val="88"/>
                <w:sz w:val="22"/>
                <w:szCs w:val="22"/>
                <w:lang w:val="en-US"/>
              </w:rPr>
              <w:t>plie</w:t>
            </w:r>
            <w:r w:rsidRPr="00025B47">
              <w:rPr>
                <w:spacing w:val="-3"/>
                <w:w w:val="88"/>
                <w:sz w:val="22"/>
                <w:szCs w:val="22"/>
              </w:rPr>
              <w:t xml:space="preserve"> (дэми плие, с фр.- половина сгибания) -</w:t>
            </w:r>
            <w:r w:rsidRPr="00025B47">
              <w:rPr>
                <w:w w:val="88"/>
                <w:sz w:val="22"/>
                <w:szCs w:val="22"/>
              </w:rPr>
              <w:t>полуприседание.</w:t>
            </w:r>
          </w:p>
          <w:p w:rsidR="00025B47" w:rsidRPr="00025B47" w:rsidRDefault="00025B47" w:rsidP="00025B47">
            <w:pPr>
              <w:widowControl w:val="0"/>
              <w:shd w:val="clear" w:color="auto" w:fill="FFFFFF"/>
              <w:autoSpaceDE w:val="0"/>
              <w:autoSpaceDN w:val="0"/>
              <w:adjustRightInd w:val="0"/>
              <w:ind w:right="166" w:firstLine="205"/>
            </w:pPr>
            <w:r w:rsidRPr="00025B47">
              <w:rPr>
                <w:spacing w:val="-2"/>
                <w:w w:val="88"/>
                <w:sz w:val="22"/>
                <w:szCs w:val="22"/>
                <w:lang w:val="en-US"/>
              </w:rPr>
              <w:t>Grand</w:t>
            </w:r>
            <w:r w:rsidRPr="00025B47">
              <w:rPr>
                <w:spacing w:val="-2"/>
                <w:w w:val="88"/>
                <w:sz w:val="22"/>
                <w:szCs w:val="22"/>
              </w:rPr>
              <w:t xml:space="preserve"> </w:t>
            </w:r>
            <w:r w:rsidRPr="00025B47">
              <w:rPr>
                <w:spacing w:val="-2"/>
                <w:w w:val="88"/>
                <w:sz w:val="22"/>
                <w:szCs w:val="22"/>
                <w:lang w:val="en-US"/>
              </w:rPr>
              <w:t>plie</w:t>
            </w:r>
            <w:r w:rsidRPr="00025B47">
              <w:rPr>
                <w:spacing w:val="-2"/>
                <w:w w:val="88"/>
                <w:sz w:val="22"/>
                <w:szCs w:val="22"/>
              </w:rPr>
              <w:t xml:space="preserve"> (гран плие, с </w:t>
            </w:r>
            <w:r w:rsidRPr="00025B47">
              <w:rPr>
                <w:spacing w:val="-1"/>
                <w:w w:val="88"/>
                <w:sz w:val="22"/>
                <w:szCs w:val="22"/>
              </w:rPr>
              <w:t>фр. - большое сгибание) -</w:t>
            </w:r>
            <w:r w:rsidRPr="00025B47">
              <w:rPr>
                <w:w w:val="88"/>
                <w:sz w:val="22"/>
                <w:szCs w:val="22"/>
              </w:rPr>
              <w:t>полное приседание.</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47"/>
            </w:pPr>
            <w:r w:rsidRPr="00025B47">
              <w:rPr>
                <w:spacing w:val="-4"/>
                <w:w w:val="88"/>
                <w:sz w:val="22"/>
                <w:szCs w:val="22"/>
                <w:lang w:val="en-US"/>
              </w:rPr>
              <w:t>Releve</w:t>
            </w:r>
            <w:r w:rsidRPr="00025B47">
              <w:rPr>
                <w:spacing w:val="-4"/>
                <w:w w:val="88"/>
                <w:sz w:val="22"/>
                <w:szCs w:val="22"/>
              </w:rPr>
              <w:t xml:space="preserve">, </w:t>
            </w:r>
            <w:r w:rsidRPr="00025B47">
              <w:rPr>
                <w:spacing w:val="-4"/>
                <w:w w:val="88"/>
                <w:sz w:val="22"/>
                <w:szCs w:val="22"/>
                <w:lang w:val="en-US"/>
              </w:rPr>
              <w:t>battement</w:t>
            </w:r>
            <w:r w:rsidRPr="00025B47">
              <w:rPr>
                <w:spacing w:val="-4"/>
                <w:w w:val="88"/>
                <w:sz w:val="22"/>
                <w:szCs w:val="22"/>
              </w:rPr>
              <w:t xml:space="preserve"> </w:t>
            </w:r>
            <w:r w:rsidRPr="00025B47">
              <w:rPr>
                <w:spacing w:val="-4"/>
                <w:w w:val="88"/>
                <w:sz w:val="22"/>
                <w:szCs w:val="22"/>
                <w:lang w:val="en-US"/>
              </w:rPr>
              <w:t>tendu</w:t>
            </w:r>
            <w:r w:rsidRPr="00025B47">
              <w:rPr>
                <w:spacing w:val="-4"/>
                <w:w w:val="88"/>
                <w:sz w:val="22"/>
                <w:szCs w:val="22"/>
              </w:rPr>
              <w:t xml:space="preserve"> </w:t>
            </w:r>
            <w:r w:rsidRPr="00025B47">
              <w:rPr>
                <w:spacing w:val="-2"/>
                <w:w w:val="88"/>
                <w:sz w:val="22"/>
                <w:szCs w:val="22"/>
              </w:rPr>
              <w:t xml:space="preserve">(батман тандю), </w:t>
            </w:r>
            <w:r w:rsidRPr="00025B47">
              <w:rPr>
                <w:spacing w:val="-2"/>
                <w:w w:val="88"/>
                <w:sz w:val="22"/>
                <w:szCs w:val="22"/>
                <w:lang w:val="en-US"/>
              </w:rPr>
              <w:t>demi</w:t>
            </w:r>
            <w:r w:rsidRPr="00025B47">
              <w:rPr>
                <w:spacing w:val="-2"/>
                <w:w w:val="88"/>
                <w:sz w:val="22"/>
                <w:szCs w:val="22"/>
              </w:rPr>
              <w:t xml:space="preserve"> </w:t>
            </w:r>
            <w:r w:rsidRPr="00025B47">
              <w:rPr>
                <w:spacing w:val="-3"/>
                <w:w w:val="88"/>
                <w:sz w:val="22"/>
                <w:szCs w:val="22"/>
                <w:lang w:val="en-US"/>
              </w:rPr>
              <w:t>rond</w:t>
            </w:r>
            <w:r w:rsidRPr="00025B47">
              <w:rPr>
                <w:spacing w:val="-3"/>
                <w:w w:val="88"/>
                <w:sz w:val="22"/>
                <w:szCs w:val="22"/>
              </w:rPr>
              <w:t xml:space="preserve"> (дэми ронд), </w:t>
            </w:r>
            <w:r w:rsidRPr="00025B47">
              <w:rPr>
                <w:spacing w:val="-3"/>
                <w:w w:val="88"/>
                <w:sz w:val="22"/>
                <w:szCs w:val="22"/>
                <w:lang w:val="en-US"/>
              </w:rPr>
              <w:t>I</w:t>
            </w:r>
            <w:r w:rsidRPr="00025B47">
              <w:rPr>
                <w:spacing w:val="-3"/>
                <w:w w:val="88"/>
                <w:sz w:val="22"/>
                <w:szCs w:val="22"/>
              </w:rPr>
              <w:t xml:space="preserve">, </w:t>
            </w:r>
            <w:r w:rsidRPr="00025B47">
              <w:rPr>
                <w:spacing w:val="-3"/>
                <w:w w:val="88"/>
                <w:sz w:val="22"/>
                <w:szCs w:val="22"/>
                <w:lang w:val="en-US"/>
              </w:rPr>
              <w:t>III</w:t>
            </w:r>
            <w:r w:rsidRPr="00025B47">
              <w:rPr>
                <w:spacing w:val="-3"/>
                <w:w w:val="88"/>
                <w:sz w:val="22"/>
                <w:szCs w:val="22"/>
              </w:rPr>
              <w:t xml:space="preserve">, </w:t>
            </w:r>
            <w:r w:rsidRPr="00025B47">
              <w:rPr>
                <w:w w:val="88"/>
                <w:sz w:val="22"/>
                <w:szCs w:val="22"/>
                <w:lang w:val="en-US"/>
              </w:rPr>
              <w:t>IV</w:t>
            </w:r>
            <w:r w:rsidRPr="00025B47">
              <w:rPr>
                <w:w w:val="88"/>
                <w:sz w:val="22"/>
                <w:szCs w:val="22"/>
              </w:rPr>
              <w:t xml:space="preserve"> </w:t>
            </w:r>
            <w:r w:rsidRPr="00025B47">
              <w:rPr>
                <w:w w:val="88"/>
                <w:sz w:val="22"/>
                <w:szCs w:val="22"/>
                <w:lang w:val="en-US"/>
              </w:rPr>
              <w:t>port</w:t>
            </w:r>
            <w:r w:rsidRPr="00025B47">
              <w:rPr>
                <w:w w:val="88"/>
                <w:sz w:val="22"/>
                <w:szCs w:val="22"/>
              </w:rPr>
              <w:t xml:space="preserve"> </w:t>
            </w:r>
            <w:r w:rsidRPr="00025B47">
              <w:rPr>
                <w:w w:val="88"/>
                <w:sz w:val="22"/>
                <w:szCs w:val="22"/>
                <w:lang w:val="en-US"/>
              </w:rPr>
              <w:t>de</w:t>
            </w:r>
            <w:r w:rsidRPr="00025B47">
              <w:rPr>
                <w:w w:val="88"/>
                <w:sz w:val="22"/>
                <w:szCs w:val="22"/>
              </w:rPr>
              <w:t xml:space="preserve"> </w:t>
            </w:r>
            <w:r w:rsidRPr="00025B47">
              <w:rPr>
                <w:w w:val="88"/>
                <w:sz w:val="22"/>
                <w:szCs w:val="22"/>
                <w:lang w:val="en-US"/>
              </w:rPr>
              <w:t>bras</w:t>
            </w:r>
            <w:r w:rsidRPr="00025B47">
              <w:rPr>
                <w:w w:val="88"/>
                <w:sz w:val="22"/>
                <w:szCs w:val="22"/>
              </w:rPr>
              <w:t xml:space="preserve">, </w:t>
            </w:r>
            <w:r w:rsidRPr="00025B47">
              <w:rPr>
                <w:spacing w:val="-2"/>
                <w:w w:val="88"/>
                <w:sz w:val="22"/>
                <w:szCs w:val="22"/>
              </w:rPr>
              <w:t xml:space="preserve">перегибы и наклоны </w:t>
            </w:r>
            <w:r w:rsidRPr="00025B47">
              <w:rPr>
                <w:w w:val="88"/>
                <w:sz w:val="22"/>
                <w:szCs w:val="22"/>
              </w:rPr>
              <w:t>корпуса.</w:t>
            </w:r>
          </w:p>
        </w:tc>
      </w:tr>
      <w:tr w:rsidR="00025B47" w:rsidRPr="00025B47" w:rsidTr="009725F7">
        <w:trPr>
          <w:trHeight w:hRule="exact" w:val="4491"/>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79"/>
            </w:pPr>
            <w:r w:rsidRPr="00025B47">
              <w:rPr>
                <w:sz w:val="22"/>
                <w:szCs w:val="22"/>
              </w:rPr>
              <w:t>3</w:t>
            </w:r>
          </w:p>
        </w:tc>
        <w:tc>
          <w:tcPr>
            <w:tcW w:w="1731" w:type="dxa"/>
            <w:tcBorders>
              <w:top w:val="single" w:sz="6" w:space="0" w:color="auto"/>
              <w:left w:val="single" w:sz="6" w:space="0" w:color="auto"/>
              <w:bottom w:val="single" w:sz="4" w:space="0" w:color="auto"/>
              <w:right w:val="single" w:sz="6" w:space="0" w:color="auto"/>
            </w:tcBorders>
            <w:shd w:val="clear" w:color="auto" w:fill="FFFFFF"/>
          </w:tcPr>
          <w:p w:rsidR="00025B47" w:rsidRPr="00025B47" w:rsidRDefault="00025B47" w:rsidP="00025B47">
            <w:pPr>
              <w:shd w:val="clear" w:color="auto" w:fill="FFFFFF"/>
            </w:pPr>
            <w:r w:rsidRPr="00025B47">
              <w:rPr>
                <w:b/>
                <w:bCs/>
                <w:w w:val="88"/>
                <w:sz w:val="22"/>
                <w:szCs w:val="22"/>
                <w:lang w:val="en-US"/>
              </w:rPr>
              <w:t>Battement</w:t>
            </w:r>
            <w:r w:rsidRPr="00025B47">
              <w:rPr>
                <w:b/>
                <w:bCs/>
                <w:w w:val="88"/>
                <w:sz w:val="22"/>
                <w:szCs w:val="22"/>
              </w:rPr>
              <w:t xml:space="preserve"> </w:t>
            </w:r>
            <w:r w:rsidRPr="00025B47">
              <w:rPr>
                <w:b/>
                <w:bCs/>
                <w:w w:val="88"/>
                <w:sz w:val="22"/>
                <w:szCs w:val="22"/>
                <w:lang w:val="en-US"/>
              </w:rPr>
              <w:t>tendu</w:t>
            </w:r>
          </w:p>
          <w:p w:rsidR="00025B47" w:rsidRPr="00025B47" w:rsidRDefault="00025B47" w:rsidP="00025B47">
            <w:pPr>
              <w:widowControl w:val="0"/>
              <w:shd w:val="clear" w:color="auto" w:fill="FFFFFF"/>
              <w:autoSpaceDE w:val="0"/>
              <w:autoSpaceDN w:val="0"/>
              <w:adjustRightInd w:val="0"/>
              <w:ind w:right="155" w:firstLine="7"/>
            </w:pPr>
            <w:r w:rsidRPr="00025B47">
              <w:rPr>
                <w:w w:val="88"/>
                <w:sz w:val="22"/>
                <w:szCs w:val="22"/>
              </w:rPr>
              <w:t>(батман тандю). "</w:t>
            </w:r>
            <w:r w:rsidRPr="00025B47">
              <w:rPr>
                <w:w w:val="88"/>
                <w:sz w:val="22"/>
                <w:szCs w:val="22"/>
                <w:lang w:val="en-US"/>
              </w:rPr>
              <w:t>Battement</w:t>
            </w:r>
            <w:r w:rsidRPr="00025B47">
              <w:rPr>
                <w:w w:val="88"/>
                <w:sz w:val="22"/>
                <w:szCs w:val="22"/>
              </w:rPr>
              <w:t xml:space="preserve">" с фр. -биение,отбивание. </w:t>
            </w:r>
            <w:r w:rsidRPr="00025B47">
              <w:rPr>
                <w:spacing w:val="-4"/>
                <w:w w:val="88"/>
                <w:sz w:val="22"/>
                <w:szCs w:val="22"/>
              </w:rPr>
              <w:t xml:space="preserve">Второе слово рядом со </w:t>
            </w:r>
            <w:r w:rsidRPr="00025B47">
              <w:rPr>
                <w:w w:val="88"/>
                <w:sz w:val="22"/>
                <w:szCs w:val="22"/>
              </w:rPr>
              <w:t>словом "</w:t>
            </w:r>
            <w:r w:rsidRPr="00025B47">
              <w:rPr>
                <w:w w:val="88"/>
                <w:sz w:val="22"/>
                <w:szCs w:val="22"/>
                <w:lang w:val="en-US"/>
              </w:rPr>
              <w:t>battement</w:t>
            </w:r>
            <w:r w:rsidRPr="00025B47">
              <w:rPr>
                <w:w w:val="88"/>
                <w:sz w:val="22"/>
                <w:szCs w:val="22"/>
              </w:rPr>
              <w:t xml:space="preserve">" </w:t>
            </w:r>
            <w:r w:rsidRPr="00025B47">
              <w:rPr>
                <w:spacing w:val="-1"/>
                <w:w w:val="88"/>
                <w:sz w:val="22"/>
                <w:szCs w:val="22"/>
              </w:rPr>
              <w:t xml:space="preserve">определяет характер движения. </w:t>
            </w:r>
            <w:r w:rsidRPr="00025B47">
              <w:rPr>
                <w:spacing w:val="-1"/>
                <w:w w:val="88"/>
                <w:sz w:val="22"/>
                <w:szCs w:val="22"/>
                <w:lang w:val="en-US"/>
              </w:rPr>
              <w:t xml:space="preserve">Battement </w:t>
            </w:r>
            <w:r w:rsidRPr="00025B47">
              <w:rPr>
                <w:w w:val="88"/>
                <w:sz w:val="22"/>
                <w:szCs w:val="22"/>
                <w:lang w:val="en-US"/>
              </w:rPr>
              <w:t xml:space="preserve">tendu </w:t>
            </w:r>
            <w:r w:rsidRPr="00025B47">
              <w:rPr>
                <w:w w:val="88"/>
                <w:sz w:val="22"/>
                <w:szCs w:val="22"/>
              </w:rPr>
              <w:t>- движение натянутой ноги из позиции в позицию.</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76" w:firstLine="4"/>
            </w:pPr>
            <w:r w:rsidRPr="00025B47">
              <w:rPr>
                <w:spacing w:val="-4"/>
                <w:w w:val="88"/>
                <w:sz w:val="22"/>
                <w:szCs w:val="22"/>
              </w:rPr>
              <w:t xml:space="preserve">Развивает силу и </w:t>
            </w:r>
            <w:r w:rsidRPr="00025B47">
              <w:rPr>
                <w:spacing w:val="-2"/>
                <w:w w:val="88"/>
                <w:sz w:val="22"/>
                <w:szCs w:val="22"/>
              </w:rPr>
              <w:t>натянутость ног -</w:t>
            </w:r>
            <w:r w:rsidRPr="00025B47">
              <w:rPr>
                <w:w w:val="88"/>
                <w:sz w:val="22"/>
                <w:szCs w:val="22"/>
              </w:rPr>
              <w:t>коленей, стоп, подъемов, пальцев, выворотность.</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54" w:firstLine="14"/>
            </w:pPr>
            <w:r w:rsidRPr="00025B47">
              <w:rPr>
                <w:spacing w:val="-1"/>
                <w:w w:val="88"/>
                <w:sz w:val="22"/>
                <w:szCs w:val="22"/>
              </w:rPr>
              <w:t xml:space="preserve">Переход тяжести корпуса </w:t>
            </w:r>
            <w:r w:rsidRPr="00025B47">
              <w:rPr>
                <w:spacing w:val="-3"/>
                <w:w w:val="88"/>
                <w:sz w:val="22"/>
                <w:szCs w:val="22"/>
              </w:rPr>
              <w:t xml:space="preserve">за рабочей ногой, оседание на бедре опорной ноги, </w:t>
            </w:r>
            <w:r w:rsidRPr="00025B47">
              <w:rPr>
                <w:w w:val="88"/>
                <w:sz w:val="22"/>
                <w:szCs w:val="22"/>
              </w:rPr>
              <w:t xml:space="preserve">сгибание колена при </w:t>
            </w:r>
            <w:r w:rsidRPr="00025B47">
              <w:rPr>
                <w:spacing w:val="-2"/>
                <w:w w:val="88"/>
                <w:sz w:val="22"/>
                <w:szCs w:val="22"/>
              </w:rPr>
              <w:t xml:space="preserve">возвращении рабочей ноги в и.п., "завал" опорной </w:t>
            </w:r>
            <w:r w:rsidRPr="00025B47">
              <w:rPr>
                <w:spacing w:val="-3"/>
                <w:w w:val="88"/>
                <w:sz w:val="22"/>
                <w:szCs w:val="22"/>
              </w:rPr>
              <w:t xml:space="preserve">стопы на большой палец, </w:t>
            </w:r>
            <w:r w:rsidRPr="00025B47">
              <w:rPr>
                <w:spacing w:val="-1"/>
                <w:w w:val="88"/>
                <w:sz w:val="22"/>
                <w:szCs w:val="22"/>
              </w:rPr>
              <w:t xml:space="preserve">отрыв стопы рабочей ноги </w:t>
            </w:r>
            <w:r w:rsidRPr="00025B47">
              <w:rPr>
                <w:w w:val="88"/>
                <w:sz w:val="22"/>
                <w:szCs w:val="22"/>
              </w:rPr>
              <w:t xml:space="preserve">от пола в момент ее открывания или </w:t>
            </w:r>
            <w:r w:rsidRPr="00025B47">
              <w:rPr>
                <w:spacing w:val="-1"/>
                <w:w w:val="88"/>
                <w:sz w:val="22"/>
                <w:szCs w:val="22"/>
              </w:rPr>
              <w:t>закрывания, отсутствие выворотности в стопах.</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t</w:t>
            </w:r>
            <w:r w:rsidRPr="00025B47">
              <w:rPr>
                <w:w w:val="88"/>
                <w:sz w:val="22"/>
                <w:szCs w:val="22"/>
              </w:rPr>
              <w:t xml:space="preserve">. по </w:t>
            </w:r>
            <w:r w:rsidRPr="00025B47">
              <w:rPr>
                <w:w w:val="88"/>
                <w:sz w:val="22"/>
                <w:szCs w:val="22"/>
                <w:lang w:val="en-US"/>
              </w:rPr>
              <w:t>I</w:t>
            </w:r>
            <w:r w:rsidRPr="00025B47">
              <w:rPr>
                <w:w w:val="88"/>
                <w:sz w:val="22"/>
                <w:szCs w:val="22"/>
              </w:rPr>
              <w:t xml:space="preserve"> позиции.</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t</w:t>
            </w:r>
            <w:r w:rsidRPr="00025B47">
              <w:rPr>
                <w:w w:val="88"/>
                <w:sz w:val="22"/>
                <w:szCs w:val="22"/>
              </w:rPr>
              <w:t xml:space="preserve">. по </w:t>
            </w:r>
            <w:r w:rsidRPr="00025B47">
              <w:rPr>
                <w:w w:val="88"/>
                <w:sz w:val="22"/>
                <w:szCs w:val="22"/>
                <w:lang w:val="en-US"/>
              </w:rPr>
              <w:t>V</w:t>
            </w:r>
            <w:r w:rsidRPr="00025B47">
              <w:rPr>
                <w:w w:val="88"/>
                <w:sz w:val="22"/>
                <w:szCs w:val="22"/>
              </w:rPr>
              <w:t xml:space="preserve"> поз.</w:t>
            </w:r>
          </w:p>
          <w:p w:rsidR="00025B47" w:rsidRPr="00025B47" w:rsidRDefault="00025B47" w:rsidP="00025B47">
            <w:pPr>
              <w:shd w:val="clear" w:color="auto" w:fill="FFFFFF"/>
              <w:ind w:firstLine="230"/>
            </w:pPr>
            <w:r w:rsidRPr="00025B47">
              <w:rPr>
                <w:spacing w:val="-3"/>
                <w:w w:val="88"/>
                <w:sz w:val="22"/>
                <w:szCs w:val="22"/>
                <w:lang w:val="en-US"/>
              </w:rPr>
              <w:t>B</w:t>
            </w:r>
            <w:r w:rsidRPr="00025B47">
              <w:rPr>
                <w:spacing w:val="-3"/>
                <w:w w:val="88"/>
                <w:sz w:val="22"/>
                <w:szCs w:val="22"/>
              </w:rPr>
              <w:t>.</w:t>
            </w:r>
            <w:r w:rsidRPr="00025B47">
              <w:rPr>
                <w:spacing w:val="-3"/>
                <w:w w:val="88"/>
                <w:sz w:val="22"/>
                <w:szCs w:val="22"/>
                <w:lang w:val="en-US"/>
              </w:rPr>
              <w:t>t</w:t>
            </w:r>
            <w:r w:rsidRPr="00025B47">
              <w:rPr>
                <w:spacing w:val="-3"/>
                <w:w w:val="88"/>
                <w:sz w:val="22"/>
                <w:szCs w:val="22"/>
              </w:rPr>
              <w:t xml:space="preserve">. </w:t>
            </w:r>
            <w:r w:rsidRPr="00025B47">
              <w:rPr>
                <w:spacing w:val="-3"/>
                <w:w w:val="88"/>
                <w:sz w:val="22"/>
                <w:szCs w:val="22"/>
                <w:lang w:val="en-US"/>
              </w:rPr>
              <w:t>pour</w:t>
            </w:r>
            <w:r w:rsidRPr="00025B47">
              <w:rPr>
                <w:spacing w:val="-3"/>
                <w:w w:val="88"/>
                <w:sz w:val="22"/>
                <w:szCs w:val="22"/>
              </w:rPr>
              <w:t xml:space="preserve"> </w:t>
            </w:r>
            <w:r w:rsidRPr="00025B47">
              <w:rPr>
                <w:spacing w:val="-3"/>
                <w:w w:val="88"/>
                <w:sz w:val="22"/>
                <w:szCs w:val="22"/>
                <w:lang w:val="en-US"/>
              </w:rPr>
              <w:t>le</w:t>
            </w:r>
            <w:r w:rsidRPr="00025B47">
              <w:rPr>
                <w:spacing w:val="-3"/>
                <w:w w:val="88"/>
                <w:sz w:val="22"/>
                <w:szCs w:val="22"/>
              </w:rPr>
              <w:t xml:space="preserve"> </w:t>
            </w:r>
            <w:r w:rsidRPr="00025B47">
              <w:rPr>
                <w:spacing w:val="-3"/>
                <w:w w:val="88"/>
                <w:sz w:val="22"/>
                <w:szCs w:val="22"/>
                <w:lang w:val="en-US"/>
              </w:rPr>
              <w:t>pied</w:t>
            </w:r>
            <w:r w:rsidRPr="00025B47">
              <w:rPr>
                <w:spacing w:val="-3"/>
                <w:w w:val="88"/>
                <w:sz w:val="22"/>
                <w:szCs w:val="22"/>
              </w:rPr>
              <w:t xml:space="preserve"> (</w:t>
            </w:r>
            <w:r w:rsidRPr="00025B47">
              <w:rPr>
                <w:spacing w:val="-3"/>
                <w:w w:val="88"/>
                <w:sz w:val="22"/>
                <w:szCs w:val="22"/>
                <w:lang w:val="en-US"/>
              </w:rPr>
              <w:t>nyp</w:t>
            </w:r>
            <w:r w:rsidRPr="00025B47">
              <w:rPr>
                <w:spacing w:val="-3"/>
                <w:w w:val="88"/>
                <w:sz w:val="22"/>
                <w:szCs w:val="22"/>
              </w:rPr>
              <w:t xml:space="preserve"> ле </w:t>
            </w:r>
            <w:r w:rsidRPr="00025B47">
              <w:rPr>
                <w:spacing w:val="-1"/>
                <w:w w:val="88"/>
                <w:sz w:val="22"/>
                <w:szCs w:val="22"/>
              </w:rPr>
              <w:t>пье.с фр--для стопы)-с пере</w:t>
            </w:r>
            <w:r w:rsidRPr="00025B47">
              <w:rPr>
                <w:spacing w:val="-1"/>
                <w:w w:val="88"/>
                <w:sz w:val="22"/>
                <w:szCs w:val="22"/>
              </w:rPr>
              <w:softHyphen/>
            </w:r>
            <w:r w:rsidRPr="00025B47">
              <w:rPr>
                <w:spacing w:val="-9"/>
                <w:w w:val="88"/>
                <w:sz w:val="22"/>
                <w:szCs w:val="22"/>
              </w:rPr>
              <w:t>ходом рабочей ноги с полу</w:t>
            </w:r>
            <w:r w:rsidRPr="00025B47">
              <w:rPr>
                <w:spacing w:val="-9"/>
                <w:w w:val="88"/>
                <w:sz w:val="22"/>
                <w:szCs w:val="22"/>
              </w:rPr>
              <w:softHyphen/>
            </w:r>
            <w:r w:rsidRPr="00025B47">
              <w:rPr>
                <w:spacing w:val="-11"/>
                <w:w w:val="88"/>
                <w:sz w:val="22"/>
                <w:szCs w:val="22"/>
              </w:rPr>
              <w:t>пальцев на всю стопу и обратно.</w:t>
            </w:r>
          </w:p>
          <w:p w:rsidR="00025B47" w:rsidRPr="00025B47" w:rsidRDefault="00025B47" w:rsidP="00025B47">
            <w:pPr>
              <w:shd w:val="clear" w:color="auto" w:fill="FFFFFF"/>
              <w:ind w:firstLine="209"/>
            </w:pPr>
            <w:r w:rsidRPr="00025B47">
              <w:rPr>
                <w:spacing w:val="-3"/>
                <w:w w:val="88"/>
                <w:sz w:val="22"/>
                <w:szCs w:val="22"/>
                <w:lang w:val="en-US"/>
              </w:rPr>
              <w:t>B</w:t>
            </w:r>
            <w:r w:rsidRPr="00025B47">
              <w:rPr>
                <w:spacing w:val="-3"/>
                <w:w w:val="88"/>
                <w:sz w:val="22"/>
                <w:szCs w:val="22"/>
              </w:rPr>
              <w:t>.</w:t>
            </w:r>
            <w:r w:rsidRPr="00025B47">
              <w:rPr>
                <w:spacing w:val="-3"/>
                <w:w w:val="88"/>
                <w:sz w:val="22"/>
                <w:szCs w:val="22"/>
                <w:lang w:val="en-US"/>
              </w:rPr>
              <w:t>t</w:t>
            </w:r>
            <w:r w:rsidRPr="00025B47">
              <w:rPr>
                <w:spacing w:val="-3"/>
                <w:w w:val="88"/>
                <w:sz w:val="22"/>
                <w:szCs w:val="22"/>
              </w:rPr>
              <w:t xml:space="preserve">. </w:t>
            </w:r>
            <w:r w:rsidRPr="00025B47">
              <w:rPr>
                <w:spacing w:val="-3"/>
                <w:w w:val="88"/>
                <w:sz w:val="22"/>
                <w:szCs w:val="22"/>
                <w:lang w:val="en-US"/>
              </w:rPr>
              <w:t>passe</w:t>
            </w:r>
            <w:r w:rsidRPr="00025B47">
              <w:rPr>
                <w:spacing w:val="-3"/>
                <w:w w:val="88"/>
                <w:sz w:val="22"/>
                <w:szCs w:val="22"/>
              </w:rPr>
              <w:t xml:space="preserve"> </w:t>
            </w:r>
            <w:r w:rsidRPr="00025B47">
              <w:rPr>
                <w:spacing w:val="-3"/>
                <w:w w:val="88"/>
                <w:sz w:val="22"/>
                <w:szCs w:val="22"/>
                <w:lang w:val="en-US"/>
              </w:rPr>
              <w:t>par</w:t>
            </w:r>
            <w:r w:rsidRPr="00025B47">
              <w:rPr>
                <w:spacing w:val="-3"/>
                <w:w w:val="88"/>
                <w:sz w:val="22"/>
                <w:szCs w:val="22"/>
              </w:rPr>
              <w:t xml:space="preserve"> </w:t>
            </w:r>
            <w:r w:rsidRPr="00025B47">
              <w:rPr>
                <w:spacing w:val="-3"/>
                <w:w w:val="88"/>
                <w:sz w:val="22"/>
                <w:szCs w:val="22"/>
                <w:lang w:val="en-US"/>
              </w:rPr>
              <w:t>terre</w:t>
            </w:r>
            <w:r w:rsidRPr="00025B47">
              <w:rPr>
                <w:spacing w:val="-3"/>
                <w:w w:val="88"/>
                <w:sz w:val="22"/>
                <w:szCs w:val="22"/>
              </w:rPr>
              <w:t xml:space="preserve"> (пасэ пар тэр, с фр. - проходя по </w:t>
            </w:r>
            <w:r w:rsidRPr="00025B47">
              <w:rPr>
                <w:w w:val="88"/>
                <w:sz w:val="22"/>
                <w:szCs w:val="22"/>
              </w:rPr>
              <w:t xml:space="preserve">полу) - прохождение рабочей ноги через </w:t>
            </w:r>
            <w:r w:rsidRPr="00025B47">
              <w:rPr>
                <w:w w:val="88"/>
                <w:sz w:val="22"/>
                <w:szCs w:val="22"/>
                <w:lang w:val="en-US"/>
              </w:rPr>
              <w:t>I</w:t>
            </w:r>
            <w:r w:rsidRPr="00025B47">
              <w:rPr>
                <w:w w:val="88"/>
                <w:sz w:val="22"/>
                <w:szCs w:val="22"/>
              </w:rPr>
              <w:t xml:space="preserve"> позицию.</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t</w:t>
            </w:r>
            <w:r w:rsidRPr="00025B47">
              <w:rPr>
                <w:w w:val="88"/>
                <w:sz w:val="22"/>
                <w:szCs w:val="22"/>
              </w:rPr>
              <w:t>. в позы.</w:t>
            </w:r>
          </w:p>
          <w:p w:rsidR="00025B47" w:rsidRPr="00025B47" w:rsidRDefault="00025B47" w:rsidP="00025B47">
            <w:pPr>
              <w:widowControl w:val="0"/>
              <w:shd w:val="clear" w:color="auto" w:fill="FFFFFF"/>
              <w:autoSpaceDE w:val="0"/>
              <w:autoSpaceDN w:val="0"/>
              <w:adjustRightInd w:val="0"/>
              <w:ind w:firstLine="205"/>
            </w:pPr>
            <w:r w:rsidRPr="00025B47">
              <w:rPr>
                <w:spacing w:val="-4"/>
                <w:w w:val="88"/>
                <w:sz w:val="22"/>
                <w:szCs w:val="22"/>
                <w:lang w:val="en-US"/>
              </w:rPr>
              <w:t>Double</w:t>
            </w:r>
            <w:r w:rsidRPr="00025B47">
              <w:rPr>
                <w:spacing w:val="-4"/>
                <w:w w:val="88"/>
                <w:sz w:val="22"/>
                <w:szCs w:val="22"/>
              </w:rPr>
              <w:t xml:space="preserve"> </w:t>
            </w:r>
            <w:r w:rsidRPr="00025B47">
              <w:rPr>
                <w:spacing w:val="-4"/>
                <w:w w:val="88"/>
                <w:sz w:val="22"/>
                <w:szCs w:val="22"/>
                <w:lang w:val="en-US"/>
              </w:rPr>
              <w:t>b</w:t>
            </w:r>
            <w:r w:rsidRPr="00025B47">
              <w:rPr>
                <w:spacing w:val="-4"/>
                <w:w w:val="88"/>
                <w:sz w:val="22"/>
                <w:szCs w:val="22"/>
              </w:rPr>
              <w:t>.</w:t>
            </w:r>
            <w:r w:rsidRPr="00025B47">
              <w:rPr>
                <w:spacing w:val="-4"/>
                <w:w w:val="88"/>
                <w:sz w:val="22"/>
                <w:szCs w:val="22"/>
                <w:lang w:val="en-US"/>
              </w:rPr>
              <w:t>t</w:t>
            </w:r>
            <w:r w:rsidRPr="00025B47">
              <w:rPr>
                <w:spacing w:val="-4"/>
                <w:w w:val="88"/>
                <w:sz w:val="22"/>
                <w:szCs w:val="22"/>
              </w:rPr>
              <w:t>. (дубль, с фр. -</w:t>
            </w:r>
            <w:r w:rsidRPr="00025B47">
              <w:rPr>
                <w:spacing w:val="-3"/>
                <w:w w:val="88"/>
                <w:sz w:val="22"/>
                <w:szCs w:val="22"/>
              </w:rPr>
              <w:t xml:space="preserve">двойной) - двойное </w:t>
            </w:r>
            <w:r w:rsidRPr="00025B47">
              <w:rPr>
                <w:spacing w:val="-3"/>
                <w:w w:val="88"/>
                <w:sz w:val="22"/>
                <w:szCs w:val="22"/>
                <w:lang w:val="en-US"/>
              </w:rPr>
              <w:t>b</w:t>
            </w:r>
            <w:r w:rsidRPr="00025B47">
              <w:rPr>
                <w:spacing w:val="-3"/>
                <w:w w:val="88"/>
                <w:sz w:val="22"/>
                <w:szCs w:val="22"/>
              </w:rPr>
              <w:t>.</w:t>
            </w:r>
            <w:r w:rsidRPr="00025B47">
              <w:rPr>
                <w:spacing w:val="-3"/>
                <w:w w:val="88"/>
                <w:sz w:val="22"/>
                <w:szCs w:val="22"/>
                <w:lang w:val="en-US"/>
              </w:rPr>
              <w:t>t</w:t>
            </w:r>
            <w:r w:rsidRPr="00025B47">
              <w:rPr>
                <w:spacing w:val="-3"/>
                <w:w w:val="88"/>
                <w:sz w:val="22"/>
                <w:szCs w:val="22"/>
              </w:rPr>
              <w:t>.</w:t>
            </w:r>
          </w:p>
        </w:tc>
        <w:tc>
          <w:tcPr>
            <w:tcW w:w="2462" w:type="dxa"/>
            <w:tcBorders>
              <w:top w:val="single" w:sz="6" w:space="0" w:color="auto"/>
              <w:left w:val="single" w:sz="6" w:space="0" w:color="auto"/>
              <w:bottom w:val="single" w:sz="4"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4"/>
            </w:pPr>
            <w:r w:rsidRPr="00025B47">
              <w:rPr>
                <w:spacing w:val="-3"/>
                <w:w w:val="88"/>
                <w:sz w:val="22"/>
                <w:szCs w:val="22"/>
              </w:rPr>
              <w:t xml:space="preserve">Все виды между собой, </w:t>
            </w:r>
            <w:r w:rsidRPr="00025B47">
              <w:rPr>
                <w:w w:val="88"/>
                <w:sz w:val="22"/>
                <w:szCs w:val="22"/>
              </w:rPr>
              <w:t xml:space="preserve">ритмически, а также с </w:t>
            </w:r>
            <w:r w:rsidRPr="00025B47">
              <w:rPr>
                <w:spacing w:val="-2"/>
                <w:w w:val="88"/>
                <w:sz w:val="22"/>
                <w:szCs w:val="22"/>
                <w:lang w:val="en-US"/>
              </w:rPr>
              <w:t>demi</w:t>
            </w:r>
            <w:r w:rsidRPr="00025B47">
              <w:rPr>
                <w:spacing w:val="-2"/>
                <w:w w:val="88"/>
                <w:sz w:val="22"/>
                <w:szCs w:val="22"/>
              </w:rPr>
              <w:t xml:space="preserve"> </w:t>
            </w:r>
            <w:r w:rsidRPr="00025B47">
              <w:rPr>
                <w:spacing w:val="-2"/>
                <w:w w:val="88"/>
                <w:sz w:val="22"/>
                <w:szCs w:val="22"/>
                <w:lang w:val="en-US"/>
              </w:rPr>
              <w:t>plie</w:t>
            </w:r>
            <w:r w:rsidRPr="00025B47">
              <w:rPr>
                <w:spacing w:val="-2"/>
                <w:w w:val="88"/>
                <w:sz w:val="22"/>
                <w:szCs w:val="22"/>
              </w:rPr>
              <w:t xml:space="preserve">, с </w:t>
            </w:r>
            <w:r w:rsidRPr="00025B47">
              <w:rPr>
                <w:spacing w:val="-2"/>
                <w:w w:val="88"/>
                <w:sz w:val="22"/>
                <w:szCs w:val="22"/>
                <w:lang w:val="en-US"/>
              </w:rPr>
              <w:t>releve</w:t>
            </w:r>
            <w:r w:rsidRPr="00025B47">
              <w:rPr>
                <w:spacing w:val="-2"/>
                <w:w w:val="88"/>
                <w:sz w:val="22"/>
                <w:szCs w:val="22"/>
              </w:rPr>
              <w:t xml:space="preserve">, с </w:t>
            </w:r>
            <w:r w:rsidRPr="00025B47">
              <w:rPr>
                <w:spacing w:val="-2"/>
                <w:w w:val="88"/>
                <w:sz w:val="22"/>
                <w:szCs w:val="22"/>
                <w:lang w:val="en-US"/>
              </w:rPr>
              <w:t>demi</w:t>
            </w:r>
            <w:r w:rsidRPr="00025B47">
              <w:rPr>
                <w:spacing w:val="-2"/>
                <w:w w:val="88"/>
                <w:sz w:val="22"/>
                <w:szCs w:val="22"/>
              </w:rPr>
              <w:t xml:space="preserve"> </w:t>
            </w:r>
            <w:r w:rsidRPr="00025B47">
              <w:rPr>
                <w:spacing w:val="-2"/>
                <w:w w:val="88"/>
                <w:sz w:val="22"/>
                <w:szCs w:val="22"/>
                <w:lang w:val="en-US"/>
              </w:rPr>
              <w:t>rond</w:t>
            </w:r>
            <w:r w:rsidRPr="00025B47">
              <w:rPr>
                <w:spacing w:val="-2"/>
                <w:w w:val="88"/>
                <w:sz w:val="22"/>
                <w:szCs w:val="22"/>
              </w:rPr>
              <w:t xml:space="preserve"> </w:t>
            </w:r>
            <w:r w:rsidRPr="00025B47">
              <w:rPr>
                <w:spacing w:val="-2"/>
                <w:w w:val="88"/>
                <w:sz w:val="22"/>
                <w:szCs w:val="22"/>
                <w:lang w:val="en-US"/>
              </w:rPr>
              <w:t>de</w:t>
            </w:r>
            <w:r w:rsidRPr="00025B47">
              <w:rPr>
                <w:spacing w:val="-2"/>
                <w:w w:val="88"/>
                <w:sz w:val="22"/>
                <w:szCs w:val="22"/>
              </w:rPr>
              <w:t xml:space="preserve"> </w:t>
            </w:r>
            <w:r w:rsidRPr="00025B47">
              <w:rPr>
                <w:spacing w:val="-2"/>
                <w:w w:val="88"/>
                <w:sz w:val="22"/>
                <w:szCs w:val="22"/>
                <w:lang w:val="en-US"/>
              </w:rPr>
              <w:t>jambe</w:t>
            </w:r>
            <w:r w:rsidRPr="00025B47">
              <w:rPr>
                <w:spacing w:val="-2"/>
                <w:w w:val="88"/>
                <w:sz w:val="22"/>
                <w:szCs w:val="22"/>
              </w:rPr>
              <w:t xml:space="preserve"> </w:t>
            </w:r>
            <w:r w:rsidRPr="00025B47">
              <w:rPr>
                <w:spacing w:val="-2"/>
                <w:w w:val="88"/>
                <w:sz w:val="22"/>
                <w:szCs w:val="22"/>
                <w:lang w:val="en-US"/>
              </w:rPr>
              <w:t>par</w:t>
            </w:r>
            <w:r w:rsidRPr="00025B47">
              <w:rPr>
                <w:spacing w:val="-2"/>
                <w:w w:val="88"/>
                <w:sz w:val="22"/>
                <w:szCs w:val="22"/>
              </w:rPr>
              <w:t xml:space="preserve"> </w:t>
            </w:r>
            <w:r w:rsidRPr="00025B47">
              <w:rPr>
                <w:w w:val="88"/>
                <w:sz w:val="22"/>
                <w:szCs w:val="22"/>
                <w:lang w:val="en-US"/>
              </w:rPr>
              <w:t>terre</w:t>
            </w:r>
            <w:r w:rsidRPr="00025B47">
              <w:rPr>
                <w:w w:val="88"/>
                <w:sz w:val="22"/>
                <w:szCs w:val="22"/>
              </w:rPr>
              <w:t xml:space="preserve"> (дэми рон дэ </w:t>
            </w:r>
            <w:r w:rsidRPr="00025B47">
              <w:rPr>
                <w:spacing w:val="-1"/>
                <w:w w:val="88"/>
                <w:sz w:val="22"/>
                <w:szCs w:val="22"/>
              </w:rPr>
              <w:t xml:space="preserve">жамб пар тэр) и </w:t>
            </w:r>
            <w:r w:rsidRPr="00025B47">
              <w:rPr>
                <w:spacing w:val="-1"/>
                <w:w w:val="88"/>
                <w:sz w:val="22"/>
                <w:szCs w:val="22"/>
                <w:lang w:val="en-US"/>
              </w:rPr>
              <w:t>rond</w:t>
            </w:r>
            <w:r w:rsidRPr="00025B47">
              <w:rPr>
                <w:spacing w:val="-1"/>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jambe</w:t>
            </w:r>
            <w:r w:rsidRPr="00025B47">
              <w:rPr>
                <w:spacing w:val="-3"/>
                <w:w w:val="88"/>
                <w:sz w:val="22"/>
                <w:szCs w:val="22"/>
              </w:rPr>
              <w:t xml:space="preserve"> </w:t>
            </w:r>
            <w:r w:rsidRPr="00025B47">
              <w:rPr>
                <w:spacing w:val="-3"/>
                <w:w w:val="88"/>
                <w:sz w:val="22"/>
                <w:szCs w:val="22"/>
                <w:lang w:val="en-US"/>
              </w:rPr>
              <w:t>par</w:t>
            </w:r>
            <w:r w:rsidRPr="00025B47">
              <w:rPr>
                <w:spacing w:val="-3"/>
                <w:w w:val="88"/>
                <w:sz w:val="22"/>
                <w:szCs w:val="22"/>
              </w:rPr>
              <w:t xml:space="preserve"> </w:t>
            </w:r>
            <w:r w:rsidRPr="00025B47">
              <w:rPr>
                <w:spacing w:val="-3"/>
                <w:w w:val="88"/>
                <w:sz w:val="22"/>
                <w:szCs w:val="22"/>
                <w:lang w:val="en-US"/>
              </w:rPr>
              <w:t>terre</w:t>
            </w:r>
            <w:r w:rsidRPr="00025B47">
              <w:rPr>
                <w:spacing w:val="-3"/>
                <w:w w:val="88"/>
                <w:sz w:val="22"/>
                <w:szCs w:val="22"/>
              </w:rPr>
              <w:t xml:space="preserve"> (рон </w:t>
            </w:r>
            <w:r w:rsidRPr="00025B47">
              <w:rPr>
                <w:w w:val="88"/>
                <w:sz w:val="22"/>
                <w:szCs w:val="22"/>
              </w:rPr>
              <w:t>дэ жамб пар тэр).</w:t>
            </w:r>
          </w:p>
        </w:tc>
      </w:tr>
      <w:tr w:rsidR="00025B47" w:rsidRPr="00025B47" w:rsidTr="009725F7">
        <w:trPr>
          <w:trHeight w:val="6461"/>
        </w:trPr>
        <w:tc>
          <w:tcPr>
            <w:tcW w:w="540" w:type="dxa"/>
            <w:tcBorders>
              <w:top w:val="single" w:sz="4" w:space="0" w:color="auto"/>
              <w:left w:val="single" w:sz="4" w:space="0" w:color="auto"/>
              <w:bottom w:val="single" w:sz="4"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76"/>
            </w:pPr>
            <w:r w:rsidRPr="00025B47">
              <w:rPr>
                <w:sz w:val="22"/>
                <w:szCs w:val="22"/>
              </w:rPr>
              <w:t>4</w:t>
            </w:r>
          </w:p>
        </w:tc>
        <w:tc>
          <w:tcPr>
            <w:tcW w:w="1731" w:type="dxa"/>
            <w:tcBorders>
              <w:top w:val="single" w:sz="4" w:space="0" w:color="auto"/>
              <w:left w:val="single" w:sz="6" w:space="0" w:color="auto"/>
              <w:bottom w:val="single" w:sz="4" w:space="0" w:color="auto"/>
              <w:right w:val="single" w:sz="6" w:space="0" w:color="auto"/>
            </w:tcBorders>
            <w:shd w:val="clear" w:color="auto" w:fill="FFFFFF"/>
          </w:tcPr>
          <w:p w:rsidR="00025B47" w:rsidRPr="00025B47" w:rsidRDefault="00025B47" w:rsidP="00025B47">
            <w:pPr>
              <w:shd w:val="clear" w:color="auto" w:fill="FFFFFF"/>
            </w:pPr>
            <w:r w:rsidRPr="00025B47">
              <w:rPr>
                <w:b/>
                <w:bCs/>
                <w:spacing w:val="-3"/>
                <w:w w:val="88"/>
                <w:sz w:val="22"/>
                <w:szCs w:val="22"/>
                <w:lang w:val="en-US"/>
              </w:rPr>
              <w:t>Battement</w:t>
            </w:r>
            <w:r w:rsidRPr="00025B47">
              <w:rPr>
                <w:b/>
                <w:bCs/>
                <w:spacing w:val="-3"/>
                <w:w w:val="88"/>
                <w:sz w:val="22"/>
                <w:szCs w:val="22"/>
              </w:rPr>
              <w:t xml:space="preserve"> </w:t>
            </w:r>
            <w:r w:rsidRPr="00025B47">
              <w:rPr>
                <w:b/>
                <w:bCs/>
                <w:spacing w:val="-3"/>
                <w:w w:val="88"/>
                <w:sz w:val="22"/>
                <w:szCs w:val="22"/>
                <w:lang w:val="en-US"/>
              </w:rPr>
              <w:t>tendu</w:t>
            </w:r>
            <w:r w:rsidRPr="00025B47">
              <w:rPr>
                <w:b/>
                <w:bCs/>
                <w:spacing w:val="-3"/>
                <w:w w:val="88"/>
                <w:sz w:val="22"/>
                <w:szCs w:val="22"/>
              </w:rPr>
              <w:t xml:space="preserve"> </w:t>
            </w:r>
            <w:r w:rsidRPr="00025B47">
              <w:rPr>
                <w:b/>
                <w:bCs/>
                <w:spacing w:val="-3"/>
                <w:w w:val="88"/>
                <w:sz w:val="22"/>
                <w:szCs w:val="22"/>
                <w:lang w:val="en-US"/>
              </w:rPr>
              <w:t>jete</w:t>
            </w:r>
          </w:p>
          <w:p w:rsidR="00025B47" w:rsidRPr="00025B47" w:rsidRDefault="00025B47" w:rsidP="00025B47">
            <w:pPr>
              <w:widowControl w:val="0"/>
              <w:shd w:val="clear" w:color="auto" w:fill="FFFFFF"/>
              <w:autoSpaceDE w:val="0"/>
              <w:autoSpaceDN w:val="0"/>
              <w:adjustRightInd w:val="0"/>
              <w:ind w:right="7" w:firstLine="11"/>
            </w:pPr>
            <w:r w:rsidRPr="00025B47">
              <w:rPr>
                <w:spacing w:val="-2"/>
                <w:w w:val="89"/>
                <w:sz w:val="22"/>
                <w:szCs w:val="22"/>
              </w:rPr>
              <w:t xml:space="preserve">(батман тандю жэтэ, </w:t>
            </w:r>
            <w:r w:rsidRPr="00025B47">
              <w:rPr>
                <w:spacing w:val="-2"/>
                <w:w w:val="89"/>
                <w:sz w:val="22"/>
                <w:szCs w:val="22"/>
                <w:lang w:val="en-US"/>
              </w:rPr>
              <w:t>jete</w:t>
            </w:r>
            <w:r w:rsidRPr="00025B47">
              <w:rPr>
                <w:spacing w:val="-2"/>
                <w:w w:val="89"/>
                <w:sz w:val="22"/>
                <w:szCs w:val="22"/>
              </w:rPr>
              <w:t xml:space="preserve"> </w:t>
            </w:r>
            <w:r w:rsidRPr="00025B47">
              <w:rPr>
                <w:w w:val="89"/>
                <w:sz w:val="22"/>
                <w:szCs w:val="22"/>
              </w:rPr>
              <w:t>с фр. - бросок) -</w:t>
            </w:r>
            <w:r w:rsidRPr="00025B47">
              <w:rPr>
                <w:spacing w:val="-1"/>
                <w:w w:val="89"/>
                <w:sz w:val="22"/>
                <w:szCs w:val="22"/>
              </w:rPr>
              <w:t xml:space="preserve">бросковое движение </w:t>
            </w:r>
            <w:r w:rsidRPr="00025B47">
              <w:rPr>
                <w:spacing w:val="-2"/>
                <w:w w:val="89"/>
                <w:sz w:val="22"/>
                <w:szCs w:val="22"/>
              </w:rPr>
              <w:t>натянутой ногой на 25°.</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025B47" w:rsidRPr="00025B47" w:rsidRDefault="00025B47" w:rsidP="00025B47">
            <w:pPr>
              <w:shd w:val="clear" w:color="auto" w:fill="FFFFFF"/>
            </w:pPr>
            <w:r w:rsidRPr="00025B47">
              <w:rPr>
                <w:spacing w:val="-4"/>
                <w:w w:val="88"/>
                <w:sz w:val="22"/>
                <w:szCs w:val="22"/>
              </w:rPr>
              <w:t>Развивает силу и</w:t>
            </w:r>
          </w:p>
          <w:p w:rsidR="00025B47" w:rsidRPr="00025B47" w:rsidRDefault="00025B47" w:rsidP="00025B47">
            <w:pPr>
              <w:widowControl w:val="0"/>
              <w:shd w:val="clear" w:color="auto" w:fill="FFFFFF"/>
              <w:autoSpaceDE w:val="0"/>
              <w:autoSpaceDN w:val="0"/>
              <w:adjustRightInd w:val="0"/>
              <w:ind w:right="194"/>
            </w:pPr>
            <w:r w:rsidRPr="00025B47">
              <w:rPr>
                <w:w w:val="89"/>
                <w:sz w:val="22"/>
                <w:szCs w:val="22"/>
              </w:rPr>
              <w:t xml:space="preserve">легкость ног, а также резкость </w:t>
            </w:r>
            <w:r w:rsidRPr="00025B47">
              <w:rPr>
                <w:spacing w:val="-1"/>
                <w:w w:val="89"/>
                <w:sz w:val="22"/>
                <w:szCs w:val="22"/>
              </w:rPr>
              <w:t xml:space="preserve">движения ног и </w:t>
            </w:r>
            <w:r w:rsidRPr="00025B47">
              <w:rPr>
                <w:spacing w:val="-2"/>
                <w:w w:val="89"/>
                <w:sz w:val="22"/>
                <w:szCs w:val="22"/>
              </w:rPr>
              <w:t xml:space="preserve">выворотность в </w:t>
            </w:r>
            <w:r w:rsidRPr="00025B47">
              <w:rPr>
                <w:spacing w:val="-3"/>
                <w:w w:val="89"/>
                <w:sz w:val="22"/>
                <w:szCs w:val="22"/>
              </w:rPr>
              <w:t xml:space="preserve">тазобедренном </w:t>
            </w:r>
            <w:r w:rsidRPr="00025B47">
              <w:rPr>
                <w:w w:val="89"/>
                <w:sz w:val="22"/>
                <w:szCs w:val="22"/>
              </w:rPr>
              <w:t>суставе.</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025B47" w:rsidRPr="00025B47" w:rsidRDefault="00025B47" w:rsidP="00025B47">
            <w:pPr>
              <w:shd w:val="clear" w:color="auto" w:fill="FFFFFF"/>
            </w:pPr>
            <w:r w:rsidRPr="00025B47">
              <w:rPr>
                <w:spacing w:val="-2"/>
                <w:w w:val="88"/>
                <w:sz w:val="22"/>
                <w:szCs w:val="22"/>
              </w:rPr>
              <w:t>Отсутствие фиксированной</w:t>
            </w:r>
          </w:p>
          <w:p w:rsidR="00025B47" w:rsidRPr="00025B47" w:rsidRDefault="00025B47" w:rsidP="00025B47">
            <w:pPr>
              <w:widowControl w:val="0"/>
              <w:shd w:val="clear" w:color="auto" w:fill="FFFFFF"/>
              <w:autoSpaceDE w:val="0"/>
              <w:autoSpaceDN w:val="0"/>
              <w:adjustRightInd w:val="0"/>
              <w:ind w:right="36" w:firstLine="7"/>
            </w:pPr>
            <w:r w:rsidRPr="00025B47">
              <w:rPr>
                <w:spacing w:val="-2"/>
                <w:w w:val="89"/>
                <w:sz w:val="22"/>
                <w:szCs w:val="22"/>
              </w:rPr>
              <w:t xml:space="preserve">точки в воздухе, оседание </w:t>
            </w:r>
            <w:r w:rsidRPr="00025B47">
              <w:rPr>
                <w:w w:val="89"/>
                <w:sz w:val="22"/>
                <w:szCs w:val="22"/>
              </w:rPr>
              <w:t xml:space="preserve">на опорном бедре, </w:t>
            </w:r>
            <w:r w:rsidRPr="00025B47">
              <w:rPr>
                <w:spacing w:val="-4"/>
                <w:w w:val="89"/>
                <w:sz w:val="22"/>
                <w:szCs w:val="22"/>
              </w:rPr>
              <w:t xml:space="preserve">расслабленное колено </w:t>
            </w:r>
            <w:r w:rsidRPr="00025B47">
              <w:rPr>
                <w:spacing w:val="-2"/>
                <w:w w:val="89"/>
                <w:sz w:val="22"/>
                <w:szCs w:val="22"/>
              </w:rPr>
              <w:t xml:space="preserve">рабочей ноги, отсутствие </w:t>
            </w:r>
            <w:r w:rsidRPr="00025B47">
              <w:rPr>
                <w:w w:val="89"/>
                <w:sz w:val="22"/>
                <w:szCs w:val="22"/>
              </w:rPr>
              <w:t xml:space="preserve">выворотности в </w:t>
            </w:r>
            <w:r w:rsidRPr="00025B47">
              <w:rPr>
                <w:spacing w:val="-3"/>
                <w:w w:val="89"/>
                <w:sz w:val="22"/>
                <w:szCs w:val="22"/>
              </w:rPr>
              <w:t xml:space="preserve">тазобедренном суставе, </w:t>
            </w:r>
            <w:r w:rsidRPr="00025B47">
              <w:rPr>
                <w:w w:val="89"/>
                <w:sz w:val="22"/>
                <w:szCs w:val="22"/>
              </w:rPr>
              <w:t xml:space="preserve">отсутствие скольжения </w:t>
            </w:r>
            <w:r w:rsidRPr="00025B47">
              <w:rPr>
                <w:spacing w:val="-3"/>
                <w:w w:val="89"/>
                <w:sz w:val="22"/>
                <w:szCs w:val="22"/>
              </w:rPr>
              <w:t xml:space="preserve">рабочей ноги по полу перед </w:t>
            </w:r>
            <w:r w:rsidRPr="00025B47">
              <w:rPr>
                <w:w w:val="89"/>
                <w:sz w:val="22"/>
                <w:szCs w:val="22"/>
                <w:lang w:val="en-US"/>
              </w:rPr>
              <w:t>jete</w:t>
            </w:r>
            <w:r w:rsidRPr="00025B47">
              <w:rPr>
                <w:w w:val="89"/>
                <w:sz w:val="22"/>
                <w:szCs w:val="22"/>
              </w:rPr>
              <w:t xml:space="preserve"> и после него, </w:t>
            </w:r>
            <w:r w:rsidRPr="00025B47">
              <w:rPr>
                <w:spacing w:val="-2"/>
                <w:w w:val="89"/>
                <w:sz w:val="22"/>
                <w:szCs w:val="22"/>
              </w:rPr>
              <w:t>раскачивание корпуса.</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025B47" w:rsidRPr="00025B47" w:rsidRDefault="00025B47" w:rsidP="00025B47">
            <w:pPr>
              <w:shd w:val="clear" w:color="auto" w:fill="FFFFFF"/>
              <w:ind w:left="104"/>
            </w:pPr>
            <w:r w:rsidRPr="00025B47">
              <w:rPr>
                <w:w w:val="88"/>
                <w:sz w:val="22"/>
                <w:szCs w:val="22"/>
                <w:lang w:val="en-US"/>
              </w:rPr>
              <w:t>B</w:t>
            </w:r>
            <w:r w:rsidRPr="00025B47">
              <w:rPr>
                <w:w w:val="88"/>
                <w:sz w:val="22"/>
                <w:szCs w:val="22"/>
              </w:rPr>
              <w:t>.</w:t>
            </w:r>
            <w:r w:rsidRPr="00025B47">
              <w:rPr>
                <w:w w:val="88"/>
                <w:sz w:val="22"/>
                <w:szCs w:val="22"/>
                <w:lang w:val="en-US"/>
              </w:rPr>
              <w:t>t</w:t>
            </w:r>
            <w:r w:rsidRPr="00025B47">
              <w:rPr>
                <w:w w:val="88"/>
                <w:sz w:val="22"/>
                <w:szCs w:val="22"/>
              </w:rPr>
              <w:t>.</w:t>
            </w:r>
            <w:r w:rsidRPr="00025B47">
              <w:rPr>
                <w:w w:val="88"/>
                <w:sz w:val="22"/>
                <w:szCs w:val="22"/>
                <w:lang w:val="en-US"/>
              </w:rPr>
              <w:t>j</w:t>
            </w:r>
            <w:r w:rsidRPr="00025B47">
              <w:rPr>
                <w:w w:val="88"/>
                <w:sz w:val="22"/>
                <w:szCs w:val="22"/>
              </w:rPr>
              <w:t xml:space="preserve">. по </w:t>
            </w:r>
            <w:r w:rsidRPr="00025B47">
              <w:rPr>
                <w:w w:val="88"/>
                <w:sz w:val="22"/>
                <w:szCs w:val="22"/>
                <w:lang w:val="en-US"/>
              </w:rPr>
              <w:t>I</w:t>
            </w:r>
            <w:r w:rsidRPr="00025B47">
              <w:rPr>
                <w:w w:val="88"/>
                <w:sz w:val="22"/>
                <w:szCs w:val="22"/>
              </w:rPr>
              <w:t xml:space="preserve"> позиции.</w:t>
            </w:r>
          </w:p>
          <w:p w:rsidR="00025B47" w:rsidRPr="00025B47" w:rsidRDefault="00025B47" w:rsidP="00025B47">
            <w:pPr>
              <w:shd w:val="clear" w:color="auto" w:fill="FFFFFF"/>
            </w:pPr>
            <w:r w:rsidRPr="00025B47">
              <w:rPr>
                <w:w w:val="89"/>
                <w:sz w:val="22"/>
                <w:szCs w:val="22"/>
                <w:lang w:val="en-US"/>
              </w:rPr>
              <w:t>B</w:t>
            </w:r>
            <w:r w:rsidRPr="00025B47">
              <w:rPr>
                <w:w w:val="89"/>
                <w:sz w:val="22"/>
                <w:szCs w:val="22"/>
              </w:rPr>
              <w:t>.</w:t>
            </w:r>
            <w:r w:rsidRPr="00025B47">
              <w:rPr>
                <w:w w:val="89"/>
                <w:sz w:val="22"/>
                <w:szCs w:val="22"/>
                <w:lang w:val="en-US"/>
              </w:rPr>
              <w:t>t</w:t>
            </w:r>
            <w:r w:rsidRPr="00025B47">
              <w:rPr>
                <w:w w:val="89"/>
                <w:sz w:val="22"/>
                <w:szCs w:val="22"/>
              </w:rPr>
              <w:t>.</w:t>
            </w:r>
            <w:r w:rsidRPr="00025B47">
              <w:rPr>
                <w:w w:val="89"/>
                <w:sz w:val="22"/>
                <w:szCs w:val="22"/>
                <w:lang w:val="en-US"/>
              </w:rPr>
              <w:t>j</w:t>
            </w:r>
            <w:r w:rsidRPr="00025B47">
              <w:rPr>
                <w:w w:val="89"/>
                <w:sz w:val="22"/>
                <w:szCs w:val="22"/>
              </w:rPr>
              <w:t xml:space="preserve">. </w:t>
            </w:r>
            <w:r w:rsidRPr="00025B47">
              <w:rPr>
                <w:w w:val="89"/>
                <w:sz w:val="22"/>
                <w:szCs w:val="22"/>
                <w:lang w:val="en-US"/>
              </w:rPr>
              <w:t>no</w:t>
            </w:r>
            <w:r w:rsidRPr="00025B47">
              <w:rPr>
                <w:w w:val="89"/>
                <w:sz w:val="22"/>
                <w:szCs w:val="22"/>
              </w:rPr>
              <w:t xml:space="preserve"> </w:t>
            </w:r>
            <w:r w:rsidRPr="00025B47">
              <w:rPr>
                <w:w w:val="89"/>
                <w:sz w:val="22"/>
                <w:szCs w:val="22"/>
                <w:lang w:val="en-US"/>
              </w:rPr>
              <w:t>V</w:t>
            </w:r>
            <w:r w:rsidRPr="00025B47">
              <w:rPr>
                <w:w w:val="89"/>
                <w:sz w:val="22"/>
                <w:szCs w:val="22"/>
              </w:rPr>
              <w:t xml:space="preserve"> поз.</w:t>
            </w:r>
          </w:p>
          <w:p w:rsidR="00025B47" w:rsidRPr="00025B47" w:rsidRDefault="00025B47" w:rsidP="00025B47">
            <w:pPr>
              <w:shd w:val="clear" w:color="auto" w:fill="FFFFFF"/>
              <w:ind w:right="86" w:firstLine="155"/>
            </w:pPr>
            <w:r w:rsidRPr="00025B47">
              <w:rPr>
                <w:spacing w:val="-3"/>
                <w:w w:val="89"/>
                <w:sz w:val="22"/>
                <w:szCs w:val="22"/>
                <w:lang w:val="en-US"/>
              </w:rPr>
              <w:t>B</w:t>
            </w:r>
            <w:r w:rsidRPr="00025B47">
              <w:rPr>
                <w:spacing w:val="-3"/>
                <w:w w:val="89"/>
                <w:sz w:val="22"/>
                <w:szCs w:val="22"/>
              </w:rPr>
              <w:t>.</w:t>
            </w:r>
            <w:r w:rsidRPr="00025B47">
              <w:rPr>
                <w:spacing w:val="-3"/>
                <w:w w:val="89"/>
                <w:sz w:val="22"/>
                <w:szCs w:val="22"/>
                <w:lang w:val="en-US"/>
              </w:rPr>
              <w:t>t</w:t>
            </w:r>
            <w:r w:rsidRPr="00025B47">
              <w:rPr>
                <w:spacing w:val="-3"/>
                <w:w w:val="89"/>
                <w:sz w:val="22"/>
                <w:szCs w:val="22"/>
              </w:rPr>
              <w:t>.</w:t>
            </w:r>
            <w:r w:rsidRPr="00025B47">
              <w:rPr>
                <w:spacing w:val="-3"/>
                <w:w w:val="89"/>
                <w:sz w:val="22"/>
                <w:szCs w:val="22"/>
                <w:lang w:val="en-US"/>
              </w:rPr>
              <w:t>j</w:t>
            </w:r>
            <w:r w:rsidRPr="00025B47">
              <w:rPr>
                <w:spacing w:val="-3"/>
                <w:w w:val="89"/>
                <w:sz w:val="22"/>
                <w:szCs w:val="22"/>
              </w:rPr>
              <w:t xml:space="preserve">. </w:t>
            </w:r>
            <w:r w:rsidRPr="00025B47">
              <w:rPr>
                <w:spacing w:val="-3"/>
                <w:w w:val="89"/>
                <w:sz w:val="22"/>
                <w:szCs w:val="22"/>
                <w:lang w:val="en-US"/>
              </w:rPr>
              <w:t>pour</w:t>
            </w:r>
            <w:r w:rsidRPr="00025B47">
              <w:rPr>
                <w:spacing w:val="-3"/>
                <w:w w:val="89"/>
                <w:sz w:val="22"/>
                <w:szCs w:val="22"/>
              </w:rPr>
              <w:t xml:space="preserve"> </w:t>
            </w:r>
            <w:r w:rsidRPr="00025B47">
              <w:rPr>
                <w:spacing w:val="-3"/>
                <w:w w:val="89"/>
                <w:sz w:val="22"/>
                <w:szCs w:val="22"/>
                <w:lang w:val="en-US"/>
              </w:rPr>
              <w:t>le</w:t>
            </w:r>
            <w:r w:rsidRPr="00025B47">
              <w:rPr>
                <w:spacing w:val="-3"/>
                <w:w w:val="89"/>
                <w:sz w:val="22"/>
                <w:szCs w:val="22"/>
              </w:rPr>
              <w:t xml:space="preserve"> </w:t>
            </w:r>
            <w:r w:rsidRPr="00025B47">
              <w:rPr>
                <w:spacing w:val="-3"/>
                <w:w w:val="89"/>
                <w:sz w:val="22"/>
                <w:szCs w:val="22"/>
                <w:lang w:val="en-US"/>
              </w:rPr>
              <w:t>pied</w:t>
            </w:r>
            <w:r w:rsidRPr="00025B47">
              <w:rPr>
                <w:spacing w:val="-3"/>
                <w:w w:val="89"/>
                <w:sz w:val="22"/>
                <w:szCs w:val="22"/>
              </w:rPr>
              <w:t xml:space="preserve"> (</w:t>
            </w:r>
            <w:r w:rsidRPr="00025B47">
              <w:rPr>
                <w:spacing w:val="-3"/>
                <w:w w:val="89"/>
                <w:sz w:val="22"/>
                <w:szCs w:val="22"/>
                <w:lang w:val="en-US"/>
              </w:rPr>
              <w:t>nyp</w:t>
            </w:r>
            <w:r w:rsidRPr="00025B47">
              <w:rPr>
                <w:spacing w:val="-3"/>
                <w:w w:val="89"/>
                <w:sz w:val="22"/>
                <w:szCs w:val="22"/>
              </w:rPr>
              <w:t xml:space="preserve"> ле пье) - стопа рабочей ноги в </w:t>
            </w:r>
            <w:r w:rsidRPr="00025B47">
              <w:rPr>
                <w:spacing w:val="-2"/>
                <w:w w:val="89"/>
                <w:sz w:val="22"/>
                <w:szCs w:val="22"/>
              </w:rPr>
              <w:t xml:space="preserve">воздухе сокращается и </w:t>
            </w:r>
            <w:r w:rsidRPr="00025B47">
              <w:rPr>
                <w:w w:val="89"/>
                <w:sz w:val="22"/>
                <w:szCs w:val="22"/>
              </w:rPr>
              <w:t>снова вытягивается.</w:t>
            </w:r>
          </w:p>
          <w:p w:rsidR="00025B47" w:rsidRPr="00025B47" w:rsidRDefault="00025B47" w:rsidP="00025B47">
            <w:pPr>
              <w:shd w:val="clear" w:color="auto" w:fill="FFFFFF"/>
              <w:ind w:right="86" w:firstLine="209"/>
            </w:pPr>
            <w:r w:rsidRPr="00025B47">
              <w:rPr>
                <w:spacing w:val="-1"/>
                <w:w w:val="89"/>
                <w:sz w:val="22"/>
                <w:szCs w:val="22"/>
                <w:lang w:val="en-US"/>
              </w:rPr>
              <w:t>B</w:t>
            </w:r>
            <w:r w:rsidRPr="00025B47">
              <w:rPr>
                <w:spacing w:val="-1"/>
                <w:w w:val="89"/>
                <w:sz w:val="22"/>
                <w:szCs w:val="22"/>
              </w:rPr>
              <w:t>.</w:t>
            </w:r>
            <w:r w:rsidRPr="00025B47">
              <w:rPr>
                <w:spacing w:val="-1"/>
                <w:w w:val="89"/>
                <w:sz w:val="22"/>
                <w:szCs w:val="22"/>
                <w:lang w:val="en-US"/>
              </w:rPr>
              <w:t>t</w:t>
            </w:r>
            <w:r w:rsidRPr="00025B47">
              <w:rPr>
                <w:spacing w:val="-1"/>
                <w:w w:val="89"/>
                <w:sz w:val="22"/>
                <w:szCs w:val="22"/>
              </w:rPr>
              <w:t>.</w:t>
            </w:r>
            <w:r w:rsidRPr="00025B47">
              <w:rPr>
                <w:spacing w:val="-1"/>
                <w:w w:val="89"/>
                <w:sz w:val="22"/>
                <w:szCs w:val="22"/>
                <w:lang w:val="en-US"/>
              </w:rPr>
              <w:t>j</w:t>
            </w:r>
            <w:r w:rsidRPr="00025B47">
              <w:rPr>
                <w:spacing w:val="-1"/>
                <w:w w:val="89"/>
                <w:sz w:val="22"/>
                <w:szCs w:val="22"/>
              </w:rPr>
              <w:t xml:space="preserve">. </w:t>
            </w:r>
            <w:r w:rsidRPr="00025B47">
              <w:rPr>
                <w:spacing w:val="-1"/>
                <w:w w:val="89"/>
                <w:sz w:val="22"/>
                <w:szCs w:val="22"/>
                <w:lang w:val="en-US"/>
              </w:rPr>
              <w:t>pique</w:t>
            </w:r>
            <w:r w:rsidRPr="00025B47">
              <w:rPr>
                <w:spacing w:val="-1"/>
                <w:w w:val="89"/>
                <w:sz w:val="22"/>
                <w:szCs w:val="22"/>
              </w:rPr>
              <w:t xml:space="preserve"> (пике, с фр. -</w:t>
            </w:r>
            <w:r w:rsidRPr="00025B47">
              <w:rPr>
                <w:w w:val="89"/>
                <w:sz w:val="22"/>
                <w:szCs w:val="22"/>
              </w:rPr>
              <w:t xml:space="preserve">укол) - рабочая нога </w:t>
            </w:r>
            <w:r w:rsidRPr="00025B47">
              <w:rPr>
                <w:spacing w:val="-3"/>
                <w:w w:val="89"/>
                <w:sz w:val="22"/>
                <w:szCs w:val="22"/>
              </w:rPr>
              <w:t xml:space="preserve">опускается носком в пол и, </w:t>
            </w:r>
            <w:r w:rsidRPr="00025B47">
              <w:rPr>
                <w:spacing w:val="-2"/>
                <w:w w:val="89"/>
                <w:sz w:val="22"/>
                <w:szCs w:val="22"/>
              </w:rPr>
              <w:t xml:space="preserve">словно уколовшись, сразу </w:t>
            </w:r>
            <w:r w:rsidRPr="00025B47">
              <w:rPr>
                <w:spacing w:val="-1"/>
                <w:w w:val="89"/>
                <w:sz w:val="22"/>
                <w:szCs w:val="22"/>
              </w:rPr>
              <w:t xml:space="preserve">же вновь поднимается на </w:t>
            </w:r>
            <w:r w:rsidRPr="00025B47">
              <w:rPr>
                <w:w w:val="89"/>
                <w:sz w:val="22"/>
                <w:szCs w:val="22"/>
              </w:rPr>
              <w:t>воздух.</w:t>
            </w:r>
          </w:p>
          <w:p w:rsidR="00025B47" w:rsidRPr="00025B47" w:rsidRDefault="00025B47" w:rsidP="00025B47">
            <w:pPr>
              <w:shd w:val="clear" w:color="auto" w:fill="FFFFFF"/>
              <w:ind w:right="86" w:firstLine="209"/>
            </w:pPr>
            <w:r w:rsidRPr="00025B47">
              <w:rPr>
                <w:spacing w:val="-4"/>
                <w:w w:val="89"/>
                <w:sz w:val="22"/>
                <w:szCs w:val="22"/>
                <w:lang w:val="en-US"/>
              </w:rPr>
              <w:t>B</w:t>
            </w:r>
            <w:r w:rsidRPr="00025B47">
              <w:rPr>
                <w:spacing w:val="-4"/>
                <w:w w:val="89"/>
                <w:sz w:val="22"/>
                <w:szCs w:val="22"/>
              </w:rPr>
              <w:t>.</w:t>
            </w:r>
            <w:r w:rsidRPr="00025B47">
              <w:rPr>
                <w:spacing w:val="-4"/>
                <w:w w:val="89"/>
                <w:sz w:val="22"/>
                <w:szCs w:val="22"/>
                <w:lang w:val="en-US"/>
              </w:rPr>
              <w:t>t</w:t>
            </w:r>
            <w:r w:rsidRPr="00025B47">
              <w:rPr>
                <w:spacing w:val="-4"/>
                <w:w w:val="89"/>
                <w:sz w:val="22"/>
                <w:szCs w:val="22"/>
              </w:rPr>
              <w:t>.</w:t>
            </w:r>
            <w:r w:rsidRPr="00025B47">
              <w:rPr>
                <w:spacing w:val="-4"/>
                <w:w w:val="89"/>
                <w:sz w:val="22"/>
                <w:szCs w:val="22"/>
                <w:lang w:val="en-US"/>
              </w:rPr>
              <w:t>j</w:t>
            </w:r>
            <w:r w:rsidRPr="00025B47">
              <w:rPr>
                <w:spacing w:val="-4"/>
                <w:w w:val="89"/>
                <w:sz w:val="22"/>
                <w:szCs w:val="22"/>
              </w:rPr>
              <w:t xml:space="preserve">. </w:t>
            </w:r>
            <w:r w:rsidRPr="00025B47">
              <w:rPr>
                <w:spacing w:val="-4"/>
                <w:w w:val="89"/>
                <w:sz w:val="22"/>
                <w:szCs w:val="22"/>
                <w:lang w:val="en-US"/>
              </w:rPr>
              <w:t>passe</w:t>
            </w:r>
            <w:r w:rsidRPr="00025B47">
              <w:rPr>
                <w:spacing w:val="-4"/>
                <w:w w:val="89"/>
                <w:sz w:val="22"/>
                <w:szCs w:val="22"/>
              </w:rPr>
              <w:t xml:space="preserve"> </w:t>
            </w:r>
            <w:r w:rsidRPr="00025B47">
              <w:rPr>
                <w:spacing w:val="-4"/>
                <w:w w:val="89"/>
                <w:sz w:val="22"/>
                <w:szCs w:val="22"/>
                <w:lang w:val="en-US"/>
              </w:rPr>
              <w:t>par</w:t>
            </w:r>
            <w:r w:rsidRPr="00025B47">
              <w:rPr>
                <w:spacing w:val="-4"/>
                <w:w w:val="89"/>
                <w:sz w:val="22"/>
                <w:szCs w:val="22"/>
              </w:rPr>
              <w:t xml:space="preserve"> </w:t>
            </w:r>
            <w:r w:rsidRPr="00025B47">
              <w:rPr>
                <w:spacing w:val="-4"/>
                <w:w w:val="89"/>
                <w:sz w:val="22"/>
                <w:szCs w:val="22"/>
                <w:lang w:val="en-US"/>
              </w:rPr>
              <w:t>terre</w:t>
            </w:r>
            <w:r w:rsidRPr="00025B47">
              <w:rPr>
                <w:spacing w:val="-4"/>
                <w:w w:val="89"/>
                <w:sz w:val="22"/>
                <w:szCs w:val="22"/>
              </w:rPr>
              <w:t xml:space="preserve"> (пасэ </w:t>
            </w:r>
            <w:r w:rsidRPr="00025B47">
              <w:rPr>
                <w:spacing w:val="-2"/>
                <w:w w:val="89"/>
                <w:sz w:val="22"/>
                <w:szCs w:val="22"/>
              </w:rPr>
              <w:t xml:space="preserve">пар тэр) - рабочая нога </w:t>
            </w:r>
            <w:r w:rsidRPr="00025B47">
              <w:rPr>
                <w:w w:val="89"/>
                <w:sz w:val="22"/>
                <w:szCs w:val="22"/>
              </w:rPr>
              <w:t>проходит через 1 поз.</w:t>
            </w:r>
          </w:p>
          <w:p w:rsidR="00025B47" w:rsidRPr="00025B47" w:rsidRDefault="00025B47" w:rsidP="00025B47">
            <w:pPr>
              <w:shd w:val="clear" w:color="auto" w:fill="FFFFFF"/>
            </w:pPr>
            <w:r w:rsidRPr="00025B47">
              <w:rPr>
                <w:w w:val="89"/>
                <w:sz w:val="22"/>
                <w:szCs w:val="22"/>
                <w:lang w:val="en-US"/>
              </w:rPr>
              <w:t>B</w:t>
            </w:r>
            <w:r w:rsidRPr="00025B47">
              <w:rPr>
                <w:w w:val="89"/>
                <w:sz w:val="22"/>
                <w:szCs w:val="22"/>
              </w:rPr>
              <w:t>.</w:t>
            </w:r>
            <w:r w:rsidRPr="00025B47">
              <w:rPr>
                <w:w w:val="89"/>
                <w:sz w:val="22"/>
                <w:szCs w:val="22"/>
                <w:lang w:val="en-US"/>
              </w:rPr>
              <w:t>t</w:t>
            </w:r>
            <w:r w:rsidRPr="00025B47">
              <w:rPr>
                <w:w w:val="89"/>
                <w:sz w:val="22"/>
                <w:szCs w:val="22"/>
              </w:rPr>
              <w:t>.</w:t>
            </w:r>
            <w:r w:rsidRPr="00025B47">
              <w:rPr>
                <w:w w:val="89"/>
                <w:sz w:val="22"/>
                <w:szCs w:val="22"/>
                <w:lang w:val="en-US"/>
              </w:rPr>
              <w:t>j</w:t>
            </w:r>
            <w:r w:rsidRPr="00025B47">
              <w:rPr>
                <w:w w:val="89"/>
                <w:sz w:val="22"/>
                <w:szCs w:val="22"/>
              </w:rPr>
              <w:t>. в позы.</w:t>
            </w:r>
          </w:p>
          <w:p w:rsidR="00025B47" w:rsidRPr="00025B47" w:rsidRDefault="00025B47" w:rsidP="00025B47">
            <w:pPr>
              <w:widowControl w:val="0"/>
              <w:shd w:val="clear" w:color="auto" w:fill="FFFFFF"/>
              <w:autoSpaceDE w:val="0"/>
              <w:autoSpaceDN w:val="0"/>
              <w:adjustRightInd w:val="0"/>
              <w:ind w:right="86" w:firstLine="209"/>
            </w:pPr>
            <w:r w:rsidRPr="00025B47">
              <w:rPr>
                <w:spacing w:val="-2"/>
                <w:w w:val="89"/>
                <w:sz w:val="22"/>
                <w:szCs w:val="22"/>
                <w:lang w:val="en-US"/>
              </w:rPr>
              <w:t>Double</w:t>
            </w:r>
            <w:r w:rsidRPr="00025B47">
              <w:rPr>
                <w:spacing w:val="-2"/>
                <w:w w:val="89"/>
                <w:sz w:val="22"/>
                <w:szCs w:val="22"/>
              </w:rPr>
              <w:t xml:space="preserve"> </w:t>
            </w:r>
            <w:r w:rsidRPr="00025B47">
              <w:rPr>
                <w:spacing w:val="-2"/>
                <w:w w:val="89"/>
                <w:sz w:val="22"/>
                <w:szCs w:val="22"/>
                <w:lang w:val="en-US"/>
              </w:rPr>
              <w:t>b</w:t>
            </w:r>
            <w:r w:rsidRPr="00025B47">
              <w:rPr>
                <w:spacing w:val="-2"/>
                <w:w w:val="89"/>
                <w:sz w:val="22"/>
                <w:szCs w:val="22"/>
              </w:rPr>
              <w:t>.</w:t>
            </w:r>
            <w:r w:rsidRPr="00025B47">
              <w:rPr>
                <w:spacing w:val="-2"/>
                <w:w w:val="89"/>
                <w:sz w:val="22"/>
                <w:szCs w:val="22"/>
                <w:lang w:val="en-US"/>
              </w:rPr>
              <w:t>t</w:t>
            </w:r>
            <w:r w:rsidRPr="00025B47">
              <w:rPr>
                <w:spacing w:val="-2"/>
                <w:w w:val="89"/>
                <w:sz w:val="22"/>
                <w:szCs w:val="22"/>
              </w:rPr>
              <w:t>.</w:t>
            </w:r>
            <w:r w:rsidRPr="00025B47">
              <w:rPr>
                <w:spacing w:val="-2"/>
                <w:w w:val="89"/>
                <w:sz w:val="22"/>
                <w:szCs w:val="22"/>
                <w:lang w:val="en-US"/>
              </w:rPr>
              <w:t>j</w:t>
            </w:r>
            <w:r w:rsidRPr="00025B47">
              <w:rPr>
                <w:spacing w:val="-2"/>
                <w:w w:val="89"/>
                <w:sz w:val="22"/>
                <w:szCs w:val="22"/>
              </w:rPr>
              <w:t>. (дубль) -</w:t>
            </w:r>
            <w:r w:rsidRPr="00025B47">
              <w:rPr>
                <w:w w:val="89"/>
                <w:sz w:val="22"/>
                <w:szCs w:val="22"/>
              </w:rPr>
              <w:t xml:space="preserve">двойное </w:t>
            </w:r>
            <w:r w:rsidRPr="00025B47">
              <w:rPr>
                <w:w w:val="89"/>
                <w:sz w:val="22"/>
                <w:szCs w:val="22"/>
              </w:rPr>
              <w:lastRenderedPageBreak/>
              <w:t>жэтэ.</w:t>
            </w:r>
          </w:p>
        </w:tc>
        <w:tc>
          <w:tcPr>
            <w:tcW w:w="2462" w:type="dxa"/>
            <w:tcBorders>
              <w:top w:val="single" w:sz="4" w:space="0" w:color="auto"/>
              <w:left w:val="single" w:sz="6" w:space="0" w:color="auto"/>
              <w:bottom w:val="single" w:sz="4" w:space="0" w:color="auto"/>
              <w:right w:val="single" w:sz="4" w:space="0" w:color="auto"/>
            </w:tcBorders>
            <w:shd w:val="clear" w:color="auto" w:fill="FFFFFF"/>
          </w:tcPr>
          <w:p w:rsidR="00025B47" w:rsidRPr="00025B47" w:rsidRDefault="00025B47" w:rsidP="00025B47">
            <w:pPr>
              <w:shd w:val="clear" w:color="auto" w:fill="FFFFFF"/>
            </w:pPr>
            <w:r w:rsidRPr="00025B47">
              <w:rPr>
                <w:spacing w:val="-3"/>
                <w:w w:val="88"/>
                <w:sz w:val="22"/>
                <w:szCs w:val="22"/>
              </w:rPr>
              <w:lastRenderedPageBreak/>
              <w:t>Все виды между собой,</w:t>
            </w:r>
          </w:p>
          <w:p w:rsidR="00025B47" w:rsidRPr="00025B47" w:rsidRDefault="00025B47" w:rsidP="00025B47">
            <w:pPr>
              <w:widowControl w:val="0"/>
              <w:shd w:val="clear" w:color="auto" w:fill="FFFFFF"/>
              <w:autoSpaceDE w:val="0"/>
              <w:autoSpaceDN w:val="0"/>
              <w:adjustRightInd w:val="0"/>
              <w:ind w:right="47"/>
            </w:pPr>
            <w:r w:rsidRPr="00025B47">
              <w:rPr>
                <w:w w:val="89"/>
                <w:sz w:val="22"/>
                <w:szCs w:val="22"/>
              </w:rPr>
              <w:t xml:space="preserve">ритмически, а также с </w:t>
            </w:r>
            <w:r w:rsidRPr="00025B47">
              <w:rPr>
                <w:spacing w:val="-2"/>
                <w:w w:val="89"/>
                <w:sz w:val="22"/>
                <w:szCs w:val="22"/>
                <w:lang w:val="en-US"/>
              </w:rPr>
              <w:t>demi</w:t>
            </w:r>
            <w:r w:rsidRPr="00025B47">
              <w:rPr>
                <w:spacing w:val="-2"/>
                <w:w w:val="89"/>
                <w:sz w:val="22"/>
                <w:szCs w:val="22"/>
              </w:rPr>
              <w:t xml:space="preserve"> </w:t>
            </w:r>
            <w:r w:rsidRPr="00025B47">
              <w:rPr>
                <w:spacing w:val="-2"/>
                <w:w w:val="89"/>
                <w:sz w:val="22"/>
                <w:szCs w:val="22"/>
                <w:lang w:val="en-US"/>
              </w:rPr>
              <w:t>plie</w:t>
            </w:r>
            <w:r w:rsidRPr="00025B47">
              <w:rPr>
                <w:spacing w:val="-2"/>
                <w:w w:val="89"/>
                <w:sz w:val="22"/>
                <w:szCs w:val="22"/>
              </w:rPr>
              <w:t xml:space="preserve">, с </w:t>
            </w:r>
            <w:r w:rsidRPr="00025B47">
              <w:rPr>
                <w:spacing w:val="-2"/>
                <w:w w:val="89"/>
                <w:sz w:val="22"/>
                <w:szCs w:val="22"/>
                <w:lang w:val="en-US"/>
              </w:rPr>
              <w:t>releve</w:t>
            </w:r>
            <w:r w:rsidRPr="00025B47">
              <w:rPr>
                <w:spacing w:val="-2"/>
                <w:w w:val="89"/>
                <w:sz w:val="22"/>
                <w:szCs w:val="22"/>
              </w:rPr>
              <w:t xml:space="preserve">, с </w:t>
            </w:r>
            <w:r w:rsidRPr="00025B47">
              <w:rPr>
                <w:spacing w:val="-4"/>
                <w:w w:val="89"/>
                <w:sz w:val="22"/>
                <w:szCs w:val="22"/>
                <w:lang w:val="en-US"/>
              </w:rPr>
              <w:t>battement</w:t>
            </w:r>
            <w:r w:rsidRPr="00025B47">
              <w:rPr>
                <w:spacing w:val="-4"/>
                <w:w w:val="89"/>
                <w:sz w:val="22"/>
                <w:szCs w:val="22"/>
              </w:rPr>
              <w:t xml:space="preserve"> </w:t>
            </w:r>
            <w:r w:rsidRPr="00025B47">
              <w:rPr>
                <w:spacing w:val="-4"/>
                <w:w w:val="89"/>
                <w:sz w:val="22"/>
                <w:szCs w:val="22"/>
                <w:lang w:val="en-US"/>
              </w:rPr>
              <w:t>tendu</w:t>
            </w:r>
            <w:r w:rsidRPr="00025B47">
              <w:rPr>
                <w:spacing w:val="-4"/>
                <w:w w:val="89"/>
                <w:sz w:val="22"/>
                <w:szCs w:val="22"/>
              </w:rPr>
              <w:t xml:space="preserve">, с </w:t>
            </w:r>
            <w:r w:rsidRPr="00025B47">
              <w:rPr>
                <w:spacing w:val="-4"/>
                <w:w w:val="89"/>
                <w:sz w:val="22"/>
                <w:szCs w:val="22"/>
                <w:lang w:val="en-US"/>
              </w:rPr>
              <w:t>demi</w:t>
            </w:r>
            <w:r w:rsidRPr="00025B47">
              <w:rPr>
                <w:spacing w:val="-4"/>
                <w:w w:val="89"/>
                <w:sz w:val="22"/>
                <w:szCs w:val="22"/>
              </w:rPr>
              <w:t xml:space="preserve"> </w:t>
            </w:r>
            <w:r w:rsidRPr="00025B47">
              <w:rPr>
                <w:spacing w:val="-4"/>
                <w:w w:val="89"/>
                <w:sz w:val="22"/>
                <w:szCs w:val="22"/>
                <w:lang w:val="en-US"/>
              </w:rPr>
              <w:t>rond</w:t>
            </w:r>
            <w:r w:rsidRPr="00025B47">
              <w:rPr>
                <w:spacing w:val="-4"/>
                <w:w w:val="89"/>
                <w:sz w:val="22"/>
                <w:szCs w:val="22"/>
              </w:rPr>
              <w:t xml:space="preserve"> </w:t>
            </w:r>
            <w:r w:rsidRPr="00025B47">
              <w:rPr>
                <w:spacing w:val="-4"/>
                <w:w w:val="89"/>
                <w:sz w:val="22"/>
                <w:szCs w:val="22"/>
                <w:lang w:val="en-US"/>
              </w:rPr>
              <w:t>de</w:t>
            </w:r>
            <w:r w:rsidRPr="00025B47">
              <w:rPr>
                <w:spacing w:val="-4"/>
                <w:w w:val="89"/>
                <w:sz w:val="22"/>
                <w:szCs w:val="22"/>
              </w:rPr>
              <w:t xml:space="preserve"> </w:t>
            </w:r>
            <w:r w:rsidRPr="00025B47">
              <w:rPr>
                <w:spacing w:val="-4"/>
                <w:w w:val="89"/>
                <w:sz w:val="22"/>
                <w:szCs w:val="22"/>
                <w:lang w:val="en-US"/>
              </w:rPr>
              <w:t>jambe</w:t>
            </w:r>
            <w:r w:rsidRPr="00025B47">
              <w:rPr>
                <w:spacing w:val="-4"/>
                <w:w w:val="89"/>
                <w:sz w:val="22"/>
                <w:szCs w:val="22"/>
              </w:rPr>
              <w:t xml:space="preserve"> и </w:t>
            </w:r>
            <w:r w:rsidRPr="00025B47">
              <w:rPr>
                <w:spacing w:val="-4"/>
                <w:w w:val="89"/>
                <w:sz w:val="22"/>
                <w:szCs w:val="22"/>
                <w:lang w:val="en-US"/>
              </w:rPr>
              <w:t>rond</w:t>
            </w:r>
            <w:r w:rsidRPr="00025B47">
              <w:rPr>
                <w:spacing w:val="-4"/>
                <w:w w:val="89"/>
                <w:sz w:val="22"/>
                <w:szCs w:val="22"/>
              </w:rPr>
              <w:t xml:space="preserve"> </w:t>
            </w:r>
            <w:r w:rsidRPr="00025B47">
              <w:rPr>
                <w:spacing w:val="-4"/>
                <w:w w:val="89"/>
                <w:sz w:val="22"/>
                <w:szCs w:val="22"/>
                <w:lang w:val="en-US"/>
              </w:rPr>
              <w:t>de</w:t>
            </w:r>
            <w:r w:rsidRPr="00025B47">
              <w:rPr>
                <w:spacing w:val="-4"/>
                <w:w w:val="89"/>
                <w:sz w:val="22"/>
                <w:szCs w:val="22"/>
              </w:rPr>
              <w:t xml:space="preserve"> </w:t>
            </w:r>
            <w:r w:rsidRPr="00025B47">
              <w:rPr>
                <w:spacing w:val="-2"/>
                <w:w w:val="89"/>
                <w:sz w:val="22"/>
                <w:szCs w:val="22"/>
                <w:lang w:val="en-US"/>
              </w:rPr>
              <w:t>jambe</w:t>
            </w:r>
            <w:r w:rsidRPr="00025B47">
              <w:rPr>
                <w:spacing w:val="-2"/>
                <w:w w:val="89"/>
                <w:sz w:val="22"/>
                <w:szCs w:val="22"/>
              </w:rPr>
              <w:t xml:space="preserve"> на воздух, с </w:t>
            </w:r>
            <w:r w:rsidRPr="00025B47">
              <w:rPr>
                <w:spacing w:val="-2"/>
                <w:w w:val="89"/>
                <w:sz w:val="22"/>
                <w:szCs w:val="22"/>
                <w:lang w:val="en-US"/>
              </w:rPr>
              <w:t>flic</w:t>
            </w:r>
            <w:r w:rsidRPr="00025B47">
              <w:rPr>
                <w:spacing w:val="-2"/>
                <w:w w:val="89"/>
                <w:sz w:val="22"/>
                <w:szCs w:val="22"/>
              </w:rPr>
              <w:t>-</w:t>
            </w:r>
            <w:r w:rsidRPr="00025B47">
              <w:rPr>
                <w:w w:val="89"/>
                <w:sz w:val="22"/>
                <w:szCs w:val="22"/>
                <w:lang w:val="en-US"/>
              </w:rPr>
              <w:t>flac</w:t>
            </w:r>
            <w:r w:rsidRPr="00025B47">
              <w:rPr>
                <w:w w:val="89"/>
                <w:sz w:val="22"/>
                <w:szCs w:val="22"/>
              </w:rPr>
              <w:t xml:space="preserve"> (флик-фляк).</w:t>
            </w:r>
          </w:p>
        </w:tc>
      </w:tr>
      <w:tr w:rsidR="00025B47" w:rsidRPr="00976939" w:rsidTr="009725F7">
        <w:trPr>
          <w:trHeight w:hRule="exact" w:val="4398"/>
        </w:trPr>
        <w:tc>
          <w:tcPr>
            <w:tcW w:w="540" w:type="dxa"/>
            <w:tcBorders>
              <w:top w:val="single" w:sz="4"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79"/>
            </w:pPr>
            <w:r w:rsidRPr="00025B47">
              <w:rPr>
                <w:sz w:val="22"/>
                <w:szCs w:val="22"/>
              </w:rPr>
              <w:lastRenderedPageBreak/>
              <w:t>5</w:t>
            </w:r>
          </w:p>
        </w:tc>
        <w:tc>
          <w:tcPr>
            <w:tcW w:w="1731" w:type="dxa"/>
            <w:tcBorders>
              <w:top w:val="single" w:sz="4"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pPr>
            <w:r w:rsidRPr="00025B47">
              <w:rPr>
                <w:b/>
                <w:bCs/>
                <w:spacing w:val="-3"/>
                <w:w w:val="89"/>
                <w:sz w:val="22"/>
                <w:szCs w:val="22"/>
                <w:lang w:val="en-US"/>
              </w:rPr>
              <w:t>Rond</w:t>
            </w:r>
            <w:r w:rsidRPr="00025B47">
              <w:rPr>
                <w:b/>
                <w:bCs/>
                <w:spacing w:val="-3"/>
                <w:w w:val="89"/>
                <w:sz w:val="22"/>
                <w:szCs w:val="22"/>
              </w:rPr>
              <w:t xml:space="preserve"> </w:t>
            </w:r>
            <w:r w:rsidRPr="00025B47">
              <w:rPr>
                <w:b/>
                <w:bCs/>
                <w:spacing w:val="-3"/>
                <w:w w:val="89"/>
                <w:sz w:val="22"/>
                <w:szCs w:val="22"/>
                <w:lang w:val="en-US"/>
              </w:rPr>
              <w:t>de</w:t>
            </w:r>
            <w:r w:rsidRPr="00025B47">
              <w:rPr>
                <w:b/>
                <w:bCs/>
                <w:spacing w:val="-3"/>
                <w:w w:val="89"/>
                <w:sz w:val="22"/>
                <w:szCs w:val="22"/>
              </w:rPr>
              <w:t xml:space="preserve"> </w:t>
            </w:r>
            <w:r w:rsidRPr="00025B47">
              <w:rPr>
                <w:b/>
                <w:bCs/>
                <w:spacing w:val="-3"/>
                <w:w w:val="89"/>
                <w:sz w:val="22"/>
                <w:szCs w:val="22"/>
                <w:lang w:val="en-US"/>
              </w:rPr>
              <w:t>jambe</w:t>
            </w:r>
            <w:r w:rsidRPr="00025B47">
              <w:rPr>
                <w:b/>
                <w:bCs/>
                <w:spacing w:val="-3"/>
                <w:w w:val="89"/>
                <w:sz w:val="22"/>
                <w:szCs w:val="22"/>
              </w:rPr>
              <w:t xml:space="preserve"> </w:t>
            </w:r>
            <w:r w:rsidRPr="00025B47">
              <w:rPr>
                <w:b/>
                <w:bCs/>
                <w:spacing w:val="-3"/>
                <w:w w:val="89"/>
                <w:sz w:val="22"/>
                <w:szCs w:val="22"/>
                <w:lang w:val="en-US"/>
              </w:rPr>
              <w:t>par</w:t>
            </w:r>
            <w:r w:rsidRPr="00025B47">
              <w:rPr>
                <w:b/>
                <w:bCs/>
                <w:spacing w:val="-3"/>
                <w:w w:val="89"/>
                <w:sz w:val="22"/>
                <w:szCs w:val="22"/>
              </w:rPr>
              <w:t xml:space="preserve"> </w:t>
            </w:r>
            <w:r w:rsidRPr="00025B47">
              <w:rPr>
                <w:b/>
                <w:bCs/>
                <w:spacing w:val="-3"/>
                <w:w w:val="89"/>
                <w:sz w:val="22"/>
                <w:szCs w:val="22"/>
                <w:lang w:val="en-US"/>
              </w:rPr>
              <w:t>terre</w:t>
            </w:r>
          </w:p>
          <w:p w:rsidR="00025B47" w:rsidRPr="00025B47" w:rsidRDefault="00025B47" w:rsidP="00025B47">
            <w:pPr>
              <w:widowControl w:val="0"/>
              <w:shd w:val="clear" w:color="auto" w:fill="FFFFFF"/>
              <w:autoSpaceDE w:val="0"/>
              <w:autoSpaceDN w:val="0"/>
              <w:adjustRightInd w:val="0"/>
              <w:ind w:firstLine="43"/>
            </w:pPr>
            <w:r w:rsidRPr="00025B47">
              <w:rPr>
                <w:spacing w:val="-2"/>
                <w:w w:val="89"/>
                <w:sz w:val="22"/>
                <w:szCs w:val="22"/>
              </w:rPr>
              <w:t xml:space="preserve">(рон дэ жамб пар тэр, с фр. - круг ногой по полу) - движение рабочей ноги </w:t>
            </w:r>
            <w:r w:rsidRPr="00025B47">
              <w:rPr>
                <w:w w:val="89"/>
                <w:sz w:val="22"/>
                <w:szCs w:val="22"/>
              </w:rPr>
              <w:t xml:space="preserve">по кругу по полу. Основная работа происходит в </w:t>
            </w:r>
            <w:r w:rsidRPr="00025B47">
              <w:rPr>
                <w:spacing w:val="-3"/>
                <w:w w:val="89"/>
                <w:sz w:val="22"/>
                <w:szCs w:val="22"/>
              </w:rPr>
              <w:t>тазобедренном суставе.</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191" w:firstLine="11"/>
            </w:pPr>
            <w:r w:rsidRPr="00025B47">
              <w:rPr>
                <w:w w:val="89"/>
                <w:sz w:val="22"/>
                <w:szCs w:val="22"/>
              </w:rPr>
              <w:t xml:space="preserve">Развитие </w:t>
            </w:r>
            <w:r w:rsidRPr="00025B47">
              <w:rPr>
                <w:spacing w:val="-3"/>
                <w:w w:val="89"/>
                <w:sz w:val="22"/>
                <w:szCs w:val="22"/>
              </w:rPr>
              <w:t xml:space="preserve">выворотности в тазобедренном </w:t>
            </w:r>
            <w:r w:rsidRPr="00025B47">
              <w:rPr>
                <w:w w:val="89"/>
                <w:sz w:val="22"/>
                <w:szCs w:val="22"/>
              </w:rPr>
              <w:t>суставе.</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18" w:firstLine="7"/>
            </w:pPr>
            <w:r w:rsidRPr="00025B47">
              <w:rPr>
                <w:spacing w:val="-2"/>
                <w:w w:val="89"/>
                <w:sz w:val="22"/>
                <w:szCs w:val="22"/>
              </w:rPr>
              <w:t xml:space="preserve">Переход центра тяжести за </w:t>
            </w:r>
            <w:r w:rsidRPr="00025B47">
              <w:rPr>
                <w:spacing w:val="-4"/>
                <w:w w:val="89"/>
                <w:sz w:val="22"/>
                <w:szCs w:val="22"/>
              </w:rPr>
              <w:t xml:space="preserve">рабочей ногой, оседание на </w:t>
            </w:r>
            <w:r w:rsidRPr="00025B47">
              <w:rPr>
                <w:w w:val="89"/>
                <w:sz w:val="22"/>
                <w:szCs w:val="22"/>
              </w:rPr>
              <w:t xml:space="preserve">бедре опорной ноги, </w:t>
            </w:r>
            <w:r w:rsidRPr="00025B47">
              <w:rPr>
                <w:spacing w:val="-2"/>
                <w:w w:val="89"/>
                <w:sz w:val="22"/>
                <w:szCs w:val="22"/>
              </w:rPr>
              <w:t xml:space="preserve">раскачивание корпуса, разворачивание бедер за рабочей ногой, отсутствие выворотности стопы при </w:t>
            </w:r>
            <w:r w:rsidRPr="00025B47">
              <w:rPr>
                <w:spacing w:val="-3"/>
                <w:w w:val="89"/>
                <w:sz w:val="22"/>
                <w:szCs w:val="22"/>
              </w:rPr>
              <w:t xml:space="preserve">проведении рабочей ноги </w:t>
            </w:r>
            <w:r w:rsidRPr="00025B47">
              <w:rPr>
                <w:spacing w:val="-5"/>
                <w:w w:val="89"/>
                <w:sz w:val="22"/>
                <w:szCs w:val="22"/>
              </w:rPr>
              <w:t>через 1 поз. (</w:t>
            </w:r>
            <w:r w:rsidRPr="00025B47">
              <w:rPr>
                <w:spacing w:val="-5"/>
                <w:w w:val="89"/>
                <w:sz w:val="22"/>
                <w:szCs w:val="22"/>
                <w:lang w:val="en-US"/>
              </w:rPr>
              <w:t>passe</w:t>
            </w:r>
            <w:r w:rsidRPr="00025B47">
              <w:rPr>
                <w:spacing w:val="-5"/>
                <w:w w:val="89"/>
                <w:sz w:val="22"/>
                <w:szCs w:val="22"/>
              </w:rPr>
              <w:t xml:space="preserve"> </w:t>
            </w:r>
            <w:r w:rsidRPr="00025B47">
              <w:rPr>
                <w:spacing w:val="-5"/>
                <w:w w:val="89"/>
                <w:sz w:val="22"/>
                <w:szCs w:val="22"/>
                <w:lang w:val="en-US"/>
              </w:rPr>
              <w:t>par</w:t>
            </w:r>
            <w:r w:rsidRPr="00025B47">
              <w:rPr>
                <w:spacing w:val="-5"/>
                <w:w w:val="89"/>
                <w:sz w:val="22"/>
                <w:szCs w:val="22"/>
              </w:rPr>
              <w:t xml:space="preserve"> </w:t>
            </w:r>
            <w:r w:rsidRPr="00025B47">
              <w:rPr>
                <w:spacing w:val="-5"/>
                <w:w w:val="89"/>
                <w:sz w:val="22"/>
                <w:szCs w:val="22"/>
                <w:lang w:val="en-US"/>
              </w:rPr>
              <w:t>terre</w:t>
            </w:r>
            <w:r w:rsidRPr="00025B47">
              <w:rPr>
                <w:spacing w:val="-5"/>
                <w:w w:val="89"/>
                <w:sz w:val="22"/>
                <w:szCs w:val="22"/>
              </w:rPr>
              <w:t xml:space="preserve">), </w:t>
            </w:r>
            <w:r w:rsidRPr="00025B47">
              <w:rPr>
                <w:spacing w:val="-3"/>
                <w:w w:val="89"/>
                <w:sz w:val="22"/>
                <w:szCs w:val="22"/>
              </w:rPr>
              <w:t xml:space="preserve">исполнение </w:t>
            </w:r>
            <w:r w:rsidRPr="00025B47">
              <w:rPr>
                <w:spacing w:val="-3"/>
                <w:w w:val="89"/>
                <w:sz w:val="22"/>
                <w:szCs w:val="22"/>
                <w:lang w:val="en-US"/>
              </w:rPr>
              <w:t>passe</w:t>
            </w:r>
            <w:r w:rsidRPr="00025B47">
              <w:rPr>
                <w:spacing w:val="-3"/>
                <w:w w:val="89"/>
                <w:sz w:val="22"/>
                <w:szCs w:val="22"/>
              </w:rPr>
              <w:t xml:space="preserve"> </w:t>
            </w:r>
            <w:r w:rsidRPr="00025B47">
              <w:rPr>
                <w:spacing w:val="-3"/>
                <w:w w:val="89"/>
                <w:sz w:val="22"/>
                <w:szCs w:val="22"/>
                <w:lang w:val="en-US"/>
              </w:rPr>
              <w:t>par</w:t>
            </w:r>
            <w:r w:rsidRPr="00025B47">
              <w:rPr>
                <w:spacing w:val="-3"/>
                <w:w w:val="89"/>
                <w:sz w:val="22"/>
                <w:szCs w:val="22"/>
              </w:rPr>
              <w:t xml:space="preserve"> </w:t>
            </w:r>
            <w:r w:rsidRPr="00025B47">
              <w:rPr>
                <w:spacing w:val="-3"/>
                <w:w w:val="89"/>
                <w:sz w:val="22"/>
                <w:szCs w:val="22"/>
                <w:lang w:val="en-US"/>
              </w:rPr>
              <w:t>terre</w:t>
            </w:r>
            <w:r w:rsidRPr="00025B47">
              <w:rPr>
                <w:spacing w:val="-3"/>
                <w:w w:val="89"/>
                <w:sz w:val="22"/>
                <w:szCs w:val="22"/>
              </w:rPr>
              <w:t xml:space="preserve"> </w:t>
            </w:r>
            <w:r w:rsidRPr="00025B47">
              <w:rPr>
                <w:w w:val="89"/>
                <w:sz w:val="22"/>
                <w:szCs w:val="22"/>
              </w:rPr>
              <w:t>не на сильную долю музыкального такта.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right="144" w:firstLine="162"/>
              <w:rPr>
                <w:lang w:val="en-US"/>
              </w:rPr>
            </w:pPr>
            <w:r w:rsidRPr="00025B47">
              <w:rPr>
                <w:spacing w:val="-4"/>
                <w:w w:val="89"/>
                <w:sz w:val="22"/>
                <w:szCs w:val="22"/>
                <w:lang w:val="en-US"/>
              </w:rPr>
              <w:t xml:space="preserve">Rond de jambe par terre </w:t>
            </w:r>
            <w:r w:rsidRPr="00025B47">
              <w:rPr>
                <w:spacing w:val="-4"/>
                <w:w w:val="89"/>
                <w:sz w:val="22"/>
                <w:szCs w:val="22"/>
              </w:rPr>
              <w:t>в</w:t>
            </w:r>
            <w:r w:rsidRPr="00025B47">
              <w:rPr>
                <w:spacing w:val="-4"/>
                <w:w w:val="89"/>
                <w:sz w:val="22"/>
                <w:szCs w:val="22"/>
                <w:lang w:val="en-US"/>
              </w:rPr>
              <w:t xml:space="preserve"> </w:t>
            </w:r>
            <w:r w:rsidRPr="00025B47">
              <w:rPr>
                <w:w w:val="89"/>
                <w:sz w:val="22"/>
                <w:szCs w:val="22"/>
              </w:rPr>
              <w:t>чистом</w:t>
            </w:r>
            <w:r w:rsidRPr="00025B47">
              <w:rPr>
                <w:w w:val="89"/>
                <w:sz w:val="22"/>
                <w:szCs w:val="22"/>
                <w:lang w:val="en-US"/>
              </w:rPr>
              <w:t xml:space="preserve"> </w:t>
            </w:r>
            <w:r w:rsidRPr="00025B47">
              <w:rPr>
                <w:w w:val="89"/>
                <w:sz w:val="22"/>
                <w:szCs w:val="22"/>
              </w:rPr>
              <w:t>виде</w:t>
            </w:r>
            <w:r w:rsidRPr="00025B47">
              <w:rPr>
                <w:w w:val="89"/>
                <w:sz w:val="22"/>
                <w:szCs w:val="22"/>
                <w:lang w:val="en-US"/>
              </w:rPr>
              <w:t>.</w:t>
            </w:r>
          </w:p>
          <w:p w:rsidR="00025B47" w:rsidRPr="00025B47" w:rsidRDefault="00025B47" w:rsidP="00025B47">
            <w:pPr>
              <w:shd w:val="clear" w:color="auto" w:fill="FFFFFF"/>
              <w:rPr>
                <w:lang w:val="en-US"/>
              </w:rPr>
            </w:pPr>
            <w:r w:rsidRPr="00025B47">
              <w:rPr>
                <w:w w:val="89"/>
                <w:sz w:val="22"/>
                <w:szCs w:val="22"/>
                <w:lang w:val="en-US"/>
              </w:rPr>
              <w:t xml:space="preserve">R.d.j. </w:t>
            </w:r>
            <w:r w:rsidRPr="00025B47">
              <w:rPr>
                <w:w w:val="89"/>
                <w:sz w:val="22"/>
                <w:szCs w:val="22"/>
              </w:rPr>
              <w:t>на</w:t>
            </w:r>
            <w:r w:rsidRPr="00025B47">
              <w:rPr>
                <w:w w:val="89"/>
                <w:sz w:val="22"/>
                <w:szCs w:val="22"/>
                <w:lang w:val="en-US"/>
              </w:rPr>
              <w:t xml:space="preserve"> plie.</w:t>
            </w:r>
          </w:p>
          <w:p w:rsidR="00025B47" w:rsidRPr="00025B47" w:rsidRDefault="00025B47" w:rsidP="00025B47">
            <w:pPr>
              <w:shd w:val="clear" w:color="auto" w:fill="FFFFFF"/>
              <w:rPr>
                <w:lang w:val="en-US"/>
              </w:rPr>
            </w:pPr>
            <w:r w:rsidRPr="00025B47">
              <w:rPr>
                <w:w w:val="89"/>
                <w:sz w:val="22"/>
                <w:szCs w:val="22"/>
                <w:lang w:val="en-US"/>
              </w:rPr>
              <w:t xml:space="preserve">R.d.j. </w:t>
            </w:r>
            <w:r w:rsidRPr="00025B47">
              <w:rPr>
                <w:w w:val="89"/>
                <w:sz w:val="22"/>
                <w:szCs w:val="22"/>
              </w:rPr>
              <w:t>на</w:t>
            </w:r>
            <w:r w:rsidRPr="00025B47">
              <w:rPr>
                <w:w w:val="89"/>
                <w:sz w:val="22"/>
                <w:szCs w:val="22"/>
                <w:lang w:val="en-US"/>
              </w:rPr>
              <w:t xml:space="preserve"> 45°.</w:t>
            </w:r>
          </w:p>
          <w:p w:rsidR="00025B47" w:rsidRPr="00025B47" w:rsidRDefault="00025B47" w:rsidP="00025B47">
            <w:pPr>
              <w:shd w:val="clear" w:color="auto" w:fill="FFFFFF"/>
              <w:ind w:right="144" w:firstLine="198"/>
              <w:rPr>
                <w:lang w:val="en-US"/>
              </w:rPr>
            </w:pPr>
            <w:r w:rsidRPr="00025B47">
              <w:rPr>
                <w:w w:val="89"/>
                <w:sz w:val="22"/>
                <w:szCs w:val="22"/>
                <w:lang w:val="en-US"/>
              </w:rPr>
              <w:t xml:space="preserve">Grand r.d.j. </w:t>
            </w:r>
            <w:r w:rsidRPr="00025B47">
              <w:rPr>
                <w:w w:val="89"/>
                <w:sz w:val="22"/>
                <w:szCs w:val="22"/>
              </w:rPr>
              <w:t>на</w:t>
            </w:r>
            <w:r w:rsidRPr="00025B47">
              <w:rPr>
                <w:w w:val="89"/>
                <w:sz w:val="22"/>
                <w:szCs w:val="22"/>
                <w:lang w:val="en-US"/>
              </w:rPr>
              <w:t xml:space="preserve"> 90°. </w:t>
            </w:r>
            <w:r w:rsidRPr="00025B47">
              <w:rPr>
                <w:spacing w:val="-4"/>
                <w:w w:val="89"/>
                <w:sz w:val="22"/>
                <w:szCs w:val="22"/>
                <w:lang w:val="en-US"/>
              </w:rPr>
              <w:t>(</w:t>
            </w:r>
            <w:r w:rsidRPr="00025B47">
              <w:rPr>
                <w:spacing w:val="-4"/>
                <w:w w:val="89"/>
                <w:sz w:val="22"/>
                <w:szCs w:val="22"/>
              </w:rPr>
              <w:t>большой</w:t>
            </w:r>
            <w:r w:rsidRPr="00025B47">
              <w:rPr>
                <w:spacing w:val="-4"/>
                <w:w w:val="89"/>
                <w:sz w:val="22"/>
                <w:szCs w:val="22"/>
                <w:lang w:val="en-US"/>
              </w:rPr>
              <w:t xml:space="preserve"> </w:t>
            </w:r>
            <w:r w:rsidRPr="00025B47">
              <w:rPr>
                <w:spacing w:val="-4"/>
                <w:w w:val="89"/>
                <w:sz w:val="22"/>
                <w:szCs w:val="22"/>
              </w:rPr>
              <w:t>рон</w:t>
            </w:r>
            <w:r w:rsidRPr="00025B47">
              <w:rPr>
                <w:spacing w:val="-4"/>
                <w:w w:val="89"/>
                <w:sz w:val="22"/>
                <w:szCs w:val="22"/>
                <w:lang w:val="en-US"/>
              </w:rPr>
              <w:t xml:space="preserve"> </w:t>
            </w:r>
            <w:r w:rsidRPr="00025B47">
              <w:rPr>
                <w:spacing w:val="-4"/>
                <w:w w:val="89"/>
                <w:sz w:val="22"/>
                <w:szCs w:val="22"/>
              </w:rPr>
              <w:t>дэ</w:t>
            </w:r>
            <w:r w:rsidRPr="00025B47">
              <w:rPr>
                <w:spacing w:val="-4"/>
                <w:w w:val="89"/>
                <w:sz w:val="22"/>
                <w:szCs w:val="22"/>
                <w:lang w:val="en-US"/>
              </w:rPr>
              <w:t xml:space="preserve"> </w:t>
            </w:r>
            <w:r w:rsidRPr="00025B47">
              <w:rPr>
                <w:spacing w:val="-4"/>
                <w:w w:val="89"/>
                <w:sz w:val="22"/>
                <w:szCs w:val="22"/>
              </w:rPr>
              <w:t>жамб</w:t>
            </w:r>
            <w:r w:rsidRPr="00025B47">
              <w:rPr>
                <w:spacing w:val="-4"/>
                <w:w w:val="89"/>
                <w:sz w:val="22"/>
                <w:szCs w:val="22"/>
                <w:lang w:val="en-US"/>
              </w:rPr>
              <w:t>).</w:t>
            </w:r>
          </w:p>
          <w:p w:rsidR="00025B47" w:rsidRPr="00025B47" w:rsidRDefault="00025B47" w:rsidP="00025B47">
            <w:pPr>
              <w:widowControl w:val="0"/>
              <w:shd w:val="clear" w:color="auto" w:fill="FFFFFF"/>
              <w:autoSpaceDE w:val="0"/>
              <w:autoSpaceDN w:val="0"/>
              <w:adjustRightInd w:val="0"/>
              <w:ind w:right="144" w:firstLine="205"/>
              <w:rPr>
                <w:lang w:val="en-US"/>
              </w:rPr>
            </w:pPr>
            <w:r w:rsidRPr="00025B47">
              <w:rPr>
                <w:spacing w:val="-4"/>
                <w:w w:val="89"/>
                <w:sz w:val="22"/>
                <w:szCs w:val="22"/>
                <w:lang w:val="en-US"/>
              </w:rPr>
              <w:t xml:space="preserve">Grand rond de jambe jete </w:t>
            </w:r>
            <w:r w:rsidRPr="00025B47">
              <w:rPr>
                <w:w w:val="89"/>
                <w:sz w:val="22"/>
                <w:szCs w:val="22"/>
                <w:lang w:val="en-US"/>
              </w:rPr>
              <w:t>(</w:t>
            </w:r>
            <w:r w:rsidRPr="00025B47">
              <w:rPr>
                <w:w w:val="89"/>
                <w:sz w:val="22"/>
                <w:szCs w:val="22"/>
              </w:rPr>
              <w:t>гран</w:t>
            </w:r>
            <w:r w:rsidRPr="00025B47">
              <w:rPr>
                <w:w w:val="89"/>
                <w:sz w:val="22"/>
                <w:szCs w:val="22"/>
                <w:lang w:val="en-US"/>
              </w:rPr>
              <w:t xml:space="preserve"> </w:t>
            </w:r>
            <w:r w:rsidRPr="00025B47">
              <w:rPr>
                <w:w w:val="89"/>
                <w:sz w:val="22"/>
                <w:szCs w:val="22"/>
              </w:rPr>
              <w:t>рон</w:t>
            </w:r>
            <w:r w:rsidRPr="00025B47">
              <w:rPr>
                <w:w w:val="89"/>
                <w:sz w:val="22"/>
                <w:szCs w:val="22"/>
                <w:lang w:val="en-US"/>
              </w:rPr>
              <w:t xml:space="preserve"> </w:t>
            </w:r>
            <w:r w:rsidRPr="00025B47">
              <w:rPr>
                <w:w w:val="89"/>
                <w:sz w:val="22"/>
                <w:szCs w:val="22"/>
              </w:rPr>
              <w:t>дэ</w:t>
            </w:r>
            <w:r w:rsidRPr="00025B47">
              <w:rPr>
                <w:w w:val="89"/>
                <w:sz w:val="22"/>
                <w:szCs w:val="22"/>
                <w:lang w:val="en-US"/>
              </w:rPr>
              <w:t xml:space="preserve"> </w:t>
            </w:r>
            <w:r w:rsidRPr="00025B47">
              <w:rPr>
                <w:w w:val="89"/>
                <w:sz w:val="22"/>
                <w:szCs w:val="22"/>
              </w:rPr>
              <w:t>жамб</w:t>
            </w:r>
            <w:r w:rsidRPr="00025B47">
              <w:rPr>
                <w:w w:val="89"/>
                <w:sz w:val="22"/>
                <w:szCs w:val="22"/>
                <w:lang w:val="en-US"/>
              </w:rPr>
              <w:t xml:space="preserve"> </w:t>
            </w:r>
            <w:r w:rsidRPr="00025B47">
              <w:rPr>
                <w:w w:val="89"/>
                <w:sz w:val="22"/>
                <w:szCs w:val="22"/>
              </w:rPr>
              <w:t>жэтэ</w:t>
            </w:r>
            <w:r w:rsidRPr="00025B47">
              <w:rPr>
                <w:w w:val="89"/>
                <w:sz w:val="22"/>
                <w:szCs w:val="22"/>
                <w:lang w:val="en-US"/>
              </w:rPr>
              <w:t>) -</w:t>
            </w:r>
            <w:r w:rsidRPr="00025B47">
              <w:rPr>
                <w:w w:val="89"/>
                <w:sz w:val="22"/>
                <w:szCs w:val="22"/>
              </w:rPr>
              <w:t>бросок</w:t>
            </w:r>
            <w:r w:rsidRPr="00025B47">
              <w:rPr>
                <w:w w:val="89"/>
                <w:sz w:val="22"/>
                <w:szCs w:val="22"/>
                <w:lang w:val="en-US"/>
              </w:rPr>
              <w:t xml:space="preserve"> </w:t>
            </w:r>
            <w:r w:rsidRPr="00025B47">
              <w:rPr>
                <w:w w:val="89"/>
                <w:sz w:val="22"/>
                <w:szCs w:val="22"/>
              </w:rPr>
              <w:t>ноги</w:t>
            </w:r>
            <w:r w:rsidRPr="00025B47">
              <w:rPr>
                <w:w w:val="89"/>
                <w:sz w:val="22"/>
                <w:szCs w:val="22"/>
                <w:lang w:val="en-US"/>
              </w:rPr>
              <w:t xml:space="preserve"> </w:t>
            </w:r>
            <w:r w:rsidRPr="00025B47">
              <w:rPr>
                <w:w w:val="89"/>
                <w:sz w:val="22"/>
                <w:szCs w:val="22"/>
              </w:rPr>
              <w:t>рондом</w:t>
            </w:r>
            <w:r w:rsidRPr="00025B47">
              <w:rPr>
                <w:w w:val="89"/>
                <w:sz w:val="22"/>
                <w:szCs w:val="22"/>
                <w:lang w:val="en-US"/>
              </w:rPr>
              <w:t>.</w:t>
            </w:r>
          </w:p>
        </w:tc>
        <w:tc>
          <w:tcPr>
            <w:tcW w:w="2462" w:type="dxa"/>
            <w:tcBorders>
              <w:top w:val="single" w:sz="4"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4" w:firstLine="7"/>
              <w:rPr>
                <w:lang w:val="en-US"/>
              </w:rPr>
            </w:pPr>
            <w:r w:rsidRPr="00025B47">
              <w:rPr>
                <w:spacing w:val="-2"/>
                <w:w w:val="89"/>
                <w:sz w:val="22"/>
                <w:szCs w:val="22"/>
              </w:rPr>
              <w:t>Все</w:t>
            </w:r>
            <w:r w:rsidRPr="00025B47">
              <w:rPr>
                <w:spacing w:val="-2"/>
                <w:w w:val="89"/>
                <w:sz w:val="22"/>
                <w:szCs w:val="22"/>
                <w:lang w:val="en-US"/>
              </w:rPr>
              <w:t xml:space="preserve"> </w:t>
            </w:r>
            <w:r w:rsidRPr="00025B47">
              <w:rPr>
                <w:spacing w:val="-2"/>
                <w:w w:val="89"/>
                <w:sz w:val="22"/>
                <w:szCs w:val="22"/>
              </w:rPr>
              <w:t>виды</w:t>
            </w:r>
            <w:r w:rsidRPr="00025B47">
              <w:rPr>
                <w:spacing w:val="-2"/>
                <w:w w:val="89"/>
                <w:sz w:val="22"/>
                <w:szCs w:val="22"/>
                <w:lang w:val="en-US"/>
              </w:rPr>
              <w:t xml:space="preserve"> </w:t>
            </w:r>
            <w:r w:rsidRPr="00025B47">
              <w:rPr>
                <w:spacing w:val="-2"/>
                <w:w w:val="89"/>
                <w:sz w:val="22"/>
                <w:szCs w:val="22"/>
              </w:rPr>
              <w:t>между</w:t>
            </w:r>
            <w:r w:rsidRPr="00025B47">
              <w:rPr>
                <w:spacing w:val="-2"/>
                <w:w w:val="89"/>
                <w:sz w:val="22"/>
                <w:szCs w:val="22"/>
                <w:lang w:val="en-US"/>
              </w:rPr>
              <w:t xml:space="preserve"> </w:t>
            </w:r>
            <w:r w:rsidRPr="00025B47">
              <w:rPr>
                <w:spacing w:val="-2"/>
                <w:w w:val="89"/>
                <w:sz w:val="22"/>
                <w:szCs w:val="22"/>
              </w:rPr>
              <w:t>собой</w:t>
            </w:r>
            <w:r w:rsidRPr="00025B47">
              <w:rPr>
                <w:spacing w:val="-2"/>
                <w:w w:val="89"/>
                <w:sz w:val="22"/>
                <w:szCs w:val="22"/>
                <w:lang w:val="en-US"/>
              </w:rPr>
              <w:t xml:space="preserve"> </w:t>
            </w:r>
            <w:r w:rsidRPr="00025B47">
              <w:rPr>
                <w:w w:val="89"/>
                <w:sz w:val="22"/>
                <w:szCs w:val="22"/>
              </w:rPr>
              <w:t>ритмически</w:t>
            </w:r>
            <w:r w:rsidRPr="00025B47">
              <w:rPr>
                <w:w w:val="89"/>
                <w:sz w:val="22"/>
                <w:szCs w:val="22"/>
                <w:lang w:val="en-US"/>
              </w:rPr>
              <w:t xml:space="preserve">, </w:t>
            </w:r>
            <w:r w:rsidRPr="00025B47">
              <w:rPr>
                <w:w w:val="89"/>
                <w:sz w:val="22"/>
                <w:szCs w:val="22"/>
              </w:rPr>
              <w:t>а</w:t>
            </w:r>
            <w:r w:rsidRPr="00025B47">
              <w:rPr>
                <w:w w:val="89"/>
                <w:sz w:val="22"/>
                <w:szCs w:val="22"/>
                <w:lang w:val="en-US"/>
              </w:rPr>
              <w:t xml:space="preserve"> </w:t>
            </w:r>
            <w:r w:rsidRPr="00025B47">
              <w:rPr>
                <w:w w:val="89"/>
                <w:sz w:val="22"/>
                <w:szCs w:val="22"/>
              </w:rPr>
              <w:t>также</w:t>
            </w:r>
            <w:r w:rsidRPr="00025B47">
              <w:rPr>
                <w:w w:val="89"/>
                <w:sz w:val="22"/>
                <w:szCs w:val="22"/>
                <w:lang w:val="en-US"/>
              </w:rPr>
              <w:t xml:space="preserve"> </w:t>
            </w:r>
            <w:r w:rsidRPr="00025B47">
              <w:rPr>
                <w:w w:val="89"/>
                <w:sz w:val="22"/>
                <w:szCs w:val="22"/>
              </w:rPr>
              <w:t>с</w:t>
            </w:r>
            <w:r w:rsidRPr="00025B47">
              <w:rPr>
                <w:w w:val="89"/>
                <w:sz w:val="22"/>
                <w:szCs w:val="22"/>
                <w:lang w:val="en-US"/>
              </w:rPr>
              <w:t xml:space="preserve">, </w:t>
            </w:r>
            <w:r w:rsidRPr="00025B47">
              <w:rPr>
                <w:spacing w:val="-3"/>
                <w:w w:val="89"/>
                <w:sz w:val="22"/>
                <w:szCs w:val="22"/>
                <w:lang w:val="en-US"/>
              </w:rPr>
              <w:t>temps releve par terre (</w:t>
            </w:r>
            <w:r w:rsidRPr="00025B47">
              <w:rPr>
                <w:spacing w:val="-3"/>
                <w:w w:val="89"/>
                <w:sz w:val="22"/>
                <w:szCs w:val="22"/>
              </w:rPr>
              <w:t>там</w:t>
            </w:r>
            <w:r w:rsidRPr="00025B47">
              <w:rPr>
                <w:spacing w:val="-3"/>
                <w:w w:val="89"/>
                <w:sz w:val="22"/>
                <w:szCs w:val="22"/>
                <w:lang w:val="en-US"/>
              </w:rPr>
              <w:t xml:space="preserve"> </w:t>
            </w:r>
            <w:r w:rsidRPr="00025B47">
              <w:rPr>
                <w:spacing w:val="-3"/>
                <w:w w:val="89"/>
                <w:sz w:val="22"/>
                <w:szCs w:val="22"/>
              </w:rPr>
              <w:t>ролевэ</w:t>
            </w:r>
            <w:r w:rsidRPr="00025B47">
              <w:rPr>
                <w:spacing w:val="-3"/>
                <w:w w:val="89"/>
                <w:sz w:val="22"/>
                <w:szCs w:val="22"/>
                <w:lang w:val="en-US"/>
              </w:rPr>
              <w:t xml:space="preserve"> </w:t>
            </w:r>
            <w:r w:rsidRPr="00025B47">
              <w:rPr>
                <w:spacing w:val="-3"/>
                <w:w w:val="89"/>
                <w:sz w:val="22"/>
                <w:szCs w:val="22"/>
              </w:rPr>
              <w:t>пар</w:t>
            </w:r>
            <w:r w:rsidRPr="00025B47">
              <w:rPr>
                <w:spacing w:val="-3"/>
                <w:w w:val="89"/>
                <w:sz w:val="22"/>
                <w:szCs w:val="22"/>
                <w:lang w:val="en-US"/>
              </w:rPr>
              <w:t xml:space="preserve"> </w:t>
            </w:r>
            <w:r w:rsidRPr="00025B47">
              <w:rPr>
                <w:spacing w:val="-3"/>
                <w:w w:val="89"/>
                <w:sz w:val="22"/>
                <w:szCs w:val="22"/>
              </w:rPr>
              <w:t>тэр</w:t>
            </w:r>
            <w:r w:rsidRPr="00025B47">
              <w:rPr>
                <w:spacing w:val="-3"/>
                <w:w w:val="89"/>
                <w:sz w:val="22"/>
                <w:szCs w:val="22"/>
                <w:lang w:val="en-US"/>
              </w:rPr>
              <w:t xml:space="preserve">, </w:t>
            </w:r>
            <w:r w:rsidRPr="00025B47">
              <w:rPr>
                <w:spacing w:val="-3"/>
                <w:w w:val="89"/>
                <w:sz w:val="22"/>
                <w:szCs w:val="22"/>
              </w:rPr>
              <w:t>с</w:t>
            </w:r>
            <w:r w:rsidRPr="00025B47">
              <w:rPr>
                <w:spacing w:val="-3"/>
                <w:w w:val="89"/>
                <w:sz w:val="22"/>
                <w:szCs w:val="22"/>
                <w:lang w:val="en-US"/>
              </w:rPr>
              <w:t xml:space="preserve"> </w:t>
            </w:r>
            <w:r w:rsidRPr="00025B47">
              <w:rPr>
                <w:spacing w:val="-1"/>
                <w:w w:val="89"/>
                <w:sz w:val="22"/>
                <w:szCs w:val="22"/>
              </w:rPr>
              <w:t>фр</w:t>
            </w:r>
            <w:r w:rsidRPr="00025B47">
              <w:rPr>
                <w:spacing w:val="-1"/>
                <w:w w:val="89"/>
                <w:sz w:val="22"/>
                <w:szCs w:val="22"/>
                <w:lang w:val="en-US"/>
              </w:rPr>
              <w:t xml:space="preserve">. - </w:t>
            </w:r>
            <w:r w:rsidRPr="00025B47">
              <w:rPr>
                <w:spacing w:val="-1"/>
                <w:w w:val="89"/>
                <w:sz w:val="22"/>
                <w:szCs w:val="22"/>
              </w:rPr>
              <w:t>движение</w:t>
            </w:r>
            <w:r w:rsidRPr="00025B47">
              <w:rPr>
                <w:spacing w:val="-1"/>
                <w:w w:val="89"/>
                <w:sz w:val="22"/>
                <w:szCs w:val="22"/>
                <w:lang w:val="en-US"/>
              </w:rPr>
              <w:t xml:space="preserve"> </w:t>
            </w:r>
            <w:r w:rsidRPr="00025B47">
              <w:rPr>
                <w:spacing w:val="-1"/>
                <w:w w:val="89"/>
                <w:sz w:val="22"/>
                <w:szCs w:val="22"/>
              </w:rPr>
              <w:t>в</w:t>
            </w:r>
            <w:r w:rsidRPr="00025B47">
              <w:rPr>
                <w:spacing w:val="-1"/>
                <w:w w:val="89"/>
                <w:sz w:val="22"/>
                <w:szCs w:val="22"/>
                <w:lang w:val="en-US"/>
              </w:rPr>
              <w:t xml:space="preserve"> </w:t>
            </w:r>
            <w:r w:rsidRPr="00025B47">
              <w:rPr>
                <w:spacing w:val="-1"/>
                <w:w w:val="89"/>
                <w:sz w:val="22"/>
                <w:szCs w:val="22"/>
              </w:rPr>
              <w:t>один</w:t>
            </w:r>
            <w:r w:rsidRPr="00025B47">
              <w:rPr>
                <w:spacing w:val="-1"/>
                <w:w w:val="89"/>
                <w:sz w:val="22"/>
                <w:szCs w:val="22"/>
                <w:lang w:val="en-US"/>
              </w:rPr>
              <w:t xml:space="preserve"> </w:t>
            </w:r>
            <w:r w:rsidRPr="00025B47">
              <w:rPr>
                <w:spacing w:val="-2"/>
                <w:w w:val="89"/>
                <w:sz w:val="22"/>
                <w:szCs w:val="22"/>
              </w:rPr>
              <w:t>темп</w:t>
            </w:r>
            <w:r w:rsidRPr="00025B47">
              <w:rPr>
                <w:spacing w:val="-2"/>
                <w:w w:val="89"/>
                <w:sz w:val="22"/>
                <w:szCs w:val="22"/>
                <w:lang w:val="en-US"/>
              </w:rPr>
              <w:t xml:space="preserve">) - preparation </w:t>
            </w:r>
            <w:r w:rsidRPr="00025B47">
              <w:rPr>
                <w:spacing w:val="-2"/>
                <w:w w:val="89"/>
                <w:sz w:val="22"/>
                <w:szCs w:val="22"/>
              </w:rPr>
              <w:t>к</w:t>
            </w:r>
            <w:r w:rsidRPr="00025B47">
              <w:rPr>
                <w:spacing w:val="-2"/>
                <w:w w:val="89"/>
                <w:sz w:val="22"/>
                <w:szCs w:val="22"/>
                <w:lang w:val="en-US"/>
              </w:rPr>
              <w:t xml:space="preserve"> </w:t>
            </w:r>
            <w:r w:rsidRPr="00025B47">
              <w:rPr>
                <w:spacing w:val="-3"/>
                <w:w w:val="89"/>
                <w:sz w:val="22"/>
                <w:szCs w:val="22"/>
                <w:lang w:val="en-US"/>
              </w:rPr>
              <w:t xml:space="preserve">rond de jambe par terre, </w:t>
            </w:r>
            <w:r w:rsidRPr="00025B47">
              <w:rPr>
                <w:spacing w:val="-2"/>
                <w:w w:val="89"/>
                <w:sz w:val="22"/>
                <w:szCs w:val="22"/>
              </w:rPr>
              <w:t>с</w:t>
            </w:r>
            <w:r w:rsidRPr="00025B47">
              <w:rPr>
                <w:spacing w:val="-2"/>
                <w:w w:val="89"/>
                <w:sz w:val="22"/>
                <w:szCs w:val="22"/>
                <w:lang w:val="en-US"/>
              </w:rPr>
              <w:t xml:space="preserve"> </w:t>
            </w:r>
            <w:r w:rsidRPr="00025B47">
              <w:rPr>
                <w:spacing w:val="-2"/>
                <w:w w:val="89"/>
                <w:sz w:val="22"/>
                <w:szCs w:val="22"/>
              </w:rPr>
              <w:t>различными</w:t>
            </w:r>
            <w:r w:rsidRPr="00025B47">
              <w:rPr>
                <w:spacing w:val="-2"/>
                <w:w w:val="89"/>
                <w:sz w:val="22"/>
                <w:szCs w:val="22"/>
                <w:lang w:val="en-US"/>
              </w:rPr>
              <w:t xml:space="preserve"> port de </w:t>
            </w:r>
            <w:r w:rsidRPr="00025B47">
              <w:rPr>
                <w:spacing w:val="-3"/>
                <w:w w:val="89"/>
                <w:sz w:val="22"/>
                <w:szCs w:val="22"/>
                <w:lang w:val="en-US"/>
              </w:rPr>
              <w:t>bras (</w:t>
            </w:r>
            <w:r w:rsidRPr="00025B47">
              <w:rPr>
                <w:spacing w:val="-3"/>
                <w:w w:val="89"/>
                <w:sz w:val="22"/>
                <w:szCs w:val="22"/>
              </w:rPr>
              <w:t>пор</w:t>
            </w:r>
            <w:r w:rsidRPr="00025B47">
              <w:rPr>
                <w:spacing w:val="-3"/>
                <w:w w:val="89"/>
                <w:sz w:val="22"/>
                <w:szCs w:val="22"/>
                <w:lang w:val="en-US"/>
              </w:rPr>
              <w:t xml:space="preserve"> </w:t>
            </w:r>
            <w:r w:rsidRPr="00025B47">
              <w:rPr>
                <w:spacing w:val="-3"/>
                <w:w w:val="89"/>
                <w:sz w:val="22"/>
                <w:szCs w:val="22"/>
              </w:rPr>
              <w:t>дэ</w:t>
            </w:r>
            <w:r w:rsidRPr="00025B47">
              <w:rPr>
                <w:spacing w:val="-3"/>
                <w:w w:val="89"/>
                <w:sz w:val="22"/>
                <w:szCs w:val="22"/>
                <w:lang w:val="en-US"/>
              </w:rPr>
              <w:t xml:space="preserve"> </w:t>
            </w:r>
            <w:r w:rsidRPr="00025B47">
              <w:rPr>
                <w:spacing w:val="-3"/>
                <w:w w:val="89"/>
                <w:sz w:val="22"/>
                <w:szCs w:val="22"/>
              </w:rPr>
              <w:t>бра</w:t>
            </w:r>
            <w:r w:rsidRPr="00025B47">
              <w:rPr>
                <w:spacing w:val="-3"/>
                <w:w w:val="89"/>
                <w:sz w:val="22"/>
                <w:szCs w:val="22"/>
                <w:lang w:val="en-US"/>
              </w:rPr>
              <w:t xml:space="preserve">), </w:t>
            </w:r>
            <w:r w:rsidRPr="00025B47">
              <w:rPr>
                <w:spacing w:val="-3"/>
                <w:w w:val="89"/>
                <w:sz w:val="22"/>
                <w:szCs w:val="22"/>
              </w:rPr>
              <w:t>с</w:t>
            </w:r>
            <w:r w:rsidRPr="00025B47">
              <w:rPr>
                <w:spacing w:val="-3"/>
                <w:w w:val="89"/>
                <w:sz w:val="22"/>
                <w:szCs w:val="22"/>
                <w:lang w:val="en-US"/>
              </w:rPr>
              <w:t xml:space="preserve"> </w:t>
            </w:r>
            <w:r w:rsidRPr="00025B47">
              <w:rPr>
                <w:w w:val="89"/>
                <w:sz w:val="22"/>
                <w:szCs w:val="22"/>
              </w:rPr>
              <w:t>наклонами</w:t>
            </w:r>
            <w:r w:rsidRPr="00025B47">
              <w:rPr>
                <w:w w:val="89"/>
                <w:sz w:val="22"/>
                <w:szCs w:val="22"/>
                <w:lang w:val="en-US"/>
              </w:rPr>
              <w:t xml:space="preserve"> </w:t>
            </w:r>
            <w:r w:rsidRPr="00025B47">
              <w:rPr>
                <w:w w:val="89"/>
                <w:sz w:val="22"/>
                <w:szCs w:val="22"/>
              </w:rPr>
              <w:t>и</w:t>
            </w:r>
            <w:r w:rsidRPr="00025B47">
              <w:rPr>
                <w:w w:val="89"/>
                <w:sz w:val="22"/>
                <w:szCs w:val="22"/>
                <w:lang w:val="en-US"/>
              </w:rPr>
              <w:t xml:space="preserve"> </w:t>
            </w:r>
            <w:r w:rsidRPr="00025B47">
              <w:rPr>
                <w:spacing w:val="-2"/>
                <w:w w:val="89"/>
                <w:sz w:val="22"/>
                <w:szCs w:val="22"/>
              </w:rPr>
              <w:t>перегибами</w:t>
            </w:r>
            <w:r w:rsidRPr="00025B47">
              <w:rPr>
                <w:spacing w:val="-2"/>
                <w:w w:val="89"/>
                <w:sz w:val="22"/>
                <w:szCs w:val="22"/>
                <w:lang w:val="en-US"/>
              </w:rPr>
              <w:t xml:space="preserve"> </w:t>
            </w:r>
            <w:r w:rsidRPr="00025B47">
              <w:rPr>
                <w:spacing w:val="-2"/>
                <w:w w:val="89"/>
                <w:sz w:val="22"/>
                <w:szCs w:val="22"/>
              </w:rPr>
              <w:t>корпуса</w:t>
            </w:r>
            <w:r w:rsidRPr="00025B47">
              <w:rPr>
                <w:spacing w:val="-2"/>
                <w:w w:val="89"/>
                <w:sz w:val="22"/>
                <w:szCs w:val="22"/>
                <w:lang w:val="en-US"/>
              </w:rPr>
              <w:t xml:space="preserve">, </w:t>
            </w:r>
            <w:r w:rsidRPr="00025B47">
              <w:rPr>
                <w:spacing w:val="-2"/>
                <w:w w:val="89"/>
                <w:sz w:val="22"/>
                <w:szCs w:val="22"/>
              </w:rPr>
              <w:t>с</w:t>
            </w:r>
            <w:r w:rsidRPr="00025B47">
              <w:rPr>
                <w:spacing w:val="-2"/>
                <w:w w:val="89"/>
                <w:sz w:val="22"/>
                <w:szCs w:val="22"/>
                <w:lang w:val="en-US"/>
              </w:rPr>
              <w:t xml:space="preserve"> </w:t>
            </w:r>
            <w:r w:rsidRPr="00025B47">
              <w:rPr>
                <w:spacing w:val="-1"/>
                <w:w w:val="89"/>
                <w:sz w:val="22"/>
                <w:szCs w:val="22"/>
              </w:rPr>
              <w:t>растяжкой</w:t>
            </w:r>
            <w:r w:rsidRPr="00025B47">
              <w:rPr>
                <w:spacing w:val="-1"/>
                <w:w w:val="89"/>
                <w:sz w:val="22"/>
                <w:szCs w:val="22"/>
                <w:lang w:val="en-US"/>
              </w:rPr>
              <w:t xml:space="preserve">, </w:t>
            </w:r>
            <w:r w:rsidRPr="00025B47">
              <w:rPr>
                <w:spacing w:val="-1"/>
                <w:w w:val="89"/>
                <w:sz w:val="22"/>
                <w:szCs w:val="22"/>
              </w:rPr>
              <w:t>с</w:t>
            </w:r>
            <w:r w:rsidRPr="00025B47">
              <w:rPr>
                <w:spacing w:val="-1"/>
                <w:w w:val="89"/>
                <w:sz w:val="22"/>
                <w:szCs w:val="22"/>
                <w:lang w:val="en-US"/>
              </w:rPr>
              <w:t xml:space="preserve"> battement </w:t>
            </w:r>
            <w:r w:rsidRPr="00025B47">
              <w:rPr>
                <w:w w:val="89"/>
                <w:sz w:val="22"/>
                <w:szCs w:val="22"/>
                <w:lang w:val="en-US"/>
              </w:rPr>
              <w:t>relevelent (</w:t>
            </w:r>
            <w:r w:rsidRPr="00025B47">
              <w:rPr>
                <w:w w:val="89"/>
                <w:sz w:val="22"/>
                <w:szCs w:val="22"/>
              </w:rPr>
              <w:t>батман</w:t>
            </w:r>
            <w:r w:rsidRPr="00025B47">
              <w:rPr>
                <w:w w:val="89"/>
                <w:sz w:val="22"/>
                <w:szCs w:val="22"/>
                <w:lang w:val="en-US"/>
              </w:rPr>
              <w:t xml:space="preserve"> </w:t>
            </w:r>
            <w:r w:rsidRPr="00025B47">
              <w:rPr>
                <w:w w:val="89"/>
                <w:sz w:val="22"/>
                <w:szCs w:val="22"/>
              </w:rPr>
              <w:t>ролевелян</w:t>
            </w:r>
            <w:r w:rsidRPr="00025B47">
              <w:rPr>
                <w:w w:val="89"/>
                <w:sz w:val="22"/>
                <w:szCs w:val="22"/>
                <w:lang w:val="en-US"/>
              </w:rPr>
              <w:t>)</w:t>
            </w:r>
            <w:r w:rsidRPr="00025B47">
              <w:rPr>
                <w:w w:val="89"/>
                <w:sz w:val="22"/>
                <w:szCs w:val="22"/>
              </w:rPr>
              <w:t>и</w:t>
            </w:r>
            <w:r w:rsidRPr="00025B47">
              <w:rPr>
                <w:w w:val="89"/>
                <w:sz w:val="22"/>
                <w:szCs w:val="22"/>
                <w:lang w:val="en-US"/>
              </w:rPr>
              <w:t xml:space="preserve"> </w:t>
            </w:r>
            <w:r w:rsidRPr="00025B47">
              <w:rPr>
                <w:w w:val="89"/>
                <w:sz w:val="22"/>
                <w:szCs w:val="22"/>
              </w:rPr>
              <w:t>с</w:t>
            </w:r>
            <w:r w:rsidRPr="00025B47">
              <w:rPr>
                <w:w w:val="89"/>
                <w:sz w:val="22"/>
                <w:szCs w:val="22"/>
                <w:lang w:val="en-US"/>
              </w:rPr>
              <w:t xml:space="preserve"> </w:t>
            </w:r>
            <w:r w:rsidRPr="00025B47">
              <w:rPr>
                <w:spacing w:val="-4"/>
                <w:w w:val="89"/>
                <w:sz w:val="22"/>
                <w:szCs w:val="22"/>
                <w:lang w:val="en-US"/>
              </w:rPr>
              <w:t>battement developpe (</w:t>
            </w:r>
            <w:r w:rsidRPr="00025B47">
              <w:rPr>
                <w:spacing w:val="-4"/>
                <w:w w:val="89"/>
                <w:sz w:val="22"/>
                <w:szCs w:val="22"/>
              </w:rPr>
              <w:t>батман</w:t>
            </w:r>
            <w:r w:rsidRPr="00025B47">
              <w:rPr>
                <w:spacing w:val="-4"/>
                <w:w w:val="89"/>
                <w:sz w:val="22"/>
                <w:szCs w:val="22"/>
                <w:lang w:val="en-US"/>
              </w:rPr>
              <w:t xml:space="preserve"> </w:t>
            </w:r>
            <w:r w:rsidRPr="00025B47">
              <w:rPr>
                <w:spacing w:val="-4"/>
                <w:w w:val="89"/>
                <w:sz w:val="22"/>
                <w:szCs w:val="22"/>
              </w:rPr>
              <w:t>дэвлёппэ</w:t>
            </w:r>
            <w:r w:rsidRPr="00025B47">
              <w:rPr>
                <w:spacing w:val="-4"/>
                <w:w w:val="89"/>
                <w:sz w:val="22"/>
                <w:szCs w:val="22"/>
                <w:lang w:val="en-US"/>
              </w:rPr>
              <w:t>).</w:t>
            </w:r>
          </w:p>
        </w:tc>
      </w:tr>
      <w:tr w:rsidR="00025B47" w:rsidRPr="00025B47" w:rsidTr="009725F7">
        <w:trPr>
          <w:trHeight w:val="6456"/>
        </w:trPr>
        <w:tc>
          <w:tcPr>
            <w:tcW w:w="540" w:type="dxa"/>
            <w:tcBorders>
              <w:top w:val="single" w:sz="4" w:space="0" w:color="auto"/>
              <w:left w:val="single" w:sz="6" w:space="0" w:color="auto"/>
              <w:bottom w:val="nil"/>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54"/>
            </w:pPr>
            <w:r w:rsidRPr="00025B47">
              <w:rPr>
                <w:sz w:val="22"/>
                <w:szCs w:val="22"/>
              </w:rPr>
              <w:lastRenderedPageBreak/>
              <w:t>6</w:t>
            </w:r>
          </w:p>
        </w:tc>
        <w:tc>
          <w:tcPr>
            <w:tcW w:w="1731" w:type="dxa"/>
            <w:tcBorders>
              <w:top w:val="single" w:sz="4" w:space="0" w:color="auto"/>
              <w:left w:val="single" w:sz="6" w:space="0" w:color="auto"/>
              <w:bottom w:val="nil"/>
              <w:right w:val="single" w:sz="6" w:space="0" w:color="auto"/>
            </w:tcBorders>
            <w:shd w:val="clear" w:color="auto" w:fill="FFFFFF"/>
          </w:tcPr>
          <w:p w:rsidR="00025B47" w:rsidRPr="00025B47" w:rsidRDefault="00025B47" w:rsidP="00025B47">
            <w:pPr>
              <w:shd w:val="clear" w:color="auto" w:fill="FFFFFF"/>
            </w:pPr>
            <w:r w:rsidRPr="00025B47">
              <w:rPr>
                <w:b/>
                <w:bCs/>
                <w:w w:val="89"/>
                <w:sz w:val="22"/>
                <w:szCs w:val="22"/>
                <w:lang w:val="en-US"/>
              </w:rPr>
              <w:t>Battement</w:t>
            </w:r>
            <w:r w:rsidRPr="00025B47">
              <w:rPr>
                <w:b/>
                <w:bCs/>
                <w:w w:val="89"/>
                <w:sz w:val="22"/>
                <w:szCs w:val="22"/>
              </w:rPr>
              <w:t xml:space="preserve"> </w:t>
            </w:r>
            <w:r w:rsidRPr="00025B47">
              <w:rPr>
                <w:b/>
                <w:bCs/>
                <w:w w:val="89"/>
                <w:sz w:val="22"/>
                <w:szCs w:val="22"/>
                <w:lang w:val="en-US"/>
              </w:rPr>
              <w:t>fondu</w:t>
            </w:r>
          </w:p>
          <w:p w:rsidR="00025B47" w:rsidRPr="00025B47" w:rsidRDefault="00025B47" w:rsidP="00025B47">
            <w:pPr>
              <w:widowControl w:val="0"/>
              <w:shd w:val="clear" w:color="auto" w:fill="FFFFFF"/>
              <w:autoSpaceDE w:val="0"/>
              <w:autoSpaceDN w:val="0"/>
              <w:adjustRightInd w:val="0"/>
            </w:pPr>
            <w:r w:rsidRPr="00025B47">
              <w:rPr>
                <w:spacing w:val="-4"/>
                <w:w w:val="89"/>
                <w:sz w:val="22"/>
                <w:szCs w:val="22"/>
              </w:rPr>
              <w:t xml:space="preserve">(батман фондю, </w:t>
            </w:r>
            <w:r w:rsidRPr="00025B47">
              <w:rPr>
                <w:spacing w:val="-4"/>
                <w:w w:val="89"/>
                <w:sz w:val="22"/>
                <w:szCs w:val="22"/>
                <w:lang w:val="en-US"/>
              </w:rPr>
              <w:t>fondu</w:t>
            </w:r>
            <w:r w:rsidRPr="00025B47">
              <w:rPr>
                <w:spacing w:val="-4"/>
                <w:w w:val="89"/>
                <w:sz w:val="22"/>
                <w:szCs w:val="22"/>
              </w:rPr>
              <w:t xml:space="preserve"> с </w:t>
            </w:r>
            <w:r w:rsidRPr="00025B47">
              <w:rPr>
                <w:w w:val="89"/>
                <w:sz w:val="22"/>
                <w:szCs w:val="22"/>
              </w:rPr>
              <w:t xml:space="preserve">фр. - тающий) – </w:t>
            </w:r>
            <w:r w:rsidRPr="00025B47">
              <w:rPr>
                <w:spacing w:val="-2"/>
                <w:w w:val="88"/>
                <w:sz w:val="22"/>
                <w:szCs w:val="22"/>
              </w:rPr>
              <w:t xml:space="preserve">сложнокоординационное движение, состоящее из сгибания рабочей ноги </w:t>
            </w:r>
            <w:r w:rsidRPr="00025B47">
              <w:rPr>
                <w:spacing w:val="-3"/>
                <w:w w:val="88"/>
                <w:sz w:val="22"/>
                <w:szCs w:val="22"/>
              </w:rPr>
              <w:t xml:space="preserve">на </w:t>
            </w:r>
            <w:r w:rsidRPr="00025B47">
              <w:rPr>
                <w:spacing w:val="-3"/>
                <w:w w:val="88"/>
                <w:sz w:val="22"/>
                <w:szCs w:val="22"/>
                <w:lang w:val="en-US"/>
              </w:rPr>
              <w:t>cou</w:t>
            </w:r>
            <w:r w:rsidRPr="00025B47">
              <w:rPr>
                <w:spacing w:val="-3"/>
                <w:w w:val="88"/>
                <w:sz w:val="22"/>
                <w:szCs w:val="22"/>
              </w:rPr>
              <w:t>-</w:t>
            </w:r>
            <w:r w:rsidRPr="00025B47">
              <w:rPr>
                <w:spacing w:val="-3"/>
                <w:w w:val="88"/>
                <w:sz w:val="22"/>
                <w:szCs w:val="22"/>
                <w:lang w:val="en-US"/>
              </w:rPr>
              <w:t>de</w:t>
            </w:r>
            <w:r w:rsidRPr="00025B47">
              <w:rPr>
                <w:spacing w:val="-3"/>
                <w:w w:val="88"/>
                <w:sz w:val="22"/>
                <w:szCs w:val="22"/>
              </w:rPr>
              <w:t>-</w:t>
            </w:r>
            <w:r w:rsidRPr="00025B47">
              <w:rPr>
                <w:spacing w:val="-3"/>
                <w:w w:val="88"/>
                <w:sz w:val="22"/>
                <w:szCs w:val="22"/>
                <w:lang w:val="en-US"/>
              </w:rPr>
              <w:t>pied</w:t>
            </w:r>
            <w:r w:rsidRPr="00025B47">
              <w:rPr>
                <w:spacing w:val="-3"/>
                <w:w w:val="88"/>
                <w:sz w:val="22"/>
                <w:szCs w:val="22"/>
              </w:rPr>
              <w:t xml:space="preserve"> (условное </w:t>
            </w:r>
            <w:r w:rsidRPr="00025B47">
              <w:rPr>
                <w:w w:val="88"/>
                <w:sz w:val="22"/>
                <w:szCs w:val="22"/>
              </w:rPr>
              <w:t xml:space="preserve">или сзади) с </w:t>
            </w:r>
            <w:r w:rsidRPr="00025B47">
              <w:rPr>
                <w:spacing w:val="-3"/>
                <w:w w:val="88"/>
                <w:sz w:val="22"/>
                <w:szCs w:val="22"/>
              </w:rPr>
              <w:t xml:space="preserve">одновременным </w:t>
            </w:r>
            <w:r w:rsidRPr="00025B47">
              <w:rPr>
                <w:spacing w:val="-3"/>
                <w:w w:val="88"/>
                <w:sz w:val="22"/>
                <w:szCs w:val="22"/>
                <w:lang w:val="en-US"/>
              </w:rPr>
              <w:t>demi</w:t>
            </w:r>
            <w:r w:rsidRPr="00025B47">
              <w:rPr>
                <w:spacing w:val="-3"/>
                <w:w w:val="88"/>
                <w:sz w:val="22"/>
                <w:szCs w:val="22"/>
              </w:rPr>
              <w:t xml:space="preserve"> </w:t>
            </w:r>
            <w:r w:rsidRPr="00025B47">
              <w:rPr>
                <w:spacing w:val="-2"/>
                <w:w w:val="88"/>
                <w:sz w:val="22"/>
                <w:szCs w:val="22"/>
                <w:lang w:val="en-US"/>
              </w:rPr>
              <w:t>plie</w:t>
            </w:r>
            <w:r w:rsidRPr="00025B47">
              <w:rPr>
                <w:spacing w:val="-2"/>
                <w:w w:val="88"/>
                <w:sz w:val="22"/>
                <w:szCs w:val="22"/>
              </w:rPr>
              <w:t xml:space="preserve"> на опорной ноге и открывания рабочей </w:t>
            </w:r>
            <w:r w:rsidRPr="00025B47">
              <w:rPr>
                <w:w w:val="88"/>
                <w:sz w:val="22"/>
                <w:szCs w:val="22"/>
              </w:rPr>
              <w:t xml:space="preserve">ноги в любом направлении с одновременным </w:t>
            </w:r>
            <w:r w:rsidRPr="00025B47">
              <w:rPr>
                <w:spacing w:val="-2"/>
                <w:w w:val="88"/>
                <w:sz w:val="22"/>
                <w:szCs w:val="22"/>
              </w:rPr>
              <w:t xml:space="preserve">вытягиванием опорной </w:t>
            </w:r>
            <w:r w:rsidRPr="00025B47">
              <w:rPr>
                <w:w w:val="88"/>
                <w:sz w:val="22"/>
                <w:szCs w:val="22"/>
              </w:rPr>
              <w:t xml:space="preserve">ноги из </w:t>
            </w:r>
            <w:r w:rsidRPr="00025B47">
              <w:rPr>
                <w:w w:val="88"/>
                <w:sz w:val="22"/>
                <w:szCs w:val="22"/>
                <w:lang w:val="en-US"/>
              </w:rPr>
              <w:t>demi</w:t>
            </w:r>
            <w:r w:rsidRPr="00025B47">
              <w:rPr>
                <w:w w:val="88"/>
                <w:sz w:val="22"/>
                <w:szCs w:val="22"/>
              </w:rPr>
              <w:t xml:space="preserve"> </w:t>
            </w:r>
            <w:r w:rsidRPr="00025B47">
              <w:rPr>
                <w:w w:val="88"/>
                <w:sz w:val="22"/>
                <w:szCs w:val="22"/>
                <w:lang w:val="en-US"/>
              </w:rPr>
              <w:t>plie</w:t>
            </w:r>
            <w:r w:rsidRPr="00025B47">
              <w:rPr>
                <w:w w:val="88"/>
                <w:sz w:val="22"/>
                <w:szCs w:val="22"/>
              </w:rPr>
              <w:t>.</w:t>
            </w:r>
          </w:p>
        </w:tc>
        <w:tc>
          <w:tcPr>
            <w:tcW w:w="1842" w:type="dxa"/>
            <w:tcBorders>
              <w:top w:val="single" w:sz="4" w:space="0" w:color="auto"/>
              <w:left w:val="single" w:sz="6" w:space="0" w:color="auto"/>
              <w:bottom w:val="nil"/>
              <w:right w:val="single" w:sz="6" w:space="0" w:color="auto"/>
            </w:tcBorders>
            <w:shd w:val="clear" w:color="auto" w:fill="FFFFFF"/>
          </w:tcPr>
          <w:p w:rsidR="00025B47" w:rsidRPr="00025B47" w:rsidRDefault="00025B47" w:rsidP="00025B47">
            <w:pPr>
              <w:shd w:val="clear" w:color="auto" w:fill="FFFFFF"/>
              <w:ind w:right="94" w:firstLine="11"/>
            </w:pPr>
            <w:r w:rsidRPr="00025B47">
              <w:rPr>
                <w:spacing w:val="-4"/>
                <w:w w:val="89"/>
                <w:sz w:val="22"/>
                <w:szCs w:val="22"/>
              </w:rPr>
              <w:t xml:space="preserve">Развивает силу и </w:t>
            </w:r>
            <w:r w:rsidRPr="00025B47">
              <w:rPr>
                <w:w w:val="89"/>
                <w:sz w:val="22"/>
                <w:szCs w:val="22"/>
              </w:rPr>
              <w:t>эластичность, мышц ног</w:t>
            </w:r>
          </w:p>
          <w:p w:rsidR="00025B47" w:rsidRPr="00025B47" w:rsidRDefault="00025B47" w:rsidP="00025B47">
            <w:pPr>
              <w:shd w:val="clear" w:color="auto" w:fill="FFFFFF"/>
            </w:pPr>
            <w:r w:rsidRPr="00025B47">
              <w:rPr>
                <w:w w:val="88"/>
                <w:sz w:val="22"/>
                <w:szCs w:val="22"/>
              </w:rPr>
              <w:t>коленные и</w:t>
            </w:r>
          </w:p>
          <w:p w:rsidR="00025B47" w:rsidRPr="00025B47" w:rsidRDefault="00025B47" w:rsidP="00025B47">
            <w:pPr>
              <w:shd w:val="clear" w:color="auto" w:fill="FFFFFF"/>
            </w:pPr>
            <w:r w:rsidRPr="00025B47">
              <w:rPr>
                <w:spacing w:val="-2"/>
                <w:w w:val="88"/>
                <w:sz w:val="22"/>
                <w:szCs w:val="22"/>
              </w:rPr>
              <w:t>голеностопные</w:t>
            </w:r>
          </w:p>
          <w:p w:rsidR="00025B47" w:rsidRPr="00025B47" w:rsidRDefault="00025B47" w:rsidP="00025B47">
            <w:pPr>
              <w:shd w:val="clear" w:color="auto" w:fill="FFFFFF"/>
            </w:pPr>
            <w:r w:rsidRPr="00025B47">
              <w:rPr>
                <w:w w:val="88"/>
                <w:sz w:val="22"/>
                <w:szCs w:val="22"/>
              </w:rPr>
              <w:t>связки,</w:t>
            </w:r>
          </w:p>
          <w:p w:rsidR="00025B47" w:rsidRPr="00025B47" w:rsidRDefault="00025B47" w:rsidP="00025B47">
            <w:pPr>
              <w:shd w:val="clear" w:color="auto" w:fill="FFFFFF"/>
            </w:pPr>
            <w:r w:rsidRPr="00025B47">
              <w:rPr>
                <w:w w:val="88"/>
                <w:sz w:val="22"/>
                <w:szCs w:val="22"/>
              </w:rPr>
              <w:t>икроножные</w:t>
            </w:r>
          </w:p>
          <w:p w:rsidR="00025B47" w:rsidRPr="00025B47" w:rsidRDefault="00025B47" w:rsidP="00025B47">
            <w:pPr>
              <w:shd w:val="clear" w:color="auto" w:fill="FFFFFF"/>
            </w:pPr>
            <w:r w:rsidRPr="00025B47">
              <w:rPr>
                <w:spacing w:val="-4"/>
                <w:w w:val="88"/>
                <w:sz w:val="22"/>
                <w:szCs w:val="22"/>
              </w:rPr>
              <w:t>мышцы, ахиллово</w:t>
            </w:r>
          </w:p>
          <w:p w:rsidR="00025B47" w:rsidRPr="00025B47" w:rsidRDefault="00025B47" w:rsidP="00025B47">
            <w:pPr>
              <w:shd w:val="clear" w:color="auto" w:fill="FFFFFF"/>
            </w:pPr>
            <w:r w:rsidRPr="00025B47">
              <w:rPr>
                <w:w w:val="88"/>
                <w:sz w:val="22"/>
                <w:szCs w:val="22"/>
              </w:rPr>
              <w:t>сухожилие,</w:t>
            </w:r>
          </w:p>
          <w:p w:rsidR="00025B47" w:rsidRPr="00025B47" w:rsidRDefault="00025B47" w:rsidP="00025B47">
            <w:pPr>
              <w:widowControl w:val="0"/>
              <w:shd w:val="clear" w:color="auto" w:fill="FFFFFF"/>
              <w:autoSpaceDE w:val="0"/>
              <w:autoSpaceDN w:val="0"/>
              <w:adjustRightInd w:val="0"/>
            </w:pPr>
            <w:r w:rsidRPr="00025B47">
              <w:rPr>
                <w:w w:val="88"/>
                <w:sz w:val="22"/>
                <w:szCs w:val="22"/>
              </w:rPr>
              <w:t>выворотность.</w:t>
            </w:r>
          </w:p>
        </w:tc>
        <w:tc>
          <w:tcPr>
            <w:tcW w:w="1842" w:type="dxa"/>
            <w:tcBorders>
              <w:top w:val="single" w:sz="4" w:space="0" w:color="auto"/>
              <w:left w:val="single" w:sz="6" w:space="0" w:color="auto"/>
              <w:bottom w:val="nil"/>
              <w:right w:val="single" w:sz="6" w:space="0" w:color="auto"/>
            </w:tcBorders>
            <w:shd w:val="clear" w:color="auto" w:fill="FFFFFF"/>
          </w:tcPr>
          <w:p w:rsidR="00025B47" w:rsidRPr="00025B47" w:rsidRDefault="00025B47" w:rsidP="00025B47">
            <w:pPr>
              <w:shd w:val="clear" w:color="auto" w:fill="FFFFFF"/>
            </w:pPr>
            <w:r w:rsidRPr="00025B47">
              <w:rPr>
                <w:spacing w:val="-3"/>
                <w:w w:val="89"/>
                <w:sz w:val="22"/>
                <w:szCs w:val="22"/>
              </w:rPr>
              <w:t xml:space="preserve">Самая грубая ошибка -неодновременная работа </w:t>
            </w:r>
            <w:r w:rsidRPr="00025B47">
              <w:rPr>
                <w:w w:val="89"/>
                <w:sz w:val="22"/>
                <w:szCs w:val="22"/>
              </w:rPr>
              <w:t xml:space="preserve">обеех ног: приход в </w:t>
            </w:r>
            <w:r w:rsidRPr="00025B47">
              <w:rPr>
                <w:w w:val="89"/>
                <w:sz w:val="22"/>
                <w:szCs w:val="22"/>
                <w:lang w:val="en-US"/>
              </w:rPr>
              <w:t>demi</w:t>
            </w:r>
            <w:r w:rsidRPr="00025B47">
              <w:rPr>
                <w:w w:val="89"/>
                <w:sz w:val="22"/>
                <w:szCs w:val="22"/>
              </w:rPr>
              <w:t xml:space="preserve"> </w:t>
            </w:r>
            <w:r w:rsidRPr="00025B47">
              <w:rPr>
                <w:w w:val="89"/>
                <w:sz w:val="22"/>
                <w:szCs w:val="22"/>
                <w:lang w:val="en-US"/>
              </w:rPr>
              <w:t>plie</w:t>
            </w:r>
          </w:p>
          <w:p w:rsidR="00025B47" w:rsidRPr="00025B47" w:rsidRDefault="00025B47" w:rsidP="00025B47">
            <w:pPr>
              <w:widowControl w:val="0"/>
              <w:shd w:val="clear" w:color="auto" w:fill="FFFFFF"/>
              <w:autoSpaceDE w:val="0"/>
              <w:autoSpaceDN w:val="0"/>
              <w:adjustRightInd w:val="0"/>
              <w:ind w:firstLine="4"/>
            </w:pPr>
            <w:r w:rsidRPr="00025B47">
              <w:rPr>
                <w:spacing w:val="-1"/>
                <w:w w:val="88"/>
                <w:sz w:val="22"/>
                <w:szCs w:val="22"/>
              </w:rPr>
              <w:t xml:space="preserve">на опорной ноге должен </w:t>
            </w:r>
            <w:r w:rsidRPr="00025B47">
              <w:rPr>
                <w:w w:val="88"/>
                <w:sz w:val="22"/>
                <w:szCs w:val="22"/>
              </w:rPr>
              <w:t xml:space="preserve">совпадать с приходом </w:t>
            </w:r>
            <w:r w:rsidRPr="00025B47">
              <w:rPr>
                <w:spacing w:val="-3"/>
                <w:w w:val="88"/>
                <w:sz w:val="22"/>
                <w:szCs w:val="22"/>
              </w:rPr>
              <w:t xml:space="preserve">рабочей ноги на </w:t>
            </w:r>
            <w:r w:rsidRPr="00025B47">
              <w:rPr>
                <w:spacing w:val="-3"/>
                <w:w w:val="88"/>
                <w:sz w:val="22"/>
                <w:szCs w:val="22"/>
                <w:lang w:val="en-US"/>
              </w:rPr>
              <w:t>cou</w:t>
            </w:r>
            <w:r w:rsidRPr="00025B47">
              <w:rPr>
                <w:spacing w:val="-3"/>
                <w:w w:val="88"/>
                <w:sz w:val="22"/>
                <w:szCs w:val="22"/>
              </w:rPr>
              <w:t>-</w:t>
            </w:r>
            <w:r w:rsidRPr="00025B47">
              <w:rPr>
                <w:spacing w:val="-3"/>
                <w:w w:val="88"/>
                <w:sz w:val="22"/>
                <w:szCs w:val="22"/>
                <w:lang w:val="en-US"/>
              </w:rPr>
              <w:t>de</w:t>
            </w:r>
            <w:r w:rsidRPr="00025B47">
              <w:rPr>
                <w:spacing w:val="-3"/>
                <w:w w:val="88"/>
                <w:sz w:val="22"/>
                <w:szCs w:val="22"/>
              </w:rPr>
              <w:t>-</w:t>
            </w:r>
            <w:r w:rsidRPr="00025B47">
              <w:rPr>
                <w:spacing w:val="-3"/>
                <w:w w:val="88"/>
                <w:sz w:val="22"/>
                <w:szCs w:val="22"/>
                <w:lang w:val="en-US"/>
              </w:rPr>
              <w:t>pied</w:t>
            </w:r>
            <w:r w:rsidRPr="00025B47">
              <w:rPr>
                <w:spacing w:val="-3"/>
                <w:w w:val="88"/>
                <w:sz w:val="22"/>
                <w:szCs w:val="22"/>
              </w:rPr>
              <w:t xml:space="preserve">, </w:t>
            </w:r>
            <w:r w:rsidRPr="00025B47">
              <w:rPr>
                <w:spacing w:val="-1"/>
                <w:w w:val="88"/>
                <w:sz w:val="22"/>
                <w:szCs w:val="22"/>
              </w:rPr>
              <w:t xml:space="preserve">и также вырастание из </w:t>
            </w:r>
            <w:r w:rsidRPr="00025B47">
              <w:rPr>
                <w:spacing w:val="-1"/>
                <w:w w:val="88"/>
                <w:sz w:val="22"/>
                <w:szCs w:val="22"/>
                <w:lang w:val="en-US"/>
              </w:rPr>
              <w:t>demi</w:t>
            </w:r>
            <w:r w:rsidRPr="00025B47">
              <w:rPr>
                <w:spacing w:val="-1"/>
                <w:w w:val="88"/>
                <w:sz w:val="22"/>
                <w:szCs w:val="22"/>
              </w:rPr>
              <w:t xml:space="preserve"> </w:t>
            </w:r>
            <w:r w:rsidRPr="00025B47">
              <w:rPr>
                <w:spacing w:val="-1"/>
                <w:w w:val="88"/>
                <w:sz w:val="22"/>
                <w:szCs w:val="22"/>
                <w:lang w:val="en-US"/>
              </w:rPr>
              <w:t>plie</w:t>
            </w:r>
            <w:r w:rsidRPr="00025B47">
              <w:rPr>
                <w:spacing w:val="-1"/>
                <w:w w:val="88"/>
                <w:sz w:val="22"/>
                <w:szCs w:val="22"/>
              </w:rPr>
              <w:t xml:space="preserve"> должно совпадать с </w:t>
            </w:r>
            <w:r w:rsidRPr="00025B47">
              <w:rPr>
                <w:spacing w:val="-2"/>
                <w:w w:val="88"/>
                <w:sz w:val="22"/>
                <w:szCs w:val="22"/>
              </w:rPr>
              <w:t xml:space="preserve">вытягиванием рабочей ноги </w:t>
            </w:r>
            <w:r w:rsidRPr="00025B47">
              <w:rPr>
                <w:spacing w:val="-1"/>
                <w:w w:val="88"/>
                <w:sz w:val="22"/>
                <w:szCs w:val="22"/>
              </w:rPr>
              <w:t xml:space="preserve">на воздух. Кроме того, </w:t>
            </w:r>
            <w:r w:rsidRPr="00025B47">
              <w:rPr>
                <w:w w:val="88"/>
                <w:sz w:val="22"/>
                <w:szCs w:val="22"/>
              </w:rPr>
              <w:t xml:space="preserve">ошибками являются: отсутствие выворотности в </w:t>
            </w:r>
            <w:r w:rsidRPr="00025B47">
              <w:rPr>
                <w:spacing w:val="-2"/>
                <w:w w:val="88"/>
                <w:sz w:val="22"/>
                <w:szCs w:val="22"/>
              </w:rPr>
              <w:t xml:space="preserve">тазобедренном суставе, </w:t>
            </w:r>
            <w:r w:rsidRPr="00025B47">
              <w:rPr>
                <w:spacing w:val="-3"/>
                <w:w w:val="88"/>
                <w:sz w:val="22"/>
                <w:szCs w:val="22"/>
              </w:rPr>
              <w:t xml:space="preserve">оседание на бедре опорной </w:t>
            </w:r>
            <w:r w:rsidRPr="00025B47">
              <w:rPr>
                <w:spacing w:val="-1"/>
                <w:w w:val="88"/>
                <w:sz w:val="22"/>
                <w:szCs w:val="22"/>
              </w:rPr>
              <w:t xml:space="preserve">ноги, открывание рабочей </w:t>
            </w:r>
            <w:r w:rsidRPr="00025B47">
              <w:rPr>
                <w:spacing w:val="-2"/>
                <w:w w:val="88"/>
                <w:sz w:val="22"/>
                <w:szCs w:val="22"/>
              </w:rPr>
              <w:t xml:space="preserve">ноги вперед коленом, назад </w:t>
            </w:r>
            <w:r w:rsidRPr="00025B47">
              <w:rPr>
                <w:w w:val="88"/>
                <w:sz w:val="22"/>
                <w:szCs w:val="22"/>
              </w:rPr>
              <w:t xml:space="preserve">- низом ноги, резкое </w:t>
            </w:r>
            <w:r w:rsidRPr="00025B47">
              <w:rPr>
                <w:spacing w:val="-1"/>
                <w:w w:val="88"/>
                <w:sz w:val="22"/>
                <w:szCs w:val="22"/>
              </w:rPr>
              <w:t>исполнение движения.</w:t>
            </w:r>
          </w:p>
        </w:tc>
        <w:tc>
          <w:tcPr>
            <w:tcW w:w="1843" w:type="dxa"/>
            <w:tcBorders>
              <w:top w:val="single" w:sz="4" w:space="0" w:color="auto"/>
              <w:left w:val="single" w:sz="6" w:space="0" w:color="auto"/>
              <w:bottom w:val="nil"/>
              <w:right w:val="single" w:sz="6" w:space="0" w:color="auto"/>
            </w:tcBorders>
            <w:shd w:val="clear" w:color="auto" w:fill="FFFFFF"/>
          </w:tcPr>
          <w:p w:rsidR="00025B47" w:rsidRPr="00025B47" w:rsidRDefault="00025B47" w:rsidP="00025B47">
            <w:pPr>
              <w:shd w:val="clear" w:color="auto" w:fill="FFFFFF"/>
              <w:ind w:right="144" w:firstLine="155"/>
            </w:pPr>
            <w:r w:rsidRPr="00025B47">
              <w:rPr>
                <w:spacing w:val="-4"/>
                <w:w w:val="89"/>
                <w:sz w:val="22"/>
                <w:szCs w:val="22"/>
                <w:lang w:val="en-US"/>
              </w:rPr>
              <w:t>Battement</w:t>
            </w:r>
            <w:r w:rsidRPr="00025B47">
              <w:rPr>
                <w:spacing w:val="-4"/>
                <w:w w:val="89"/>
                <w:sz w:val="22"/>
                <w:szCs w:val="22"/>
              </w:rPr>
              <w:t xml:space="preserve"> </w:t>
            </w:r>
            <w:r w:rsidRPr="00025B47">
              <w:rPr>
                <w:spacing w:val="-4"/>
                <w:w w:val="89"/>
                <w:sz w:val="22"/>
                <w:szCs w:val="22"/>
                <w:lang w:val="en-US"/>
              </w:rPr>
              <w:t>fondu</w:t>
            </w:r>
            <w:r w:rsidRPr="00025B47">
              <w:rPr>
                <w:spacing w:val="-4"/>
                <w:w w:val="89"/>
                <w:sz w:val="22"/>
                <w:szCs w:val="22"/>
              </w:rPr>
              <w:t xml:space="preserve"> носком в </w:t>
            </w:r>
            <w:r w:rsidRPr="00025B47">
              <w:rPr>
                <w:w w:val="89"/>
                <w:sz w:val="22"/>
                <w:szCs w:val="22"/>
              </w:rPr>
              <w:t xml:space="preserve">пол. </w:t>
            </w:r>
            <w:r w:rsidRPr="00025B47">
              <w:rPr>
                <w:w w:val="89"/>
                <w:sz w:val="22"/>
                <w:szCs w:val="22"/>
                <w:lang w:val="en-US"/>
              </w:rPr>
              <w:t>B</w:t>
            </w:r>
            <w:r w:rsidRPr="00025B47">
              <w:rPr>
                <w:w w:val="89"/>
                <w:sz w:val="22"/>
                <w:szCs w:val="22"/>
              </w:rPr>
              <w:t>.</w:t>
            </w:r>
            <w:r w:rsidRPr="00025B47">
              <w:rPr>
                <w:w w:val="89"/>
                <w:sz w:val="22"/>
                <w:szCs w:val="22"/>
                <w:lang w:val="en-US"/>
              </w:rPr>
              <w:t>f</w:t>
            </w:r>
            <w:r w:rsidRPr="00025B47">
              <w:rPr>
                <w:w w:val="89"/>
                <w:sz w:val="22"/>
                <w:szCs w:val="22"/>
              </w:rPr>
              <w:t xml:space="preserve"> на 450</w:t>
            </w:r>
          </w:p>
          <w:p w:rsidR="00025B47" w:rsidRPr="00025B47" w:rsidRDefault="00025B47" w:rsidP="00025B47">
            <w:pPr>
              <w:shd w:val="clear" w:color="auto" w:fill="FFFFFF"/>
            </w:pPr>
            <w:r w:rsidRPr="00025B47">
              <w:rPr>
                <w:spacing w:val="-1"/>
                <w:w w:val="89"/>
                <w:sz w:val="22"/>
                <w:szCs w:val="22"/>
                <w:lang w:val="en-US"/>
              </w:rPr>
              <w:t>B</w:t>
            </w:r>
            <w:r w:rsidRPr="00025B47">
              <w:rPr>
                <w:spacing w:val="-1"/>
                <w:w w:val="89"/>
                <w:sz w:val="22"/>
                <w:szCs w:val="22"/>
              </w:rPr>
              <w:t>.</w:t>
            </w:r>
            <w:r w:rsidRPr="00025B47">
              <w:rPr>
                <w:spacing w:val="-1"/>
                <w:w w:val="89"/>
                <w:sz w:val="22"/>
                <w:szCs w:val="22"/>
                <w:lang w:val="en-US"/>
              </w:rPr>
              <w:t>f</w:t>
            </w:r>
            <w:r w:rsidRPr="00025B47">
              <w:rPr>
                <w:spacing w:val="-1"/>
                <w:w w:val="89"/>
                <w:sz w:val="22"/>
                <w:szCs w:val="22"/>
              </w:rPr>
              <w:t xml:space="preserve"> на полупальцах</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f</w:t>
            </w:r>
            <w:r w:rsidRPr="00025B47">
              <w:rPr>
                <w:w w:val="88"/>
                <w:sz w:val="22"/>
                <w:szCs w:val="22"/>
              </w:rPr>
              <w:t>. на полупальцах.</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f</w:t>
            </w:r>
            <w:r w:rsidRPr="00025B47">
              <w:rPr>
                <w:w w:val="88"/>
                <w:sz w:val="22"/>
                <w:szCs w:val="22"/>
              </w:rPr>
              <w:t>. на 90°.</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f</w:t>
            </w:r>
            <w:r w:rsidRPr="00025B47">
              <w:rPr>
                <w:w w:val="88"/>
                <w:sz w:val="22"/>
                <w:szCs w:val="22"/>
              </w:rPr>
              <w:t>. в позы.</w:t>
            </w:r>
          </w:p>
          <w:p w:rsidR="00025B47" w:rsidRPr="00025B47" w:rsidRDefault="00025B47" w:rsidP="00025B47">
            <w:pPr>
              <w:shd w:val="clear" w:color="auto" w:fill="FFFFFF"/>
              <w:ind w:right="324"/>
            </w:pPr>
            <w:r w:rsidRPr="00025B47">
              <w:rPr>
                <w:spacing w:val="-3"/>
                <w:w w:val="88"/>
                <w:sz w:val="22"/>
                <w:szCs w:val="22"/>
                <w:lang w:val="en-US"/>
              </w:rPr>
              <w:t>B</w:t>
            </w:r>
            <w:r w:rsidRPr="00025B47">
              <w:rPr>
                <w:spacing w:val="-3"/>
                <w:w w:val="88"/>
                <w:sz w:val="22"/>
                <w:szCs w:val="22"/>
              </w:rPr>
              <w:t>.</w:t>
            </w:r>
            <w:r w:rsidRPr="00025B47">
              <w:rPr>
                <w:spacing w:val="-3"/>
                <w:w w:val="88"/>
                <w:sz w:val="22"/>
                <w:szCs w:val="22"/>
                <w:lang w:val="en-US"/>
              </w:rPr>
              <w:t>f</w:t>
            </w:r>
            <w:r w:rsidRPr="00025B47">
              <w:rPr>
                <w:spacing w:val="-3"/>
                <w:w w:val="88"/>
                <w:sz w:val="22"/>
                <w:szCs w:val="22"/>
              </w:rPr>
              <w:t xml:space="preserve">. с </w:t>
            </w:r>
            <w:r w:rsidRPr="00025B47">
              <w:rPr>
                <w:spacing w:val="-3"/>
                <w:w w:val="88"/>
                <w:sz w:val="22"/>
                <w:szCs w:val="22"/>
                <w:lang w:val="en-US"/>
              </w:rPr>
              <w:t>plie</w:t>
            </w:r>
            <w:r w:rsidRPr="00025B47">
              <w:rPr>
                <w:spacing w:val="-3"/>
                <w:w w:val="88"/>
                <w:sz w:val="22"/>
                <w:szCs w:val="22"/>
              </w:rPr>
              <w:t>-</w:t>
            </w:r>
            <w:r w:rsidRPr="00025B47">
              <w:rPr>
                <w:spacing w:val="-3"/>
                <w:w w:val="88"/>
                <w:sz w:val="22"/>
                <w:szCs w:val="22"/>
                <w:lang w:val="en-US"/>
              </w:rPr>
              <w:t>releve</w:t>
            </w:r>
            <w:r w:rsidRPr="00025B47">
              <w:rPr>
                <w:spacing w:val="-3"/>
                <w:w w:val="88"/>
                <w:sz w:val="22"/>
                <w:szCs w:val="22"/>
              </w:rPr>
              <w:t xml:space="preserve"> (плие-</w:t>
            </w:r>
            <w:r w:rsidRPr="00025B47">
              <w:rPr>
                <w:w w:val="88"/>
                <w:sz w:val="22"/>
                <w:szCs w:val="22"/>
              </w:rPr>
              <w:t>ролевэ).</w:t>
            </w:r>
          </w:p>
          <w:p w:rsidR="00025B47" w:rsidRPr="00025B47" w:rsidRDefault="00025B47" w:rsidP="00025B47">
            <w:pPr>
              <w:widowControl w:val="0"/>
              <w:shd w:val="clear" w:color="auto" w:fill="FFFFFF"/>
              <w:autoSpaceDE w:val="0"/>
              <w:autoSpaceDN w:val="0"/>
              <w:adjustRightInd w:val="0"/>
              <w:ind w:right="324"/>
            </w:pPr>
            <w:r w:rsidRPr="00025B47">
              <w:rPr>
                <w:w w:val="88"/>
                <w:sz w:val="22"/>
                <w:szCs w:val="22"/>
                <w:lang w:val="en-US"/>
              </w:rPr>
              <w:t>Double</w:t>
            </w:r>
            <w:r w:rsidRPr="00025B47">
              <w:rPr>
                <w:w w:val="88"/>
                <w:sz w:val="22"/>
                <w:szCs w:val="22"/>
              </w:rPr>
              <w:t xml:space="preserve"> </w:t>
            </w:r>
            <w:r w:rsidRPr="00025B47">
              <w:rPr>
                <w:w w:val="88"/>
                <w:sz w:val="22"/>
                <w:szCs w:val="22"/>
                <w:lang w:val="en-US"/>
              </w:rPr>
              <w:t>b</w:t>
            </w:r>
            <w:r w:rsidRPr="00025B47">
              <w:rPr>
                <w:w w:val="88"/>
                <w:sz w:val="22"/>
                <w:szCs w:val="22"/>
              </w:rPr>
              <w:t>.</w:t>
            </w:r>
            <w:r w:rsidRPr="00025B47">
              <w:rPr>
                <w:w w:val="88"/>
                <w:sz w:val="22"/>
                <w:szCs w:val="22"/>
                <w:lang w:val="en-US"/>
              </w:rPr>
              <w:t>f</w:t>
            </w:r>
            <w:r w:rsidRPr="00025B47">
              <w:rPr>
                <w:w w:val="88"/>
                <w:sz w:val="22"/>
                <w:szCs w:val="22"/>
              </w:rPr>
              <w:t>. (дубль) -</w:t>
            </w:r>
            <w:r w:rsidRPr="00025B47">
              <w:rPr>
                <w:spacing w:val="-3"/>
                <w:w w:val="88"/>
                <w:sz w:val="22"/>
                <w:szCs w:val="22"/>
              </w:rPr>
              <w:t>двойной батман фондю.</w:t>
            </w:r>
          </w:p>
        </w:tc>
        <w:tc>
          <w:tcPr>
            <w:tcW w:w="2462" w:type="dxa"/>
            <w:tcBorders>
              <w:top w:val="single" w:sz="4" w:space="0" w:color="auto"/>
              <w:left w:val="single" w:sz="6" w:space="0" w:color="auto"/>
              <w:bottom w:val="nil"/>
              <w:right w:val="single" w:sz="6" w:space="0" w:color="auto"/>
            </w:tcBorders>
            <w:shd w:val="clear" w:color="auto" w:fill="FFFFFF"/>
          </w:tcPr>
          <w:p w:rsidR="00025B47" w:rsidRPr="00025B47" w:rsidRDefault="00025B47" w:rsidP="00025B47">
            <w:pPr>
              <w:shd w:val="clear" w:color="auto" w:fill="FFFFFF"/>
              <w:ind w:hanging="14"/>
            </w:pPr>
            <w:r w:rsidRPr="00025B47">
              <w:rPr>
                <w:spacing w:val="-2"/>
                <w:w w:val="89"/>
                <w:sz w:val="22"/>
                <w:szCs w:val="22"/>
              </w:rPr>
              <w:t xml:space="preserve">Все виды между собой, </w:t>
            </w:r>
            <w:r w:rsidRPr="00025B47">
              <w:rPr>
                <w:spacing w:val="-1"/>
                <w:w w:val="89"/>
                <w:sz w:val="22"/>
                <w:szCs w:val="22"/>
              </w:rPr>
              <w:t xml:space="preserve">а также с </w:t>
            </w:r>
            <w:r w:rsidRPr="00025B47">
              <w:rPr>
                <w:spacing w:val="-1"/>
                <w:w w:val="89"/>
                <w:sz w:val="22"/>
                <w:szCs w:val="22"/>
                <w:lang w:val="en-US"/>
              </w:rPr>
              <w:t>releve</w:t>
            </w:r>
            <w:r w:rsidRPr="00025B47">
              <w:rPr>
                <w:spacing w:val="-1"/>
                <w:w w:val="89"/>
                <w:sz w:val="22"/>
                <w:szCs w:val="22"/>
              </w:rPr>
              <w:t xml:space="preserve">, с </w:t>
            </w:r>
            <w:r w:rsidRPr="00025B47">
              <w:rPr>
                <w:spacing w:val="-1"/>
                <w:w w:val="89"/>
                <w:sz w:val="22"/>
                <w:szCs w:val="22"/>
                <w:lang w:val="en-US"/>
              </w:rPr>
              <w:t>demi</w:t>
            </w:r>
            <w:r w:rsidRPr="00025B47">
              <w:rPr>
                <w:spacing w:val="-1"/>
                <w:w w:val="89"/>
                <w:sz w:val="22"/>
                <w:szCs w:val="22"/>
              </w:rPr>
              <w:t xml:space="preserve"> </w:t>
            </w:r>
            <w:r w:rsidRPr="00025B47">
              <w:rPr>
                <w:spacing w:val="-1"/>
                <w:w w:val="89"/>
                <w:sz w:val="22"/>
                <w:szCs w:val="22"/>
                <w:lang w:val="en-US"/>
              </w:rPr>
              <w:t>rond</w:t>
            </w:r>
            <w:r w:rsidRPr="00025B47">
              <w:rPr>
                <w:spacing w:val="-1"/>
                <w:w w:val="89"/>
                <w:sz w:val="22"/>
                <w:szCs w:val="22"/>
              </w:rPr>
              <w:t xml:space="preserve"> </w:t>
            </w:r>
            <w:r w:rsidRPr="00025B47">
              <w:rPr>
                <w:spacing w:val="-1"/>
                <w:w w:val="89"/>
                <w:sz w:val="22"/>
                <w:szCs w:val="22"/>
                <w:lang w:val="en-US"/>
              </w:rPr>
              <w:t>de</w:t>
            </w:r>
            <w:r w:rsidRPr="00025B47">
              <w:rPr>
                <w:spacing w:val="-1"/>
                <w:w w:val="89"/>
                <w:sz w:val="22"/>
                <w:szCs w:val="22"/>
              </w:rPr>
              <w:t xml:space="preserve"> </w:t>
            </w:r>
            <w:r w:rsidRPr="00025B47">
              <w:rPr>
                <w:spacing w:val="-1"/>
                <w:w w:val="89"/>
                <w:sz w:val="22"/>
                <w:szCs w:val="22"/>
                <w:lang w:val="en-US"/>
              </w:rPr>
              <w:t>jambe</w:t>
            </w:r>
            <w:r w:rsidRPr="00025B47">
              <w:rPr>
                <w:spacing w:val="-1"/>
                <w:w w:val="89"/>
                <w:sz w:val="22"/>
                <w:szCs w:val="22"/>
              </w:rPr>
              <w:t xml:space="preserve"> и </w:t>
            </w:r>
            <w:r w:rsidRPr="00025B47">
              <w:rPr>
                <w:spacing w:val="-1"/>
                <w:w w:val="89"/>
                <w:sz w:val="22"/>
                <w:szCs w:val="22"/>
                <w:lang w:val="en-US"/>
              </w:rPr>
              <w:t>rond</w:t>
            </w:r>
            <w:r w:rsidRPr="00025B47">
              <w:rPr>
                <w:spacing w:val="-1"/>
                <w:w w:val="89"/>
                <w:sz w:val="22"/>
                <w:szCs w:val="22"/>
              </w:rPr>
              <w:t xml:space="preserve"> </w:t>
            </w:r>
            <w:r w:rsidRPr="00025B47">
              <w:rPr>
                <w:spacing w:val="-1"/>
                <w:w w:val="89"/>
                <w:sz w:val="22"/>
                <w:szCs w:val="22"/>
                <w:lang w:val="en-US"/>
              </w:rPr>
              <w:t>de</w:t>
            </w:r>
          </w:p>
          <w:p w:rsidR="00025B47" w:rsidRPr="00025B47" w:rsidRDefault="00025B47" w:rsidP="00025B47">
            <w:pPr>
              <w:widowControl w:val="0"/>
              <w:shd w:val="clear" w:color="auto" w:fill="FFFFFF"/>
              <w:autoSpaceDE w:val="0"/>
              <w:autoSpaceDN w:val="0"/>
              <w:adjustRightInd w:val="0"/>
              <w:ind w:hanging="7"/>
            </w:pPr>
            <w:r w:rsidRPr="00025B47">
              <w:rPr>
                <w:w w:val="88"/>
                <w:sz w:val="22"/>
                <w:szCs w:val="22"/>
                <w:lang w:val="en-US"/>
              </w:rPr>
              <w:t>jambe</w:t>
            </w:r>
            <w:r w:rsidRPr="00025B47">
              <w:rPr>
                <w:w w:val="88"/>
                <w:sz w:val="22"/>
                <w:szCs w:val="22"/>
              </w:rPr>
              <w:t xml:space="preserve"> на воздух, с </w:t>
            </w:r>
            <w:r w:rsidRPr="00025B47">
              <w:rPr>
                <w:w w:val="88"/>
                <w:sz w:val="22"/>
                <w:szCs w:val="22"/>
                <w:lang w:val="en-US"/>
              </w:rPr>
              <w:t>battement</w:t>
            </w:r>
            <w:r w:rsidRPr="00025B47">
              <w:rPr>
                <w:w w:val="88"/>
                <w:sz w:val="22"/>
                <w:szCs w:val="22"/>
              </w:rPr>
              <w:t xml:space="preserve"> </w:t>
            </w:r>
            <w:r w:rsidRPr="00025B47">
              <w:rPr>
                <w:w w:val="88"/>
                <w:sz w:val="22"/>
                <w:szCs w:val="22"/>
                <w:lang w:val="en-US"/>
              </w:rPr>
              <w:t>soutenu</w:t>
            </w:r>
            <w:r w:rsidRPr="00025B47">
              <w:rPr>
                <w:w w:val="88"/>
                <w:sz w:val="22"/>
                <w:szCs w:val="22"/>
              </w:rPr>
              <w:t xml:space="preserve"> (батман сутеню), с </w:t>
            </w:r>
            <w:r w:rsidRPr="00025B47">
              <w:rPr>
                <w:spacing w:val="-2"/>
                <w:w w:val="88"/>
                <w:sz w:val="22"/>
                <w:szCs w:val="22"/>
                <w:lang w:val="en-US"/>
              </w:rPr>
              <w:t>battement</w:t>
            </w:r>
            <w:r w:rsidRPr="00025B47">
              <w:rPr>
                <w:spacing w:val="-2"/>
                <w:w w:val="88"/>
                <w:sz w:val="22"/>
                <w:szCs w:val="22"/>
              </w:rPr>
              <w:t xml:space="preserve"> </w:t>
            </w:r>
            <w:r w:rsidRPr="00025B47">
              <w:rPr>
                <w:spacing w:val="-2"/>
                <w:w w:val="88"/>
                <w:sz w:val="22"/>
                <w:szCs w:val="22"/>
                <w:lang w:val="en-US"/>
              </w:rPr>
              <w:t>relevelent</w:t>
            </w:r>
            <w:r w:rsidRPr="00025B47">
              <w:rPr>
                <w:spacing w:val="-2"/>
                <w:w w:val="88"/>
                <w:sz w:val="22"/>
                <w:szCs w:val="22"/>
              </w:rPr>
              <w:t xml:space="preserve"> </w:t>
            </w:r>
            <w:r w:rsidRPr="00025B47">
              <w:rPr>
                <w:spacing w:val="-3"/>
                <w:w w:val="88"/>
                <w:sz w:val="22"/>
                <w:szCs w:val="22"/>
              </w:rPr>
              <w:t xml:space="preserve">(батман ролевэлян), с </w:t>
            </w:r>
            <w:r w:rsidRPr="00025B47">
              <w:rPr>
                <w:spacing w:val="-2"/>
                <w:w w:val="88"/>
                <w:sz w:val="22"/>
                <w:szCs w:val="22"/>
                <w:lang w:val="en-US"/>
              </w:rPr>
              <w:t>tombe</w:t>
            </w:r>
            <w:r w:rsidRPr="00025B47">
              <w:rPr>
                <w:spacing w:val="-2"/>
                <w:w w:val="88"/>
                <w:sz w:val="22"/>
                <w:szCs w:val="22"/>
              </w:rPr>
              <w:t>-</w:t>
            </w:r>
            <w:r w:rsidRPr="00025B47">
              <w:rPr>
                <w:spacing w:val="-2"/>
                <w:w w:val="88"/>
                <w:sz w:val="22"/>
                <w:szCs w:val="22"/>
                <w:lang w:val="en-US"/>
              </w:rPr>
              <w:t>coupe</w:t>
            </w:r>
            <w:r w:rsidRPr="00025B47">
              <w:rPr>
                <w:spacing w:val="-2"/>
                <w:w w:val="88"/>
                <w:sz w:val="22"/>
                <w:szCs w:val="22"/>
              </w:rPr>
              <w:t xml:space="preserve"> (томбэ-</w:t>
            </w:r>
            <w:r w:rsidRPr="00025B47">
              <w:rPr>
                <w:w w:val="88"/>
                <w:sz w:val="22"/>
                <w:szCs w:val="22"/>
              </w:rPr>
              <w:t xml:space="preserve">купэ, с фр. - падение-выбивание), </w:t>
            </w:r>
            <w:r w:rsidRPr="00025B47">
              <w:rPr>
                <w:w w:val="88"/>
                <w:sz w:val="22"/>
                <w:szCs w:val="22"/>
                <w:lang w:val="en-US"/>
              </w:rPr>
              <w:t>cpasde</w:t>
            </w:r>
            <w:r w:rsidRPr="00025B47">
              <w:rPr>
                <w:w w:val="88"/>
                <w:sz w:val="22"/>
                <w:szCs w:val="22"/>
              </w:rPr>
              <w:t xml:space="preserve"> </w:t>
            </w:r>
            <w:r w:rsidRPr="00025B47">
              <w:rPr>
                <w:spacing w:val="-3"/>
                <w:w w:val="88"/>
                <w:sz w:val="22"/>
                <w:szCs w:val="22"/>
                <w:lang w:val="en-US"/>
              </w:rPr>
              <w:t>bourree</w:t>
            </w:r>
            <w:r w:rsidRPr="00025B47">
              <w:rPr>
                <w:spacing w:val="-3"/>
                <w:w w:val="88"/>
                <w:sz w:val="22"/>
                <w:szCs w:val="22"/>
              </w:rPr>
              <w:t xml:space="preserve"> (па дэ бурэ, с </w:t>
            </w:r>
            <w:r w:rsidRPr="00025B47">
              <w:rPr>
                <w:w w:val="88"/>
                <w:sz w:val="22"/>
                <w:szCs w:val="22"/>
              </w:rPr>
              <w:t xml:space="preserve">фр. - набивной шаг), с </w:t>
            </w:r>
            <w:r w:rsidRPr="00025B47">
              <w:rPr>
                <w:spacing w:val="-5"/>
                <w:w w:val="88"/>
                <w:sz w:val="22"/>
                <w:szCs w:val="22"/>
                <w:lang w:val="en-US"/>
              </w:rPr>
              <w:t>battement</w:t>
            </w:r>
            <w:r w:rsidRPr="00025B47">
              <w:rPr>
                <w:spacing w:val="-5"/>
                <w:w w:val="88"/>
                <w:sz w:val="22"/>
                <w:szCs w:val="22"/>
              </w:rPr>
              <w:t xml:space="preserve"> </w:t>
            </w:r>
            <w:r w:rsidRPr="00025B47">
              <w:rPr>
                <w:spacing w:val="-5"/>
                <w:w w:val="88"/>
                <w:sz w:val="22"/>
                <w:szCs w:val="22"/>
                <w:lang w:val="en-US"/>
              </w:rPr>
              <w:t>frappe</w:t>
            </w:r>
            <w:r w:rsidRPr="00025B47">
              <w:rPr>
                <w:spacing w:val="-5"/>
                <w:w w:val="88"/>
                <w:sz w:val="22"/>
                <w:szCs w:val="22"/>
              </w:rPr>
              <w:t xml:space="preserve"> (батман </w:t>
            </w:r>
            <w:r w:rsidRPr="00025B47">
              <w:rPr>
                <w:spacing w:val="-1"/>
                <w:w w:val="88"/>
                <w:sz w:val="22"/>
                <w:szCs w:val="22"/>
              </w:rPr>
              <w:t xml:space="preserve">фраппэ) и </w:t>
            </w:r>
            <w:r w:rsidRPr="00025B47">
              <w:rPr>
                <w:spacing w:val="-1"/>
                <w:w w:val="88"/>
                <w:sz w:val="22"/>
                <w:szCs w:val="22"/>
                <w:lang w:val="en-US"/>
              </w:rPr>
              <w:t>battement</w:t>
            </w:r>
            <w:r w:rsidRPr="00025B47">
              <w:rPr>
                <w:spacing w:val="-1"/>
                <w:w w:val="88"/>
                <w:sz w:val="22"/>
                <w:szCs w:val="22"/>
              </w:rPr>
              <w:t xml:space="preserve"> </w:t>
            </w:r>
            <w:r w:rsidRPr="00025B47">
              <w:rPr>
                <w:spacing w:val="-1"/>
                <w:w w:val="88"/>
                <w:sz w:val="22"/>
                <w:szCs w:val="22"/>
                <w:lang w:val="en-US"/>
              </w:rPr>
              <w:t>double</w:t>
            </w:r>
            <w:r w:rsidRPr="00025B47">
              <w:rPr>
                <w:spacing w:val="-1"/>
                <w:w w:val="88"/>
                <w:sz w:val="22"/>
                <w:szCs w:val="22"/>
              </w:rPr>
              <w:t xml:space="preserve"> </w:t>
            </w:r>
            <w:r w:rsidRPr="00025B47">
              <w:rPr>
                <w:spacing w:val="-1"/>
                <w:w w:val="88"/>
                <w:sz w:val="22"/>
                <w:szCs w:val="22"/>
                <w:lang w:val="en-US"/>
              </w:rPr>
              <w:t>frappe</w:t>
            </w:r>
            <w:r w:rsidRPr="00025B47">
              <w:rPr>
                <w:spacing w:val="-1"/>
                <w:w w:val="88"/>
                <w:sz w:val="22"/>
                <w:szCs w:val="22"/>
              </w:rPr>
              <w:t xml:space="preserve">, с </w:t>
            </w:r>
            <w:r w:rsidRPr="00025B47">
              <w:rPr>
                <w:spacing w:val="-1"/>
                <w:w w:val="88"/>
                <w:sz w:val="22"/>
                <w:szCs w:val="22"/>
                <w:lang w:val="en-US"/>
              </w:rPr>
              <w:t>prepara</w:t>
            </w:r>
            <w:r w:rsidRPr="00025B47">
              <w:rPr>
                <w:spacing w:val="-1"/>
                <w:w w:val="88"/>
                <w:sz w:val="22"/>
                <w:szCs w:val="22"/>
              </w:rPr>
              <w:softHyphen/>
            </w:r>
            <w:r w:rsidRPr="00025B47">
              <w:rPr>
                <w:w w:val="88"/>
                <w:sz w:val="22"/>
                <w:szCs w:val="22"/>
                <w:lang w:val="en-US"/>
              </w:rPr>
              <w:t>tion</w:t>
            </w:r>
            <w:r w:rsidRPr="00025B47">
              <w:rPr>
                <w:w w:val="88"/>
                <w:sz w:val="22"/>
                <w:szCs w:val="22"/>
              </w:rPr>
              <w:t xml:space="preserve"> к </w:t>
            </w:r>
            <w:r w:rsidRPr="00025B47">
              <w:rPr>
                <w:w w:val="88"/>
                <w:sz w:val="22"/>
                <w:szCs w:val="22"/>
                <w:lang w:val="en-US"/>
              </w:rPr>
              <w:t>tour</w:t>
            </w:r>
            <w:r w:rsidRPr="00025B47">
              <w:rPr>
                <w:w w:val="88"/>
                <w:sz w:val="22"/>
                <w:szCs w:val="22"/>
              </w:rPr>
              <w:t xml:space="preserve"> (препарась-он к туру) и </w:t>
            </w:r>
            <w:r w:rsidRPr="00025B47">
              <w:rPr>
                <w:w w:val="88"/>
                <w:sz w:val="22"/>
                <w:szCs w:val="22"/>
                <w:lang w:val="en-US"/>
              </w:rPr>
              <w:t>tour</w:t>
            </w:r>
            <w:r w:rsidRPr="00025B47">
              <w:rPr>
                <w:w w:val="88"/>
                <w:sz w:val="22"/>
                <w:szCs w:val="22"/>
              </w:rPr>
              <w:t>.</w:t>
            </w:r>
          </w:p>
        </w:tc>
      </w:tr>
      <w:tr w:rsidR="00025B47" w:rsidRPr="00025B47" w:rsidTr="009725F7">
        <w:trPr>
          <w:trHeight w:hRule="exact" w:val="82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94"/>
            </w:pPr>
            <w:r w:rsidRPr="00025B47">
              <w:rPr>
                <w:sz w:val="22"/>
                <w:szCs w:val="22"/>
              </w:rPr>
              <w:lastRenderedPageBreak/>
              <w:t>7</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pPr>
            <w:r w:rsidRPr="00025B47">
              <w:rPr>
                <w:b/>
                <w:bCs/>
                <w:w w:val="88"/>
                <w:sz w:val="22"/>
                <w:szCs w:val="22"/>
                <w:lang w:val="en-US"/>
              </w:rPr>
              <w:t>Battement</w:t>
            </w:r>
            <w:r w:rsidRPr="00025B47">
              <w:rPr>
                <w:b/>
                <w:bCs/>
                <w:w w:val="88"/>
                <w:sz w:val="22"/>
                <w:szCs w:val="22"/>
              </w:rPr>
              <w:t xml:space="preserve"> </w:t>
            </w:r>
            <w:r w:rsidRPr="00025B47">
              <w:rPr>
                <w:b/>
                <w:bCs/>
                <w:w w:val="88"/>
                <w:sz w:val="22"/>
                <w:szCs w:val="22"/>
                <w:lang w:val="en-US"/>
              </w:rPr>
              <w:t>soutenu</w:t>
            </w:r>
          </w:p>
          <w:p w:rsidR="00025B47" w:rsidRPr="00025B47" w:rsidRDefault="00025B47" w:rsidP="00025B47">
            <w:pPr>
              <w:shd w:val="clear" w:color="auto" w:fill="FFFFFF"/>
              <w:ind w:right="58" w:firstLine="11"/>
              <w:rPr>
                <w:w w:val="88"/>
              </w:rPr>
            </w:pPr>
            <w:r w:rsidRPr="00025B47">
              <w:rPr>
                <w:spacing w:val="-3"/>
                <w:w w:val="88"/>
                <w:sz w:val="22"/>
                <w:szCs w:val="22"/>
              </w:rPr>
              <w:t xml:space="preserve">(батман сутеню, </w:t>
            </w:r>
            <w:r w:rsidRPr="00025B47">
              <w:rPr>
                <w:spacing w:val="-3"/>
                <w:w w:val="88"/>
                <w:sz w:val="22"/>
                <w:szCs w:val="22"/>
                <w:lang w:val="en-US"/>
              </w:rPr>
              <w:t>soutenu</w:t>
            </w:r>
            <w:r w:rsidRPr="00025B47">
              <w:rPr>
                <w:spacing w:val="-3"/>
                <w:w w:val="88"/>
                <w:sz w:val="22"/>
                <w:szCs w:val="22"/>
              </w:rPr>
              <w:t xml:space="preserve"> </w:t>
            </w:r>
            <w:r w:rsidRPr="00025B47">
              <w:rPr>
                <w:w w:val="88"/>
                <w:sz w:val="22"/>
                <w:szCs w:val="22"/>
              </w:rPr>
              <w:t xml:space="preserve">с фр. - непрерывный, неослабевающий, равномерный) -относится к группе "текучих" </w:t>
            </w:r>
            <w:r w:rsidRPr="00025B47">
              <w:rPr>
                <w:w w:val="88"/>
                <w:sz w:val="22"/>
                <w:szCs w:val="22"/>
                <w:lang w:val="en-US"/>
              </w:rPr>
              <w:t>battement</w:t>
            </w:r>
            <w:r w:rsidRPr="00025B47">
              <w:rPr>
                <w:w w:val="88"/>
                <w:sz w:val="22"/>
                <w:szCs w:val="22"/>
              </w:rPr>
              <w:t xml:space="preserve">. Рабочая нога через </w:t>
            </w:r>
            <w:r w:rsidRPr="00025B47">
              <w:rPr>
                <w:spacing w:val="-3"/>
                <w:w w:val="88"/>
                <w:sz w:val="22"/>
                <w:szCs w:val="22"/>
              </w:rPr>
              <w:t xml:space="preserve">проходящее положение </w:t>
            </w:r>
            <w:r w:rsidRPr="00025B47">
              <w:rPr>
                <w:w w:val="88"/>
                <w:sz w:val="22"/>
                <w:szCs w:val="22"/>
                <w:lang w:val="en-US"/>
              </w:rPr>
              <w:t>cou</w:t>
            </w:r>
            <w:r w:rsidRPr="00025B47">
              <w:rPr>
                <w:w w:val="88"/>
                <w:sz w:val="22"/>
                <w:szCs w:val="22"/>
              </w:rPr>
              <w:t>-</w:t>
            </w:r>
            <w:r w:rsidRPr="00025B47">
              <w:rPr>
                <w:w w:val="88"/>
                <w:sz w:val="22"/>
                <w:szCs w:val="22"/>
                <w:lang w:val="en-US"/>
              </w:rPr>
              <w:t>de</w:t>
            </w:r>
            <w:r w:rsidRPr="00025B47">
              <w:rPr>
                <w:w w:val="88"/>
                <w:sz w:val="22"/>
                <w:szCs w:val="22"/>
              </w:rPr>
              <w:t>-</w:t>
            </w:r>
            <w:r w:rsidRPr="00025B47">
              <w:rPr>
                <w:w w:val="88"/>
                <w:sz w:val="22"/>
                <w:szCs w:val="22"/>
                <w:lang w:val="en-US"/>
              </w:rPr>
              <w:t>pied</w:t>
            </w:r>
            <w:r w:rsidRPr="00025B47">
              <w:rPr>
                <w:w w:val="88"/>
                <w:sz w:val="22"/>
                <w:szCs w:val="22"/>
              </w:rPr>
              <w:t xml:space="preserve"> вытя</w:t>
            </w:r>
            <w:r w:rsidRPr="00025B47">
              <w:rPr>
                <w:w w:val="88"/>
                <w:sz w:val="22"/>
                <w:szCs w:val="22"/>
              </w:rPr>
              <w:softHyphen/>
            </w:r>
            <w:r w:rsidRPr="00025B47">
              <w:rPr>
                <w:spacing w:val="-2"/>
                <w:w w:val="88"/>
                <w:sz w:val="22"/>
                <w:szCs w:val="22"/>
              </w:rPr>
              <w:t xml:space="preserve">гивается в заданном </w:t>
            </w:r>
            <w:r w:rsidRPr="00025B47">
              <w:rPr>
                <w:spacing w:val="-3"/>
                <w:w w:val="88"/>
                <w:sz w:val="22"/>
                <w:szCs w:val="22"/>
              </w:rPr>
              <w:t>направлении, одновре</w:t>
            </w:r>
            <w:r w:rsidRPr="00025B47">
              <w:rPr>
                <w:spacing w:val="-3"/>
                <w:w w:val="88"/>
                <w:sz w:val="22"/>
                <w:szCs w:val="22"/>
              </w:rPr>
              <w:softHyphen/>
            </w:r>
            <w:r w:rsidRPr="00025B47">
              <w:rPr>
                <w:spacing w:val="-2"/>
                <w:w w:val="88"/>
                <w:sz w:val="22"/>
                <w:szCs w:val="22"/>
              </w:rPr>
              <w:t xml:space="preserve">менно опорная нога опускается в </w:t>
            </w:r>
            <w:r w:rsidRPr="00025B47">
              <w:rPr>
                <w:spacing w:val="-2"/>
                <w:w w:val="88"/>
                <w:sz w:val="22"/>
                <w:szCs w:val="22"/>
                <w:lang w:val="en-US"/>
              </w:rPr>
              <w:t>demi</w:t>
            </w:r>
            <w:r w:rsidRPr="00025B47">
              <w:rPr>
                <w:spacing w:val="-2"/>
                <w:w w:val="88"/>
                <w:sz w:val="22"/>
                <w:szCs w:val="22"/>
              </w:rPr>
              <w:t xml:space="preserve"> </w:t>
            </w:r>
            <w:r w:rsidRPr="00025B47">
              <w:rPr>
                <w:spacing w:val="-2"/>
                <w:w w:val="88"/>
                <w:sz w:val="22"/>
                <w:szCs w:val="22"/>
                <w:lang w:val="en-US"/>
              </w:rPr>
              <w:t>plie</w:t>
            </w:r>
            <w:r w:rsidRPr="00025B47">
              <w:rPr>
                <w:spacing w:val="-2"/>
                <w:w w:val="88"/>
                <w:sz w:val="22"/>
                <w:szCs w:val="22"/>
              </w:rPr>
              <w:t xml:space="preserve">, </w:t>
            </w:r>
            <w:r w:rsidRPr="00025B47">
              <w:rPr>
                <w:w w:val="88"/>
                <w:sz w:val="22"/>
                <w:szCs w:val="22"/>
              </w:rPr>
              <w:t>затем рабочая нога скользя по полу вытянутым носком, подво-</w:t>
            </w:r>
          </w:p>
          <w:p w:rsidR="00025B47" w:rsidRPr="00025B47" w:rsidRDefault="00025B47" w:rsidP="00025B47">
            <w:pPr>
              <w:widowControl w:val="0"/>
              <w:shd w:val="clear" w:color="auto" w:fill="FFFFFF"/>
              <w:autoSpaceDE w:val="0"/>
              <w:autoSpaceDN w:val="0"/>
              <w:adjustRightInd w:val="0"/>
              <w:ind w:right="58" w:firstLine="11"/>
            </w:pPr>
            <w:r w:rsidRPr="00025B47">
              <w:rPr>
                <w:spacing w:val="-2"/>
                <w:w w:val="88"/>
                <w:sz w:val="22"/>
                <w:szCs w:val="22"/>
              </w:rPr>
              <w:t xml:space="preserve">дится к опорной в </w:t>
            </w:r>
            <w:r w:rsidRPr="00025B47">
              <w:rPr>
                <w:spacing w:val="-2"/>
                <w:w w:val="88"/>
                <w:sz w:val="22"/>
                <w:szCs w:val="22"/>
                <w:lang w:val="en-US"/>
              </w:rPr>
              <w:t>V</w:t>
            </w:r>
            <w:r w:rsidRPr="00025B47">
              <w:rPr>
                <w:spacing w:val="-2"/>
                <w:w w:val="88"/>
                <w:sz w:val="22"/>
                <w:szCs w:val="22"/>
              </w:rPr>
              <w:t xml:space="preserve"> поз. </w:t>
            </w:r>
            <w:r w:rsidRPr="00025B47">
              <w:rPr>
                <w:w w:val="88"/>
                <w:sz w:val="22"/>
                <w:szCs w:val="22"/>
              </w:rPr>
              <w:t xml:space="preserve">на полупальцах. Разница между </w:t>
            </w:r>
            <w:r w:rsidRPr="00025B47">
              <w:rPr>
                <w:w w:val="88"/>
                <w:sz w:val="22"/>
                <w:szCs w:val="22"/>
                <w:lang w:val="en-US"/>
              </w:rPr>
              <w:t>battement</w:t>
            </w:r>
            <w:r w:rsidRPr="00025B47">
              <w:rPr>
                <w:w w:val="88"/>
                <w:sz w:val="22"/>
                <w:szCs w:val="22"/>
              </w:rPr>
              <w:t xml:space="preserve"> </w:t>
            </w:r>
            <w:r w:rsidRPr="00025B47">
              <w:rPr>
                <w:w w:val="88"/>
                <w:sz w:val="22"/>
                <w:szCs w:val="22"/>
                <w:lang w:val="en-US"/>
              </w:rPr>
              <w:t>fondu</w:t>
            </w:r>
            <w:r w:rsidRPr="00025B47">
              <w:rPr>
                <w:w w:val="88"/>
                <w:sz w:val="22"/>
                <w:szCs w:val="22"/>
              </w:rPr>
              <w:t xml:space="preserve"> и </w:t>
            </w:r>
            <w:r w:rsidRPr="00025B47">
              <w:rPr>
                <w:spacing w:val="-2"/>
                <w:w w:val="88"/>
                <w:sz w:val="22"/>
                <w:szCs w:val="22"/>
                <w:lang w:val="en-US"/>
              </w:rPr>
              <w:t>battement</w:t>
            </w:r>
            <w:r w:rsidRPr="00025B47">
              <w:rPr>
                <w:spacing w:val="-2"/>
                <w:w w:val="88"/>
                <w:sz w:val="22"/>
                <w:szCs w:val="22"/>
              </w:rPr>
              <w:t xml:space="preserve"> </w:t>
            </w:r>
            <w:r w:rsidRPr="00025B47">
              <w:rPr>
                <w:spacing w:val="-2"/>
                <w:w w:val="88"/>
                <w:sz w:val="22"/>
                <w:szCs w:val="22"/>
                <w:lang w:val="en-US"/>
              </w:rPr>
              <w:t>soutenu</w:t>
            </w:r>
            <w:r w:rsidRPr="00025B47">
              <w:rPr>
                <w:spacing w:val="-2"/>
                <w:w w:val="88"/>
                <w:sz w:val="22"/>
                <w:szCs w:val="22"/>
              </w:rPr>
              <w:t xml:space="preserve"> в ак</w:t>
            </w:r>
            <w:r w:rsidRPr="00025B47">
              <w:rPr>
                <w:spacing w:val="-2"/>
                <w:w w:val="88"/>
                <w:sz w:val="22"/>
                <w:szCs w:val="22"/>
              </w:rPr>
              <w:softHyphen/>
            </w:r>
            <w:r w:rsidRPr="00025B47">
              <w:rPr>
                <w:spacing w:val="-3"/>
                <w:w w:val="88"/>
                <w:sz w:val="22"/>
                <w:szCs w:val="22"/>
              </w:rPr>
              <w:t xml:space="preserve">центе: при исполнении </w:t>
            </w:r>
            <w:r w:rsidRPr="00025B47">
              <w:rPr>
                <w:spacing w:val="-2"/>
                <w:w w:val="88"/>
                <w:sz w:val="22"/>
                <w:szCs w:val="22"/>
                <w:lang w:val="en-US"/>
              </w:rPr>
              <w:t>b</w:t>
            </w:r>
            <w:r w:rsidRPr="00025B47">
              <w:rPr>
                <w:spacing w:val="-2"/>
                <w:w w:val="88"/>
                <w:sz w:val="22"/>
                <w:szCs w:val="22"/>
              </w:rPr>
              <w:t>.</w:t>
            </w:r>
            <w:r w:rsidRPr="00025B47">
              <w:rPr>
                <w:spacing w:val="-2"/>
                <w:w w:val="88"/>
                <w:sz w:val="22"/>
                <w:szCs w:val="22"/>
                <w:lang w:val="en-US"/>
              </w:rPr>
              <w:t>f</w:t>
            </w:r>
            <w:r w:rsidRPr="00025B47">
              <w:rPr>
                <w:spacing w:val="-2"/>
                <w:w w:val="88"/>
                <w:sz w:val="22"/>
                <w:szCs w:val="22"/>
              </w:rPr>
              <w:t xml:space="preserve">. акцент от себя, при </w:t>
            </w:r>
            <w:r w:rsidRPr="00025B47">
              <w:rPr>
                <w:spacing w:val="-3"/>
                <w:w w:val="88"/>
                <w:sz w:val="22"/>
                <w:szCs w:val="22"/>
              </w:rPr>
              <w:t xml:space="preserve">исполнении </w:t>
            </w:r>
            <w:r w:rsidRPr="00025B47">
              <w:rPr>
                <w:spacing w:val="-3"/>
                <w:w w:val="88"/>
                <w:sz w:val="22"/>
                <w:szCs w:val="22"/>
                <w:lang w:val="en-US"/>
              </w:rPr>
              <w:t>b</w:t>
            </w:r>
            <w:r w:rsidRPr="00025B47">
              <w:rPr>
                <w:spacing w:val="-3"/>
                <w:w w:val="88"/>
                <w:sz w:val="22"/>
                <w:szCs w:val="22"/>
              </w:rPr>
              <w:t>.</w:t>
            </w:r>
            <w:r w:rsidRPr="00025B47">
              <w:rPr>
                <w:spacing w:val="-3"/>
                <w:w w:val="88"/>
                <w:sz w:val="22"/>
                <w:szCs w:val="22"/>
                <w:lang w:val="en-US"/>
              </w:rPr>
              <w:t>s</w:t>
            </w:r>
            <w:r w:rsidRPr="00025B47">
              <w:rPr>
                <w:spacing w:val="-3"/>
                <w:w w:val="88"/>
                <w:sz w:val="22"/>
                <w:szCs w:val="22"/>
              </w:rPr>
              <w:t>. - к себе.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191" w:firstLine="7"/>
            </w:pPr>
            <w:r w:rsidRPr="00025B47">
              <w:rPr>
                <w:w w:val="88"/>
                <w:sz w:val="22"/>
                <w:szCs w:val="22"/>
              </w:rPr>
              <w:t xml:space="preserve">Назначение то же, что и у </w:t>
            </w:r>
            <w:r w:rsidRPr="00025B47">
              <w:rPr>
                <w:spacing w:val="-3"/>
                <w:w w:val="88"/>
                <w:sz w:val="22"/>
                <w:szCs w:val="22"/>
                <w:lang w:val="en-US"/>
              </w:rPr>
              <w:t>battement</w:t>
            </w:r>
            <w:r w:rsidRPr="00025B47">
              <w:rPr>
                <w:spacing w:val="-3"/>
                <w:w w:val="88"/>
                <w:sz w:val="22"/>
                <w:szCs w:val="22"/>
              </w:rPr>
              <w:t xml:space="preserve"> </w:t>
            </w:r>
            <w:r w:rsidRPr="00025B47">
              <w:rPr>
                <w:spacing w:val="-3"/>
                <w:w w:val="88"/>
                <w:sz w:val="22"/>
                <w:szCs w:val="22"/>
                <w:lang w:val="en-US"/>
              </w:rPr>
              <w:t>fondu</w:t>
            </w:r>
            <w:r w:rsidRPr="00025B47">
              <w:rPr>
                <w:spacing w:val="-3"/>
                <w:w w:val="88"/>
                <w:sz w:val="22"/>
                <w:szCs w:val="22"/>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108"/>
            </w:pPr>
            <w:r w:rsidRPr="00025B47">
              <w:rPr>
                <w:spacing w:val="-3"/>
                <w:w w:val="88"/>
                <w:sz w:val="22"/>
                <w:szCs w:val="22"/>
              </w:rPr>
              <w:t xml:space="preserve">Самой грубой ошибкой при </w:t>
            </w:r>
            <w:r w:rsidRPr="00025B47">
              <w:rPr>
                <w:spacing w:val="-2"/>
                <w:w w:val="88"/>
                <w:sz w:val="22"/>
                <w:szCs w:val="22"/>
              </w:rPr>
              <w:t xml:space="preserve">исполнении </w:t>
            </w:r>
            <w:r w:rsidRPr="00025B47">
              <w:rPr>
                <w:spacing w:val="-2"/>
                <w:w w:val="88"/>
                <w:sz w:val="22"/>
                <w:szCs w:val="22"/>
                <w:lang w:val="en-US"/>
              </w:rPr>
              <w:t>b</w:t>
            </w:r>
            <w:r w:rsidRPr="00025B47">
              <w:rPr>
                <w:spacing w:val="-2"/>
                <w:w w:val="88"/>
                <w:sz w:val="22"/>
                <w:szCs w:val="22"/>
              </w:rPr>
              <w:t>.</w:t>
            </w:r>
            <w:r w:rsidRPr="00025B47">
              <w:rPr>
                <w:spacing w:val="-2"/>
                <w:w w:val="88"/>
                <w:sz w:val="22"/>
                <w:szCs w:val="22"/>
                <w:lang w:val="en-US"/>
              </w:rPr>
              <w:t>s</w:t>
            </w:r>
            <w:r w:rsidRPr="00025B47">
              <w:rPr>
                <w:spacing w:val="-2"/>
                <w:w w:val="88"/>
                <w:sz w:val="22"/>
                <w:szCs w:val="22"/>
              </w:rPr>
              <w:t xml:space="preserve">., как и при исполнении </w:t>
            </w:r>
            <w:r w:rsidRPr="00025B47">
              <w:rPr>
                <w:spacing w:val="-2"/>
                <w:w w:val="88"/>
                <w:sz w:val="22"/>
                <w:szCs w:val="22"/>
                <w:lang w:val="en-US"/>
              </w:rPr>
              <w:t>b</w:t>
            </w:r>
            <w:r w:rsidRPr="00025B47">
              <w:rPr>
                <w:spacing w:val="-2"/>
                <w:w w:val="88"/>
                <w:sz w:val="22"/>
                <w:szCs w:val="22"/>
              </w:rPr>
              <w:t>.</w:t>
            </w:r>
            <w:r w:rsidRPr="00025B47">
              <w:rPr>
                <w:spacing w:val="-2"/>
                <w:w w:val="88"/>
                <w:sz w:val="22"/>
                <w:szCs w:val="22"/>
                <w:lang w:val="en-US"/>
              </w:rPr>
              <w:t>f</w:t>
            </w:r>
            <w:r w:rsidRPr="00025B47">
              <w:rPr>
                <w:spacing w:val="-2"/>
                <w:w w:val="88"/>
                <w:sz w:val="22"/>
                <w:szCs w:val="22"/>
              </w:rPr>
              <w:t xml:space="preserve">., является неодновременная работа </w:t>
            </w:r>
            <w:r w:rsidRPr="00025B47">
              <w:rPr>
                <w:w w:val="88"/>
                <w:sz w:val="22"/>
                <w:szCs w:val="22"/>
              </w:rPr>
              <w:t xml:space="preserve">ног. Другие ошибки также </w:t>
            </w:r>
            <w:r w:rsidRPr="00025B47">
              <w:rPr>
                <w:spacing w:val="-2"/>
                <w:w w:val="88"/>
                <w:sz w:val="22"/>
                <w:szCs w:val="22"/>
              </w:rPr>
              <w:t xml:space="preserve">совпадают с ошибками, </w:t>
            </w:r>
            <w:r w:rsidRPr="00025B47">
              <w:rPr>
                <w:w w:val="88"/>
                <w:sz w:val="22"/>
                <w:szCs w:val="22"/>
              </w:rPr>
              <w:t xml:space="preserve">свойственными </w:t>
            </w:r>
            <w:r w:rsidRPr="00025B47">
              <w:rPr>
                <w:w w:val="88"/>
                <w:sz w:val="22"/>
                <w:szCs w:val="22"/>
                <w:lang w:val="en-US"/>
              </w:rPr>
              <w:t>b.f.</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right="90"/>
              <w:rPr>
                <w:lang w:val="en-US"/>
              </w:rPr>
            </w:pPr>
            <w:r w:rsidRPr="00025B47">
              <w:rPr>
                <w:spacing w:val="-3"/>
                <w:w w:val="88"/>
                <w:sz w:val="22"/>
                <w:szCs w:val="22"/>
                <w:lang w:val="en-US"/>
              </w:rPr>
              <w:t xml:space="preserve">Battement soutenu </w:t>
            </w:r>
            <w:r w:rsidRPr="00025B47">
              <w:rPr>
                <w:spacing w:val="-3"/>
                <w:w w:val="88"/>
                <w:sz w:val="22"/>
                <w:szCs w:val="22"/>
              </w:rPr>
              <w:t>носком</w:t>
            </w:r>
            <w:r w:rsidRPr="00025B47">
              <w:rPr>
                <w:spacing w:val="-3"/>
                <w:w w:val="88"/>
                <w:sz w:val="22"/>
                <w:szCs w:val="22"/>
                <w:lang w:val="en-US"/>
              </w:rPr>
              <w:t xml:space="preserve"> </w:t>
            </w:r>
            <w:r w:rsidRPr="00025B47">
              <w:rPr>
                <w:w w:val="88"/>
                <w:sz w:val="22"/>
                <w:szCs w:val="22"/>
              </w:rPr>
              <w:t>в</w:t>
            </w:r>
            <w:r w:rsidRPr="00025B47">
              <w:rPr>
                <w:w w:val="88"/>
                <w:sz w:val="22"/>
                <w:szCs w:val="22"/>
                <w:lang w:val="en-US"/>
              </w:rPr>
              <w:t xml:space="preserve"> </w:t>
            </w:r>
            <w:r w:rsidRPr="00025B47">
              <w:rPr>
                <w:w w:val="88"/>
                <w:sz w:val="22"/>
                <w:szCs w:val="22"/>
              </w:rPr>
              <w:t>пол</w:t>
            </w:r>
            <w:r w:rsidRPr="00025B47">
              <w:rPr>
                <w:w w:val="88"/>
                <w:sz w:val="22"/>
                <w:szCs w:val="22"/>
                <w:lang w:val="en-US"/>
              </w:rPr>
              <w:t>.</w:t>
            </w:r>
          </w:p>
          <w:p w:rsidR="00025B47" w:rsidRPr="00025B47" w:rsidRDefault="00025B47" w:rsidP="00025B47">
            <w:pPr>
              <w:shd w:val="clear" w:color="auto" w:fill="FFFFFF"/>
              <w:ind w:right="90"/>
            </w:pPr>
            <w:r w:rsidRPr="00025B47">
              <w:rPr>
                <w:w w:val="88"/>
                <w:sz w:val="22"/>
                <w:szCs w:val="22"/>
                <w:lang w:val="en-US"/>
              </w:rPr>
              <w:t>B</w:t>
            </w:r>
            <w:r w:rsidRPr="00025B47">
              <w:rPr>
                <w:w w:val="88"/>
                <w:sz w:val="22"/>
                <w:szCs w:val="22"/>
              </w:rPr>
              <w:t>.</w:t>
            </w:r>
            <w:r w:rsidRPr="00025B47">
              <w:rPr>
                <w:w w:val="88"/>
                <w:sz w:val="22"/>
                <w:szCs w:val="22"/>
                <w:lang w:val="en-US"/>
              </w:rPr>
              <w:t>s</w:t>
            </w:r>
            <w:r w:rsidRPr="00025B47">
              <w:rPr>
                <w:w w:val="88"/>
                <w:sz w:val="22"/>
                <w:szCs w:val="22"/>
              </w:rPr>
              <w:t>. с подьемом на полупальцы.</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s</w:t>
            </w:r>
            <w:r w:rsidRPr="00025B47">
              <w:rPr>
                <w:w w:val="88"/>
                <w:sz w:val="22"/>
                <w:szCs w:val="22"/>
              </w:rPr>
              <w:t>.</w:t>
            </w:r>
            <w:r w:rsidRPr="00025B47">
              <w:rPr>
                <w:w w:val="88"/>
                <w:sz w:val="22"/>
                <w:szCs w:val="22"/>
                <w:lang w:val="en-US"/>
              </w:rPr>
              <w:t>Ha</w:t>
            </w:r>
            <w:r w:rsidRPr="00025B47">
              <w:rPr>
                <w:w w:val="88"/>
                <w:sz w:val="22"/>
                <w:szCs w:val="22"/>
              </w:rPr>
              <w:t>45°.</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s</w:t>
            </w:r>
            <w:r w:rsidRPr="00025B47">
              <w:rPr>
                <w:w w:val="88"/>
                <w:sz w:val="22"/>
                <w:szCs w:val="22"/>
              </w:rPr>
              <w:t>. на 90°.</w:t>
            </w:r>
          </w:p>
          <w:p w:rsidR="00025B47" w:rsidRPr="00025B47" w:rsidRDefault="00025B47" w:rsidP="00025B47">
            <w:pPr>
              <w:widowControl w:val="0"/>
              <w:shd w:val="clear" w:color="auto" w:fill="FFFFFF"/>
              <w:autoSpaceDE w:val="0"/>
              <w:autoSpaceDN w:val="0"/>
              <w:adjustRightInd w:val="0"/>
            </w:pPr>
            <w:r w:rsidRPr="00025B47">
              <w:rPr>
                <w:b/>
                <w:bCs/>
                <w:w w:val="87"/>
                <w:sz w:val="22"/>
                <w:szCs w:val="22"/>
                <w:lang w:val="en-US"/>
              </w:rPr>
              <w:t>B</w:t>
            </w:r>
            <w:r w:rsidRPr="00025B47">
              <w:rPr>
                <w:b/>
                <w:bCs/>
                <w:w w:val="87"/>
                <w:sz w:val="22"/>
                <w:szCs w:val="22"/>
              </w:rPr>
              <w:t>.</w:t>
            </w:r>
            <w:r w:rsidRPr="00025B47">
              <w:rPr>
                <w:b/>
                <w:bCs/>
                <w:w w:val="87"/>
                <w:sz w:val="22"/>
                <w:szCs w:val="22"/>
                <w:lang w:val="en-US"/>
              </w:rPr>
              <w:t>S</w:t>
            </w:r>
            <w:r w:rsidRPr="00025B47">
              <w:rPr>
                <w:b/>
                <w:bCs/>
                <w:w w:val="87"/>
                <w:sz w:val="22"/>
                <w:szCs w:val="22"/>
              </w:rPr>
              <w:t>. В ПОЗЫ.</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11" w:firstLine="4"/>
            </w:pPr>
            <w:r w:rsidRPr="00025B47">
              <w:rPr>
                <w:spacing w:val="-3"/>
                <w:w w:val="88"/>
                <w:sz w:val="22"/>
                <w:szCs w:val="22"/>
              </w:rPr>
              <w:t xml:space="preserve">Все виды между собой, </w:t>
            </w:r>
            <w:r w:rsidRPr="00025B47">
              <w:rPr>
                <w:w w:val="88"/>
                <w:sz w:val="22"/>
                <w:szCs w:val="22"/>
              </w:rPr>
              <w:t xml:space="preserve">а также с </w:t>
            </w:r>
            <w:r w:rsidRPr="00025B47">
              <w:rPr>
                <w:w w:val="88"/>
                <w:sz w:val="22"/>
                <w:szCs w:val="22"/>
                <w:lang w:val="en-US"/>
              </w:rPr>
              <w:t>releve</w:t>
            </w:r>
            <w:r w:rsidRPr="00025B47">
              <w:rPr>
                <w:w w:val="88"/>
                <w:sz w:val="22"/>
                <w:szCs w:val="22"/>
              </w:rPr>
              <w:t xml:space="preserve">, с </w:t>
            </w:r>
            <w:r w:rsidRPr="00025B47">
              <w:rPr>
                <w:spacing w:val="-3"/>
                <w:w w:val="88"/>
                <w:sz w:val="22"/>
                <w:szCs w:val="22"/>
                <w:lang w:val="en-US"/>
              </w:rPr>
              <w:t>battement</w:t>
            </w:r>
            <w:r w:rsidRPr="00025B47">
              <w:rPr>
                <w:spacing w:val="-3"/>
                <w:w w:val="88"/>
                <w:sz w:val="22"/>
                <w:szCs w:val="22"/>
              </w:rPr>
              <w:t xml:space="preserve"> </w:t>
            </w:r>
            <w:r w:rsidRPr="00025B47">
              <w:rPr>
                <w:spacing w:val="-3"/>
                <w:w w:val="88"/>
                <w:sz w:val="22"/>
                <w:szCs w:val="22"/>
                <w:lang w:val="en-US"/>
              </w:rPr>
              <w:t>fondu</w:t>
            </w:r>
            <w:r w:rsidRPr="00025B47">
              <w:rPr>
                <w:spacing w:val="-3"/>
                <w:w w:val="88"/>
                <w:sz w:val="22"/>
                <w:szCs w:val="22"/>
              </w:rPr>
              <w:t xml:space="preserve">, с </w:t>
            </w:r>
            <w:r w:rsidRPr="00025B47">
              <w:rPr>
                <w:spacing w:val="-3"/>
                <w:w w:val="88"/>
                <w:sz w:val="22"/>
                <w:szCs w:val="22"/>
                <w:lang w:val="en-US"/>
              </w:rPr>
              <w:t>demi</w:t>
            </w:r>
            <w:r w:rsidRPr="00025B47">
              <w:rPr>
                <w:spacing w:val="-3"/>
                <w:w w:val="88"/>
                <w:sz w:val="22"/>
                <w:szCs w:val="22"/>
              </w:rPr>
              <w:t xml:space="preserve"> </w:t>
            </w:r>
            <w:r w:rsidRPr="00025B47">
              <w:rPr>
                <w:spacing w:val="-3"/>
                <w:w w:val="88"/>
                <w:sz w:val="22"/>
                <w:szCs w:val="22"/>
                <w:lang w:val="en-US"/>
              </w:rPr>
              <w:t>rond</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jambe</w:t>
            </w:r>
            <w:r w:rsidRPr="00025B47">
              <w:rPr>
                <w:spacing w:val="-3"/>
                <w:w w:val="88"/>
                <w:sz w:val="22"/>
                <w:szCs w:val="22"/>
              </w:rPr>
              <w:t xml:space="preserve"> (дэми </w:t>
            </w:r>
            <w:r w:rsidRPr="00025B47">
              <w:rPr>
                <w:spacing w:val="-2"/>
                <w:w w:val="88"/>
                <w:sz w:val="22"/>
                <w:szCs w:val="22"/>
              </w:rPr>
              <w:t xml:space="preserve">рон дэ жамб) и </w:t>
            </w:r>
            <w:r w:rsidRPr="00025B47">
              <w:rPr>
                <w:spacing w:val="-2"/>
                <w:w w:val="88"/>
                <w:sz w:val="22"/>
                <w:szCs w:val="22"/>
                <w:lang w:val="en-US"/>
              </w:rPr>
              <w:t>rond</w:t>
            </w:r>
            <w:r w:rsidRPr="00025B47">
              <w:rPr>
                <w:spacing w:val="-2"/>
                <w:w w:val="88"/>
                <w:sz w:val="22"/>
                <w:szCs w:val="22"/>
              </w:rPr>
              <w:t xml:space="preserve"> </w:t>
            </w:r>
            <w:r w:rsidRPr="00025B47">
              <w:rPr>
                <w:spacing w:val="-2"/>
                <w:w w:val="88"/>
                <w:sz w:val="22"/>
                <w:szCs w:val="22"/>
                <w:lang w:val="en-US"/>
              </w:rPr>
              <w:t>de</w:t>
            </w:r>
            <w:r w:rsidRPr="00025B47">
              <w:rPr>
                <w:spacing w:val="-2"/>
                <w:w w:val="88"/>
                <w:sz w:val="22"/>
                <w:szCs w:val="22"/>
              </w:rPr>
              <w:t xml:space="preserve"> </w:t>
            </w:r>
            <w:r w:rsidRPr="00025B47">
              <w:rPr>
                <w:w w:val="88"/>
                <w:sz w:val="22"/>
                <w:szCs w:val="22"/>
                <w:lang w:val="en-US"/>
              </w:rPr>
              <w:t>jambe</w:t>
            </w:r>
            <w:r w:rsidRPr="00025B47">
              <w:rPr>
                <w:w w:val="88"/>
                <w:sz w:val="22"/>
                <w:szCs w:val="22"/>
              </w:rPr>
              <w:t xml:space="preserve">, с </w:t>
            </w:r>
            <w:r w:rsidRPr="00025B47">
              <w:rPr>
                <w:w w:val="88"/>
                <w:sz w:val="22"/>
                <w:szCs w:val="22"/>
                <w:lang w:val="en-US"/>
              </w:rPr>
              <w:t>battement</w:t>
            </w:r>
            <w:r w:rsidRPr="00025B47">
              <w:rPr>
                <w:w w:val="88"/>
                <w:sz w:val="22"/>
                <w:szCs w:val="22"/>
              </w:rPr>
              <w:t xml:space="preserve"> </w:t>
            </w:r>
            <w:r w:rsidRPr="00025B47">
              <w:rPr>
                <w:w w:val="88"/>
                <w:sz w:val="22"/>
                <w:szCs w:val="22"/>
                <w:lang w:val="en-US"/>
              </w:rPr>
              <w:t>relevelent</w:t>
            </w:r>
            <w:r w:rsidRPr="00025B47">
              <w:rPr>
                <w:w w:val="88"/>
                <w:sz w:val="22"/>
                <w:szCs w:val="22"/>
              </w:rPr>
              <w:t xml:space="preserve"> (батман </w:t>
            </w:r>
            <w:r w:rsidRPr="00025B47">
              <w:rPr>
                <w:spacing w:val="-4"/>
                <w:w w:val="88"/>
                <w:sz w:val="22"/>
                <w:szCs w:val="22"/>
              </w:rPr>
              <w:t xml:space="preserve">ролевэлян), с </w:t>
            </w:r>
            <w:r w:rsidRPr="00025B47">
              <w:rPr>
                <w:spacing w:val="-4"/>
                <w:w w:val="88"/>
                <w:sz w:val="22"/>
                <w:szCs w:val="22"/>
                <w:lang w:val="en-US"/>
              </w:rPr>
              <w:t>battement</w:t>
            </w:r>
            <w:r w:rsidRPr="00025B47">
              <w:rPr>
                <w:spacing w:val="-4"/>
                <w:w w:val="88"/>
                <w:sz w:val="22"/>
                <w:szCs w:val="22"/>
              </w:rPr>
              <w:t xml:space="preserve"> </w:t>
            </w:r>
            <w:r w:rsidRPr="00025B47">
              <w:rPr>
                <w:w w:val="88"/>
                <w:sz w:val="22"/>
                <w:szCs w:val="22"/>
                <w:lang w:val="en-US"/>
              </w:rPr>
              <w:t>frappe</w:t>
            </w:r>
            <w:r w:rsidRPr="00025B47">
              <w:rPr>
                <w:w w:val="88"/>
                <w:sz w:val="22"/>
                <w:szCs w:val="22"/>
              </w:rPr>
              <w:t xml:space="preserve"> и </w:t>
            </w:r>
            <w:r w:rsidRPr="00025B47">
              <w:rPr>
                <w:w w:val="88"/>
                <w:sz w:val="22"/>
                <w:szCs w:val="22"/>
                <w:lang w:val="en-US"/>
              </w:rPr>
              <w:t>battement</w:t>
            </w:r>
            <w:r w:rsidRPr="00025B47">
              <w:rPr>
                <w:w w:val="88"/>
                <w:sz w:val="22"/>
                <w:szCs w:val="22"/>
              </w:rPr>
              <w:t xml:space="preserve"> </w:t>
            </w:r>
            <w:r w:rsidRPr="00025B47">
              <w:rPr>
                <w:w w:val="88"/>
                <w:sz w:val="22"/>
                <w:szCs w:val="22"/>
                <w:lang w:val="en-US"/>
              </w:rPr>
              <w:t>double</w:t>
            </w:r>
            <w:r w:rsidRPr="00025B47">
              <w:rPr>
                <w:w w:val="88"/>
                <w:sz w:val="22"/>
                <w:szCs w:val="22"/>
              </w:rPr>
              <w:t xml:space="preserve"> </w:t>
            </w:r>
            <w:r w:rsidRPr="00025B47">
              <w:rPr>
                <w:w w:val="88"/>
                <w:sz w:val="22"/>
                <w:szCs w:val="22"/>
                <w:lang w:val="en-US"/>
              </w:rPr>
              <w:t>frappe</w:t>
            </w:r>
            <w:r w:rsidRPr="00025B47">
              <w:rPr>
                <w:w w:val="88"/>
                <w:sz w:val="22"/>
                <w:szCs w:val="22"/>
              </w:rPr>
              <w:t>.</w:t>
            </w:r>
          </w:p>
        </w:tc>
      </w:tr>
      <w:tr w:rsidR="00025B47" w:rsidRPr="00025B47" w:rsidTr="009725F7">
        <w:trPr>
          <w:trHeight w:hRule="exact" w:val="504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94"/>
            </w:pPr>
            <w:r w:rsidRPr="00025B47">
              <w:rPr>
                <w:sz w:val="22"/>
                <w:szCs w:val="22"/>
              </w:rPr>
              <w:t>8</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pPr>
            <w:r w:rsidRPr="00025B47">
              <w:rPr>
                <w:b/>
                <w:bCs/>
                <w:w w:val="88"/>
                <w:sz w:val="22"/>
                <w:szCs w:val="22"/>
                <w:lang w:val="en-US"/>
              </w:rPr>
              <w:t>Battement</w:t>
            </w:r>
            <w:r w:rsidRPr="00025B47">
              <w:rPr>
                <w:b/>
                <w:bCs/>
                <w:w w:val="88"/>
                <w:sz w:val="22"/>
                <w:szCs w:val="22"/>
              </w:rPr>
              <w:t xml:space="preserve"> </w:t>
            </w:r>
            <w:r w:rsidRPr="00025B47">
              <w:rPr>
                <w:b/>
                <w:bCs/>
                <w:w w:val="88"/>
                <w:sz w:val="22"/>
                <w:szCs w:val="22"/>
                <w:lang w:val="en-US"/>
              </w:rPr>
              <w:t>frappe</w:t>
            </w:r>
          </w:p>
          <w:p w:rsidR="00025B47" w:rsidRPr="00025B47" w:rsidRDefault="00025B47" w:rsidP="00025B47">
            <w:pPr>
              <w:widowControl w:val="0"/>
              <w:shd w:val="clear" w:color="auto" w:fill="FFFFFF"/>
              <w:autoSpaceDE w:val="0"/>
              <w:autoSpaceDN w:val="0"/>
              <w:adjustRightInd w:val="0"/>
              <w:ind w:right="11" w:firstLine="4"/>
            </w:pPr>
            <w:r w:rsidRPr="00025B47">
              <w:rPr>
                <w:spacing w:val="-3"/>
                <w:w w:val="88"/>
                <w:sz w:val="22"/>
                <w:szCs w:val="22"/>
              </w:rPr>
              <w:t xml:space="preserve">(батман фраппэ, </w:t>
            </w:r>
            <w:r w:rsidRPr="00025B47">
              <w:rPr>
                <w:spacing w:val="-3"/>
                <w:w w:val="88"/>
                <w:sz w:val="22"/>
                <w:szCs w:val="22"/>
                <w:lang w:val="en-US"/>
              </w:rPr>
              <w:t>frappe</w:t>
            </w:r>
            <w:r w:rsidRPr="00025B47">
              <w:rPr>
                <w:spacing w:val="-3"/>
                <w:w w:val="88"/>
                <w:sz w:val="22"/>
                <w:szCs w:val="22"/>
              </w:rPr>
              <w:t xml:space="preserve"> с </w:t>
            </w:r>
            <w:r w:rsidRPr="00025B47">
              <w:rPr>
                <w:w w:val="88"/>
                <w:sz w:val="22"/>
                <w:szCs w:val="22"/>
              </w:rPr>
              <w:t xml:space="preserve">фр. - удар) - удар рабочей ногой о </w:t>
            </w:r>
            <w:r w:rsidRPr="00025B47">
              <w:rPr>
                <w:spacing w:val="-1"/>
                <w:w w:val="88"/>
                <w:sz w:val="22"/>
                <w:szCs w:val="22"/>
              </w:rPr>
              <w:t xml:space="preserve">щиколотку опорной с </w:t>
            </w:r>
            <w:r w:rsidRPr="00025B47">
              <w:rPr>
                <w:spacing w:val="-2"/>
                <w:w w:val="88"/>
                <w:sz w:val="22"/>
                <w:szCs w:val="22"/>
              </w:rPr>
              <w:t xml:space="preserve">последующим резким </w:t>
            </w:r>
            <w:r w:rsidRPr="00025B47">
              <w:rPr>
                <w:spacing w:val="-1"/>
                <w:w w:val="88"/>
                <w:sz w:val="22"/>
                <w:szCs w:val="22"/>
              </w:rPr>
              <w:t xml:space="preserve">открыванием рабочей ноги на воздух. Акцент </w:t>
            </w:r>
            <w:r w:rsidRPr="00025B47">
              <w:rPr>
                <w:w w:val="88"/>
                <w:sz w:val="22"/>
                <w:szCs w:val="22"/>
              </w:rPr>
              <w:t>движения - от себя.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firstLine="14"/>
            </w:pPr>
            <w:r w:rsidRPr="00025B47">
              <w:rPr>
                <w:spacing w:val="-2"/>
                <w:w w:val="88"/>
                <w:sz w:val="22"/>
                <w:szCs w:val="22"/>
              </w:rPr>
              <w:t xml:space="preserve">Развивает силу </w:t>
            </w:r>
            <w:r w:rsidRPr="00025B47">
              <w:rPr>
                <w:w w:val="88"/>
                <w:sz w:val="22"/>
                <w:szCs w:val="22"/>
              </w:rPr>
              <w:t xml:space="preserve">ног, резкость движения ног, ловкость и подвижность </w:t>
            </w:r>
            <w:r w:rsidRPr="00025B47">
              <w:rPr>
                <w:spacing w:val="-2"/>
                <w:w w:val="88"/>
                <w:sz w:val="22"/>
                <w:szCs w:val="22"/>
              </w:rPr>
              <w:t xml:space="preserve">стопы и коленного </w:t>
            </w:r>
            <w:r w:rsidRPr="00025B47">
              <w:rPr>
                <w:w w:val="88"/>
                <w:sz w:val="22"/>
                <w:szCs w:val="22"/>
              </w:rPr>
              <w:t>сустава.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7" w:firstLine="4"/>
            </w:pPr>
            <w:r w:rsidRPr="00025B47">
              <w:rPr>
                <w:w w:val="88"/>
                <w:sz w:val="22"/>
                <w:szCs w:val="22"/>
              </w:rPr>
              <w:t xml:space="preserve">Ошибкой является </w:t>
            </w:r>
            <w:r w:rsidRPr="00025B47">
              <w:rPr>
                <w:spacing w:val="-2"/>
                <w:w w:val="88"/>
                <w:sz w:val="22"/>
                <w:szCs w:val="22"/>
              </w:rPr>
              <w:t xml:space="preserve">исполнение движения не от </w:t>
            </w:r>
            <w:r w:rsidRPr="00025B47">
              <w:rPr>
                <w:w w:val="88"/>
                <w:sz w:val="22"/>
                <w:szCs w:val="22"/>
              </w:rPr>
              <w:t xml:space="preserve">колена, а от бедра: работать должен только </w:t>
            </w:r>
            <w:r w:rsidRPr="00025B47">
              <w:rPr>
                <w:spacing w:val="-1"/>
                <w:w w:val="88"/>
                <w:sz w:val="22"/>
                <w:szCs w:val="22"/>
              </w:rPr>
              <w:t xml:space="preserve">низ ноги от колена, верх ноги закреплен. Кроме того, </w:t>
            </w:r>
            <w:r w:rsidRPr="00025B47">
              <w:rPr>
                <w:w w:val="88"/>
                <w:sz w:val="22"/>
                <w:szCs w:val="22"/>
              </w:rPr>
              <w:t xml:space="preserve">ошибками являются: </w:t>
            </w:r>
            <w:r w:rsidRPr="00025B47">
              <w:rPr>
                <w:spacing w:val="-2"/>
                <w:w w:val="88"/>
                <w:sz w:val="22"/>
                <w:szCs w:val="22"/>
              </w:rPr>
              <w:t xml:space="preserve">невыворотность, оседание </w:t>
            </w:r>
            <w:r w:rsidRPr="00025B47">
              <w:rPr>
                <w:w w:val="88"/>
                <w:sz w:val="22"/>
                <w:szCs w:val="22"/>
              </w:rPr>
              <w:t xml:space="preserve">на опорном бедре, </w:t>
            </w:r>
            <w:r w:rsidRPr="00025B47">
              <w:rPr>
                <w:spacing w:val="-1"/>
                <w:w w:val="88"/>
                <w:sz w:val="22"/>
                <w:szCs w:val="22"/>
              </w:rPr>
              <w:t xml:space="preserve">раскачивание корпуса, </w:t>
            </w:r>
            <w:r w:rsidRPr="00025B47">
              <w:rPr>
                <w:w w:val="88"/>
                <w:sz w:val="22"/>
                <w:szCs w:val="22"/>
              </w:rPr>
              <w:t>открывание ноги вперед коленом, назад-низом ноги, недостаточная резкость движения.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rPr>
                <w:lang w:val="en-US"/>
              </w:rPr>
            </w:pPr>
            <w:r w:rsidRPr="00025B47">
              <w:rPr>
                <w:spacing w:val="-2"/>
                <w:w w:val="88"/>
                <w:sz w:val="22"/>
                <w:szCs w:val="22"/>
                <w:lang w:val="en-US"/>
              </w:rPr>
              <w:t xml:space="preserve">Battement frappe </w:t>
            </w:r>
            <w:r w:rsidRPr="00025B47">
              <w:rPr>
                <w:spacing w:val="-2"/>
                <w:w w:val="88"/>
                <w:sz w:val="22"/>
                <w:szCs w:val="22"/>
              </w:rPr>
              <w:t>носком</w:t>
            </w:r>
            <w:r w:rsidRPr="00025B47">
              <w:rPr>
                <w:spacing w:val="-2"/>
                <w:w w:val="88"/>
                <w:sz w:val="22"/>
                <w:szCs w:val="22"/>
                <w:lang w:val="en-US"/>
              </w:rPr>
              <w:t xml:space="preserve"> </w:t>
            </w:r>
            <w:r w:rsidRPr="00025B47">
              <w:rPr>
                <w:spacing w:val="-2"/>
                <w:w w:val="88"/>
                <w:sz w:val="22"/>
                <w:szCs w:val="22"/>
              </w:rPr>
              <w:t>в</w:t>
            </w:r>
            <w:r w:rsidRPr="00025B47">
              <w:rPr>
                <w:spacing w:val="-2"/>
                <w:w w:val="88"/>
                <w:sz w:val="22"/>
                <w:szCs w:val="22"/>
                <w:lang w:val="en-US"/>
              </w:rPr>
              <w:t xml:space="preserve"> </w:t>
            </w:r>
            <w:r w:rsidRPr="00025B47">
              <w:rPr>
                <w:w w:val="88"/>
                <w:sz w:val="22"/>
                <w:szCs w:val="22"/>
              </w:rPr>
              <w:t>пол</w:t>
            </w:r>
            <w:r w:rsidRPr="00025B47">
              <w:rPr>
                <w:w w:val="88"/>
                <w:sz w:val="22"/>
                <w:szCs w:val="22"/>
                <w:lang w:val="en-US"/>
              </w:rPr>
              <w:t>.</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fr</w:t>
            </w:r>
            <w:r w:rsidRPr="00025B47">
              <w:rPr>
                <w:w w:val="88"/>
                <w:sz w:val="22"/>
                <w:szCs w:val="22"/>
              </w:rPr>
              <w:t>. на 25°.</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fr</w:t>
            </w:r>
            <w:r w:rsidRPr="00025B47">
              <w:rPr>
                <w:w w:val="88"/>
                <w:sz w:val="22"/>
                <w:szCs w:val="22"/>
              </w:rPr>
              <w:t>. на 45°.</w:t>
            </w:r>
          </w:p>
          <w:p w:rsidR="00025B47" w:rsidRPr="00025B47" w:rsidRDefault="00025B47" w:rsidP="00025B47">
            <w:pPr>
              <w:shd w:val="clear" w:color="auto" w:fill="FFFFFF"/>
            </w:pPr>
            <w:r w:rsidRPr="00025B47">
              <w:rPr>
                <w:spacing w:val="-3"/>
                <w:w w:val="88"/>
                <w:sz w:val="22"/>
                <w:szCs w:val="22"/>
                <w:lang w:val="en-US"/>
              </w:rPr>
              <w:t>B</w:t>
            </w:r>
            <w:r w:rsidRPr="00025B47">
              <w:rPr>
                <w:spacing w:val="-3"/>
                <w:w w:val="88"/>
                <w:sz w:val="22"/>
                <w:szCs w:val="22"/>
              </w:rPr>
              <w:t>.</w:t>
            </w:r>
            <w:r w:rsidRPr="00025B47">
              <w:rPr>
                <w:spacing w:val="-3"/>
                <w:w w:val="88"/>
                <w:sz w:val="22"/>
                <w:szCs w:val="22"/>
                <w:lang w:val="en-US"/>
              </w:rPr>
              <w:t>fr</w:t>
            </w:r>
            <w:r w:rsidRPr="00025B47">
              <w:rPr>
                <w:spacing w:val="-3"/>
                <w:w w:val="88"/>
                <w:sz w:val="22"/>
                <w:szCs w:val="22"/>
              </w:rPr>
              <w:t>. на полупальцах.</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fr</w:t>
            </w:r>
            <w:r w:rsidRPr="00025B47">
              <w:rPr>
                <w:w w:val="88"/>
                <w:sz w:val="22"/>
                <w:szCs w:val="22"/>
              </w:rPr>
              <w:t>. с подьемом на полупальцы.</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fr</w:t>
            </w:r>
            <w:r w:rsidRPr="00025B47">
              <w:rPr>
                <w:w w:val="88"/>
                <w:sz w:val="22"/>
                <w:szCs w:val="22"/>
              </w:rPr>
              <w:t>. в позы.</w:t>
            </w:r>
          </w:p>
          <w:p w:rsidR="00025B47" w:rsidRPr="00025B47" w:rsidRDefault="00025B47" w:rsidP="00025B47">
            <w:pPr>
              <w:shd w:val="clear" w:color="auto" w:fill="FFFFFF"/>
            </w:pPr>
            <w:r w:rsidRPr="00025B47">
              <w:rPr>
                <w:spacing w:val="-2"/>
                <w:w w:val="88"/>
                <w:sz w:val="22"/>
                <w:szCs w:val="22"/>
                <w:lang w:val="en-US"/>
              </w:rPr>
              <w:t>B</w:t>
            </w:r>
            <w:r w:rsidRPr="00025B47">
              <w:rPr>
                <w:spacing w:val="-2"/>
                <w:w w:val="88"/>
                <w:sz w:val="22"/>
                <w:szCs w:val="22"/>
              </w:rPr>
              <w:t>.</w:t>
            </w:r>
            <w:r w:rsidRPr="00025B47">
              <w:rPr>
                <w:spacing w:val="-2"/>
                <w:w w:val="88"/>
                <w:sz w:val="22"/>
                <w:szCs w:val="22"/>
                <w:lang w:val="en-US"/>
              </w:rPr>
              <w:t>fr</w:t>
            </w:r>
            <w:r w:rsidRPr="00025B47">
              <w:rPr>
                <w:spacing w:val="-2"/>
                <w:w w:val="88"/>
                <w:sz w:val="22"/>
                <w:szCs w:val="22"/>
              </w:rPr>
              <w:t xml:space="preserve">. с опусканием в </w:t>
            </w:r>
            <w:r w:rsidRPr="00025B47">
              <w:rPr>
                <w:spacing w:val="-2"/>
                <w:w w:val="88"/>
                <w:sz w:val="22"/>
                <w:szCs w:val="22"/>
                <w:lang w:val="en-US"/>
              </w:rPr>
              <w:t>demi</w:t>
            </w:r>
            <w:r w:rsidRPr="00025B47">
              <w:rPr>
                <w:spacing w:val="-2"/>
                <w:w w:val="88"/>
                <w:sz w:val="22"/>
                <w:szCs w:val="22"/>
              </w:rPr>
              <w:t xml:space="preserve"> </w:t>
            </w:r>
            <w:r w:rsidRPr="00025B47">
              <w:rPr>
                <w:w w:val="88"/>
                <w:sz w:val="22"/>
                <w:szCs w:val="22"/>
                <w:lang w:val="en-US"/>
              </w:rPr>
              <w:t>plie</w:t>
            </w:r>
            <w:r w:rsidRPr="00025B47">
              <w:rPr>
                <w:w w:val="88"/>
                <w:sz w:val="22"/>
                <w:szCs w:val="22"/>
              </w:rPr>
              <w:t>.</w:t>
            </w:r>
          </w:p>
          <w:p w:rsidR="00025B47" w:rsidRPr="00025B47" w:rsidRDefault="00025B47" w:rsidP="00025B47">
            <w:pPr>
              <w:shd w:val="clear" w:color="auto" w:fill="FFFFFF"/>
            </w:pPr>
            <w:r w:rsidRPr="00025B47">
              <w:rPr>
                <w:w w:val="88"/>
                <w:sz w:val="22"/>
                <w:szCs w:val="22"/>
                <w:lang w:val="en-US"/>
              </w:rPr>
              <w:t>B</w:t>
            </w:r>
            <w:r w:rsidRPr="00025B47">
              <w:rPr>
                <w:w w:val="88"/>
                <w:sz w:val="22"/>
                <w:szCs w:val="22"/>
              </w:rPr>
              <w:t>.</w:t>
            </w:r>
            <w:r w:rsidRPr="00025B47">
              <w:rPr>
                <w:w w:val="88"/>
                <w:sz w:val="22"/>
                <w:szCs w:val="22"/>
                <w:lang w:val="en-US"/>
              </w:rPr>
              <w:t>fr</w:t>
            </w:r>
            <w:r w:rsidRPr="00025B47">
              <w:rPr>
                <w:w w:val="88"/>
                <w:sz w:val="22"/>
                <w:szCs w:val="22"/>
              </w:rPr>
              <w:t>. с сокращенной стопой.</w:t>
            </w:r>
          </w:p>
          <w:p w:rsidR="00025B47" w:rsidRPr="00025B47" w:rsidRDefault="00025B47" w:rsidP="00025B47">
            <w:pPr>
              <w:widowControl w:val="0"/>
              <w:shd w:val="clear" w:color="auto" w:fill="FFFFFF"/>
              <w:autoSpaceDE w:val="0"/>
              <w:autoSpaceDN w:val="0"/>
              <w:adjustRightInd w:val="0"/>
            </w:pPr>
            <w:r w:rsidRPr="00025B47">
              <w:rPr>
                <w:w w:val="88"/>
                <w:sz w:val="22"/>
                <w:szCs w:val="22"/>
                <w:lang w:val="en-US"/>
              </w:rPr>
              <w:t>Battement</w:t>
            </w:r>
            <w:r w:rsidRPr="00025B47">
              <w:rPr>
                <w:w w:val="88"/>
                <w:sz w:val="22"/>
                <w:szCs w:val="22"/>
              </w:rPr>
              <w:t xml:space="preserve"> </w:t>
            </w:r>
            <w:r w:rsidRPr="00025B47">
              <w:rPr>
                <w:w w:val="88"/>
                <w:sz w:val="22"/>
                <w:szCs w:val="22"/>
                <w:lang w:val="en-US"/>
              </w:rPr>
              <w:t>double</w:t>
            </w:r>
            <w:r w:rsidRPr="00025B47">
              <w:rPr>
                <w:w w:val="88"/>
                <w:sz w:val="22"/>
                <w:szCs w:val="22"/>
              </w:rPr>
              <w:t xml:space="preserve"> </w:t>
            </w:r>
            <w:r w:rsidRPr="00025B47">
              <w:rPr>
                <w:w w:val="88"/>
                <w:sz w:val="22"/>
                <w:szCs w:val="22"/>
                <w:lang w:val="en-US"/>
              </w:rPr>
              <w:t>frappe</w:t>
            </w:r>
            <w:r w:rsidRPr="00025B47">
              <w:rPr>
                <w:w w:val="88"/>
                <w:sz w:val="22"/>
                <w:szCs w:val="22"/>
              </w:rPr>
              <w:t xml:space="preserve"> -</w:t>
            </w:r>
            <w:r w:rsidRPr="00025B47">
              <w:rPr>
                <w:spacing w:val="-2"/>
                <w:w w:val="88"/>
                <w:sz w:val="22"/>
                <w:szCs w:val="22"/>
              </w:rPr>
              <w:t xml:space="preserve">двойное фраппэ - в основе </w:t>
            </w:r>
            <w:r w:rsidRPr="00025B47">
              <w:rPr>
                <w:w w:val="88"/>
                <w:sz w:val="22"/>
                <w:szCs w:val="22"/>
              </w:rPr>
              <w:t xml:space="preserve">движения лежит </w:t>
            </w:r>
            <w:r w:rsidRPr="00025B47">
              <w:rPr>
                <w:w w:val="88"/>
                <w:sz w:val="22"/>
                <w:szCs w:val="22"/>
                <w:lang w:val="en-US"/>
              </w:rPr>
              <w:t>petit</w:t>
            </w:r>
            <w:r w:rsidRPr="00025B47">
              <w:rPr>
                <w:w w:val="88"/>
                <w:sz w:val="22"/>
                <w:szCs w:val="22"/>
              </w:rPr>
              <w:t xml:space="preserve"> </w:t>
            </w:r>
            <w:r w:rsidRPr="00025B47">
              <w:rPr>
                <w:spacing w:val="-3"/>
                <w:w w:val="88"/>
                <w:sz w:val="22"/>
                <w:szCs w:val="22"/>
                <w:lang w:val="en-US"/>
              </w:rPr>
              <w:t>battement</w:t>
            </w:r>
            <w:r w:rsidRPr="00025B47">
              <w:rPr>
                <w:spacing w:val="-3"/>
                <w:w w:val="88"/>
                <w:sz w:val="22"/>
                <w:szCs w:val="22"/>
              </w:rPr>
              <w:t xml:space="preserve"> </w:t>
            </w:r>
            <w:r w:rsidRPr="00025B47">
              <w:rPr>
                <w:spacing w:val="-3"/>
                <w:w w:val="88"/>
                <w:sz w:val="22"/>
                <w:szCs w:val="22"/>
                <w:lang w:val="en-US"/>
              </w:rPr>
              <w:t>sur</w:t>
            </w:r>
            <w:r w:rsidRPr="00025B47">
              <w:rPr>
                <w:spacing w:val="-3"/>
                <w:w w:val="88"/>
                <w:sz w:val="22"/>
                <w:szCs w:val="22"/>
              </w:rPr>
              <w:t xml:space="preserve"> </w:t>
            </w:r>
            <w:r w:rsidRPr="00025B47">
              <w:rPr>
                <w:spacing w:val="-3"/>
                <w:w w:val="88"/>
                <w:sz w:val="22"/>
                <w:szCs w:val="22"/>
                <w:lang w:val="en-US"/>
              </w:rPr>
              <w:t>le</w:t>
            </w:r>
            <w:r w:rsidRPr="00025B47">
              <w:rPr>
                <w:spacing w:val="-3"/>
                <w:w w:val="88"/>
                <w:sz w:val="22"/>
                <w:szCs w:val="22"/>
              </w:rPr>
              <w:t xml:space="preserve"> </w:t>
            </w:r>
            <w:r w:rsidRPr="00025B47">
              <w:rPr>
                <w:spacing w:val="-3"/>
                <w:w w:val="88"/>
                <w:sz w:val="22"/>
                <w:szCs w:val="22"/>
                <w:lang w:val="en-US"/>
              </w:rPr>
              <w:t>cou</w:t>
            </w:r>
            <w:r w:rsidRPr="00025B47">
              <w:rPr>
                <w:spacing w:val="-3"/>
                <w:w w:val="88"/>
                <w:sz w:val="22"/>
                <w:szCs w:val="22"/>
              </w:rPr>
              <w:t>-</w:t>
            </w:r>
            <w:r w:rsidRPr="00025B47">
              <w:rPr>
                <w:spacing w:val="-3"/>
                <w:w w:val="88"/>
                <w:sz w:val="22"/>
                <w:szCs w:val="22"/>
                <w:lang w:val="en-US"/>
              </w:rPr>
              <w:t>de</w:t>
            </w:r>
            <w:r w:rsidRPr="00025B47">
              <w:rPr>
                <w:spacing w:val="-3"/>
                <w:w w:val="88"/>
                <w:sz w:val="22"/>
                <w:szCs w:val="22"/>
              </w:rPr>
              <w:t>-</w:t>
            </w:r>
            <w:r w:rsidRPr="00025B47">
              <w:rPr>
                <w:spacing w:val="-3"/>
                <w:w w:val="88"/>
                <w:sz w:val="22"/>
                <w:szCs w:val="22"/>
                <w:lang w:val="en-US"/>
              </w:rPr>
              <w:t>pied</w:t>
            </w:r>
            <w:r w:rsidRPr="00025B47">
              <w:rPr>
                <w:spacing w:val="-3"/>
                <w:w w:val="88"/>
                <w:sz w:val="22"/>
                <w:szCs w:val="22"/>
              </w:rPr>
              <w:t xml:space="preserve"> (пти батман сюр ле ку-дэпье)</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7" w:firstLine="7"/>
            </w:pPr>
            <w:r w:rsidRPr="00025B47">
              <w:rPr>
                <w:spacing w:val="-3"/>
                <w:w w:val="88"/>
                <w:sz w:val="22"/>
                <w:szCs w:val="22"/>
              </w:rPr>
              <w:t xml:space="preserve">Все виды между собой, </w:t>
            </w:r>
            <w:r w:rsidRPr="00025B47">
              <w:rPr>
                <w:w w:val="88"/>
                <w:sz w:val="22"/>
                <w:szCs w:val="22"/>
              </w:rPr>
              <w:t xml:space="preserve">ритмически, а также с </w:t>
            </w:r>
            <w:r w:rsidRPr="00025B47">
              <w:rPr>
                <w:w w:val="88"/>
                <w:sz w:val="22"/>
                <w:szCs w:val="22"/>
                <w:lang w:val="en-US"/>
              </w:rPr>
              <w:t>battement</w:t>
            </w:r>
            <w:r w:rsidRPr="00025B47">
              <w:rPr>
                <w:w w:val="88"/>
                <w:sz w:val="22"/>
                <w:szCs w:val="22"/>
              </w:rPr>
              <w:t xml:space="preserve"> </w:t>
            </w:r>
            <w:r w:rsidRPr="00025B47">
              <w:rPr>
                <w:w w:val="88"/>
                <w:sz w:val="22"/>
                <w:szCs w:val="22"/>
                <w:lang w:val="en-US"/>
              </w:rPr>
              <w:t>fondu</w:t>
            </w:r>
            <w:r w:rsidRPr="00025B47">
              <w:rPr>
                <w:w w:val="88"/>
                <w:sz w:val="22"/>
                <w:szCs w:val="22"/>
              </w:rPr>
              <w:t xml:space="preserve"> и </w:t>
            </w:r>
            <w:r w:rsidRPr="00025B47">
              <w:rPr>
                <w:spacing w:val="-3"/>
                <w:w w:val="88"/>
                <w:sz w:val="22"/>
                <w:szCs w:val="22"/>
                <w:lang w:val="en-US"/>
              </w:rPr>
              <w:t>battement</w:t>
            </w:r>
            <w:r w:rsidRPr="00025B47">
              <w:rPr>
                <w:spacing w:val="-3"/>
                <w:w w:val="88"/>
                <w:sz w:val="22"/>
                <w:szCs w:val="22"/>
              </w:rPr>
              <w:t xml:space="preserve"> </w:t>
            </w:r>
            <w:r w:rsidRPr="00025B47">
              <w:rPr>
                <w:spacing w:val="-3"/>
                <w:w w:val="88"/>
                <w:sz w:val="22"/>
                <w:szCs w:val="22"/>
                <w:lang w:val="en-US"/>
              </w:rPr>
              <w:t>soutenu</w:t>
            </w:r>
            <w:r w:rsidRPr="00025B47">
              <w:rPr>
                <w:spacing w:val="-3"/>
                <w:w w:val="88"/>
                <w:sz w:val="22"/>
                <w:szCs w:val="22"/>
              </w:rPr>
              <w:t xml:space="preserve">, с </w:t>
            </w:r>
            <w:r w:rsidRPr="00025B47">
              <w:rPr>
                <w:spacing w:val="-3"/>
                <w:w w:val="88"/>
                <w:sz w:val="22"/>
                <w:szCs w:val="22"/>
                <w:lang w:val="en-US"/>
              </w:rPr>
              <w:t>demi</w:t>
            </w:r>
            <w:r w:rsidRPr="00025B47">
              <w:rPr>
                <w:spacing w:val="-3"/>
                <w:w w:val="88"/>
                <w:sz w:val="22"/>
                <w:szCs w:val="22"/>
              </w:rPr>
              <w:t xml:space="preserve"> </w:t>
            </w:r>
            <w:r w:rsidRPr="00025B47">
              <w:rPr>
                <w:spacing w:val="-3"/>
                <w:w w:val="88"/>
                <w:sz w:val="22"/>
                <w:szCs w:val="22"/>
                <w:lang w:val="en-US"/>
              </w:rPr>
              <w:t>rond</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jambe</w:t>
            </w:r>
            <w:r w:rsidRPr="00025B47">
              <w:rPr>
                <w:spacing w:val="-3"/>
                <w:w w:val="88"/>
                <w:sz w:val="22"/>
                <w:szCs w:val="22"/>
              </w:rPr>
              <w:t xml:space="preserve"> и </w:t>
            </w:r>
            <w:r w:rsidRPr="00025B47">
              <w:rPr>
                <w:spacing w:val="-3"/>
                <w:w w:val="88"/>
                <w:sz w:val="22"/>
                <w:szCs w:val="22"/>
                <w:lang w:val="en-US"/>
              </w:rPr>
              <w:t>rond</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jambe</w:t>
            </w:r>
            <w:r w:rsidRPr="00025B47">
              <w:rPr>
                <w:spacing w:val="-3"/>
                <w:w w:val="88"/>
                <w:sz w:val="22"/>
                <w:szCs w:val="22"/>
              </w:rPr>
              <w:t xml:space="preserve">, с </w:t>
            </w:r>
            <w:r w:rsidRPr="00025B47">
              <w:rPr>
                <w:spacing w:val="-3"/>
                <w:w w:val="88"/>
                <w:sz w:val="22"/>
                <w:szCs w:val="22"/>
                <w:lang w:val="en-US"/>
              </w:rPr>
              <w:t>tombe</w:t>
            </w:r>
            <w:r w:rsidRPr="00025B47">
              <w:rPr>
                <w:spacing w:val="-3"/>
                <w:w w:val="88"/>
                <w:sz w:val="22"/>
                <w:szCs w:val="22"/>
              </w:rPr>
              <w:t>-</w:t>
            </w:r>
            <w:r w:rsidRPr="00025B47">
              <w:rPr>
                <w:spacing w:val="-2"/>
                <w:w w:val="88"/>
                <w:sz w:val="22"/>
                <w:szCs w:val="22"/>
                <w:lang w:val="en-US"/>
              </w:rPr>
              <w:t>coupe</w:t>
            </w:r>
            <w:r w:rsidRPr="00025B47">
              <w:rPr>
                <w:spacing w:val="-2"/>
                <w:w w:val="88"/>
                <w:sz w:val="22"/>
                <w:szCs w:val="22"/>
              </w:rPr>
              <w:t xml:space="preserve"> (томбэ-купэ), с </w:t>
            </w:r>
            <w:r w:rsidRPr="00025B47">
              <w:rPr>
                <w:spacing w:val="-3"/>
                <w:w w:val="88"/>
                <w:sz w:val="22"/>
                <w:szCs w:val="22"/>
                <w:lang w:val="en-US"/>
              </w:rPr>
              <w:t>pas</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bourree</w:t>
            </w:r>
            <w:r w:rsidRPr="00025B47">
              <w:rPr>
                <w:spacing w:val="-3"/>
                <w:w w:val="88"/>
                <w:sz w:val="22"/>
                <w:szCs w:val="22"/>
              </w:rPr>
              <w:t xml:space="preserve"> (па дэ </w:t>
            </w:r>
            <w:r w:rsidRPr="00025B47">
              <w:rPr>
                <w:spacing w:val="-2"/>
                <w:w w:val="88"/>
                <w:sz w:val="22"/>
                <w:szCs w:val="22"/>
              </w:rPr>
              <w:t xml:space="preserve">бурэ), с </w:t>
            </w:r>
            <w:r w:rsidRPr="00025B47">
              <w:rPr>
                <w:spacing w:val="-2"/>
                <w:w w:val="88"/>
                <w:sz w:val="22"/>
                <w:szCs w:val="22"/>
                <w:lang w:val="en-US"/>
              </w:rPr>
              <w:t>petit</w:t>
            </w:r>
            <w:r w:rsidRPr="00025B47">
              <w:rPr>
                <w:spacing w:val="-2"/>
                <w:w w:val="88"/>
                <w:sz w:val="22"/>
                <w:szCs w:val="22"/>
              </w:rPr>
              <w:t xml:space="preserve"> </w:t>
            </w:r>
            <w:r w:rsidRPr="00025B47">
              <w:rPr>
                <w:spacing w:val="-2"/>
                <w:w w:val="88"/>
                <w:sz w:val="22"/>
                <w:szCs w:val="22"/>
                <w:lang w:val="en-US"/>
              </w:rPr>
              <w:t>battement</w:t>
            </w:r>
            <w:r w:rsidRPr="00025B47">
              <w:rPr>
                <w:spacing w:val="-2"/>
                <w:w w:val="88"/>
                <w:sz w:val="22"/>
                <w:szCs w:val="22"/>
              </w:rPr>
              <w:t xml:space="preserve"> (пти батман), с </w:t>
            </w:r>
            <w:r w:rsidRPr="00025B47">
              <w:rPr>
                <w:spacing w:val="-2"/>
                <w:w w:val="88"/>
                <w:sz w:val="22"/>
                <w:szCs w:val="22"/>
                <w:lang w:val="en-US"/>
              </w:rPr>
              <w:t>flic</w:t>
            </w:r>
            <w:r w:rsidRPr="00025B47">
              <w:rPr>
                <w:spacing w:val="-2"/>
                <w:w w:val="88"/>
                <w:sz w:val="22"/>
                <w:szCs w:val="22"/>
              </w:rPr>
              <w:t>-</w:t>
            </w:r>
            <w:r w:rsidRPr="00025B47">
              <w:rPr>
                <w:spacing w:val="-2"/>
                <w:w w:val="88"/>
                <w:sz w:val="22"/>
                <w:szCs w:val="22"/>
                <w:lang w:val="en-US"/>
              </w:rPr>
              <w:t>flac</w:t>
            </w:r>
            <w:r w:rsidRPr="00025B47">
              <w:rPr>
                <w:spacing w:val="-2"/>
                <w:w w:val="88"/>
                <w:sz w:val="22"/>
                <w:szCs w:val="22"/>
              </w:rPr>
              <w:t xml:space="preserve"> (флик-фляк), с </w:t>
            </w:r>
            <w:r w:rsidRPr="00025B47">
              <w:rPr>
                <w:spacing w:val="-2"/>
                <w:w w:val="88"/>
                <w:sz w:val="22"/>
                <w:szCs w:val="22"/>
                <w:lang w:val="en-US"/>
              </w:rPr>
              <w:t>rond</w:t>
            </w:r>
            <w:r w:rsidRPr="00025B47">
              <w:rPr>
                <w:spacing w:val="-2"/>
                <w:w w:val="88"/>
                <w:sz w:val="22"/>
                <w:szCs w:val="22"/>
              </w:rPr>
              <w:t xml:space="preserve"> </w:t>
            </w:r>
            <w:r w:rsidRPr="00025B47">
              <w:rPr>
                <w:spacing w:val="-2"/>
                <w:w w:val="88"/>
                <w:sz w:val="22"/>
                <w:szCs w:val="22"/>
                <w:lang w:val="en-US"/>
              </w:rPr>
              <w:t>de</w:t>
            </w:r>
            <w:r w:rsidRPr="00025B47">
              <w:rPr>
                <w:spacing w:val="-2"/>
                <w:w w:val="88"/>
                <w:sz w:val="22"/>
                <w:szCs w:val="22"/>
              </w:rPr>
              <w:t xml:space="preserve"> </w:t>
            </w:r>
            <w:r w:rsidRPr="00025B47">
              <w:rPr>
                <w:spacing w:val="-2"/>
                <w:w w:val="88"/>
                <w:sz w:val="22"/>
                <w:szCs w:val="22"/>
                <w:lang w:val="en-US"/>
              </w:rPr>
              <w:t>jambe</w:t>
            </w:r>
            <w:r w:rsidRPr="00025B47">
              <w:rPr>
                <w:spacing w:val="-2"/>
                <w:w w:val="88"/>
                <w:sz w:val="22"/>
                <w:szCs w:val="22"/>
              </w:rPr>
              <w:t xml:space="preserve"> </w:t>
            </w:r>
            <w:r w:rsidRPr="00025B47">
              <w:rPr>
                <w:spacing w:val="-2"/>
                <w:w w:val="88"/>
                <w:sz w:val="22"/>
                <w:szCs w:val="22"/>
                <w:lang w:val="en-US"/>
              </w:rPr>
              <w:t>en</w:t>
            </w:r>
            <w:r w:rsidRPr="00025B47">
              <w:rPr>
                <w:spacing w:val="-2"/>
                <w:w w:val="88"/>
                <w:sz w:val="22"/>
                <w:szCs w:val="22"/>
              </w:rPr>
              <w:t xml:space="preserve"> </w:t>
            </w:r>
            <w:r w:rsidRPr="00025B47">
              <w:rPr>
                <w:spacing w:val="-2"/>
                <w:w w:val="88"/>
                <w:sz w:val="22"/>
                <w:szCs w:val="22"/>
                <w:lang w:val="en-US"/>
              </w:rPr>
              <w:t>I</w:t>
            </w:r>
            <w:r w:rsidRPr="00025B47">
              <w:rPr>
                <w:spacing w:val="-2"/>
                <w:w w:val="88"/>
                <w:sz w:val="22"/>
                <w:szCs w:val="22"/>
              </w:rPr>
              <w:t>'</w:t>
            </w:r>
            <w:r w:rsidRPr="00025B47">
              <w:rPr>
                <w:spacing w:val="-2"/>
                <w:w w:val="88"/>
                <w:sz w:val="22"/>
                <w:szCs w:val="22"/>
                <w:lang w:val="en-US"/>
              </w:rPr>
              <w:t>air</w:t>
            </w:r>
            <w:r w:rsidRPr="00025B47">
              <w:rPr>
                <w:spacing w:val="-2"/>
                <w:w w:val="88"/>
                <w:sz w:val="22"/>
                <w:szCs w:val="22"/>
              </w:rPr>
              <w:t xml:space="preserve"> (рон дэ </w:t>
            </w:r>
            <w:r w:rsidRPr="00025B47">
              <w:rPr>
                <w:w w:val="88"/>
                <w:sz w:val="22"/>
                <w:szCs w:val="22"/>
              </w:rPr>
              <w:t xml:space="preserve">жамб ан лер), с </w:t>
            </w:r>
            <w:r w:rsidRPr="00025B47">
              <w:rPr>
                <w:spacing w:val="-2"/>
                <w:w w:val="88"/>
                <w:sz w:val="22"/>
                <w:szCs w:val="22"/>
                <w:lang w:val="en-US"/>
              </w:rPr>
              <w:t>preparation</w:t>
            </w:r>
            <w:r w:rsidRPr="00025B47">
              <w:rPr>
                <w:spacing w:val="-2"/>
                <w:w w:val="88"/>
                <w:sz w:val="22"/>
                <w:szCs w:val="22"/>
              </w:rPr>
              <w:t xml:space="preserve"> к </w:t>
            </w:r>
            <w:r w:rsidRPr="00025B47">
              <w:rPr>
                <w:spacing w:val="-2"/>
                <w:w w:val="88"/>
                <w:sz w:val="22"/>
                <w:szCs w:val="22"/>
                <w:lang w:val="en-US"/>
              </w:rPr>
              <w:t>tour</w:t>
            </w:r>
            <w:r w:rsidRPr="00025B47">
              <w:rPr>
                <w:spacing w:val="-2"/>
                <w:w w:val="88"/>
                <w:sz w:val="22"/>
                <w:szCs w:val="22"/>
              </w:rPr>
              <w:t xml:space="preserve"> и </w:t>
            </w:r>
            <w:r w:rsidRPr="00025B47">
              <w:rPr>
                <w:spacing w:val="-2"/>
                <w:w w:val="88"/>
                <w:sz w:val="22"/>
                <w:szCs w:val="22"/>
                <w:lang w:val="en-US"/>
              </w:rPr>
              <w:t>tour</w:t>
            </w:r>
            <w:r w:rsidRPr="00025B47">
              <w:rPr>
                <w:spacing w:val="-2"/>
                <w:w w:val="88"/>
                <w:sz w:val="22"/>
                <w:szCs w:val="22"/>
              </w:rPr>
              <w:t>.</w:t>
            </w:r>
          </w:p>
        </w:tc>
      </w:tr>
      <w:tr w:rsidR="00025B47" w:rsidRPr="00976939" w:rsidTr="009725F7">
        <w:trPr>
          <w:trHeight w:hRule="exact" w:val="717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94"/>
            </w:pPr>
            <w:r w:rsidRPr="00025B47">
              <w:rPr>
                <w:sz w:val="22"/>
                <w:szCs w:val="22"/>
              </w:rPr>
              <w:lastRenderedPageBreak/>
              <w:t>9</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pPr>
            <w:r w:rsidRPr="00025B47">
              <w:rPr>
                <w:b/>
                <w:bCs/>
                <w:spacing w:val="-2"/>
                <w:w w:val="88"/>
                <w:sz w:val="22"/>
                <w:szCs w:val="22"/>
                <w:lang w:val="en-US"/>
              </w:rPr>
              <w:t>Rond</w:t>
            </w:r>
            <w:r w:rsidRPr="00025B47">
              <w:rPr>
                <w:b/>
                <w:bCs/>
                <w:spacing w:val="-2"/>
                <w:w w:val="88"/>
                <w:sz w:val="22"/>
                <w:szCs w:val="22"/>
              </w:rPr>
              <w:t xml:space="preserve"> </w:t>
            </w:r>
            <w:r w:rsidRPr="00025B47">
              <w:rPr>
                <w:b/>
                <w:bCs/>
                <w:spacing w:val="-2"/>
                <w:w w:val="88"/>
                <w:sz w:val="22"/>
                <w:szCs w:val="22"/>
                <w:lang w:val="en-US"/>
              </w:rPr>
              <w:t>de</w:t>
            </w:r>
            <w:r w:rsidRPr="00025B47">
              <w:rPr>
                <w:b/>
                <w:bCs/>
                <w:spacing w:val="-2"/>
                <w:w w:val="88"/>
                <w:sz w:val="22"/>
                <w:szCs w:val="22"/>
              </w:rPr>
              <w:t xml:space="preserve"> </w:t>
            </w:r>
            <w:r w:rsidRPr="00025B47">
              <w:rPr>
                <w:b/>
                <w:bCs/>
                <w:spacing w:val="-2"/>
                <w:w w:val="88"/>
                <w:sz w:val="22"/>
                <w:szCs w:val="22"/>
                <w:lang w:val="en-US"/>
              </w:rPr>
              <w:t>jambe</w:t>
            </w:r>
            <w:r w:rsidRPr="00025B47">
              <w:rPr>
                <w:b/>
                <w:bCs/>
                <w:spacing w:val="-2"/>
                <w:w w:val="88"/>
                <w:sz w:val="22"/>
                <w:szCs w:val="22"/>
              </w:rPr>
              <w:t xml:space="preserve"> </w:t>
            </w:r>
            <w:r w:rsidRPr="00025B47">
              <w:rPr>
                <w:b/>
                <w:bCs/>
                <w:spacing w:val="-2"/>
                <w:w w:val="88"/>
                <w:sz w:val="22"/>
                <w:szCs w:val="22"/>
                <w:lang w:val="en-US"/>
              </w:rPr>
              <w:t>en</w:t>
            </w:r>
            <w:r w:rsidRPr="00025B47">
              <w:rPr>
                <w:b/>
                <w:bCs/>
                <w:spacing w:val="-2"/>
                <w:w w:val="88"/>
                <w:sz w:val="22"/>
                <w:szCs w:val="22"/>
              </w:rPr>
              <w:t xml:space="preserve"> </w:t>
            </w:r>
            <w:r w:rsidRPr="00025B47">
              <w:rPr>
                <w:b/>
                <w:bCs/>
                <w:spacing w:val="-2"/>
                <w:w w:val="88"/>
                <w:sz w:val="22"/>
                <w:szCs w:val="22"/>
                <w:lang w:val="en-US"/>
              </w:rPr>
              <w:t>I</w:t>
            </w:r>
            <w:r w:rsidRPr="00025B47">
              <w:rPr>
                <w:b/>
                <w:bCs/>
                <w:spacing w:val="-2"/>
                <w:w w:val="88"/>
                <w:sz w:val="22"/>
                <w:szCs w:val="22"/>
              </w:rPr>
              <w:t>'</w:t>
            </w:r>
            <w:r w:rsidRPr="00025B47">
              <w:rPr>
                <w:b/>
                <w:bCs/>
                <w:spacing w:val="-2"/>
                <w:w w:val="88"/>
                <w:sz w:val="22"/>
                <w:szCs w:val="22"/>
                <w:lang w:val="en-US"/>
              </w:rPr>
              <w:t>air</w:t>
            </w:r>
          </w:p>
          <w:p w:rsidR="00025B47" w:rsidRPr="00025B47" w:rsidRDefault="00025B47" w:rsidP="00025B47">
            <w:pPr>
              <w:shd w:val="clear" w:color="auto" w:fill="FFFFFF"/>
              <w:ind w:right="104" w:firstLine="11"/>
              <w:rPr>
                <w:w w:val="88"/>
              </w:rPr>
            </w:pPr>
            <w:r w:rsidRPr="00025B47">
              <w:rPr>
                <w:spacing w:val="-1"/>
                <w:w w:val="88"/>
                <w:sz w:val="22"/>
                <w:szCs w:val="22"/>
              </w:rPr>
              <w:t xml:space="preserve">(рон дэ жамб ан лер, с </w:t>
            </w:r>
            <w:r w:rsidRPr="00025B47">
              <w:rPr>
                <w:w w:val="88"/>
                <w:sz w:val="22"/>
                <w:szCs w:val="22"/>
              </w:rPr>
              <w:t xml:space="preserve">фр. - круг ногой в </w:t>
            </w:r>
            <w:r w:rsidRPr="00025B47">
              <w:rPr>
                <w:spacing w:val="-2"/>
                <w:w w:val="88"/>
                <w:sz w:val="22"/>
                <w:szCs w:val="22"/>
              </w:rPr>
              <w:t xml:space="preserve">воздухе) - рабочая нога </w:t>
            </w:r>
            <w:r w:rsidRPr="00025B47">
              <w:rPr>
                <w:w w:val="88"/>
                <w:sz w:val="22"/>
                <w:szCs w:val="22"/>
              </w:rPr>
              <w:t xml:space="preserve">на высоте 45°, при </w:t>
            </w:r>
            <w:r w:rsidRPr="00025B47">
              <w:rPr>
                <w:spacing w:val="-1"/>
                <w:w w:val="88"/>
                <w:sz w:val="22"/>
                <w:szCs w:val="22"/>
              </w:rPr>
              <w:t xml:space="preserve">неподвижном бедре, </w:t>
            </w:r>
            <w:r w:rsidRPr="00025B47">
              <w:rPr>
                <w:w w:val="88"/>
                <w:sz w:val="22"/>
                <w:szCs w:val="22"/>
              </w:rPr>
              <w:t xml:space="preserve">сгибаясь в колене, продвигается по </w:t>
            </w:r>
            <w:r w:rsidRPr="00025B47">
              <w:rPr>
                <w:spacing w:val="-1"/>
                <w:w w:val="88"/>
                <w:sz w:val="22"/>
                <w:szCs w:val="22"/>
              </w:rPr>
              <w:t xml:space="preserve">дугообразной линии к </w:t>
            </w:r>
            <w:r w:rsidRPr="00025B47">
              <w:rPr>
                <w:w w:val="88"/>
                <w:sz w:val="22"/>
                <w:szCs w:val="22"/>
              </w:rPr>
              <w:t xml:space="preserve">опорной ноге, </w:t>
            </w:r>
            <w:r w:rsidRPr="00025B47">
              <w:rPr>
                <w:spacing w:val="-1"/>
                <w:w w:val="88"/>
                <w:sz w:val="22"/>
                <w:szCs w:val="22"/>
              </w:rPr>
              <w:t xml:space="preserve">подводится носком к </w:t>
            </w:r>
            <w:r w:rsidRPr="00025B47">
              <w:rPr>
                <w:w w:val="88"/>
                <w:sz w:val="22"/>
                <w:szCs w:val="22"/>
              </w:rPr>
              <w:t xml:space="preserve">икре и, продолжая </w:t>
            </w:r>
          </w:p>
          <w:p w:rsidR="00025B47" w:rsidRPr="00025B47" w:rsidRDefault="00025B47" w:rsidP="00025B47">
            <w:pPr>
              <w:shd w:val="clear" w:color="auto" w:fill="FFFFFF"/>
              <w:ind w:right="104" w:firstLine="11"/>
              <w:rPr>
                <w:spacing w:val="-1"/>
                <w:w w:val="88"/>
              </w:rPr>
            </w:pPr>
            <w:r w:rsidRPr="00025B47">
              <w:rPr>
                <w:w w:val="88"/>
                <w:sz w:val="22"/>
                <w:szCs w:val="22"/>
              </w:rPr>
              <w:t xml:space="preserve">движение по дуге, </w:t>
            </w:r>
            <w:r w:rsidRPr="00025B47">
              <w:rPr>
                <w:spacing w:val="-1"/>
                <w:w w:val="88"/>
                <w:sz w:val="22"/>
                <w:szCs w:val="22"/>
              </w:rPr>
              <w:t xml:space="preserve">вытягивается в </w:t>
            </w:r>
          </w:p>
          <w:p w:rsidR="00025B47" w:rsidRPr="00025B47" w:rsidRDefault="00025B47" w:rsidP="00025B47">
            <w:pPr>
              <w:widowControl w:val="0"/>
              <w:shd w:val="clear" w:color="auto" w:fill="FFFFFF"/>
              <w:autoSpaceDE w:val="0"/>
              <w:autoSpaceDN w:val="0"/>
              <w:adjustRightInd w:val="0"/>
              <w:ind w:right="104" w:firstLine="11"/>
            </w:pPr>
            <w:r w:rsidRPr="00025B47">
              <w:rPr>
                <w:spacing w:val="-1"/>
                <w:w w:val="88"/>
                <w:sz w:val="22"/>
                <w:szCs w:val="22"/>
              </w:rPr>
              <w:t xml:space="preserve">сторону. </w:t>
            </w:r>
            <w:r w:rsidRPr="00025B47">
              <w:rPr>
                <w:spacing w:val="-3"/>
                <w:w w:val="88"/>
                <w:sz w:val="22"/>
                <w:szCs w:val="22"/>
              </w:rPr>
              <w:t>Направление дуги сзади-</w:t>
            </w:r>
            <w:r w:rsidRPr="00025B47">
              <w:rPr>
                <w:spacing w:val="-2"/>
                <w:w w:val="88"/>
                <w:sz w:val="22"/>
                <w:szCs w:val="22"/>
              </w:rPr>
              <w:t xml:space="preserve">вперед - это </w:t>
            </w:r>
            <w:r w:rsidRPr="00025B47">
              <w:rPr>
                <w:spacing w:val="-2"/>
                <w:w w:val="88"/>
                <w:sz w:val="22"/>
                <w:szCs w:val="22"/>
                <w:lang w:val="en-US"/>
              </w:rPr>
              <w:t>rond</w:t>
            </w:r>
            <w:r w:rsidRPr="00025B47">
              <w:rPr>
                <w:spacing w:val="-2"/>
                <w:w w:val="88"/>
                <w:sz w:val="22"/>
                <w:szCs w:val="22"/>
              </w:rPr>
              <w:t xml:space="preserve"> </w:t>
            </w:r>
            <w:r w:rsidRPr="00025B47">
              <w:rPr>
                <w:spacing w:val="-2"/>
                <w:w w:val="88"/>
                <w:sz w:val="22"/>
                <w:szCs w:val="22"/>
                <w:lang w:val="en-US"/>
              </w:rPr>
              <w:t>de</w:t>
            </w:r>
            <w:r w:rsidRPr="00025B47">
              <w:rPr>
                <w:spacing w:val="-2"/>
                <w:w w:val="88"/>
                <w:sz w:val="22"/>
                <w:szCs w:val="22"/>
              </w:rPr>
              <w:t xml:space="preserve"> </w:t>
            </w:r>
            <w:r w:rsidRPr="00025B47">
              <w:rPr>
                <w:spacing w:val="-3"/>
                <w:w w:val="88"/>
                <w:sz w:val="22"/>
                <w:szCs w:val="22"/>
                <w:lang w:val="en-US"/>
              </w:rPr>
              <w:t>jambe</w:t>
            </w:r>
            <w:r w:rsidRPr="00025B47">
              <w:rPr>
                <w:spacing w:val="-3"/>
                <w:w w:val="88"/>
                <w:sz w:val="22"/>
                <w:szCs w:val="22"/>
              </w:rPr>
              <w:t xml:space="preserve"> </w:t>
            </w:r>
            <w:r w:rsidRPr="00025B47">
              <w:rPr>
                <w:spacing w:val="-3"/>
                <w:w w:val="88"/>
                <w:sz w:val="22"/>
                <w:szCs w:val="22"/>
                <w:lang w:val="en-US"/>
              </w:rPr>
              <w:t>en</w:t>
            </w:r>
            <w:r w:rsidRPr="00025B47">
              <w:rPr>
                <w:spacing w:val="-3"/>
                <w:w w:val="88"/>
                <w:sz w:val="22"/>
                <w:szCs w:val="22"/>
              </w:rPr>
              <w:t xml:space="preserve"> </w:t>
            </w:r>
            <w:r w:rsidRPr="00025B47">
              <w:rPr>
                <w:spacing w:val="-3"/>
                <w:w w:val="88"/>
                <w:sz w:val="22"/>
                <w:szCs w:val="22"/>
                <w:lang w:val="en-US"/>
              </w:rPr>
              <w:t>I</w:t>
            </w:r>
            <w:r w:rsidRPr="00025B47">
              <w:rPr>
                <w:spacing w:val="-3"/>
                <w:w w:val="88"/>
                <w:sz w:val="22"/>
                <w:szCs w:val="22"/>
              </w:rPr>
              <w:t>'</w:t>
            </w:r>
            <w:r w:rsidRPr="00025B47">
              <w:rPr>
                <w:spacing w:val="-3"/>
                <w:w w:val="88"/>
                <w:sz w:val="22"/>
                <w:szCs w:val="22"/>
                <w:lang w:val="en-US"/>
              </w:rPr>
              <w:t>air</w:t>
            </w:r>
            <w:r w:rsidRPr="00025B47">
              <w:rPr>
                <w:spacing w:val="-3"/>
                <w:w w:val="88"/>
                <w:sz w:val="22"/>
                <w:szCs w:val="22"/>
              </w:rPr>
              <w:t xml:space="preserve"> </w:t>
            </w:r>
            <w:r w:rsidRPr="00025B47">
              <w:rPr>
                <w:spacing w:val="-3"/>
                <w:w w:val="88"/>
                <w:sz w:val="22"/>
                <w:szCs w:val="22"/>
                <w:lang w:val="en-US"/>
              </w:rPr>
              <w:t>en</w:t>
            </w:r>
            <w:r w:rsidRPr="00025B47">
              <w:rPr>
                <w:spacing w:val="-3"/>
                <w:w w:val="88"/>
                <w:sz w:val="22"/>
                <w:szCs w:val="22"/>
              </w:rPr>
              <w:t xml:space="preserve"> </w:t>
            </w:r>
            <w:r w:rsidRPr="00025B47">
              <w:rPr>
                <w:spacing w:val="-3"/>
                <w:w w:val="88"/>
                <w:sz w:val="22"/>
                <w:szCs w:val="22"/>
                <w:lang w:val="en-US"/>
              </w:rPr>
              <w:t>dehors</w:t>
            </w:r>
            <w:r w:rsidRPr="00025B47">
              <w:rPr>
                <w:spacing w:val="-3"/>
                <w:w w:val="88"/>
                <w:sz w:val="22"/>
                <w:szCs w:val="22"/>
              </w:rPr>
              <w:t xml:space="preserve"> </w:t>
            </w:r>
            <w:r w:rsidRPr="00025B47">
              <w:rPr>
                <w:w w:val="88"/>
                <w:sz w:val="22"/>
                <w:szCs w:val="22"/>
              </w:rPr>
              <w:t>(ан дэор, с фр. -</w:t>
            </w:r>
            <w:r w:rsidRPr="00025B47">
              <w:rPr>
                <w:spacing w:val="-1"/>
                <w:w w:val="88"/>
                <w:sz w:val="22"/>
                <w:szCs w:val="22"/>
              </w:rPr>
              <w:t xml:space="preserve">наружу), спереди-назад </w:t>
            </w:r>
            <w:r w:rsidRPr="00025B47">
              <w:rPr>
                <w:spacing w:val="-3"/>
                <w:w w:val="88"/>
                <w:sz w:val="22"/>
                <w:szCs w:val="22"/>
              </w:rPr>
              <w:t xml:space="preserve">- </w:t>
            </w:r>
            <w:r w:rsidRPr="00025B47">
              <w:rPr>
                <w:spacing w:val="-3"/>
                <w:w w:val="88"/>
                <w:sz w:val="22"/>
                <w:szCs w:val="22"/>
                <w:lang w:val="en-US"/>
              </w:rPr>
              <w:t>rond</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jambe</w:t>
            </w:r>
            <w:r w:rsidRPr="00025B47">
              <w:rPr>
                <w:spacing w:val="-3"/>
                <w:w w:val="88"/>
                <w:sz w:val="22"/>
                <w:szCs w:val="22"/>
              </w:rPr>
              <w:t xml:space="preserve"> </w:t>
            </w:r>
            <w:r w:rsidRPr="00025B47">
              <w:rPr>
                <w:spacing w:val="-3"/>
                <w:w w:val="88"/>
                <w:sz w:val="22"/>
                <w:szCs w:val="22"/>
                <w:lang w:val="en-US"/>
              </w:rPr>
              <w:t>en</w:t>
            </w:r>
            <w:r w:rsidRPr="00025B47">
              <w:rPr>
                <w:spacing w:val="-3"/>
                <w:w w:val="88"/>
                <w:sz w:val="22"/>
                <w:szCs w:val="22"/>
              </w:rPr>
              <w:t xml:space="preserve"> </w:t>
            </w:r>
            <w:r w:rsidRPr="00025B47">
              <w:rPr>
                <w:spacing w:val="-3"/>
                <w:w w:val="88"/>
                <w:sz w:val="22"/>
                <w:szCs w:val="22"/>
                <w:lang w:val="en-US"/>
              </w:rPr>
              <w:t>I</w:t>
            </w:r>
            <w:r w:rsidRPr="00025B47">
              <w:rPr>
                <w:spacing w:val="-3"/>
                <w:w w:val="88"/>
                <w:sz w:val="22"/>
                <w:szCs w:val="22"/>
              </w:rPr>
              <w:t>'</w:t>
            </w:r>
            <w:r w:rsidRPr="00025B47">
              <w:rPr>
                <w:spacing w:val="-3"/>
                <w:w w:val="88"/>
                <w:sz w:val="22"/>
                <w:szCs w:val="22"/>
                <w:lang w:val="en-US"/>
              </w:rPr>
              <w:t>air</w:t>
            </w:r>
            <w:r w:rsidRPr="00025B47">
              <w:rPr>
                <w:spacing w:val="-3"/>
                <w:w w:val="88"/>
                <w:sz w:val="22"/>
                <w:szCs w:val="22"/>
              </w:rPr>
              <w:t xml:space="preserve"> </w:t>
            </w:r>
            <w:r w:rsidRPr="00025B47">
              <w:rPr>
                <w:spacing w:val="-3"/>
                <w:w w:val="88"/>
                <w:sz w:val="22"/>
                <w:szCs w:val="22"/>
                <w:lang w:val="en-US"/>
              </w:rPr>
              <w:t>en</w:t>
            </w:r>
            <w:r w:rsidRPr="00025B47">
              <w:rPr>
                <w:spacing w:val="-3"/>
                <w:w w:val="88"/>
                <w:sz w:val="22"/>
                <w:szCs w:val="22"/>
              </w:rPr>
              <w:t xml:space="preserve"> </w:t>
            </w:r>
            <w:r w:rsidRPr="00025B47">
              <w:rPr>
                <w:spacing w:val="-2"/>
                <w:w w:val="88"/>
                <w:sz w:val="22"/>
                <w:szCs w:val="22"/>
                <w:lang w:val="en-US"/>
              </w:rPr>
              <w:t>dedans</w:t>
            </w:r>
            <w:r w:rsidRPr="00025B47">
              <w:rPr>
                <w:spacing w:val="-2"/>
                <w:w w:val="88"/>
                <w:sz w:val="22"/>
                <w:szCs w:val="22"/>
              </w:rPr>
              <w:t xml:space="preserve"> (ан дэдан, с фр. -</w:t>
            </w:r>
            <w:r w:rsidRPr="00025B47">
              <w:rPr>
                <w:w w:val="88"/>
                <w:sz w:val="22"/>
                <w:szCs w:val="22"/>
              </w:rPr>
              <w:t>вовнутрь).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right="29" w:firstLine="7"/>
            </w:pPr>
            <w:r w:rsidRPr="00025B47">
              <w:rPr>
                <w:spacing w:val="-3"/>
                <w:w w:val="88"/>
                <w:sz w:val="22"/>
                <w:szCs w:val="22"/>
              </w:rPr>
              <w:t xml:space="preserve">Вырабатывает </w:t>
            </w:r>
            <w:r w:rsidRPr="00025B47">
              <w:rPr>
                <w:w w:val="88"/>
                <w:sz w:val="22"/>
                <w:szCs w:val="22"/>
              </w:rPr>
              <w:t>силу верхней части рабочей ноги,</w:t>
            </w:r>
          </w:p>
          <w:p w:rsidR="00025B47" w:rsidRPr="00025B47" w:rsidRDefault="00025B47" w:rsidP="00025B47">
            <w:pPr>
              <w:shd w:val="clear" w:color="auto" w:fill="FFFFFF"/>
              <w:ind w:right="29" w:firstLine="11"/>
              <w:rPr>
                <w:w w:val="88"/>
              </w:rPr>
            </w:pPr>
            <w:r w:rsidRPr="00025B47">
              <w:rPr>
                <w:w w:val="88"/>
                <w:sz w:val="22"/>
                <w:szCs w:val="22"/>
              </w:rPr>
              <w:t xml:space="preserve">подвижность и ловкость ноги от колена до </w:t>
            </w:r>
            <w:r w:rsidRPr="00025B47">
              <w:rPr>
                <w:spacing w:val="-3"/>
                <w:w w:val="88"/>
                <w:sz w:val="22"/>
                <w:szCs w:val="22"/>
              </w:rPr>
              <w:t xml:space="preserve">пальцев стопы, </w:t>
            </w:r>
            <w:r w:rsidRPr="00025B47">
              <w:rPr>
                <w:spacing w:val="-1"/>
                <w:w w:val="88"/>
                <w:sz w:val="22"/>
                <w:szCs w:val="22"/>
              </w:rPr>
              <w:t xml:space="preserve">выворотность в </w:t>
            </w:r>
            <w:r w:rsidRPr="00025B47">
              <w:rPr>
                <w:spacing w:val="-2"/>
                <w:w w:val="88"/>
                <w:sz w:val="22"/>
                <w:szCs w:val="22"/>
              </w:rPr>
              <w:t xml:space="preserve">тазобедренном </w:t>
            </w:r>
            <w:r w:rsidRPr="00025B47">
              <w:rPr>
                <w:w w:val="88"/>
                <w:sz w:val="22"/>
                <w:szCs w:val="22"/>
              </w:rPr>
              <w:t>суставе, а также учит не понижать</w:t>
            </w:r>
          </w:p>
          <w:p w:rsidR="00025B47" w:rsidRPr="00025B47" w:rsidRDefault="00025B47" w:rsidP="00025B47">
            <w:pPr>
              <w:widowControl w:val="0"/>
              <w:shd w:val="clear" w:color="auto" w:fill="FFFFFF"/>
              <w:autoSpaceDE w:val="0"/>
              <w:autoSpaceDN w:val="0"/>
              <w:adjustRightInd w:val="0"/>
              <w:ind w:right="29" w:firstLine="11"/>
            </w:pPr>
            <w:r w:rsidRPr="00025B47">
              <w:rPr>
                <w:spacing w:val="-3"/>
                <w:w w:val="88"/>
                <w:sz w:val="22"/>
                <w:szCs w:val="22"/>
              </w:rPr>
              <w:t xml:space="preserve">уровень рабочей ноги при сгибании </w:t>
            </w:r>
            <w:r w:rsidRPr="00025B47">
              <w:rPr>
                <w:w w:val="88"/>
                <w:sz w:val="22"/>
                <w:szCs w:val="22"/>
              </w:rPr>
              <w:t>и разгибании коленного сустава.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right="25" w:firstLine="7"/>
              <w:rPr>
                <w:spacing w:val="-2"/>
                <w:w w:val="88"/>
              </w:rPr>
            </w:pPr>
            <w:r w:rsidRPr="00025B47">
              <w:rPr>
                <w:w w:val="88"/>
                <w:sz w:val="22"/>
                <w:szCs w:val="22"/>
              </w:rPr>
              <w:t xml:space="preserve">Ошибкой является </w:t>
            </w:r>
            <w:r w:rsidRPr="00025B47">
              <w:rPr>
                <w:spacing w:val="-2"/>
                <w:w w:val="88"/>
                <w:sz w:val="22"/>
                <w:szCs w:val="22"/>
              </w:rPr>
              <w:t xml:space="preserve">исполнение движения не от </w:t>
            </w:r>
            <w:r w:rsidRPr="00025B47">
              <w:rPr>
                <w:spacing w:val="-1"/>
                <w:w w:val="88"/>
                <w:sz w:val="22"/>
                <w:szCs w:val="22"/>
              </w:rPr>
              <w:t xml:space="preserve">колена, а от паха: работать </w:t>
            </w:r>
            <w:r w:rsidRPr="00025B47">
              <w:rPr>
                <w:w w:val="88"/>
                <w:sz w:val="22"/>
                <w:szCs w:val="22"/>
              </w:rPr>
              <w:t xml:space="preserve">должен только низ ноги, </w:t>
            </w:r>
            <w:r w:rsidRPr="00025B47">
              <w:rPr>
                <w:spacing w:val="-1"/>
                <w:w w:val="88"/>
                <w:sz w:val="22"/>
                <w:szCs w:val="22"/>
              </w:rPr>
              <w:t xml:space="preserve">верх ноги закреплен, при </w:t>
            </w:r>
            <w:r w:rsidRPr="00025B47">
              <w:rPr>
                <w:w w:val="88"/>
                <w:sz w:val="22"/>
                <w:szCs w:val="22"/>
              </w:rPr>
              <w:t xml:space="preserve">этом рабочая нога обязательно должна </w:t>
            </w:r>
            <w:r w:rsidRPr="00025B47">
              <w:rPr>
                <w:spacing w:val="-2"/>
                <w:w w:val="88"/>
                <w:sz w:val="22"/>
                <w:szCs w:val="22"/>
              </w:rPr>
              <w:t xml:space="preserve">доходить до икры опорной, </w:t>
            </w:r>
            <w:r w:rsidRPr="00025B47">
              <w:rPr>
                <w:spacing w:val="-1"/>
                <w:w w:val="88"/>
                <w:sz w:val="22"/>
                <w:szCs w:val="22"/>
              </w:rPr>
              <w:t xml:space="preserve">касаясь ее. Кроме того, </w:t>
            </w:r>
            <w:r w:rsidRPr="00025B47">
              <w:rPr>
                <w:w w:val="88"/>
                <w:sz w:val="22"/>
                <w:szCs w:val="22"/>
              </w:rPr>
              <w:t xml:space="preserve">ошибками также являются: отсутствие выворотности в </w:t>
            </w:r>
            <w:r w:rsidRPr="00025B47">
              <w:rPr>
                <w:spacing w:val="-2"/>
                <w:w w:val="88"/>
                <w:sz w:val="22"/>
                <w:szCs w:val="22"/>
              </w:rPr>
              <w:t>тазобедренном суставе,</w:t>
            </w:r>
          </w:p>
          <w:p w:rsidR="00025B47" w:rsidRPr="00025B47" w:rsidRDefault="00025B47" w:rsidP="00025B47">
            <w:pPr>
              <w:widowControl w:val="0"/>
              <w:shd w:val="clear" w:color="auto" w:fill="FFFFFF"/>
              <w:autoSpaceDE w:val="0"/>
              <w:autoSpaceDN w:val="0"/>
              <w:adjustRightInd w:val="0"/>
              <w:ind w:right="25" w:firstLine="7"/>
            </w:pPr>
            <w:r w:rsidRPr="00025B47">
              <w:rPr>
                <w:spacing w:val="-4"/>
                <w:w w:val="88"/>
                <w:sz w:val="22"/>
                <w:szCs w:val="22"/>
              </w:rPr>
              <w:t xml:space="preserve">оседание на опорном бедре, </w:t>
            </w:r>
            <w:r w:rsidRPr="00025B47">
              <w:rPr>
                <w:spacing w:val="-3"/>
                <w:w w:val="88"/>
                <w:sz w:val="22"/>
                <w:szCs w:val="22"/>
              </w:rPr>
              <w:t xml:space="preserve">"скошеный" подъем рабочей </w:t>
            </w:r>
            <w:r w:rsidRPr="00025B47">
              <w:rPr>
                <w:w w:val="88"/>
                <w:sz w:val="22"/>
                <w:szCs w:val="22"/>
              </w:rPr>
              <w:t>ноги.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right="65"/>
            </w:pPr>
            <w:r w:rsidRPr="00025B47">
              <w:rPr>
                <w:spacing w:val="-3"/>
                <w:w w:val="88"/>
                <w:sz w:val="22"/>
                <w:szCs w:val="22"/>
                <w:lang w:val="en-US"/>
              </w:rPr>
              <w:t>Rond</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jambe</w:t>
            </w:r>
            <w:r w:rsidRPr="00025B47">
              <w:rPr>
                <w:spacing w:val="-3"/>
                <w:w w:val="88"/>
                <w:sz w:val="22"/>
                <w:szCs w:val="22"/>
              </w:rPr>
              <w:t xml:space="preserve"> </w:t>
            </w:r>
            <w:r w:rsidRPr="00025B47">
              <w:rPr>
                <w:spacing w:val="-3"/>
                <w:w w:val="88"/>
                <w:sz w:val="22"/>
                <w:szCs w:val="22"/>
                <w:lang w:val="en-US"/>
              </w:rPr>
              <w:t>en</w:t>
            </w:r>
            <w:r w:rsidRPr="00025B47">
              <w:rPr>
                <w:spacing w:val="-3"/>
                <w:w w:val="88"/>
                <w:sz w:val="22"/>
                <w:szCs w:val="22"/>
              </w:rPr>
              <w:t xml:space="preserve"> </w:t>
            </w:r>
            <w:r w:rsidRPr="00025B47">
              <w:rPr>
                <w:spacing w:val="-3"/>
                <w:w w:val="88"/>
                <w:sz w:val="22"/>
                <w:szCs w:val="22"/>
                <w:lang w:val="en-US"/>
              </w:rPr>
              <w:t>I</w:t>
            </w:r>
            <w:r w:rsidRPr="00025B47">
              <w:rPr>
                <w:spacing w:val="-3"/>
                <w:w w:val="88"/>
                <w:sz w:val="22"/>
                <w:szCs w:val="22"/>
              </w:rPr>
              <w:t>'</w:t>
            </w:r>
            <w:r w:rsidRPr="00025B47">
              <w:rPr>
                <w:spacing w:val="-3"/>
                <w:w w:val="88"/>
                <w:sz w:val="22"/>
                <w:szCs w:val="22"/>
                <w:lang w:val="en-US"/>
              </w:rPr>
              <w:t>air</w:t>
            </w:r>
            <w:r w:rsidRPr="00025B47">
              <w:rPr>
                <w:spacing w:val="-3"/>
                <w:w w:val="88"/>
                <w:sz w:val="22"/>
                <w:szCs w:val="22"/>
              </w:rPr>
              <w:t xml:space="preserve"> в </w:t>
            </w:r>
            <w:r w:rsidRPr="00025B47">
              <w:rPr>
                <w:w w:val="88"/>
                <w:sz w:val="22"/>
                <w:szCs w:val="22"/>
              </w:rPr>
              <w:t>чистом виде.</w:t>
            </w:r>
          </w:p>
          <w:p w:rsidR="00025B47" w:rsidRPr="00025B47" w:rsidRDefault="00025B47" w:rsidP="00025B47">
            <w:pPr>
              <w:shd w:val="clear" w:color="auto" w:fill="FFFFFF"/>
              <w:ind w:right="65"/>
            </w:pPr>
            <w:r w:rsidRPr="00025B47">
              <w:rPr>
                <w:w w:val="88"/>
                <w:sz w:val="22"/>
                <w:szCs w:val="22"/>
                <w:lang w:val="en-US"/>
              </w:rPr>
              <w:t>R</w:t>
            </w:r>
            <w:r w:rsidRPr="00025B47">
              <w:rPr>
                <w:w w:val="88"/>
                <w:sz w:val="22"/>
                <w:szCs w:val="22"/>
              </w:rPr>
              <w:t>.</w:t>
            </w:r>
            <w:r w:rsidRPr="00025B47">
              <w:rPr>
                <w:w w:val="88"/>
                <w:sz w:val="22"/>
                <w:szCs w:val="22"/>
                <w:lang w:val="en-US"/>
              </w:rPr>
              <w:t>d</w:t>
            </w:r>
            <w:r w:rsidRPr="00025B47">
              <w:rPr>
                <w:w w:val="88"/>
                <w:sz w:val="22"/>
                <w:szCs w:val="22"/>
              </w:rPr>
              <w:t>.</w:t>
            </w:r>
            <w:r w:rsidRPr="00025B47">
              <w:rPr>
                <w:w w:val="88"/>
                <w:sz w:val="22"/>
                <w:szCs w:val="22"/>
                <w:lang w:val="en-US"/>
              </w:rPr>
              <w:t>j</w:t>
            </w:r>
            <w:r w:rsidRPr="00025B47">
              <w:rPr>
                <w:w w:val="88"/>
                <w:sz w:val="22"/>
                <w:szCs w:val="22"/>
              </w:rPr>
              <w:t xml:space="preserve">. </w:t>
            </w:r>
            <w:r w:rsidRPr="00025B47">
              <w:rPr>
                <w:w w:val="88"/>
                <w:sz w:val="22"/>
                <w:szCs w:val="22"/>
                <w:lang w:val="en-US"/>
              </w:rPr>
              <w:t>en</w:t>
            </w:r>
            <w:r w:rsidRPr="00025B47">
              <w:rPr>
                <w:w w:val="88"/>
                <w:sz w:val="22"/>
                <w:szCs w:val="22"/>
              </w:rPr>
              <w:t xml:space="preserve"> </w:t>
            </w:r>
            <w:r w:rsidRPr="00025B47">
              <w:rPr>
                <w:w w:val="88"/>
                <w:sz w:val="22"/>
                <w:szCs w:val="22"/>
                <w:lang w:val="en-US"/>
              </w:rPr>
              <w:t>I</w:t>
            </w:r>
            <w:r w:rsidRPr="00025B47">
              <w:rPr>
                <w:w w:val="88"/>
                <w:sz w:val="22"/>
                <w:szCs w:val="22"/>
              </w:rPr>
              <w:t>'</w:t>
            </w:r>
            <w:r w:rsidRPr="00025B47">
              <w:rPr>
                <w:w w:val="88"/>
                <w:sz w:val="22"/>
                <w:szCs w:val="22"/>
                <w:lang w:val="en-US"/>
              </w:rPr>
              <w:t>air</w:t>
            </w:r>
            <w:r w:rsidRPr="00025B47">
              <w:rPr>
                <w:w w:val="88"/>
                <w:sz w:val="22"/>
                <w:szCs w:val="22"/>
              </w:rPr>
              <w:t xml:space="preserve"> на полупальцах.</w:t>
            </w:r>
          </w:p>
          <w:p w:rsidR="00025B47" w:rsidRPr="00025B47" w:rsidRDefault="00025B47" w:rsidP="00025B47">
            <w:pPr>
              <w:shd w:val="clear" w:color="auto" w:fill="FFFFFF"/>
              <w:ind w:right="65"/>
            </w:pPr>
            <w:r w:rsidRPr="00025B47">
              <w:rPr>
                <w:spacing w:val="-3"/>
                <w:w w:val="88"/>
                <w:sz w:val="22"/>
                <w:szCs w:val="22"/>
                <w:lang w:val="en-US"/>
              </w:rPr>
              <w:t>R</w:t>
            </w:r>
            <w:r w:rsidRPr="00025B47">
              <w:rPr>
                <w:spacing w:val="-3"/>
                <w:w w:val="88"/>
                <w:sz w:val="22"/>
                <w:szCs w:val="22"/>
              </w:rPr>
              <w:t>.</w:t>
            </w:r>
            <w:r w:rsidRPr="00025B47">
              <w:rPr>
                <w:spacing w:val="-3"/>
                <w:w w:val="88"/>
                <w:sz w:val="22"/>
                <w:szCs w:val="22"/>
                <w:lang w:val="en-US"/>
              </w:rPr>
              <w:t>d</w:t>
            </w:r>
            <w:r w:rsidRPr="00025B47">
              <w:rPr>
                <w:spacing w:val="-3"/>
                <w:w w:val="88"/>
                <w:sz w:val="22"/>
                <w:szCs w:val="22"/>
              </w:rPr>
              <w:t>.</w:t>
            </w:r>
            <w:r w:rsidRPr="00025B47">
              <w:rPr>
                <w:spacing w:val="-3"/>
                <w:w w:val="88"/>
                <w:sz w:val="22"/>
                <w:szCs w:val="22"/>
                <w:lang w:val="en-US"/>
              </w:rPr>
              <w:t>j</w:t>
            </w:r>
            <w:r w:rsidRPr="00025B47">
              <w:rPr>
                <w:spacing w:val="-3"/>
                <w:w w:val="88"/>
                <w:sz w:val="22"/>
                <w:szCs w:val="22"/>
              </w:rPr>
              <w:t xml:space="preserve">. </w:t>
            </w:r>
            <w:r w:rsidRPr="00025B47">
              <w:rPr>
                <w:spacing w:val="-3"/>
                <w:w w:val="88"/>
                <w:sz w:val="22"/>
                <w:szCs w:val="22"/>
                <w:lang w:val="en-US"/>
              </w:rPr>
              <w:t>en</w:t>
            </w:r>
            <w:r w:rsidRPr="00025B47">
              <w:rPr>
                <w:spacing w:val="-3"/>
                <w:w w:val="88"/>
                <w:sz w:val="22"/>
                <w:szCs w:val="22"/>
              </w:rPr>
              <w:t xml:space="preserve"> </w:t>
            </w:r>
            <w:r w:rsidRPr="00025B47">
              <w:rPr>
                <w:spacing w:val="-3"/>
                <w:w w:val="88"/>
                <w:sz w:val="22"/>
                <w:szCs w:val="22"/>
                <w:lang w:val="en-US"/>
              </w:rPr>
              <w:t>I</w:t>
            </w:r>
            <w:r w:rsidRPr="00025B47">
              <w:rPr>
                <w:spacing w:val="-3"/>
                <w:w w:val="88"/>
                <w:sz w:val="22"/>
                <w:szCs w:val="22"/>
              </w:rPr>
              <w:t>'</w:t>
            </w:r>
            <w:r w:rsidRPr="00025B47">
              <w:rPr>
                <w:spacing w:val="-3"/>
                <w:w w:val="88"/>
                <w:sz w:val="22"/>
                <w:szCs w:val="22"/>
                <w:lang w:val="en-US"/>
              </w:rPr>
              <w:t>air</w:t>
            </w:r>
            <w:r w:rsidRPr="00025B47">
              <w:rPr>
                <w:spacing w:val="-3"/>
                <w:w w:val="88"/>
                <w:sz w:val="22"/>
                <w:szCs w:val="22"/>
              </w:rPr>
              <w:t xml:space="preserve"> с </w:t>
            </w:r>
            <w:r w:rsidRPr="00025B47">
              <w:rPr>
                <w:spacing w:val="-3"/>
                <w:w w:val="88"/>
                <w:sz w:val="22"/>
                <w:szCs w:val="22"/>
                <w:lang w:val="en-US"/>
              </w:rPr>
              <w:t>plie</w:t>
            </w:r>
            <w:r w:rsidRPr="00025B47">
              <w:rPr>
                <w:spacing w:val="-3"/>
                <w:w w:val="88"/>
                <w:sz w:val="22"/>
                <w:szCs w:val="22"/>
              </w:rPr>
              <w:t>-</w:t>
            </w:r>
            <w:r w:rsidRPr="00025B47">
              <w:rPr>
                <w:spacing w:val="-3"/>
                <w:w w:val="88"/>
                <w:sz w:val="22"/>
                <w:szCs w:val="22"/>
                <w:lang w:val="en-US"/>
              </w:rPr>
              <w:t>releve</w:t>
            </w:r>
            <w:r w:rsidRPr="00025B47">
              <w:rPr>
                <w:spacing w:val="-3"/>
                <w:w w:val="88"/>
                <w:sz w:val="22"/>
                <w:szCs w:val="22"/>
              </w:rPr>
              <w:t xml:space="preserve"> </w:t>
            </w:r>
            <w:r w:rsidRPr="00025B47">
              <w:rPr>
                <w:w w:val="88"/>
                <w:sz w:val="22"/>
                <w:szCs w:val="22"/>
              </w:rPr>
              <w:t>(плие-ролевэ).</w:t>
            </w:r>
          </w:p>
          <w:p w:rsidR="00025B47" w:rsidRPr="00025B47" w:rsidRDefault="00025B47" w:rsidP="00025B47">
            <w:pPr>
              <w:widowControl w:val="0"/>
              <w:shd w:val="clear" w:color="auto" w:fill="FFFFFF"/>
              <w:autoSpaceDE w:val="0"/>
              <w:autoSpaceDN w:val="0"/>
              <w:adjustRightInd w:val="0"/>
              <w:ind w:right="65"/>
            </w:pPr>
            <w:r w:rsidRPr="00025B47">
              <w:rPr>
                <w:spacing w:val="-3"/>
                <w:w w:val="88"/>
                <w:sz w:val="22"/>
                <w:szCs w:val="22"/>
                <w:lang w:val="en-US"/>
              </w:rPr>
              <w:t>Double</w:t>
            </w:r>
            <w:r w:rsidRPr="00025B47">
              <w:rPr>
                <w:spacing w:val="-3"/>
                <w:w w:val="88"/>
                <w:sz w:val="22"/>
                <w:szCs w:val="22"/>
              </w:rPr>
              <w:t xml:space="preserve"> </w:t>
            </w:r>
            <w:r w:rsidRPr="00025B47">
              <w:rPr>
                <w:spacing w:val="-3"/>
                <w:w w:val="88"/>
                <w:sz w:val="22"/>
                <w:szCs w:val="22"/>
                <w:lang w:val="en-US"/>
              </w:rPr>
              <w:t>r</w:t>
            </w:r>
            <w:r w:rsidRPr="00025B47">
              <w:rPr>
                <w:spacing w:val="-3"/>
                <w:w w:val="88"/>
                <w:sz w:val="22"/>
                <w:szCs w:val="22"/>
              </w:rPr>
              <w:t>.</w:t>
            </w:r>
            <w:r w:rsidRPr="00025B47">
              <w:rPr>
                <w:spacing w:val="-3"/>
                <w:w w:val="88"/>
                <w:sz w:val="22"/>
                <w:szCs w:val="22"/>
                <w:lang w:val="en-US"/>
              </w:rPr>
              <w:t>d</w:t>
            </w:r>
            <w:r w:rsidRPr="00025B47">
              <w:rPr>
                <w:spacing w:val="-3"/>
                <w:w w:val="88"/>
                <w:sz w:val="22"/>
                <w:szCs w:val="22"/>
              </w:rPr>
              <w:t>.</w:t>
            </w:r>
            <w:r w:rsidRPr="00025B47">
              <w:rPr>
                <w:spacing w:val="-3"/>
                <w:w w:val="88"/>
                <w:sz w:val="22"/>
                <w:szCs w:val="22"/>
                <w:lang w:val="en-US"/>
              </w:rPr>
              <w:t>j</w:t>
            </w:r>
            <w:r w:rsidRPr="00025B47">
              <w:rPr>
                <w:spacing w:val="-3"/>
                <w:w w:val="88"/>
                <w:sz w:val="22"/>
                <w:szCs w:val="22"/>
              </w:rPr>
              <w:t xml:space="preserve">. </w:t>
            </w:r>
            <w:r w:rsidRPr="00025B47">
              <w:rPr>
                <w:spacing w:val="-3"/>
                <w:w w:val="88"/>
                <w:sz w:val="22"/>
                <w:szCs w:val="22"/>
                <w:lang w:val="en-US"/>
              </w:rPr>
              <w:t>en</w:t>
            </w:r>
            <w:r w:rsidRPr="00025B47">
              <w:rPr>
                <w:spacing w:val="-3"/>
                <w:w w:val="88"/>
                <w:sz w:val="22"/>
                <w:szCs w:val="22"/>
              </w:rPr>
              <w:t xml:space="preserve"> </w:t>
            </w:r>
            <w:r w:rsidRPr="00025B47">
              <w:rPr>
                <w:spacing w:val="-3"/>
                <w:w w:val="88"/>
                <w:sz w:val="22"/>
                <w:szCs w:val="22"/>
                <w:lang w:val="en-US"/>
              </w:rPr>
              <w:t>I</w:t>
            </w:r>
            <w:r w:rsidRPr="00025B47">
              <w:rPr>
                <w:spacing w:val="-3"/>
                <w:w w:val="88"/>
                <w:sz w:val="22"/>
                <w:szCs w:val="22"/>
              </w:rPr>
              <w:t>'</w:t>
            </w:r>
            <w:r w:rsidRPr="00025B47">
              <w:rPr>
                <w:spacing w:val="-3"/>
                <w:w w:val="88"/>
                <w:sz w:val="22"/>
                <w:szCs w:val="22"/>
                <w:lang w:val="en-US"/>
              </w:rPr>
              <w:t>air</w:t>
            </w:r>
            <w:r w:rsidRPr="00025B47">
              <w:rPr>
                <w:spacing w:val="-3"/>
                <w:w w:val="88"/>
                <w:sz w:val="22"/>
                <w:szCs w:val="22"/>
              </w:rPr>
              <w:t xml:space="preserve"> (дубль </w:t>
            </w:r>
            <w:r w:rsidRPr="00025B47">
              <w:rPr>
                <w:w w:val="88"/>
                <w:sz w:val="22"/>
                <w:szCs w:val="22"/>
              </w:rPr>
              <w:t>рон дэ жамб ан лер) -двойной.</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right="4" w:firstLine="7"/>
              <w:rPr>
                <w:spacing w:val="-3"/>
                <w:w w:val="88"/>
              </w:rPr>
            </w:pPr>
            <w:r w:rsidRPr="00025B47">
              <w:rPr>
                <w:spacing w:val="-3"/>
                <w:w w:val="88"/>
                <w:sz w:val="22"/>
                <w:szCs w:val="22"/>
              </w:rPr>
              <w:t xml:space="preserve">Все виды между собой </w:t>
            </w:r>
            <w:r w:rsidRPr="00025B47">
              <w:rPr>
                <w:sz w:val="22"/>
                <w:szCs w:val="22"/>
                <w:vertAlign w:val="subscript"/>
                <w:lang w:val="en-US"/>
              </w:rPr>
              <w:t>j</w:t>
            </w:r>
            <w:r w:rsidRPr="00025B47">
              <w:rPr>
                <w:sz w:val="22"/>
                <w:szCs w:val="22"/>
                <w:vertAlign w:val="subscript"/>
              </w:rPr>
              <w:t xml:space="preserve"> </w:t>
            </w:r>
            <w:r w:rsidRPr="00025B47">
              <w:rPr>
                <w:w w:val="88"/>
                <w:sz w:val="22"/>
                <w:szCs w:val="22"/>
              </w:rPr>
              <w:t xml:space="preserve">ритмически, а также с' </w:t>
            </w:r>
            <w:r w:rsidRPr="00025B47">
              <w:rPr>
                <w:w w:val="88"/>
                <w:sz w:val="22"/>
                <w:szCs w:val="22"/>
                <w:lang w:val="en-US"/>
              </w:rPr>
              <w:t>temps</w:t>
            </w:r>
            <w:r w:rsidRPr="00025B47">
              <w:rPr>
                <w:w w:val="88"/>
                <w:sz w:val="22"/>
                <w:szCs w:val="22"/>
              </w:rPr>
              <w:t xml:space="preserve"> </w:t>
            </w:r>
            <w:r w:rsidRPr="00025B47">
              <w:rPr>
                <w:w w:val="88"/>
                <w:sz w:val="22"/>
                <w:szCs w:val="22"/>
                <w:lang w:val="en-US"/>
              </w:rPr>
              <w:t>releve</w:t>
            </w:r>
            <w:r w:rsidRPr="00025B47">
              <w:rPr>
                <w:w w:val="88"/>
                <w:sz w:val="22"/>
                <w:szCs w:val="22"/>
              </w:rPr>
              <w:t xml:space="preserve"> (там ролевэ) на 45° -</w:t>
            </w:r>
            <w:r w:rsidRPr="00025B47">
              <w:rPr>
                <w:spacing w:val="-2"/>
                <w:w w:val="88"/>
                <w:sz w:val="22"/>
                <w:szCs w:val="22"/>
                <w:lang w:val="en-US"/>
              </w:rPr>
              <w:t>preparation</w:t>
            </w:r>
            <w:r w:rsidRPr="00025B47">
              <w:rPr>
                <w:spacing w:val="-2"/>
                <w:w w:val="88"/>
                <w:sz w:val="22"/>
                <w:szCs w:val="22"/>
              </w:rPr>
              <w:t xml:space="preserve"> к </w:t>
            </w:r>
            <w:r w:rsidRPr="00025B47">
              <w:rPr>
                <w:spacing w:val="-2"/>
                <w:w w:val="88"/>
                <w:sz w:val="22"/>
                <w:szCs w:val="22"/>
                <w:lang w:val="en-US"/>
              </w:rPr>
              <w:t>r</w:t>
            </w:r>
            <w:r w:rsidRPr="00025B47">
              <w:rPr>
                <w:spacing w:val="-2"/>
                <w:w w:val="88"/>
                <w:sz w:val="22"/>
                <w:szCs w:val="22"/>
              </w:rPr>
              <w:t>.</w:t>
            </w:r>
            <w:r w:rsidRPr="00025B47">
              <w:rPr>
                <w:spacing w:val="-2"/>
                <w:w w:val="88"/>
                <w:sz w:val="22"/>
                <w:szCs w:val="22"/>
                <w:lang w:val="en-US"/>
              </w:rPr>
              <w:t>d</w:t>
            </w:r>
            <w:r w:rsidRPr="00025B47">
              <w:rPr>
                <w:spacing w:val="-2"/>
                <w:w w:val="88"/>
                <w:sz w:val="22"/>
                <w:szCs w:val="22"/>
              </w:rPr>
              <w:t>.</w:t>
            </w:r>
            <w:r w:rsidRPr="00025B47">
              <w:rPr>
                <w:spacing w:val="-2"/>
                <w:w w:val="88"/>
                <w:sz w:val="22"/>
                <w:szCs w:val="22"/>
                <w:lang w:val="en-US"/>
              </w:rPr>
              <w:t>j</w:t>
            </w:r>
            <w:r w:rsidRPr="00025B47">
              <w:rPr>
                <w:spacing w:val="-2"/>
                <w:w w:val="88"/>
                <w:sz w:val="22"/>
                <w:szCs w:val="22"/>
              </w:rPr>
              <w:t xml:space="preserve">. </w:t>
            </w:r>
            <w:r w:rsidRPr="00025B47">
              <w:rPr>
                <w:spacing w:val="-2"/>
                <w:w w:val="88"/>
                <w:sz w:val="22"/>
                <w:szCs w:val="22"/>
                <w:lang w:val="en-US"/>
              </w:rPr>
              <w:t>en</w:t>
            </w:r>
            <w:r w:rsidRPr="00025B47">
              <w:rPr>
                <w:spacing w:val="-2"/>
                <w:w w:val="88"/>
                <w:sz w:val="22"/>
                <w:szCs w:val="22"/>
              </w:rPr>
              <w:t xml:space="preserve"> </w:t>
            </w:r>
            <w:r w:rsidRPr="00025B47">
              <w:rPr>
                <w:w w:val="88"/>
                <w:sz w:val="22"/>
                <w:szCs w:val="22"/>
                <w:lang w:val="en-US"/>
              </w:rPr>
              <w:t>I</w:t>
            </w:r>
            <w:r w:rsidRPr="00025B47">
              <w:rPr>
                <w:w w:val="88"/>
                <w:sz w:val="22"/>
                <w:szCs w:val="22"/>
              </w:rPr>
              <w:t>'</w:t>
            </w:r>
            <w:r w:rsidRPr="00025B47">
              <w:rPr>
                <w:w w:val="88"/>
                <w:sz w:val="22"/>
                <w:szCs w:val="22"/>
                <w:lang w:val="en-US"/>
              </w:rPr>
              <w:t>air</w:t>
            </w:r>
            <w:r w:rsidRPr="00025B47">
              <w:rPr>
                <w:w w:val="88"/>
                <w:sz w:val="22"/>
                <w:szCs w:val="22"/>
              </w:rPr>
              <w:t xml:space="preserve">, с </w:t>
            </w:r>
            <w:r w:rsidRPr="00025B47">
              <w:rPr>
                <w:w w:val="88"/>
                <w:sz w:val="22"/>
                <w:szCs w:val="22"/>
                <w:lang w:val="en-US"/>
              </w:rPr>
              <w:t>demi</w:t>
            </w:r>
            <w:r w:rsidRPr="00025B47">
              <w:rPr>
                <w:w w:val="88"/>
                <w:sz w:val="22"/>
                <w:szCs w:val="22"/>
              </w:rPr>
              <w:t xml:space="preserve"> </w:t>
            </w:r>
            <w:r w:rsidRPr="00025B47">
              <w:rPr>
                <w:w w:val="88"/>
                <w:sz w:val="22"/>
                <w:szCs w:val="22"/>
                <w:lang w:val="en-US"/>
              </w:rPr>
              <w:t>rond</w:t>
            </w:r>
            <w:r w:rsidRPr="00025B47">
              <w:rPr>
                <w:w w:val="88"/>
                <w:sz w:val="22"/>
                <w:szCs w:val="22"/>
              </w:rPr>
              <w:t xml:space="preserve"> </w:t>
            </w:r>
            <w:r w:rsidRPr="00025B47">
              <w:rPr>
                <w:w w:val="88"/>
                <w:sz w:val="22"/>
                <w:szCs w:val="22"/>
                <w:lang w:val="en-US"/>
              </w:rPr>
              <w:t>de</w:t>
            </w:r>
            <w:r w:rsidRPr="00025B47">
              <w:rPr>
                <w:w w:val="88"/>
                <w:sz w:val="22"/>
                <w:szCs w:val="22"/>
              </w:rPr>
              <w:t xml:space="preserve"> </w:t>
            </w:r>
            <w:r w:rsidRPr="00025B47">
              <w:rPr>
                <w:w w:val="88"/>
                <w:sz w:val="22"/>
                <w:szCs w:val="22"/>
                <w:lang w:val="en-US"/>
              </w:rPr>
              <w:t>jambe</w:t>
            </w:r>
            <w:r w:rsidRPr="00025B47">
              <w:rPr>
                <w:w w:val="88"/>
                <w:sz w:val="22"/>
                <w:szCs w:val="22"/>
              </w:rPr>
              <w:t xml:space="preserve"> на воздух, с </w:t>
            </w:r>
            <w:r w:rsidRPr="00025B47">
              <w:rPr>
                <w:spacing w:val="-2"/>
                <w:w w:val="88"/>
                <w:sz w:val="22"/>
                <w:szCs w:val="22"/>
                <w:lang w:val="en-US"/>
              </w:rPr>
              <w:t>tombe</w:t>
            </w:r>
            <w:r w:rsidRPr="00025B47">
              <w:rPr>
                <w:spacing w:val="-2"/>
                <w:w w:val="88"/>
                <w:sz w:val="22"/>
                <w:szCs w:val="22"/>
              </w:rPr>
              <w:t>-</w:t>
            </w:r>
            <w:r w:rsidRPr="00025B47">
              <w:rPr>
                <w:spacing w:val="-2"/>
                <w:w w:val="88"/>
                <w:sz w:val="22"/>
                <w:szCs w:val="22"/>
                <w:lang w:val="en-US"/>
              </w:rPr>
              <w:t>coupe</w:t>
            </w:r>
            <w:r w:rsidRPr="00025B47">
              <w:rPr>
                <w:spacing w:val="-2"/>
                <w:w w:val="88"/>
                <w:sz w:val="22"/>
                <w:szCs w:val="22"/>
              </w:rPr>
              <w:t xml:space="preserve"> (томбэ-купэ), с </w:t>
            </w:r>
            <w:r w:rsidRPr="00025B47">
              <w:rPr>
                <w:spacing w:val="-2"/>
                <w:w w:val="88"/>
                <w:sz w:val="22"/>
                <w:szCs w:val="22"/>
                <w:lang w:val="en-US"/>
              </w:rPr>
              <w:t>pas</w:t>
            </w:r>
            <w:r w:rsidRPr="00025B47">
              <w:rPr>
                <w:spacing w:val="-2"/>
                <w:w w:val="88"/>
                <w:sz w:val="22"/>
                <w:szCs w:val="22"/>
              </w:rPr>
              <w:t xml:space="preserve"> </w:t>
            </w:r>
            <w:r w:rsidRPr="00025B47">
              <w:rPr>
                <w:spacing w:val="-2"/>
                <w:w w:val="88"/>
                <w:sz w:val="22"/>
                <w:szCs w:val="22"/>
                <w:lang w:val="en-US"/>
              </w:rPr>
              <w:t>de</w:t>
            </w:r>
            <w:r w:rsidRPr="00025B47">
              <w:rPr>
                <w:spacing w:val="-2"/>
                <w:w w:val="88"/>
                <w:sz w:val="22"/>
                <w:szCs w:val="22"/>
              </w:rPr>
              <w:t xml:space="preserve"> </w:t>
            </w:r>
            <w:r w:rsidRPr="00025B47">
              <w:rPr>
                <w:spacing w:val="-2"/>
                <w:w w:val="88"/>
                <w:sz w:val="22"/>
                <w:szCs w:val="22"/>
                <w:lang w:val="en-US"/>
              </w:rPr>
              <w:t>bourre</w:t>
            </w:r>
            <w:r w:rsidRPr="00025B47">
              <w:rPr>
                <w:spacing w:val="-2"/>
                <w:w w:val="88"/>
                <w:sz w:val="22"/>
                <w:szCs w:val="22"/>
              </w:rPr>
              <w:t xml:space="preserve"> </w:t>
            </w:r>
            <w:r w:rsidRPr="00025B47">
              <w:rPr>
                <w:spacing w:val="-3"/>
                <w:w w:val="88"/>
                <w:sz w:val="22"/>
                <w:szCs w:val="22"/>
              </w:rPr>
              <w:t xml:space="preserve">(па дэ бурэ), с </w:t>
            </w:r>
            <w:r w:rsidRPr="00025B47">
              <w:rPr>
                <w:spacing w:val="-3"/>
                <w:w w:val="88"/>
                <w:sz w:val="22"/>
                <w:szCs w:val="22"/>
                <w:lang w:val="en-US"/>
              </w:rPr>
              <w:t>flic</w:t>
            </w:r>
            <w:r w:rsidRPr="00025B47">
              <w:rPr>
                <w:spacing w:val="-3"/>
                <w:w w:val="88"/>
                <w:sz w:val="22"/>
                <w:szCs w:val="22"/>
              </w:rPr>
              <w:t>-</w:t>
            </w:r>
            <w:r w:rsidRPr="00025B47">
              <w:rPr>
                <w:spacing w:val="-3"/>
                <w:w w:val="88"/>
                <w:sz w:val="22"/>
                <w:szCs w:val="22"/>
                <w:lang w:val="en-US"/>
              </w:rPr>
              <w:t>flac</w:t>
            </w:r>
            <w:r w:rsidRPr="00025B47">
              <w:rPr>
                <w:spacing w:val="-3"/>
                <w:w w:val="88"/>
                <w:sz w:val="22"/>
                <w:szCs w:val="22"/>
              </w:rPr>
              <w:t xml:space="preserve">, с </w:t>
            </w:r>
            <w:r w:rsidRPr="00025B47">
              <w:rPr>
                <w:spacing w:val="-2"/>
                <w:w w:val="88"/>
                <w:sz w:val="22"/>
                <w:szCs w:val="22"/>
                <w:lang w:val="en-US"/>
              </w:rPr>
              <w:t>battement</w:t>
            </w:r>
            <w:r w:rsidRPr="00025B47">
              <w:rPr>
                <w:spacing w:val="-2"/>
                <w:w w:val="88"/>
                <w:sz w:val="22"/>
                <w:szCs w:val="22"/>
              </w:rPr>
              <w:t xml:space="preserve"> </w:t>
            </w:r>
            <w:r w:rsidRPr="00025B47">
              <w:rPr>
                <w:spacing w:val="-2"/>
                <w:w w:val="88"/>
                <w:sz w:val="22"/>
                <w:szCs w:val="22"/>
                <w:lang w:val="en-US"/>
              </w:rPr>
              <w:t>frappe</w:t>
            </w:r>
            <w:r w:rsidRPr="00025B47">
              <w:rPr>
                <w:spacing w:val="-2"/>
                <w:w w:val="88"/>
                <w:sz w:val="22"/>
                <w:szCs w:val="22"/>
              </w:rPr>
              <w:t xml:space="preserve">, с </w:t>
            </w:r>
            <w:r w:rsidRPr="00025B47">
              <w:rPr>
                <w:spacing w:val="-2"/>
                <w:w w:val="88"/>
                <w:sz w:val="22"/>
                <w:szCs w:val="22"/>
                <w:lang w:val="en-US"/>
              </w:rPr>
              <w:t>petit</w:t>
            </w:r>
            <w:r w:rsidRPr="00025B47">
              <w:rPr>
                <w:spacing w:val="-2"/>
                <w:w w:val="88"/>
                <w:sz w:val="22"/>
                <w:szCs w:val="22"/>
              </w:rPr>
              <w:t xml:space="preserve"> </w:t>
            </w:r>
            <w:r w:rsidRPr="00025B47">
              <w:rPr>
                <w:spacing w:val="-3"/>
                <w:w w:val="88"/>
                <w:sz w:val="22"/>
                <w:szCs w:val="22"/>
                <w:lang w:val="en-US"/>
              </w:rPr>
              <w:t>battement</w:t>
            </w:r>
            <w:r w:rsidRPr="00025B47">
              <w:rPr>
                <w:spacing w:val="-3"/>
                <w:w w:val="88"/>
                <w:sz w:val="22"/>
                <w:szCs w:val="22"/>
              </w:rPr>
              <w:t xml:space="preserve"> (пти батман),</w:t>
            </w:r>
          </w:p>
          <w:p w:rsidR="00025B47" w:rsidRPr="00025B47" w:rsidRDefault="00025B47" w:rsidP="00025B47">
            <w:pPr>
              <w:widowControl w:val="0"/>
              <w:shd w:val="clear" w:color="auto" w:fill="FFFFFF"/>
              <w:autoSpaceDE w:val="0"/>
              <w:autoSpaceDN w:val="0"/>
              <w:adjustRightInd w:val="0"/>
              <w:ind w:right="4" w:firstLine="7"/>
              <w:rPr>
                <w:lang w:val="en-US"/>
              </w:rPr>
            </w:pPr>
            <w:r w:rsidRPr="00025B47">
              <w:rPr>
                <w:spacing w:val="-3"/>
                <w:w w:val="88"/>
                <w:sz w:val="22"/>
                <w:szCs w:val="22"/>
              </w:rPr>
              <w:t>с</w:t>
            </w:r>
            <w:r w:rsidRPr="00025B47">
              <w:rPr>
                <w:spacing w:val="-3"/>
                <w:w w:val="88"/>
                <w:sz w:val="22"/>
                <w:szCs w:val="22"/>
                <w:lang w:val="en-US"/>
              </w:rPr>
              <w:t xml:space="preserve"> preparation </w:t>
            </w:r>
            <w:r w:rsidRPr="00025B47">
              <w:rPr>
                <w:spacing w:val="-3"/>
                <w:w w:val="88"/>
                <w:sz w:val="22"/>
                <w:szCs w:val="22"/>
              </w:rPr>
              <w:t>к</w:t>
            </w:r>
            <w:r w:rsidRPr="00025B47">
              <w:rPr>
                <w:spacing w:val="-3"/>
                <w:w w:val="88"/>
                <w:sz w:val="22"/>
                <w:szCs w:val="22"/>
                <w:lang w:val="en-US"/>
              </w:rPr>
              <w:t xml:space="preserve"> tour </w:t>
            </w:r>
            <w:r w:rsidRPr="00025B47">
              <w:rPr>
                <w:spacing w:val="-3"/>
                <w:w w:val="88"/>
                <w:sz w:val="22"/>
                <w:szCs w:val="22"/>
              </w:rPr>
              <w:t>и</w:t>
            </w:r>
            <w:r w:rsidRPr="00025B47">
              <w:rPr>
                <w:spacing w:val="-3"/>
                <w:w w:val="88"/>
                <w:sz w:val="22"/>
                <w:szCs w:val="22"/>
                <w:lang w:val="en-US"/>
              </w:rPr>
              <w:t xml:space="preserve"> </w:t>
            </w:r>
            <w:r w:rsidRPr="00025B47">
              <w:rPr>
                <w:w w:val="88"/>
                <w:sz w:val="22"/>
                <w:szCs w:val="22"/>
                <w:lang w:val="en-US"/>
              </w:rPr>
              <w:t>tour.</w:t>
            </w:r>
          </w:p>
        </w:tc>
      </w:tr>
      <w:tr w:rsidR="00025B47" w:rsidRPr="00025B47" w:rsidTr="009725F7">
        <w:trPr>
          <w:trHeight w:hRule="exact" w:val="415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61"/>
            </w:pPr>
            <w:r w:rsidRPr="00025B47">
              <w:rPr>
                <w:sz w:val="22"/>
                <w:szCs w:val="22"/>
              </w:rPr>
              <w:t>10</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40" w:firstLine="11"/>
            </w:pPr>
            <w:r w:rsidRPr="00025B47">
              <w:rPr>
                <w:b/>
                <w:bCs/>
                <w:spacing w:val="-2"/>
                <w:w w:val="88"/>
                <w:sz w:val="22"/>
                <w:szCs w:val="22"/>
                <w:lang w:val="en-US"/>
              </w:rPr>
              <w:t>Petit</w:t>
            </w:r>
            <w:r w:rsidRPr="00025B47">
              <w:rPr>
                <w:b/>
                <w:bCs/>
                <w:spacing w:val="-2"/>
                <w:w w:val="88"/>
                <w:sz w:val="22"/>
                <w:szCs w:val="22"/>
              </w:rPr>
              <w:t xml:space="preserve"> </w:t>
            </w:r>
            <w:r w:rsidRPr="00025B47">
              <w:rPr>
                <w:b/>
                <w:bCs/>
                <w:spacing w:val="-2"/>
                <w:w w:val="88"/>
                <w:sz w:val="22"/>
                <w:szCs w:val="22"/>
                <w:lang w:val="en-US"/>
              </w:rPr>
              <w:t>battement</w:t>
            </w:r>
            <w:r w:rsidRPr="00025B47">
              <w:rPr>
                <w:b/>
                <w:bCs/>
                <w:spacing w:val="-2"/>
                <w:w w:val="88"/>
                <w:sz w:val="22"/>
                <w:szCs w:val="22"/>
              </w:rPr>
              <w:t xml:space="preserve"> </w:t>
            </w:r>
            <w:r w:rsidRPr="00025B47">
              <w:rPr>
                <w:b/>
                <w:bCs/>
                <w:spacing w:val="-2"/>
                <w:w w:val="88"/>
                <w:sz w:val="22"/>
                <w:szCs w:val="22"/>
                <w:lang w:val="en-US"/>
              </w:rPr>
              <w:t>sur</w:t>
            </w:r>
            <w:r w:rsidRPr="00025B47">
              <w:rPr>
                <w:b/>
                <w:bCs/>
                <w:spacing w:val="-2"/>
                <w:w w:val="88"/>
                <w:sz w:val="22"/>
                <w:szCs w:val="22"/>
              </w:rPr>
              <w:t xml:space="preserve"> </w:t>
            </w:r>
            <w:r w:rsidRPr="00025B47">
              <w:rPr>
                <w:b/>
                <w:bCs/>
                <w:spacing w:val="-2"/>
                <w:w w:val="88"/>
                <w:sz w:val="22"/>
                <w:szCs w:val="22"/>
                <w:lang w:val="en-US"/>
              </w:rPr>
              <w:t>le</w:t>
            </w:r>
            <w:r w:rsidRPr="00025B47">
              <w:rPr>
                <w:b/>
                <w:bCs/>
                <w:spacing w:val="-2"/>
                <w:w w:val="88"/>
                <w:sz w:val="22"/>
                <w:szCs w:val="22"/>
              </w:rPr>
              <w:t xml:space="preserve"> </w:t>
            </w:r>
            <w:r w:rsidRPr="00025B47">
              <w:rPr>
                <w:b/>
                <w:bCs/>
                <w:spacing w:val="-3"/>
                <w:w w:val="88"/>
                <w:sz w:val="22"/>
                <w:szCs w:val="22"/>
                <w:lang w:val="en-US"/>
              </w:rPr>
              <w:t>cou</w:t>
            </w:r>
            <w:r w:rsidRPr="00025B47">
              <w:rPr>
                <w:b/>
                <w:bCs/>
                <w:spacing w:val="-3"/>
                <w:w w:val="88"/>
                <w:sz w:val="22"/>
                <w:szCs w:val="22"/>
              </w:rPr>
              <w:t>-</w:t>
            </w:r>
            <w:r w:rsidRPr="00025B47">
              <w:rPr>
                <w:b/>
                <w:bCs/>
                <w:spacing w:val="-3"/>
                <w:w w:val="88"/>
                <w:sz w:val="22"/>
                <w:szCs w:val="22"/>
                <w:lang w:val="en-US"/>
              </w:rPr>
              <w:t>de</w:t>
            </w:r>
            <w:r w:rsidRPr="00025B47">
              <w:rPr>
                <w:b/>
                <w:bCs/>
                <w:spacing w:val="-3"/>
                <w:w w:val="88"/>
                <w:sz w:val="22"/>
                <w:szCs w:val="22"/>
              </w:rPr>
              <w:t>-</w:t>
            </w:r>
            <w:r w:rsidRPr="00025B47">
              <w:rPr>
                <w:b/>
                <w:bCs/>
                <w:spacing w:val="-3"/>
                <w:w w:val="88"/>
                <w:sz w:val="22"/>
                <w:szCs w:val="22"/>
                <w:lang w:val="en-US"/>
              </w:rPr>
              <w:t>pied</w:t>
            </w:r>
            <w:r w:rsidRPr="00025B47">
              <w:rPr>
                <w:b/>
                <w:bCs/>
                <w:spacing w:val="-3"/>
                <w:w w:val="88"/>
                <w:sz w:val="22"/>
                <w:szCs w:val="22"/>
              </w:rPr>
              <w:t xml:space="preserve"> </w:t>
            </w:r>
            <w:r w:rsidRPr="00025B47">
              <w:rPr>
                <w:spacing w:val="-3"/>
                <w:w w:val="88"/>
                <w:sz w:val="22"/>
                <w:szCs w:val="22"/>
              </w:rPr>
              <w:t>(пти батман сюр ле ку-дэ-пье, с фр. -</w:t>
            </w:r>
            <w:r w:rsidRPr="00025B47">
              <w:rPr>
                <w:spacing w:val="-2"/>
                <w:w w:val="88"/>
                <w:sz w:val="22"/>
                <w:szCs w:val="22"/>
              </w:rPr>
              <w:t xml:space="preserve">маленькие батманы на </w:t>
            </w:r>
            <w:r w:rsidRPr="00025B47">
              <w:rPr>
                <w:spacing w:val="-1"/>
                <w:w w:val="88"/>
                <w:sz w:val="22"/>
                <w:szCs w:val="22"/>
              </w:rPr>
              <w:t>уровне щиколотки) -</w:t>
            </w:r>
            <w:r w:rsidRPr="00025B47">
              <w:rPr>
                <w:spacing w:val="-2"/>
                <w:w w:val="88"/>
                <w:sz w:val="22"/>
                <w:szCs w:val="22"/>
              </w:rPr>
              <w:t xml:space="preserve">перенос рабочей ноги с учебного </w:t>
            </w:r>
            <w:r w:rsidRPr="00025B47">
              <w:rPr>
                <w:spacing w:val="-2"/>
                <w:w w:val="88"/>
                <w:sz w:val="22"/>
                <w:szCs w:val="22"/>
                <w:lang w:val="en-US"/>
              </w:rPr>
              <w:t>cou</w:t>
            </w:r>
            <w:r w:rsidRPr="00025B47">
              <w:rPr>
                <w:spacing w:val="-2"/>
                <w:w w:val="88"/>
                <w:sz w:val="22"/>
                <w:szCs w:val="22"/>
              </w:rPr>
              <w:t>-</w:t>
            </w:r>
            <w:r w:rsidRPr="00025B47">
              <w:rPr>
                <w:spacing w:val="-2"/>
                <w:w w:val="88"/>
                <w:sz w:val="22"/>
                <w:szCs w:val="22"/>
                <w:lang w:val="en-US"/>
              </w:rPr>
              <w:t>de</w:t>
            </w:r>
            <w:r w:rsidRPr="00025B47">
              <w:rPr>
                <w:spacing w:val="-2"/>
                <w:w w:val="88"/>
                <w:sz w:val="22"/>
                <w:szCs w:val="22"/>
              </w:rPr>
              <w:t>-</w:t>
            </w:r>
            <w:r w:rsidRPr="00025B47">
              <w:rPr>
                <w:spacing w:val="-2"/>
                <w:w w:val="88"/>
                <w:sz w:val="22"/>
                <w:szCs w:val="22"/>
                <w:lang w:val="en-US"/>
              </w:rPr>
              <w:t>pied</w:t>
            </w:r>
            <w:r w:rsidRPr="00025B47">
              <w:rPr>
                <w:spacing w:val="-2"/>
                <w:w w:val="88"/>
                <w:sz w:val="22"/>
                <w:szCs w:val="22"/>
              </w:rPr>
              <w:t xml:space="preserve"> на </w:t>
            </w:r>
            <w:r w:rsidRPr="00025B47">
              <w:rPr>
                <w:w w:val="88"/>
                <w:sz w:val="22"/>
                <w:szCs w:val="22"/>
                <w:lang w:val="en-US"/>
              </w:rPr>
              <w:t>cou</w:t>
            </w:r>
            <w:r w:rsidRPr="00025B47">
              <w:rPr>
                <w:w w:val="88"/>
                <w:sz w:val="22"/>
                <w:szCs w:val="22"/>
              </w:rPr>
              <w:t>-</w:t>
            </w:r>
            <w:r w:rsidRPr="00025B47">
              <w:rPr>
                <w:w w:val="88"/>
                <w:sz w:val="22"/>
                <w:szCs w:val="22"/>
                <w:lang w:val="en-US"/>
              </w:rPr>
              <w:t>de</w:t>
            </w:r>
            <w:r w:rsidRPr="00025B47">
              <w:rPr>
                <w:w w:val="88"/>
                <w:sz w:val="22"/>
                <w:szCs w:val="22"/>
              </w:rPr>
              <w:t>-</w:t>
            </w:r>
            <w:r w:rsidRPr="00025B47">
              <w:rPr>
                <w:w w:val="88"/>
                <w:sz w:val="22"/>
                <w:szCs w:val="22"/>
                <w:lang w:val="en-US"/>
              </w:rPr>
              <w:t>pied</w:t>
            </w:r>
            <w:r w:rsidRPr="00025B47">
              <w:rPr>
                <w:w w:val="88"/>
                <w:sz w:val="22"/>
                <w:szCs w:val="22"/>
              </w:rPr>
              <w:t xml:space="preserve"> сзади и обратно путем разгибания ноги в </w:t>
            </w:r>
            <w:r w:rsidRPr="00025B47">
              <w:rPr>
                <w:spacing w:val="-2"/>
                <w:w w:val="88"/>
                <w:sz w:val="22"/>
                <w:szCs w:val="22"/>
              </w:rPr>
              <w:t xml:space="preserve">сторону на половину </w:t>
            </w:r>
            <w:r w:rsidRPr="00025B47">
              <w:rPr>
                <w:w w:val="88"/>
                <w:sz w:val="22"/>
                <w:szCs w:val="22"/>
              </w:rPr>
              <w:t xml:space="preserve">расстояния до </w:t>
            </w:r>
            <w:r w:rsidRPr="00025B47">
              <w:rPr>
                <w:w w:val="88"/>
                <w:sz w:val="22"/>
                <w:szCs w:val="22"/>
                <w:lang w:val="en-US"/>
              </w:rPr>
              <w:t>II</w:t>
            </w:r>
            <w:r w:rsidRPr="00025B47">
              <w:rPr>
                <w:w w:val="88"/>
                <w:sz w:val="22"/>
                <w:szCs w:val="22"/>
              </w:rPr>
              <w:t xml:space="preserve"> позиции.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pPr>
            <w:r w:rsidRPr="00025B47">
              <w:rPr>
                <w:w w:val="88"/>
                <w:sz w:val="22"/>
                <w:szCs w:val="22"/>
              </w:rPr>
              <w:t xml:space="preserve">Движение вырабатывает </w:t>
            </w:r>
            <w:r w:rsidRPr="00025B47">
              <w:rPr>
                <w:spacing w:val="-1"/>
                <w:w w:val="88"/>
                <w:sz w:val="22"/>
                <w:szCs w:val="22"/>
              </w:rPr>
              <w:t xml:space="preserve">подвижность низа ноги от колена </w:t>
            </w:r>
            <w:r w:rsidRPr="00025B47">
              <w:rPr>
                <w:spacing w:val="-3"/>
                <w:w w:val="88"/>
                <w:sz w:val="22"/>
                <w:szCs w:val="22"/>
              </w:rPr>
              <w:t xml:space="preserve">при закрепленном </w:t>
            </w:r>
            <w:r w:rsidRPr="00025B47">
              <w:rPr>
                <w:w w:val="88"/>
                <w:sz w:val="22"/>
                <w:szCs w:val="22"/>
              </w:rPr>
              <w:t>верхе, а также четкость и резкость движения ног, выворотность.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22" w:firstLine="7"/>
            </w:pPr>
            <w:r w:rsidRPr="00025B47">
              <w:rPr>
                <w:spacing w:val="-2"/>
                <w:w w:val="88"/>
                <w:sz w:val="22"/>
                <w:szCs w:val="22"/>
              </w:rPr>
              <w:t xml:space="preserve">Колено рабочей ноги не </w:t>
            </w:r>
            <w:r w:rsidRPr="00025B47">
              <w:rPr>
                <w:spacing w:val="-1"/>
                <w:w w:val="88"/>
                <w:sz w:val="22"/>
                <w:szCs w:val="22"/>
              </w:rPr>
              <w:t xml:space="preserve">должно заворачиваться вовнутрь, нельзя оседать </w:t>
            </w:r>
            <w:r w:rsidRPr="00025B47">
              <w:rPr>
                <w:spacing w:val="-3"/>
                <w:w w:val="88"/>
                <w:sz w:val="22"/>
                <w:szCs w:val="22"/>
              </w:rPr>
              <w:t xml:space="preserve">на опорном бедре, верх </w:t>
            </w:r>
            <w:r w:rsidRPr="00025B47">
              <w:rPr>
                <w:w w:val="88"/>
                <w:sz w:val="22"/>
                <w:szCs w:val="22"/>
              </w:rPr>
              <w:t xml:space="preserve">ноги должен быть </w:t>
            </w:r>
            <w:r w:rsidRPr="00025B47">
              <w:rPr>
                <w:spacing w:val="-2"/>
                <w:w w:val="88"/>
                <w:sz w:val="22"/>
                <w:szCs w:val="22"/>
              </w:rPr>
              <w:t xml:space="preserve">закреплен, работает только </w:t>
            </w:r>
            <w:r w:rsidRPr="00025B47">
              <w:rPr>
                <w:spacing w:val="-1"/>
                <w:w w:val="88"/>
                <w:sz w:val="22"/>
                <w:szCs w:val="22"/>
              </w:rPr>
              <w:t xml:space="preserve">низ ноги, корпус не должен </w:t>
            </w:r>
            <w:r w:rsidRPr="00025B47">
              <w:rPr>
                <w:spacing w:val="-2"/>
                <w:w w:val="88"/>
                <w:sz w:val="22"/>
                <w:szCs w:val="22"/>
              </w:rPr>
              <w:t xml:space="preserve">раскачиваться, нельзя </w:t>
            </w:r>
            <w:r w:rsidRPr="00025B47">
              <w:rPr>
                <w:w w:val="88"/>
                <w:sz w:val="22"/>
                <w:szCs w:val="22"/>
              </w:rPr>
              <w:t>оттягиваться от палки.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230" w:firstLine="158"/>
            </w:pPr>
            <w:r w:rsidRPr="00025B47">
              <w:rPr>
                <w:spacing w:val="-4"/>
                <w:w w:val="88"/>
                <w:sz w:val="22"/>
                <w:szCs w:val="22"/>
                <w:lang w:val="en-US"/>
              </w:rPr>
              <w:t xml:space="preserve">Petit battement </w:t>
            </w:r>
            <w:r w:rsidRPr="00025B47">
              <w:rPr>
                <w:spacing w:val="-4"/>
                <w:w w:val="88"/>
                <w:sz w:val="22"/>
                <w:szCs w:val="22"/>
              </w:rPr>
              <w:t>на</w:t>
            </w:r>
            <w:r w:rsidRPr="00025B47">
              <w:rPr>
                <w:spacing w:val="-4"/>
                <w:w w:val="88"/>
                <w:sz w:val="22"/>
                <w:szCs w:val="22"/>
                <w:lang w:val="en-US"/>
              </w:rPr>
              <w:t xml:space="preserve"> </w:t>
            </w:r>
            <w:r w:rsidRPr="00025B47">
              <w:rPr>
                <w:spacing w:val="-4"/>
                <w:w w:val="88"/>
                <w:sz w:val="22"/>
                <w:szCs w:val="22"/>
              </w:rPr>
              <w:t>целой</w:t>
            </w:r>
            <w:r w:rsidRPr="00025B47">
              <w:rPr>
                <w:spacing w:val="-4"/>
                <w:w w:val="88"/>
                <w:sz w:val="22"/>
                <w:szCs w:val="22"/>
                <w:lang w:val="en-US"/>
              </w:rPr>
              <w:t xml:space="preserve"> </w:t>
            </w:r>
            <w:r w:rsidRPr="00025B47">
              <w:rPr>
                <w:w w:val="88"/>
                <w:sz w:val="22"/>
                <w:szCs w:val="22"/>
              </w:rPr>
              <w:t>стопе</w:t>
            </w:r>
            <w:r w:rsidRPr="00025B47">
              <w:rPr>
                <w:w w:val="88"/>
                <w:sz w:val="22"/>
                <w:szCs w:val="22"/>
                <w:lang w:val="en-US"/>
              </w:rPr>
              <w:t xml:space="preserve">. </w:t>
            </w:r>
            <w:r w:rsidRPr="00025B47">
              <w:rPr>
                <w:spacing w:val="-5"/>
                <w:w w:val="88"/>
                <w:sz w:val="22"/>
                <w:szCs w:val="22"/>
              </w:rPr>
              <w:t>Р.Ь. на полупальцах.</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hanging="7"/>
            </w:pPr>
            <w:r w:rsidRPr="00025B47">
              <w:rPr>
                <w:w w:val="88"/>
                <w:sz w:val="22"/>
                <w:szCs w:val="22"/>
              </w:rPr>
              <w:t xml:space="preserve">Комбинируется ритмически, а также с </w:t>
            </w:r>
            <w:r w:rsidRPr="00025B47">
              <w:rPr>
                <w:spacing w:val="-2"/>
                <w:w w:val="88"/>
                <w:sz w:val="22"/>
                <w:szCs w:val="22"/>
                <w:lang w:val="en-US"/>
              </w:rPr>
              <w:t>demi</w:t>
            </w:r>
            <w:r w:rsidRPr="00025B47">
              <w:rPr>
                <w:spacing w:val="-2"/>
                <w:w w:val="88"/>
                <w:sz w:val="22"/>
                <w:szCs w:val="22"/>
              </w:rPr>
              <w:t xml:space="preserve"> </w:t>
            </w:r>
            <w:r w:rsidRPr="00025B47">
              <w:rPr>
                <w:spacing w:val="-2"/>
                <w:w w:val="88"/>
                <w:sz w:val="22"/>
                <w:szCs w:val="22"/>
                <w:lang w:val="en-US"/>
              </w:rPr>
              <w:t>plie</w:t>
            </w:r>
            <w:r w:rsidRPr="00025B47">
              <w:rPr>
                <w:spacing w:val="-2"/>
                <w:w w:val="88"/>
                <w:sz w:val="22"/>
                <w:szCs w:val="22"/>
              </w:rPr>
              <w:t xml:space="preserve">, с </w:t>
            </w:r>
            <w:r w:rsidRPr="00025B47">
              <w:rPr>
                <w:spacing w:val="-2"/>
                <w:w w:val="88"/>
                <w:sz w:val="22"/>
                <w:szCs w:val="22"/>
                <w:lang w:val="en-US"/>
              </w:rPr>
              <w:t>releve</w:t>
            </w:r>
            <w:r w:rsidRPr="00025B47">
              <w:rPr>
                <w:spacing w:val="-2"/>
                <w:w w:val="88"/>
                <w:sz w:val="22"/>
                <w:szCs w:val="22"/>
              </w:rPr>
              <w:t xml:space="preserve">, с </w:t>
            </w:r>
            <w:r w:rsidRPr="00025B47">
              <w:rPr>
                <w:spacing w:val="-2"/>
                <w:w w:val="88"/>
                <w:sz w:val="22"/>
                <w:szCs w:val="22"/>
                <w:lang w:val="en-US"/>
              </w:rPr>
              <w:t>I</w:t>
            </w:r>
            <w:r w:rsidRPr="00025B47">
              <w:rPr>
                <w:spacing w:val="-2"/>
                <w:w w:val="88"/>
                <w:sz w:val="22"/>
                <w:szCs w:val="22"/>
              </w:rPr>
              <w:t xml:space="preserve"> </w:t>
            </w:r>
            <w:r w:rsidRPr="00025B47">
              <w:rPr>
                <w:spacing w:val="-3"/>
                <w:w w:val="88"/>
                <w:sz w:val="22"/>
                <w:szCs w:val="22"/>
                <w:lang w:val="en-US"/>
              </w:rPr>
              <w:t>port</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bras</w:t>
            </w:r>
            <w:r w:rsidRPr="00025B47">
              <w:rPr>
                <w:spacing w:val="-3"/>
                <w:w w:val="88"/>
                <w:sz w:val="22"/>
                <w:szCs w:val="22"/>
              </w:rPr>
              <w:t xml:space="preserve"> (</w:t>
            </w:r>
            <w:r w:rsidRPr="00025B47">
              <w:rPr>
                <w:spacing w:val="-3"/>
                <w:w w:val="88"/>
                <w:sz w:val="22"/>
                <w:szCs w:val="22"/>
                <w:lang w:val="en-US"/>
              </w:rPr>
              <w:t>nop</w:t>
            </w:r>
            <w:r w:rsidRPr="00025B47">
              <w:rPr>
                <w:spacing w:val="-3"/>
                <w:w w:val="88"/>
                <w:sz w:val="22"/>
                <w:szCs w:val="22"/>
              </w:rPr>
              <w:t xml:space="preserve"> дэ бра), с </w:t>
            </w:r>
            <w:r w:rsidRPr="00025B47">
              <w:rPr>
                <w:spacing w:val="-3"/>
                <w:w w:val="88"/>
                <w:sz w:val="22"/>
                <w:szCs w:val="22"/>
                <w:lang w:val="en-US"/>
              </w:rPr>
              <w:t>tombe</w:t>
            </w:r>
            <w:r w:rsidRPr="00025B47">
              <w:rPr>
                <w:spacing w:val="-3"/>
                <w:w w:val="88"/>
                <w:sz w:val="22"/>
                <w:szCs w:val="22"/>
              </w:rPr>
              <w:t>-</w:t>
            </w:r>
            <w:r w:rsidRPr="00025B47">
              <w:rPr>
                <w:spacing w:val="-3"/>
                <w:w w:val="88"/>
                <w:sz w:val="22"/>
                <w:szCs w:val="22"/>
                <w:lang w:val="en-US"/>
              </w:rPr>
              <w:t>coupe</w:t>
            </w:r>
            <w:r w:rsidRPr="00025B47">
              <w:rPr>
                <w:spacing w:val="-3"/>
                <w:w w:val="88"/>
                <w:sz w:val="22"/>
                <w:szCs w:val="22"/>
              </w:rPr>
              <w:t xml:space="preserve">, с </w:t>
            </w:r>
            <w:r w:rsidRPr="00025B47">
              <w:rPr>
                <w:spacing w:val="-3"/>
                <w:w w:val="88"/>
                <w:sz w:val="22"/>
                <w:szCs w:val="22"/>
                <w:lang w:val="en-US"/>
              </w:rPr>
              <w:t>pas</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bourree</w:t>
            </w:r>
            <w:r w:rsidRPr="00025B47">
              <w:rPr>
                <w:spacing w:val="-3"/>
                <w:w w:val="88"/>
                <w:sz w:val="22"/>
                <w:szCs w:val="22"/>
              </w:rPr>
              <w:t xml:space="preserve">, с </w:t>
            </w:r>
            <w:r w:rsidRPr="00025B47">
              <w:rPr>
                <w:spacing w:val="-3"/>
                <w:w w:val="88"/>
                <w:sz w:val="22"/>
                <w:szCs w:val="22"/>
                <w:lang w:val="en-US"/>
              </w:rPr>
              <w:t>flic</w:t>
            </w:r>
            <w:r w:rsidRPr="00025B47">
              <w:rPr>
                <w:spacing w:val="-3"/>
                <w:w w:val="88"/>
                <w:sz w:val="22"/>
                <w:szCs w:val="22"/>
              </w:rPr>
              <w:t>-</w:t>
            </w:r>
            <w:r w:rsidRPr="00025B47">
              <w:rPr>
                <w:spacing w:val="-3"/>
                <w:w w:val="88"/>
                <w:sz w:val="22"/>
                <w:szCs w:val="22"/>
                <w:lang w:val="en-US"/>
              </w:rPr>
              <w:t>flac</w:t>
            </w:r>
            <w:r w:rsidRPr="00025B47">
              <w:rPr>
                <w:spacing w:val="-3"/>
                <w:w w:val="88"/>
                <w:sz w:val="22"/>
                <w:szCs w:val="22"/>
              </w:rPr>
              <w:t xml:space="preserve">, </w:t>
            </w:r>
            <w:r w:rsidRPr="00025B47">
              <w:rPr>
                <w:spacing w:val="-3"/>
                <w:w w:val="88"/>
                <w:sz w:val="22"/>
                <w:szCs w:val="22"/>
                <w:lang w:val="en-US"/>
              </w:rPr>
              <w:t>c</w:t>
            </w:r>
            <w:r w:rsidRPr="00025B47">
              <w:rPr>
                <w:spacing w:val="-3"/>
                <w:w w:val="88"/>
                <w:sz w:val="22"/>
                <w:szCs w:val="22"/>
              </w:rPr>
              <w:t xml:space="preserve"> </w:t>
            </w:r>
            <w:r w:rsidRPr="00025B47">
              <w:rPr>
                <w:spacing w:val="-3"/>
                <w:w w:val="88"/>
                <w:sz w:val="22"/>
                <w:szCs w:val="22"/>
                <w:lang w:val="en-US"/>
              </w:rPr>
              <w:t>battement</w:t>
            </w:r>
            <w:r w:rsidRPr="00025B47">
              <w:rPr>
                <w:spacing w:val="-3"/>
                <w:w w:val="88"/>
                <w:sz w:val="22"/>
                <w:szCs w:val="22"/>
              </w:rPr>
              <w:t xml:space="preserve"> </w:t>
            </w:r>
            <w:r w:rsidRPr="00025B47">
              <w:rPr>
                <w:spacing w:val="-3"/>
                <w:w w:val="88"/>
                <w:sz w:val="22"/>
                <w:szCs w:val="22"/>
                <w:lang w:val="en-US"/>
              </w:rPr>
              <w:t>battu</w:t>
            </w:r>
            <w:r w:rsidRPr="00025B47">
              <w:rPr>
                <w:spacing w:val="-3"/>
                <w:w w:val="88"/>
                <w:sz w:val="22"/>
                <w:szCs w:val="22"/>
              </w:rPr>
              <w:t xml:space="preserve"> </w:t>
            </w:r>
            <w:r w:rsidRPr="00025B47">
              <w:rPr>
                <w:spacing w:val="-2"/>
                <w:w w:val="88"/>
                <w:sz w:val="22"/>
                <w:szCs w:val="22"/>
              </w:rPr>
              <w:t xml:space="preserve">(батман батю, </w:t>
            </w:r>
            <w:r w:rsidRPr="00025B47">
              <w:rPr>
                <w:spacing w:val="-2"/>
                <w:w w:val="88"/>
                <w:sz w:val="22"/>
                <w:szCs w:val="22"/>
                <w:lang w:val="en-US"/>
              </w:rPr>
              <w:t>battu</w:t>
            </w:r>
            <w:r w:rsidRPr="00025B47">
              <w:rPr>
                <w:spacing w:val="-2"/>
                <w:w w:val="88"/>
                <w:sz w:val="22"/>
                <w:szCs w:val="22"/>
              </w:rPr>
              <w:t xml:space="preserve"> с </w:t>
            </w:r>
            <w:r w:rsidRPr="00025B47">
              <w:rPr>
                <w:spacing w:val="-1"/>
                <w:w w:val="88"/>
                <w:sz w:val="22"/>
                <w:szCs w:val="22"/>
              </w:rPr>
              <w:t xml:space="preserve">фр. - битый),с </w:t>
            </w:r>
            <w:r w:rsidRPr="00025B47">
              <w:rPr>
                <w:spacing w:val="-1"/>
                <w:w w:val="88"/>
                <w:sz w:val="22"/>
                <w:szCs w:val="22"/>
                <w:lang w:val="en-US"/>
              </w:rPr>
              <w:t>battement</w:t>
            </w:r>
            <w:r w:rsidRPr="00025B47">
              <w:rPr>
                <w:spacing w:val="-1"/>
                <w:w w:val="88"/>
                <w:sz w:val="22"/>
                <w:szCs w:val="22"/>
              </w:rPr>
              <w:t xml:space="preserve"> </w:t>
            </w:r>
            <w:r w:rsidRPr="00025B47">
              <w:rPr>
                <w:spacing w:val="-2"/>
                <w:w w:val="88"/>
                <w:sz w:val="22"/>
                <w:szCs w:val="22"/>
                <w:lang w:val="en-US"/>
              </w:rPr>
              <w:t>frappe</w:t>
            </w:r>
            <w:r w:rsidRPr="00025B47">
              <w:rPr>
                <w:spacing w:val="-2"/>
                <w:w w:val="88"/>
                <w:sz w:val="22"/>
                <w:szCs w:val="22"/>
              </w:rPr>
              <w:t xml:space="preserve"> (батман фраппэ) </w:t>
            </w:r>
            <w:r w:rsidRPr="00025B47">
              <w:rPr>
                <w:w w:val="88"/>
                <w:sz w:val="22"/>
                <w:szCs w:val="22"/>
              </w:rPr>
              <w:t xml:space="preserve">и </w:t>
            </w:r>
            <w:r w:rsidRPr="00025B47">
              <w:rPr>
                <w:w w:val="88"/>
                <w:sz w:val="22"/>
                <w:szCs w:val="22"/>
                <w:lang w:val="en-US"/>
              </w:rPr>
              <w:t>battement</w:t>
            </w:r>
            <w:r w:rsidRPr="00025B47">
              <w:rPr>
                <w:w w:val="88"/>
                <w:sz w:val="22"/>
                <w:szCs w:val="22"/>
              </w:rPr>
              <w:t xml:space="preserve"> </w:t>
            </w:r>
            <w:r w:rsidRPr="00025B47">
              <w:rPr>
                <w:w w:val="88"/>
                <w:sz w:val="22"/>
                <w:szCs w:val="22"/>
                <w:lang w:val="en-US"/>
              </w:rPr>
              <w:t>double</w:t>
            </w:r>
            <w:r w:rsidRPr="00025B47">
              <w:rPr>
                <w:w w:val="88"/>
                <w:sz w:val="22"/>
                <w:szCs w:val="22"/>
              </w:rPr>
              <w:t xml:space="preserve"> </w:t>
            </w:r>
            <w:r w:rsidRPr="00025B47">
              <w:rPr>
                <w:spacing w:val="-3"/>
                <w:w w:val="88"/>
                <w:sz w:val="22"/>
                <w:szCs w:val="22"/>
                <w:lang w:val="en-US"/>
              </w:rPr>
              <w:t>frappe</w:t>
            </w:r>
            <w:r w:rsidRPr="00025B47">
              <w:rPr>
                <w:spacing w:val="-3"/>
                <w:w w:val="88"/>
                <w:sz w:val="22"/>
                <w:szCs w:val="22"/>
              </w:rPr>
              <w:t xml:space="preserve">, с </w:t>
            </w:r>
            <w:r w:rsidRPr="00025B47">
              <w:rPr>
                <w:spacing w:val="-3"/>
                <w:w w:val="88"/>
                <w:sz w:val="22"/>
                <w:szCs w:val="22"/>
                <w:lang w:val="en-US"/>
              </w:rPr>
              <w:t>preparation</w:t>
            </w:r>
            <w:r w:rsidRPr="00025B47">
              <w:rPr>
                <w:spacing w:val="-3"/>
                <w:w w:val="88"/>
                <w:sz w:val="22"/>
                <w:szCs w:val="22"/>
              </w:rPr>
              <w:t xml:space="preserve"> </w:t>
            </w:r>
            <w:r w:rsidRPr="00025B47">
              <w:rPr>
                <w:w w:val="88"/>
                <w:sz w:val="22"/>
                <w:szCs w:val="22"/>
              </w:rPr>
              <w:t xml:space="preserve">к </w:t>
            </w:r>
            <w:r w:rsidRPr="00025B47">
              <w:rPr>
                <w:w w:val="88"/>
                <w:sz w:val="22"/>
                <w:szCs w:val="22"/>
                <w:lang w:val="en-US"/>
              </w:rPr>
              <w:t>tour</w:t>
            </w:r>
            <w:r w:rsidRPr="00025B47">
              <w:rPr>
                <w:w w:val="88"/>
                <w:sz w:val="22"/>
                <w:szCs w:val="22"/>
              </w:rPr>
              <w:t xml:space="preserve"> и </w:t>
            </w:r>
            <w:r w:rsidRPr="00025B47">
              <w:rPr>
                <w:w w:val="88"/>
                <w:sz w:val="22"/>
                <w:szCs w:val="22"/>
                <w:lang w:val="en-US"/>
              </w:rPr>
              <w:t>tour</w:t>
            </w:r>
            <w:r w:rsidRPr="00025B47">
              <w:rPr>
                <w:w w:val="88"/>
                <w:sz w:val="22"/>
                <w:szCs w:val="22"/>
              </w:rPr>
              <w:t>.</w:t>
            </w:r>
          </w:p>
        </w:tc>
      </w:tr>
      <w:tr w:rsidR="00025B47" w:rsidRPr="00025B47" w:rsidTr="009725F7">
        <w:trPr>
          <w:trHeight w:hRule="exact" w:val="431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68"/>
            </w:pPr>
            <w:r w:rsidRPr="00025B47">
              <w:rPr>
                <w:sz w:val="22"/>
                <w:szCs w:val="22"/>
              </w:rPr>
              <w:lastRenderedPageBreak/>
              <w:t>11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pPr>
            <w:r w:rsidRPr="00025B47">
              <w:rPr>
                <w:b/>
                <w:bCs/>
                <w:spacing w:val="-2"/>
                <w:w w:val="88"/>
                <w:sz w:val="22"/>
                <w:szCs w:val="22"/>
                <w:lang w:val="en-US"/>
              </w:rPr>
              <w:t>Battement</w:t>
            </w:r>
            <w:r w:rsidRPr="00025B47">
              <w:rPr>
                <w:b/>
                <w:bCs/>
                <w:spacing w:val="-2"/>
                <w:w w:val="88"/>
                <w:sz w:val="22"/>
                <w:szCs w:val="22"/>
              </w:rPr>
              <w:t xml:space="preserve"> </w:t>
            </w:r>
            <w:r w:rsidRPr="00025B47">
              <w:rPr>
                <w:b/>
                <w:bCs/>
                <w:spacing w:val="-2"/>
                <w:w w:val="88"/>
                <w:sz w:val="22"/>
                <w:szCs w:val="22"/>
                <w:lang w:val="en-US"/>
              </w:rPr>
              <w:t>relevelent</w:t>
            </w:r>
          </w:p>
          <w:p w:rsidR="00025B47" w:rsidRPr="00025B47" w:rsidRDefault="00025B47" w:rsidP="00025B47">
            <w:pPr>
              <w:widowControl w:val="0"/>
              <w:shd w:val="clear" w:color="auto" w:fill="FFFFFF"/>
              <w:autoSpaceDE w:val="0"/>
              <w:autoSpaceDN w:val="0"/>
              <w:adjustRightInd w:val="0"/>
              <w:ind w:right="32" w:firstLine="11"/>
            </w:pPr>
            <w:r w:rsidRPr="00025B47">
              <w:rPr>
                <w:spacing w:val="-3"/>
                <w:w w:val="88"/>
                <w:sz w:val="22"/>
                <w:szCs w:val="22"/>
              </w:rPr>
              <w:t xml:space="preserve">(батман ролевэлян, с </w:t>
            </w:r>
            <w:r w:rsidRPr="00025B47">
              <w:rPr>
                <w:spacing w:val="-4"/>
                <w:w w:val="88"/>
                <w:sz w:val="22"/>
                <w:szCs w:val="22"/>
              </w:rPr>
              <w:t xml:space="preserve">фр. - медленный подьем </w:t>
            </w:r>
            <w:r w:rsidRPr="00025B47">
              <w:rPr>
                <w:w w:val="88"/>
                <w:sz w:val="22"/>
                <w:szCs w:val="22"/>
              </w:rPr>
              <w:t xml:space="preserve">ноги) - медленное </w:t>
            </w:r>
            <w:r w:rsidRPr="00025B47">
              <w:rPr>
                <w:spacing w:val="-3"/>
                <w:w w:val="88"/>
                <w:sz w:val="22"/>
                <w:szCs w:val="22"/>
              </w:rPr>
              <w:t xml:space="preserve">поднимание натянутой </w:t>
            </w:r>
            <w:r w:rsidRPr="00025B47">
              <w:rPr>
                <w:spacing w:val="-2"/>
                <w:w w:val="88"/>
                <w:sz w:val="22"/>
                <w:szCs w:val="22"/>
              </w:rPr>
              <w:t xml:space="preserve">по всей длине ноги на </w:t>
            </w:r>
            <w:r w:rsidRPr="00025B47">
              <w:rPr>
                <w:w w:val="88"/>
                <w:sz w:val="22"/>
                <w:szCs w:val="22"/>
              </w:rPr>
              <w:t>45°, 90° или выше.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right="11" w:firstLine="7"/>
            </w:pPr>
            <w:r w:rsidRPr="00025B47">
              <w:rPr>
                <w:spacing w:val="-3"/>
                <w:w w:val="88"/>
                <w:sz w:val="22"/>
                <w:szCs w:val="22"/>
              </w:rPr>
              <w:t xml:space="preserve">Развивает силу </w:t>
            </w:r>
            <w:r w:rsidRPr="00025B47">
              <w:rPr>
                <w:spacing w:val="-1"/>
                <w:w w:val="88"/>
                <w:sz w:val="22"/>
                <w:szCs w:val="22"/>
              </w:rPr>
              <w:t xml:space="preserve">ног, шаг, легкость </w:t>
            </w:r>
            <w:r w:rsidRPr="00025B47">
              <w:rPr>
                <w:w w:val="88"/>
                <w:sz w:val="22"/>
                <w:szCs w:val="22"/>
              </w:rPr>
              <w:t xml:space="preserve">рабочей ноги, </w:t>
            </w:r>
            <w:r w:rsidRPr="00025B47">
              <w:rPr>
                <w:spacing w:val="-1"/>
                <w:w w:val="88"/>
                <w:sz w:val="22"/>
                <w:szCs w:val="22"/>
              </w:rPr>
              <w:t xml:space="preserve">выворотность в </w:t>
            </w:r>
            <w:r w:rsidRPr="00025B47">
              <w:rPr>
                <w:spacing w:val="-3"/>
                <w:w w:val="88"/>
                <w:sz w:val="22"/>
                <w:szCs w:val="22"/>
              </w:rPr>
              <w:t xml:space="preserve">тазобедренном </w:t>
            </w:r>
            <w:r w:rsidRPr="00025B47">
              <w:rPr>
                <w:w w:val="88"/>
                <w:sz w:val="22"/>
                <w:szCs w:val="22"/>
              </w:rPr>
              <w:t>суставе.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firstLine="4"/>
              <w:rPr>
                <w:spacing w:val="-2"/>
                <w:w w:val="88"/>
              </w:rPr>
            </w:pPr>
            <w:r w:rsidRPr="00025B47">
              <w:rPr>
                <w:w w:val="88"/>
                <w:sz w:val="22"/>
                <w:szCs w:val="22"/>
              </w:rPr>
              <w:t xml:space="preserve">Ошибками являются: </w:t>
            </w:r>
            <w:r w:rsidRPr="00025B47">
              <w:rPr>
                <w:spacing w:val="-2"/>
                <w:w w:val="88"/>
                <w:sz w:val="22"/>
                <w:szCs w:val="22"/>
              </w:rPr>
              <w:t xml:space="preserve">смещение центра тяжести с опорной ноги, оседание на опорном бедре, резкие подъемы и спуски рабочей </w:t>
            </w:r>
            <w:r w:rsidRPr="00025B47">
              <w:rPr>
                <w:spacing w:val="-1"/>
                <w:w w:val="88"/>
                <w:sz w:val="22"/>
                <w:szCs w:val="22"/>
              </w:rPr>
              <w:t xml:space="preserve">ноги, завернутая вовнутрь </w:t>
            </w:r>
            <w:r w:rsidRPr="00025B47">
              <w:rPr>
                <w:spacing w:val="-3"/>
                <w:w w:val="88"/>
                <w:sz w:val="22"/>
                <w:szCs w:val="22"/>
              </w:rPr>
              <w:t xml:space="preserve">рабочая нога (особенно при </w:t>
            </w:r>
            <w:r w:rsidRPr="00025B47">
              <w:rPr>
                <w:spacing w:val="-1"/>
                <w:w w:val="88"/>
                <w:sz w:val="22"/>
                <w:szCs w:val="22"/>
              </w:rPr>
              <w:t xml:space="preserve">исполнении движения в </w:t>
            </w:r>
            <w:r w:rsidRPr="00025B47">
              <w:rPr>
                <w:spacing w:val="-3"/>
                <w:w w:val="88"/>
                <w:sz w:val="22"/>
                <w:szCs w:val="22"/>
              </w:rPr>
              <w:t xml:space="preserve">сторону и назад), "завал" на большой палец опорной </w:t>
            </w:r>
            <w:r w:rsidRPr="00025B47">
              <w:rPr>
                <w:spacing w:val="-2"/>
                <w:w w:val="88"/>
                <w:sz w:val="22"/>
                <w:szCs w:val="22"/>
              </w:rPr>
              <w:t>ноги, облокачивание на</w:t>
            </w:r>
          </w:p>
          <w:p w:rsidR="00025B47" w:rsidRPr="00025B47" w:rsidRDefault="00025B47" w:rsidP="00025B47">
            <w:pPr>
              <w:widowControl w:val="0"/>
              <w:shd w:val="clear" w:color="auto" w:fill="FFFFFF"/>
              <w:autoSpaceDE w:val="0"/>
              <w:autoSpaceDN w:val="0"/>
              <w:adjustRightInd w:val="0"/>
              <w:ind w:firstLine="4"/>
            </w:pPr>
            <w:r w:rsidRPr="00025B47">
              <w:rPr>
                <w:spacing w:val="-2"/>
                <w:w w:val="88"/>
                <w:sz w:val="22"/>
                <w:szCs w:val="22"/>
              </w:rPr>
              <w:t>палку.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firstLine="148"/>
            </w:pPr>
            <w:r w:rsidRPr="00025B47">
              <w:rPr>
                <w:spacing w:val="-5"/>
                <w:w w:val="88"/>
                <w:sz w:val="22"/>
                <w:szCs w:val="22"/>
                <w:lang w:val="en-US"/>
              </w:rPr>
              <w:t xml:space="preserve">Battement relevelent </w:t>
            </w:r>
            <w:r w:rsidRPr="00025B47">
              <w:rPr>
                <w:spacing w:val="-5"/>
                <w:w w:val="88"/>
                <w:sz w:val="22"/>
                <w:szCs w:val="22"/>
              </w:rPr>
              <w:t>на</w:t>
            </w:r>
            <w:r w:rsidRPr="00025B47">
              <w:rPr>
                <w:spacing w:val="-5"/>
                <w:w w:val="88"/>
                <w:sz w:val="22"/>
                <w:szCs w:val="22"/>
                <w:lang w:val="en-US"/>
              </w:rPr>
              <w:t xml:space="preserve"> 45°. </w:t>
            </w:r>
            <w:r w:rsidRPr="00025B47">
              <w:rPr>
                <w:w w:val="88"/>
                <w:sz w:val="22"/>
                <w:szCs w:val="22"/>
                <w:lang w:val="en-US"/>
              </w:rPr>
              <w:t xml:space="preserve">B.rel. </w:t>
            </w:r>
            <w:r w:rsidRPr="00025B47">
              <w:rPr>
                <w:w w:val="88"/>
                <w:sz w:val="22"/>
                <w:szCs w:val="22"/>
              </w:rPr>
              <w:t>на</w:t>
            </w:r>
            <w:r w:rsidRPr="00025B47">
              <w:rPr>
                <w:w w:val="88"/>
                <w:sz w:val="22"/>
                <w:szCs w:val="22"/>
                <w:lang w:val="en-US"/>
              </w:rPr>
              <w:t xml:space="preserve"> 90°. B</w:t>
            </w:r>
            <w:r w:rsidRPr="00025B47">
              <w:rPr>
                <w:w w:val="88"/>
                <w:sz w:val="22"/>
                <w:szCs w:val="22"/>
              </w:rPr>
              <w:t>.</w:t>
            </w:r>
            <w:r w:rsidRPr="00025B47">
              <w:rPr>
                <w:w w:val="88"/>
                <w:sz w:val="22"/>
                <w:szCs w:val="22"/>
                <w:lang w:val="en-US"/>
              </w:rPr>
              <w:t>rel</w:t>
            </w:r>
            <w:r w:rsidRPr="00025B47">
              <w:rPr>
                <w:w w:val="88"/>
                <w:sz w:val="22"/>
                <w:szCs w:val="22"/>
              </w:rPr>
              <w:t xml:space="preserve">. выше 90°. </w:t>
            </w:r>
            <w:r w:rsidRPr="00025B47">
              <w:rPr>
                <w:w w:val="88"/>
                <w:sz w:val="22"/>
                <w:szCs w:val="22"/>
                <w:lang w:val="en-US"/>
              </w:rPr>
              <w:t>B</w:t>
            </w:r>
            <w:r w:rsidRPr="00025B47">
              <w:rPr>
                <w:w w:val="88"/>
                <w:sz w:val="22"/>
                <w:szCs w:val="22"/>
              </w:rPr>
              <w:t>.</w:t>
            </w:r>
            <w:r w:rsidRPr="00025B47">
              <w:rPr>
                <w:w w:val="88"/>
                <w:sz w:val="22"/>
                <w:szCs w:val="22"/>
                <w:lang w:val="en-US"/>
              </w:rPr>
              <w:t>rel</w:t>
            </w:r>
            <w:r w:rsidRPr="00025B47">
              <w:rPr>
                <w:w w:val="88"/>
                <w:sz w:val="22"/>
                <w:szCs w:val="22"/>
              </w:rPr>
              <w:t xml:space="preserve">. с подьемом на полупальцы. </w:t>
            </w:r>
            <w:r w:rsidRPr="00025B47">
              <w:rPr>
                <w:w w:val="88"/>
                <w:sz w:val="22"/>
                <w:szCs w:val="22"/>
                <w:lang w:val="en-US"/>
              </w:rPr>
              <w:t xml:space="preserve">B.rel. </w:t>
            </w:r>
            <w:r w:rsidRPr="00025B47">
              <w:rPr>
                <w:w w:val="88"/>
                <w:sz w:val="22"/>
                <w:szCs w:val="22"/>
              </w:rPr>
              <w:t>в позы.</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right="112" w:hanging="4"/>
              <w:rPr>
                <w:spacing w:val="-4"/>
                <w:w w:val="88"/>
              </w:rPr>
            </w:pPr>
            <w:r w:rsidRPr="00025B47">
              <w:rPr>
                <w:spacing w:val="-3"/>
                <w:w w:val="88"/>
                <w:sz w:val="22"/>
                <w:szCs w:val="22"/>
                <w:lang w:val="en-US"/>
              </w:rPr>
              <w:t>Battement</w:t>
            </w:r>
            <w:r w:rsidRPr="00025B47">
              <w:rPr>
                <w:spacing w:val="-3"/>
                <w:w w:val="88"/>
                <w:sz w:val="22"/>
                <w:szCs w:val="22"/>
              </w:rPr>
              <w:t xml:space="preserve"> </w:t>
            </w:r>
            <w:r w:rsidRPr="00025B47">
              <w:rPr>
                <w:spacing w:val="-3"/>
                <w:w w:val="88"/>
                <w:sz w:val="22"/>
                <w:szCs w:val="22"/>
                <w:lang w:val="en-US"/>
              </w:rPr>
              <w:t>relevelent</w:t>
            </w:r>
            <w:r w:rsidRPr="00025B47">
              <w:rPr>
                <w:spacing w:val="-3"/>
                <w:w w:val="88"/>
                <w:sz w:val="22"/>
                <w:szCs w:val="22"/>
              </w:rPr>
              <w:t xml:space="preserve"> </w:t>
            </w:r>
            <w:r w:rsidRPr="00025B47">
              <w:rPr>
                <w:spacing w:val="-2"/>
                <w:w w:val="88"/>
                <w:sz w:val="22"/>
                <w:szCs w:val="22"/>
              </w:rPr>
              <w:t xml:space="preserve">входит в комбинацию </w:t>
            </w:r>
            <w:r w:rsidRPr="00025B47">
              <w:rPr>
                <w:spacing w:val="-3"/>
                <w:w w:val="88"/>
                <w:sz w:val="22"/>
                <w:szCs w:val="22"/>
                <w:lang w:val="en-US"/>
              </w:rPr>
              <w:t>adagio</w:t>
            </w:r>
            <w:r w:rsidRPr="00025B47">
              <w:rPr>
                <w:spacing w:val="-3"/>
                <w:w w:val="88"/>
                <w:sz w:val="22"/>
                <w:szCs w:val="22"/>
              </w:rPr>
              <w:t xml:space="preserve">; все виды </w:t>
            </w:r>
            <w:r w:rsidRPr="00025B47">
              <w:rPr>
                <w:spacing w:val="-3"/>
                <w:w w:val="88"/>
                <w:sz w:val="22"/>
                <w:szCs w:val="22"/>
                <w:lang w:val="en-US"/>
              </w:rPr>
              <w:t>b</w:t>
            </w:r>
            <w:r w:rsidRPr="00025B47">
              <w:rPr>
                <w:spacing w:val="-3"/>
                <w:w w:val="88"/>
                <w:sz w:val="22"/>
                <w:szCs w:val="22"/>
              </w:rPr>
              <w:t>.</w:t>
            </w:r>
            <w:r w:rsidRPr="00025B47">
              <w:rPr>
                <w:spacing w:val="-3"/>
                <w:w w:val="88"/>
                <w:sz w:val="22"/>
                <w:szCs w:val="22"/>
                <w:lang w:val="en-US"/>
              </w:rPr>
              <w:t>rel</w:t>
            </w:r>
            <w:r w:rsidRPr="00025B47">
              <w:rPr>
                <w:spacing w:val="-3"/>
                <w:w w:val="88"/>
                <w:sz w:val="22"/>
                <w:szCs w:val="22"/>
              </w:rPr>
              <w:t xml:space="preserve">. </w:t>
            </w:r>
            <w:r w:rsidRPr="00025B47">
              <w:rPr>
                <w:w w:val="88"/>
                <w:sz w:val="22"/>
                <w:szCs w:val="22"/>
              </w:rPr>
              <w:t xml:space="preserve">сочетаются между собой, а также - с </w:t>
            </w:r>
            <w:r w:rsidRPr="00025B47">
              <w:rPr>
                <w:spacing w:val="-3"/>
                <w:w w:val="88"/>
                <w:sz w:val="22"/>
                <w:szCs w:val="22"/>
                <w:lang w:val="en-US"/>
              </w:rPr>
              <w:t>battement</w:t>
            </w:r>
            <w:r w:rsidRPr="00025B47">
              <w:rPr>
                <w:spacing w:val="-3"/>
                <w:w w:val="88"/>
                <w:sz w:val="22"/>
                <w:szCs w:val="22"/>
              </w:rPr>
              <w:t xml:space="preserve"> </w:t>
            </w:r>
            <w:r w:rsidRPr="00025B47">
              <w:rPr>
                <w:spacing w:val="-3"/>
                <w:w w:val="88"/>
                <w:sz w:val="22"/>
                <w:szCs w:val="22"/>
                <w:lang w:val="en-US"/>
              </w:rPr>
              <w:t>developpe</w:t>
            </w:r>
            <w:r w:rsidRPr="00025B47">
              <w:rPr>
                <w:spacing w:val="-3"/>
                <w:w w:val="88"/>
                <w:sz w:val="22"/>
                <w:szCs w:val="22"/>
              </w:rPr>
              <w:t xml:space="preserve"> (батман дэвлёппэ), с </w:t>
            </w:r>
            <w:r w:rsidRPr="00025B47">
              <w:rPr>
                <w:spacing w:val="-4"/>
                <w:w w:val="88"/>
                <w:sz w:val="22"/>
                <w:szCs w:val="22"/>
                <w:lang w:val="en-US"/>
              </w:rPr>
              <w:t>rond</w:t>
            </w:r>
            <w:r w:rsidRPr="00025B47">
              <w:rPr>
                <w:spacing w:val="-4"/>
                <w:w w:val="88"/>
                <w:sz w:val="22"/>
                <w:szCs w:val="22"/>
              </w:rPr>
              <w:t xml:space="preserve"> </w:t>
            </w:r>
            <w:r w:rsidRPr="00025B47">
              <w:rPr>
                <w:spacing w:val="-4"/>
                <w:w w:val="88"/>
                <w:sz w:val="22"/>
                <w:szCs w:val="22"/>
                <w:lang w:val="en-US"/>
              </w:rPr>
              <w:t>de</w:t>
            </w:r>
            <w:r w:rsidRPr="00025B47">
              <w:rPr>
                <w:spacing w:val="-4"/>
                <w:w w:val="88"/>
                <w:sz w:val="22"/>
                <w:szCs w:val="22"/>
              </w:rPr>
              <w:t xml:space="preserve"> </w:t>
            </w:r>
            <w:r w:rsidRPr="00025B47">
              <w:rPr>
                <w:spacing w:val="-4"/>
                <w:w w:val="88"/>
                <w:sz w:val="22"/>
                <w:szCs w:val="22"/>
                <w:lang w:val="en-US"/>
              </w:rPr>
              <w:t>jambe</w:t>
            </w:r>
            <w:r w:rsidRPr="00025B47">
              <w:rPr>
                <w:spacing w:val="-4"/>
                <w:w w:val="88"/>
                <w:sz w:val="22"/>
                <w:szCs w:val="22"/>
              </w:rPr>
              <w:t xml:space="preserve"> </w:t>
            </w:r>
            <w:r w:rsidRPr="00025B47">
              <w:rPr>
                <w:spacing w:val="-4"/>
                <w:w w:val="88"/>
                <w:sz w:val="22"/>
                <w:szCs w:val="22"/>
                <w:lang w:val="en-US"/>
              </w:rPr>
              <w:t>par</w:t>
            </w:r>
            <w:r w:rsidRPr="00025B47">
              <w:rPr>
                <w:spacing w:val="-4"/>
                <w:w w:val="88"/>
                <w:sz w:val="22"/>
                <w:szCs w:val="22"/>
              </w:rPr>
              <w:t xml:space="preserve"> </w:t>
            </w:r>
            <w:r w:rsidRPr="00025B47">
              <w:rPr>
                <w:spacing w:val="-4"/>
                <w:w w:val="88"/>
                <w:sz w:val="22"/>
                <w:szCs w:val="22"/>
                <w:lang w:val="en-US"/>
              </w:rPr>
              <w:t>terre</w:t>
            </w:r>
            <w:r w:rsidRPr="00025B47">
              <w:rPr>
                <w:spacing w:val="-4"/>
                <w:w w:val="88"/>
                <w:sz w:val="22"/>
                <w:szCs w:val="22"/>
              </w:rPr>
              <w:t xml:space="preserve"> </w:t>
            </w:r>
            <w:r w:rsidRPr="00025B47">
              <w:rPr>
                <w:spacing w:val="-3"/>
                <w:w w:val="88"/>
                <w:sz w:val="22"/>
                <w:szCs w:val="22"/>
              </w:rPr>
              <w:t xml:space="preserve">(рон дэ жамб пар тэр) </w:t>
            </w:r>
            <w:r w:rsidRPr="00025B47">
              <w:rPr>
                <w:w w:val="88"/>
                <w:sz w:val="22"/>
                <w:szCs w:val="22"/>
              </w:rPr>
              <w:t xml:space="preserve">и </w:t>
            </w:r>
            <w:r w:rsidRPr="00025B47">
              <w:rPr>
                <w:w w:val="88"/>
                <w:sz w:val="22"/>
                <w:szCs w:val="22"/>
                <w:lang w:val="en-US"/>
              </w:rPr>
              <w:t>grand</w:t>
            </w:r>
            <w:r w:rsidRPr="00025B47">
              <w:rPr>
                <w:w w:val="88"/>
                <w:sz w:val="22"/>
                <w:szCs w:val="22"/>
              </w:rPr>
              <w:t xml:space="preserve"> </w:t>
            </w:r>
            <w:r w:rsidRPr="00025B47">
              <w:rPr>
                <w:w w:val="88"/>
                <w:sz w:val="22"/>
                <w:szCs w:val="22"/>
                <w:lang w:val="en-US"/>
              </w:rPr>
              <w:t>rond</w:t>
            </w:r>
            <w:r w:rsidRPr="00025B47">
              <w:rPr>
                <w:w w:val="88"/>
                <w:sz w:val="22"/>
                <w:szCs w:val="22"/>
              </w:rPr>
              <w:t xml:space="preserve"> (гран </w:t>
            </w:r>
            <w:r w:rsidRPr="00025B47">
              <w:rPr>
                <w:spacing w:val="-4"/>
                <w:w w:val="88"/>
                <w:sz w:val="22"/>
                <w:szCs w:val="22"/>
              </w:rPr>
              <w:t xml:space="preserve">ронд), с </w:t>
            </w:r>
            <w:r w:rsidRPr="00025B47">
              <w:rPr>
                <w:spacing w:val="-4"/>
                <w:w w:val="88"/>
                <w:sz w:val="22"/>
                <w:szCs w:val="22"/>
                <w:lang w:val="en-US"/>
              </w:rPr>
              <w:t>rond</w:t>
            </w:r>
            <w:r w:rsidRPr="00025B47">
              <w:rPr>
                <w:spacing w:val="-4"/>
                <w:w w:val="88"/>
                <w:sz w:val="22"/>
                <w:szCs w:val="22"/>
              </w:rPr>
              <w:t xml:space="preserve"> </w:t>
            </w:r>
            <w:r w:rsidRPr="00025B47">
              <w:rPr>
                <w:spacing w:val="-4"/>
                <w:w w:val="88"/>
                <w:sz w:val="22"/>
                <w:szCs w:val="22"/>
                <w:lang w:val="en-US"/>
              </w:rPr>
              <w:t>de</w:t>
            </w:r>
            <w:r w:rsidRPr="00025B47">
              <w:rPr>
                <w:spacing w:val="-4"/>
                <w:w w:val="88"/>
                <w:sz w:val="22"/>
                <w:szCs w:val="22"/>
              </w:rPr>
              <w:t xml:space="preserve"> </w:t>
            </w:r>
            <w:r w:rsidRPr="00025B47">
              <w:rPr>
                <w:spacing w:val="-4"/>
                <w:w w:val="88"/>
                <w:sz w:val="22"/>
                <w:szCs w:val="22"/>
                <w:lang w:val="en-US"/>
              </w:rPr>
              <w:t>jambe</w:t>
            </w:r>
          </w:p>
          <w:p w:rsidR="00025B47" w:rsidRPr="00025B47" w:rsidRDefault="00025B47" w:rsidP="00025B47">
            <w:pPr>
              <w:shd w:val="clear" w:color="auto" w:fill="FFFFFF"/>
              <w:rPr>
                <w:lang w:val="en-US"/>
              </w:rPr>
            </w:pPr>
            <w:r w:rsidRPr="00025B47">
              <w:rPr>
                <w:spacing w:val="-4"/>
                <w:w w:val="88"/>
                <w:sz w:val="22"/>
                <w:szCs w:val="22"/>
                <w:lang w:val="en-US"/>
              </w:rPr>
              <w:t>en Fair (</w:t>
            </w:r>
            <w:r w:rsidRPr="00025B47">
              <w:rPr>
                <w:spacing w:val="-4"/>
                <w:w w:val="88"/>
                <w:sz w:val="22"/>
                <w:szCs w:val="22"/>
              </w:rPr>
              <w:t>рон</w:t>
            </w:r>
            <w:r w:rsidRPr="00025B47">
              <w:rPr>
                <w:spacing w:val="-4"/>
                <w:w w:val="88"/>
                <w:sz w:val="22"/>
                <w:szCs w:val="22"/>
                <w:lang w:val="en-US"/>
              </w:rPr>
              <w:t xml:space="preserve"> </w:t>
            </w:r>
            <w:r w:rsidRPr="00025B47">
              <w:rPr>
                <w:spacing w:val="-4"/>
                <w:w w:val="88"/>
                <w:sz w:val="22"/>
                <w:szCs w:val="22"/>
              </w:rPr>
              <w:t>дэ</w:t>
            </w:r>
            <w:r w:rsidRPr="00025B47">
              <w:rPr>
                <w:spacing w:val="-4"/>
                <w:w w:val="88"/>
                <w:sz w:val="22"/>
                <w:szCs w:val="22"/>
                <w:lang w:val="en-US"/>
              </w:rPr>
              <w:t xml:space="preserve"> </w:t>
            </w:r>
            <w:r w:rsidRPr="00025B47">
              <w:rPr>
                <w:spacing w:val="-4"/>
                <w:w w:val="88"/>
                <w:sz w:val="22"/>
                <w:szCs w:val="22"/>
              </w:rPr>
              <w:t>жамб</w:t>
            </w:r>
            <w:r w:rsidRPr="00025B47">
              <w:rPr>
                <w:spacing w:val="-4"/>
                <w:w w:val="88"/>
                <w:sz w:val="22"/>
                <w:szCs w:val="22"/>
                <w:lang w:val="en-US"/>
              </w:rPr>
              <w:t xml:space="preserve"> </w:t>
            </w:r>
            <w:r w:rsidRPr="00025B47">
              <w:rPr>
                <w:spacing w:val="-4"/>
                <w:w w:val="88"/>
                <w:sz w:val="22"/>
                <w:szCs w:val="22"/>
              </w:rPr>
              <w:t>ан</w:t>
            </w:r>
          </w:p>
          <w:p w:rsidR="00025B47" w:rsidRPr="00025B47" w:rsidRDefault="00025B47" w:rsidP="00025B47">
            <w:pPr>
              <w:widowControl w:val="0"/>
              <w:shd w:val="clear" w:color="auto" w:fill="FFFFFF"/>
              <w:autoSpaceDE w:val="0"/>
              <w:autoSpaceDN w:val="0"/>
              <w:adjustRightInd w:val="0"/>
              <w:ind w:right="112" w:hanging="4"/>
            </w:pPr>
            <w:r w:rsidRPr="00025B47">
              <w:rPr>
                <w:w w:val="88"/>
                <w:sz w:val="22"/>
                <w:szCs w:val="22"/>
              </w:rPr>
              <w:t>лер).</w:t>
            </w:r>
          </w:p>
        </w:tc>
      </w:tr>
      <w:tr w:rsidR="00025B47" w:rsidRPr="00025B47" w:rsidTr="009725F7">
        <w:trPr>
          <w:trHeight w:val="2863"/>
        </w:trPr>
        <w:tc>
          <w:tcPr>
            <w:tcW w:w="540" w:type="dxa"/>
            <w:tcBorders>
              <w:top w:val="single" w:sz="6" w:space="0" w:color="auto"/>
              <w:left w:val="single" w:sz="4"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58"/>
            </w:pPr>
            <w:r w:rsidRPr="00025B47">
              <w:rPr>
                <w:b/>
                <w:bCs/>
                <w:sz w:val="22"/>
                <w:szCs w:val="22"/>
              </w:rPr>
              <w:t>12</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rPr>
                <w:lang w:val="en-US"/>
              </w:rPr>
            </w:pPr>
            <w:r w:rsidRPr="00025B47">
              <w:rPr>
                <w:b/>
                <w:bCs/>
                <w:spacing w:val="-3"/>
                <w:w w:val="88"/>
                <w:sz w:val="22"/>
                <w:szCs w:val="22"/>
                <w:lang w:val="en-US"/>
              </w:rPr>
              <w:t>Battement developpe</w:t>
            </w:r>
          </w:p>
          <w:p w:rsidR="00025B47" w:rsidRPr="00025B47" w:rsidRDefault="00025B47" w:rsidP="00025B47">
            <w:pPr>
              <w:shd w:val="clear" w:color="auto" w:fill="FFFFFF"/>
              <w:rPr>
                <w:lang w:val="en-US"/>
              </w:rPr>
            </w:pPr>
            <w:r w:rsidRPr="00025B47">
              <w:rPr>
                <w:w w:val="88"/>
                <w:sz w:val="22"/>
                <w:szCs w:val="22"/>
                <w:lang w:val="en-US"/>
              </w:rPr>
              <w:t>(</w:t>
            </w:r>
            <w:r w:rsidRPr="00025B47">
              <w:rPr>
                <w:w w:val="88"/>
                <w:sz w:val="22"/>
                <w:szCs w:val="22"/>
              </w:rPr>
              <w:t>батман</w:t>
            </w:r>
            <w:r w:rsidRPr="00025B47">
              <w:rPr>
                <w:w w:val="88"/>
                <w:sz w:val="22"/>
                <w:szCs w:val="22"/>
                <w:lang w:val="en-US"/>
              </w:rPr>
              <w:t xml:space="preserve"> </w:t>
            </w:r>
            <w:r w:rsidRPr="00025B47">
              <w:rPr>
                <w:w w:val="88"/>
                <w:sz w:val="22"/>
                <w:szCs w:val="22"/>
              </w:rPr>
              <w:t>дэвлёппэ</w:t>
            </w:r>
            <w:r w:rsidRPr="00025B47">
              <w:rPr>
                <w:w w:val="88"/>
                <w:sz w:val="22"/>
                <w:szCs w:val="22"/>
                <w:lang w:val="en-US"/>
              </w:rPr>
              <w:t>,</w:t>
            </w:r>
          </w:p>
          <w:p w:rsidR="00025B47" w:rsidRPr="00025B47" w:rsidRDefault="00025B47" w:rsidP="00025B47">
            <w:pPr>
              <w:shd w:val="clear" w:color="auto" w:fill="FFFFFF"/>
              <w:rPr>
                <w:lang w:val="en-US"/>
              </w:rPr>
            </w:pPr>
            <w:r w:rsidRPr="00025B47">
              <w:rPr>
                <w:w w:val="88"/>
                <w:sz w:val="22"/>
                <w:szCs w:val="22"/>
                <w:lang w:val="en-US"/>
              </w:rPr>
              <w:t xml:space="preserve">developpe </w:t>
            </w:r>
            <w:r w:rsidRPr="00025B47">
              <w:rPr>
                <w:w w:val="88"/>
                <w:sz w:val="22"/>
                <w:szCs w:val="22"/>
              </w:rPr>
              <w:t>с</w:t>
            </w:r>
            <w:r w:rsidRPr="00025B47">
              <w:rPr>
                <w:w w:val="88"/>
                <w:sz w:val="22"/>
                <w:szCs w:val="22"/>
                <w:lang w:val="en-US"/>
              </w:rPr>
              <w:t xml:space="preserve"> </w:t>
            </w:r>
            <w:r w:rsidRPr="00025B47">
              <w:rPr>
                <w:w w:val="88"/>
                <w:sz w:val="22"/>
                <w:szCs w:val="22"/>
              </w:rPr>
              <w:t>фр</w:t>
            </w:r>
            <w:r w:rsidRPr="00025B47">
              <w:rPr>
                <w:w w:val="88"/>
                <w:sz w:val="22"/>
                <w:szCs w:val="22"/>
                <w:lang w:val="en-US"/>
              </w:rPr>
              <w:t>.-</w:t>
            </w:r>
          </w:p>
          <w:p w:rsidR="00025B47" w:rsidRPr="00025B47" w:rsidRDefault="00025B47" w:rsidP="00025B47">
            <w:pPr>
              <w:shd w:val="clear" w:color="auto" w:fill="FFFFFF"/>
            </w:pPr>
            <w:r w:rsidRPr="00025B47">
              <w:rPr>
                <w:spacing w:val="-2"/>
                <w:w w:val="88"/>
                <w:sz w:val="22"/>
                <w:szCs w:val="22"/>
              </w:rPr>
              <w:t>разворачивать) - мягкое,</w:t>
            </w:r>
          </w:p>
          <w:p w:rsidR="00025B47" w:rsidRPr="00025B47" w:rsidRDefault="00025B47" w:rsidP="00025B47">
            <w:pPr>
              <w:shd w:val="clear" w:color="auto" w:fill="FFFFFF"/>
            </w:pPr>
            <w:r w:rsidRPr="00025B47">
              <w:rPr>
                <w:spacing w:val="-3"/>
                <w:w w:val="88"/>
                <w:sz w:val="22"/>
                <w:szCs w:val="22"/>
              </w:rPr>
              <w:t>медленное вынимание</w:t>
            </w:r>
          </w:p>
          <w:p w:rsidR="00025B47" w:rsidRPr="00025B47" w:rsidRDefault="00025B47" w:rsidP="00025B47">
            <w:pPr>
              <w:shd w:val="clear" w:color="auto" w:fill="FFFFFF"/>
            </w:pPr>
            <w:r w:rsidRPr="00025B47">
              <w:rPr>
                <w:spacing w:val="-3"/>
                <w:w w:val="88"/>
                <w:sz w:val="22"/>
                <w:szCs w:val="22"/>
              </w:rPr>
              <w:t xml:space="preserve">ноги через </w:t>
            </w:r>
            <w:r w:rsidRPr="00025B47">
              <w:rPr>
                <w:spacing w:val="-3"/>
                <w:w w:val="88"/>
                <w:sz w:val="22"/>
                <w:szCs w:val="22"/>
                <w:lang w:val="en-US"/>
              </w:rPr>
              <w:t>passe</w:t>
            </w:r>
            <w:r w:rsidRPr="00025B47">
              <w:rPr>
                <w:spacing w:val="-3"/>
                <w:w w:val="88"/>
                <w:sz w:val="22"/>
                <w:szCs w:val="22"/>
              </w:rPr>
              <w:t xml:space="preserve"> (пассэ)</w:t>
            </w:r>
          </w:p>
          <w:p w:rsidR="00025B47" w:rsidRPr="00025B47" w:rsidRDefault="00025B47" w:rsidP="00025B47">
            <w:pPr>
              <w:shd w:val="clear" w:color="auto" w:fill="FFFFFF"/>
            </w:pPr>
            <w:r w:rsidRPr="00025B47">
              <w:rPr>
                <w:spacing w:val="-3"/>
                <w:w w:val="88"/>
                <w:sz w:val="22"/>
                <w:szCs w:val="22"/>
              </w:rPr>
              <w:t>на 90° и выше во все</w:t>
            </w:r>
          </w:p>
          <w:p w:rsidR="00025B47" w:rsidRPr="00025B47" w:rsidRDefault="00025B47" w:rsidP="00025B47">
            <w:pPr>
              <w:widowControl w:val="0"/>
              <w:shd w:val="clear" w:color="auto" w:fill="FFFFFF"/>
              <w:autoSpaceDE w:val="0"/>
              <w:autoSpaceDN w:val="0"/>
              <w:adjustRightInd w:val="0"/>
            </w:pPr>
            <w:r w:rsidRPr="00025B47">
              <w:rPr>
                <w:w w:val="88"/>
                <w:sz w:val="22"/>
                <w:szCs w:val="22"/>
              </w:rPr>
              <w:t>направления.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pPr>
            <w:r w:rsidRPr="00025B47">
              <w:rPr>
                <w:spacing w:val="-3"/>
                <w:w w:val="88"/>
                <w:sz w:val="22"/>
                <w:szCs w:val="22"/>
              </w:rPr>
              <w:t>Развивает силу</w:t>
            </w:r>
          </w:p>
          <w:p w:rsidR="00025B47" w:rsidRPr="00025B47" w:rsidRDefault="00025B47" w:rsidP="00025B47">
            <w:pPr>
              <w:shd w:val="clear" w:color="auto" w:fill="FFFFFF"/>
            </w:pPr>
            <w:r w:rsidRPr="00025B47">
              <w:rPr>
                <w:w w:val="88"/>
                <w:sz w:val="22"/>
                <w:szCs w:val="22"/>
              </w:rPr>
              <w:t>ног, шаг,</w:t>
            </w:r>
          </w:p>
          <w:p w:rsidR="00025B47" w:rsidRPr="00025B47" w:rsidRDefault="00025B47" w:rsidP="00025B47">
            <w:pPr>
              <w:shd w:val="clear" w:color="auto" w:fill="FFFFFF"/>
            </w:pPr>
            <w:r w:rsidRPr="00025B47">
              <w:rPr>
                <w:spacing w:val="-2"/>
                <w:w w:val="88"/>
                <w:sz w:val="22"/>
                <w:szCs w:val="22"/>
              </w:rPr>
              <w:t>выворотность в</w:t>
            </w:r>
          </w:p>
          <w:p w:rsidR="00025B47" w:rsidRPr="00025B47" w:rsidRDefault="00025B47" w:rsidP="00025B47">
            <w:pPr>
              <w:shd w:val="clear" w:color="auto" w:fill="FFFFFF"/>
            </w:pPr>
            <w:r w:rsidRPr="00025B47">
              <w:rPr>
                <w:spacing w:val="-4"/>
                <w:w w:val="88"/>
                <w:sz w:val="22"/>
                <w:szCs w:val="22"/>
              </w:rPr>
              <w:t>тазобедренном</w:t>
            </w:r>
          </w:p>
          <w:p w:rsidR="00025B47" w:rsidRPr="00025B47" w:rsidRDefault="00025B47" w:rsidP="00025B47">
            <w:pPr>
              <w:shd w:val="clear" w:color="auto" w:fill="FFFFFF"/>
            </w:pPr>
            <w:r w:rsidRPr="00025B47">
              <w:rPr>
                <w:w w:val="88"/>
                <w:sz w:val="22"/>
                <w:szCs w:val="22"/>
              </w:rPr>
              <w:t>суставе,</w:t>
            </w:r>
          </w:p>
          <w:p w:rsidR="00025B47" w:rsidRPr="00025B47" w:rsidRDefault="00025B47" w:rsidP="00025B47">
            <w:pPr>
              <w:shd w:val="clear" w:color="auto" w:fill="FFFFFF"/>
            </w:pPr>
            <w:r w:rsidRPr="00025B47">
              <w:rPr>
                <w:w w:val="88"/>
                <w:sz w:val="22"/>
                <w:szCs w:val="22"/>
              </w:rPr>
              <w:t>вырабатывает</w:t>
            </w:r>
          </w:p>
          <w:p w:rsidR="00025B47" w:rsidRPr="00025B47" w:rsidRDefault="00025B47" w:rsidP="00025B47">
            <w:pPr>
              <w:shd w:val="clear" w:color="auto" w:fill="FFFFFF"/>
            </w:pPr>
            <w:r w:rsidRPr="00025B47">
              <w:rPr>
                <w:spacing w:val="-3"/>
                <w:w w:val="88"/>
                <w:sz w:val="22"/>
                <w:szCs w:val="22"/>
              </w:rPr>
              <w:t>танцевальность и</w:t>
            </w:r>
          </w:p>
          <w:p w:rsidR="00025B47" w:rsidRPr="00025B47" w:rsidRDefault="00025B47" w:rsidP="00025B47">
            <w:pPr>
              <w:widowControl w:val="0"/>
              <w:shd w:val="clear" w:color="auto" w:fill="FFFFFF"/>
              <w:autoSpaceDE w:val="0"/>
              <w:autoSpaceDN w:val="0"/>
              <w:adjustRightInd w:val="0"/>
            </w:pPr>
            <w:r w:rsidRPr="00025B47">
              <w:rPr>
                <w:w w:val="88"/>
                <w:sz w:val="22"/>
                <w:szCs w:val="22"/>
              </w:rPr>
              <w:t>чувство позы.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pPr>
            <w:r w:rsidRPr="00025B47">
              <w:rPr>
                <w:spacing w:val="-3"/>
                <w:w w:val="88"/>
                <w:sz w:val="22"/>
                <w:szCs w:val="22"/>
              </w:rPr>
              <w:t>Рабочая нога вынимается</w:t>
            </w:r>
          </w:p>
          <w:p w:rsidR="00025B47" w:rsidRPr="00025B47" w:rsidRDefault="00025B47" w:rsidP="00025B47">
            <w:pPr>
              <w:shd w:val="clear" w:color="auto" w:fill="FFFFFF"/>
            </w:pPr>
            <w:r w:rsidRPr="00025B47">
              <w:rPr>
                <w:w w:val="88"/>
                <w:sz w:val="22"/>
                <w:szCs w:val="22"/>
              </w:rPr>
              <w:t>низом ноги, как можно</w:t>
            </w:r>
          </w:p>
          <w:p w:rsidR="00025B47" w:rsidRPr="00025B47" w:rsidRDefault="00025B47" w:rsidP="00025B47">
            <w:pPr>
              <w:shd w:val="clear" w:color="auto" w:fill="FFFFFF"/>
            </w:pPr>
            <w:r w:rsidRPr="00025B47">
              <w:rPr>
                <w:w w:val="88"/>
                <w:sz w:val="22"/>
                <w:szCs w:val="22"/>
              </w:rPr>
              <w:t>дольше удерживая</w:t>
            </w:r>
          </w:p>
          <w:p w:rsidR="00025B47" w:rsidRPr="00025B47" w:rsidRDefault="00025B47" w:rsidP="00025B47">
            <w:pPr>
              <w:shd w:val="clear" w:color="auto" w:fill="FFFFFF"/>
            </w:pPr>
            <w:r w:rsidRPr="00025B47">
              <w:rPr>
                <w:spacing w:val="-2"/>
                <w:w w:val="88"/>
                <w:sz w:val="22"/>
                <w:szCs w:val="22"/>
              </w:rPr>
              <w:t>выворотное колено на</w:t>
            </w:r>
          </w:p>
          <w:p w:rsidR="00025B47" w:rsidRPr="00025B47" w:rsidRDefault="00025B47" w:rsidP="00025B47">
            <w:pPr>
              <w:shd w:val="clear" w:color="auto" w:fill="FFFFFF"/>
            </w:pPr>
            <w:r w:rsidRPr="00025B47">
              <w:rPr>
                <w:spacing w:val="-1"/>
                <w:w w:val="88"/>
                <w:sz w:val="22"/>
                <w:szCs w:val="22"/>
                <w:lang w:val="en-US"/>
              </w:rPr>
              <w:t>passe</w:t>
            </w:r>
            <w:r w:rsidRPr="00025B47">
              <w:rPr>
                <w:spacing w:val="-1"/>
                <w:w w:val="88"/>
                <w:sz w:val="22"/>
                <w:szCs w:val="22"/>
              </w:rPr>
              <w:t>, тяжесть корпуса</w:t>
            </w:r>
          </w:p>
          <w:p w:rsidR="00025B47" w:rsidRPr="00025B47" w:rsidRDefault="00025B47" w:rsidP="00025B47">
            <w:pPr>
              <w:shd w:val="clear" w:color="auto" w:fill="FFFFFF"/>
            </w:pPr>
            <w:r w:rsidRPr="00025B47">
              <w:rPr>
                <w:spacing w:val="-2"/>
                <w:w w:val="88"/>
                <w:sz w:val="22"/>
                <w:szCs w:val="22"/>
              </w:rPr>
              <w:t>остается на опорной ноге,</w:t>
            </w:r>
          </w:p>
          <w:p w:rsidR="00025B47" w:rsidRPr="00025B47" w:rsidRDefault="00025B47" w:rsidP="00025B47">
            <w:pPr>
              <w:shd w:val="clear" w:color="auto" w:fill="FFFFFF"/>
            </w:pPr>
            <w:r w:rsidRPr="00025B47">
              <w:rPr>
                <w:spacing w:val="-3"/>
                <w:w w:val="88"/>
                <w:sz w:val="22"/>
                <w:szCs w:val="22"/>
              </w:rPr>
              <w:t>нельзя оседать на опорном</w:t>
            </w:r>
          </w:p>
          <w:p w:rsidR="00025B47" w:rsidRPr="00025B47" w:rsidRDefault="00025B47" w:rsidP="00025B47">
            <w:pPr>
              <w:widowControl w:val="0"/>
              <w:shd w:val="clear" w:color="auto" w:fill="FFFFFF"/>
              <w:autoSpaceDE w:val="0"/>
              <w:autoSpaceDN w:val="0"/>
              <w:adjustRightInd w:val="0"/>
              <w:ind w:right="47" w:hanging="4"/>
            </w:pPr>
            <w:r w:rsidRPr="00025B47">
              <w:rPr>
                <w:spacing w:val="-3"/>
                <w:w w:val="88"/>
                <w:sz w:val="22"/>
                <w:szCs w:val="22"/>
              </w:rPr>
              <w:t xml:space="preserve">бедре и облокачиваться на </w:t>
            </w:r>
            <w:r w:rsidRPr="00025B47">
              <w:rPr>
                <w:w w:val="88"/>
                <w:sz w:val="22"/>
                <w:szCs w:val="22"/>
              </w:rPr>
              <w:t xml:space="preserve">палку, ноги не должны </w:t>
            </w:r>
            <w:r w:rsidRPr="00025B47">
              <w:rPr>
                <w:spacing w:val="-1"/>
                <w:w w:val="88"/>
                <w:sz w:val="22"/>
                <w:szCs w:val="22"/>
              </w:rPr>
              <w:t xml:space="preserve">заворачиваться вовнутрь </w:t>
            </w:r>
            <w:r w:rsidRPr="00025B47">
              <w:rPr>
                <w:spacing w:val="-3"/>
                <w:w w:val="88"/>
                <w:sz w:val="22"/>
                <w:szCs w:val="22"/>
              </w:rPr>
              <w:t xml:space="preserve">(особенно при исполнении </w:t>
            </w:r>
            <w:r w:rsidRPr="00025B47">
              <w:rPr>
                <w:w w:val="88"/>
                <w:sz w:val="22"/>
                <w:szCs w:val="22"/>
              </w:rPr>
              <w:t>движения в сторону и назад), руки и голова должны сопровождать движение ноги.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left="155"/>
              <w:rPr>
                <w:lang w:val="en-US"/>
              </w:rPr>
            </w:pPr>
            <w:r w:rsidRPr="00025B47">
              <w:rPr>
                <w:spacing w:val="-4"/>
                <w:w w:val="88"/>
                <w:sz w:val="22"/>
                <w:szCs w:val="22"/>
                <w:lang w:val="en-US"/>
              </w:rPr>
              <w:t xml:space="preserve">Battement developpe </w:t>
            </w:r>
            <w:r w:rsidRPr="00025B47">
              <w:rPr>
                <w:spacing w:val="-4"/>
                <w:w w:val="88"/>
                <w:sz w:val="22"/>
                <w:szCs w:val="22"/>
              </w:rPr>
              <w:t>в</w:t>
            </w:r>
          </w:p>
          <w:p w:rsidR="00025B47" w:rsidRPr="00025B47" w:rsidRDefault="00025B47" w:rsidP="00025B47">
            <w:pPr>
              <w:shd w:val="clear" w:color="auto" w:fill="FFFFFF"/>
              <w:rPr>
                <w:lang w:val="en-US"/>
              </w:rPr>
            </w:pPr>
            <w:r w:rsidRPr="00025B47">
              <w:rPr>
                <w:w w:val="88"/>
                <w:sz w:val="22"/>
                <w:szCs w:val="22"/>
              </w:rPr>
              <w:t>чистом</w:t>
            </w:r>
            <w:r w:rsidRPr="00025B47">
              <w:rPr>
                <w:w w:val="88"/>
                <w:sz w:val="22"/>
                <w:szCs w:val="22"/>
                <w:lang w:val="en-US"/>
              </w:rPr>
              <w:t xml:space="preserve"> </w:t>
            </w:r>
            <w:r w:rsidRPr="00025B47">
              <w:rPr>
                <w:w w:val="88"/>
                <w:sz w:val="22"/>
                <w:szCs w:val="22"/>
              </w:rPr>
              <w:t>виде</w:t>
            </w:r>
            <w:r w:rsidRPr="00025B47">
              <w:rPr>
                <w:w w:val="88"/>
                <w:sz w:val="22"/>
                <w:szCs w:val="22"/>
                <w:lang w:val="en-US"/>
              </w:rPr>
              <w:t>.</w:t>
            </w:r>
          </w:p>
          <w:p w:rsidR="00025B47" w:rsidRPr="00025B47" w:rsidRDefault="00025B47" w:rsidP="00025B47">
            <w:pPr>
              <w:shd w:val="clear" w:color="auto" w:fill="FFFFFF"/>
              <w:ind w:left="198"/>
              <w:rPr>
                <w:u w:val="single"/>
                <w:lang w:val="en-US"/>
              </w:rPr>
            </w:pPr>
            <w:r w:rsidRPr="00025B47">
              <w:rPr>
                <w:w w:val="88"/>
                <w:sz w:val="22"/>
                <w:szCs w:val="22"/>
                <w:u w:val="single"/>
                <w:lang w:val="en-US"/>
              </w:rPr>
              <w:t>B.deveioppe passe</w:t>
            </w:r>
          </w:p>
          <w:p w:rsidR="00025B47" w:rsidRPr="00976939" w:rsidRDefault="00025B47" w:rsidP="00025B47">
            <w:pPr>
              <w:shd w:val="clear" w:color="auto" w:fill="FFFFFF"/>
            </w:pPr>
            <w:r w:rsidRPr="00976939">
              <w:rPr>
                <w:spacing w:val="-3"/>
                <w:w w:val="88"/>
                <w:sz w:val="22"/>
                <w:szCs w:val="22"/>
              </w:rPr>
              <w:t>(</w:t>
            </w:r>
            <w:r w:rsidRPr="00025B47">
              <w:rPr>
                <w:spacing w:val="-3"/>
                <w:w w:val="88"/>
                <w:sz w:val="22"/>
                <w:szCs w:val="22"/>
              </w:rPr>
              <w:t>дэвлёппэ</w:t>
            </w:r>
            <w:r w:rsidRPr="00976939">
              <w:rPr>
                <w:spacing w:val="-3"/>
                <w:w w:val="88"/>
                <w:sz w:val="22"/>
                <w:szCs w:val="22"/>
              </w:rPr>
              <w:t xml:space="preserve"> </w:t>
            </w:r>
            <w:r w:rsidRPr="00025B47">
              <w:rPr>
                <w:spacing w:val="-3"/>
                <w:w w:val="88"/>
                <w:sz w:val="22"/>
                <w:szCs w:val="22"/>
              </w:rPr>
              <w:t>пассэ</w:t>
            </w:r>
            <w:r w:rsidRPr="00976939">
              <w:rPr>
                <w:spacing w:val="-3"/>
                <w:w w:val="88"/>
                <w:sz w:val="22"/>
                <w:szCs w:val="22"/>
              </w:rPr>
              <w:t xml:space="preserve">, </w:t>
            </w:r>
            <w:r w:rsidRPr="00025B47">
              <w:rPr>
                <w:spacing w:val="-3"/>
                <w:w w:val="88"/>
                <w:sz w:val="22"/>
                <w:szCs w:val="22"/>
                <w:lang w:val="en-US"/>
              </w:rPr>
              <w:t>passe</w:t>
            </w:r>
            <w:r w:rsidRPr="00976939">
              <w:rPr>
                <w:spacing w:val="-3"/>
                <w:w w:val="88"/>
                <w:sz w:val="22"/>
                <w:szCs w:val="22"/>
              </w:rPr>
              <w:t xml:space="preserve"> </w:t>
            </w:r>
            <w:r w:rsidRPr="00025B47">
              <w:rPr>
                <w:spacing w:val="-3"/>
                <w:w w:val="88"/>
                <w:sz w:val="22"/>
                <w:szCs w:val="22"/>
              </w:rPr>
              <w:t>с</w:t>
            </w:r>
          </w:p>
          <w:p w:rsidR="00025B47" w:rsidRPr="00025B47" w:rsidRDefault="00025B47" w:rsidP="00025B47">
            <w:pPr>
              <w:shd w:val="clear" w:color="auto" w:fill="FFFFFF"/>
            </w:pPr>
            <w:r w:rsidRPr="00025B47">
              <w:rPr>
                <w:w w:val="88"/>
                <w:sz w:val="22"/>
                <w:szCs w:val="22"/>
              </w:rPr>
              <w:t>фр. - проходящее) -</w:t>
            </w:r>
          </w:p>
          <w:p w:rsidR="00025B47" w:rsidRPr="00025B47" w:rsidRDefault="00025B47" w:rsidP="00025B47">
            <w:pPr>
              <w:shd w:val="clear" w:color="auto" w:fill="FFFFFF"/>
              <w:rPr>
                <w:w w:val="88"/>
              </w:rPr>
            </w:pPr>
            <w:r w:rsidRPr="00025B47">
              <w:rPr>
                <w:spacing w:val="-2"/>
                <w:w w:val="88"/>
                <w:sz w:val="22"/>
                <w:szCs w:val="22"/>
              </w:rPr>
              <w:t xml:space="preserve">переход ноги из позы в позу </w:t>
            </w:r>
            <w:r w:rsidRPr="00025B47">
              <w:rPr>
                <w:spacing w:val="-3"/>
                <w:w w:val="88"/>
                <w:sz w:val="22"/>
                <w:szCs w:val="22"/>
              </w:rPr>
              <w:t xml:space="preserve">через </w:t>
            </w:r>
            <w:r w:rsidRPr="00025B47">
              <w:rPr>
                <w:spacing w:val="-3"/>
                <w:w w:val="88"/>
                <w:sz w:val="22"/>
                <w:szCs w:val="22"/>
                <w:lang w:val="en-US"/>
              </w:rPr>
              <w:t>passe</w:t>
            </w:r>
            <w:r w:rsidRPr="00025B47">
              <w:rPr>
                <w:spacing w:val="-3"/>
                <w:w w:val="88"/>
                <w:sz w:val="22"/>
                <w:szCs w:val="22"/>
              </w:rPr>
              <w:t xml:space="preserve"> у колена, не </w:t>
            </w:r>
            <w:r w:rsidRPr="00025B47">
              <w:rPr>
                <w:w w:val="88"/>
                <w:sz w:val="22"/>
                <w:szCs w:val="22"/>
              </w:rPr>
              <w:t xml:space="preserve">опуская ногу в </w:t>
            </w:r>
            <w:r w:rsidRPr="00025B47">
              <w:rPr>
                <w:w w:val="88"/>
                <w:sz w:val="22"/>
                <w:szCs w:val="22"/>
                <w:lang w:val="en-US"/>
              </w:rPr>
              <w:t>V</w:t>
            </w:r>
            <w:r w:rsidRPr="00025B47">
              <w:rPr>
                <w:w w:val="88"/>
                <w:sz w:val="22"/>
                <w:szCs w:val="22"/>
              </w:rPr>
              <w:t xml:space="preserve"> поз. </w:t>
            </w:r>
          </w:p>
          <w:p w:rsidR="00025B47" w:rsidRPr="00025B47" w:rsidRDefault="00025B47" w:rsidP="00025B47">
            <w:pPr>
              <w:shd w:val="clear" w:color="auto" w:fill="FFFFFF"/>
              <w:rPr>
                <w:spacing w:val="-4"/>
                <w:w w:val="88"/>
                <w:u w:val="single"/>
              </w:rPr>
            </w:pPr>
            <w:r w:rsidRPr="00025B47">
              <w:rPr>
                <w:spacing w:val="-4"/>
                <w:w w:val="88"/>
                <w:sz w:val="22"/>
                <w:szCs w:val="22"/>
                <w:u w:val="single"/>
                <w:lang w:val="en-US"/>
              </w:rPr>
              <w:t>B</w:t>
            </w:r>
            <w:r w:rsidRPr="00025B47">
              <w:rPr>
                <w:spacing w:val="-4"/>
                <w:w w:val="88"/>
                <w:sz w:val="22"/>
                <w:szCs w:val="22"/>
                <w:u w:val="single"/>
              </w:rPr>
              <w:t>.</w:t>
            </w:r>
            <w:r w:rsidRPr="00025B47">
              <w:rPr>
                <w:spacing w:val="-4"/>
                <w:w w:val="88"/>
                <w:sz w:val="22"/>
                <w:szCs w:val="22"/>
                <w:u w:val="single"/>
                <w:lang w:val="en-US"/>
              </w:rPr>
              <w:t>dev</w:t>
            </w:r>
            <w:r w:rsidRPr="00025B47">
              <w:rPr>
                <w:spacing w:val="-4"/>
                <w:w w:val="88"/>
                <w:sz w:val="22"/>
                <w:szCs w:val="22"/>
                <w:u w:val="single"/>
              </w:rPr>
              <w:t>. на полупальцах.</w:t>
            </w:r>
          </w:p>
          <w:p w:rsidR="00025B47" w:rsidRPr="00025B47" w:rsidRDefault="00025B47" w:rsidP="00025B47">
            <w:pPr>
              <w:shd w:val="clear" w:color="auto" w:fill="FFFFFF"/>
              <w:rPr>
                <w:w w:val="88"/>
                <w:u w:val="single"/>
              </w:rPr>
            </w:pPr>
            <w:r w:rsidRPr="00025B47">
              <w:rPr>
                <w:w w:val="88"/>
                <w:sz w:val="22"/>
                <w:szCs w:val="22"/>
                <w:u w:val="single"/>
                <w:lang w:val="en-US"/>
              </w:rPr>
              <w:t>B</w:t>
            </w:r>
            <w:r w:rsidRPr="00025B47">
              <w:rPr>
                <w:w w:val="88"/>
                <w:sz w:val="22"/>
                <w:szCs w:val="22"/>
                <w:u w:val="single"/>
              </w:rPr>
              <w:t>.</w:t>
            </w:r>
            <w:r w:rsidRPr="00025B47">
              <w:rPr>
                <w:w w:val="88"/>
                <w:sz w:val="22"/>
                <w:szCs w:val="22"/>
                <w:u w:val="single"/>
                <w:lang w:val="en-US"/>
              </w:rPr>
              <w:t>dev</w:t>
            </w:r>
            <w:r w:rsidRPr="00025B47">
              <w:rPr>
                <w:w w:val="88"/>
                <w:sz w:val="22"/>
                <w:szCs w:val="22"/>
                <w:u w:val="single"/>
              </w:rPr>
              <w:t>. в позы.</w:t>
            </w:r>
          </w:p>
          <w:p w:rsidR="00025B47" w:rsidRPr="00025B47" w:rsidRDefault="00025B47" w:rsidP="00025B47">
            <w:pPr>
              <w:shd w:val="clear" w:color="auto" w:fill="FFFFFF"/>
              <w:rPr>
                <w:spacing w:val="-4"/>
                <w:w w:val="88"/>
                <w:u w:val="single"/>
                <w:lang w:val="en-US"/>
              </w:rPr>
            </w:pPr>
            <w:r w:rsidRPr="00025B47">
              <w:rPr>
                <w:spacing w:val="-4"/>
                <w:w w:val="88"/>
                <w:sz w:val="22"/>
                <w:szCs w:val="22"/>
                <w:u w:val="single"/>
                <w:lang w:val="en-US"/>
              </w:rPr>
              <w:t xml:space="preserve">B.dev. </w:t>
            </w:r>
            <w:r w:rsidRPr="00025B47">
              <w:rPr>
                <w:spacing w:val="-4"/>
                <w:w w:val="88"/>
                <w:sz w:val="22"/>
                <w:szCs w:val="22"/>
                <w:u w:val="single"/>
              </w:rPr>
              <w:t>с</w:t>
            </w:r>
            <w:r w:rsidRPr="00025B47">
              <w:rPr>
                <w:spacing w:val="-4"/>
                <w:w w:val="88"/>
                <w:sz w:val="22"/>
                <w:szCs w:val="22"/>
                <w:u w:val="single"/>
                <w:lang w:val="en-US"/>
              </w:rPr>
              <w:t xml:space="preserve"> demi rond de </w:t>
            </w:r>
          </w:p>
          <w:p w:rsidR="00025B47" w:rsidRPr="00025B47" w:rsidRDefault="00025B47" w:rsidP="00025B47">
            <w:pPr>
              <w:shd w:val="clear" w:color="auto" w:fill="FFFFFF"/>
              <w:rPr>
                <w:spacing w:val="-3"/>
                <w:w w:val="88"/>
                <w:u w:val="single"/>
              </w:rPr>
            </w:pPr>
            <w:r w:rsidRPr="00025B47">
              <w:rPr>
                <w:spacing w:val="-3"/>
                <w:w w:val="88"/>
                <w:sz w:val="22"/>
                <w:szCs w:val="22"/>
                <w:u w:val="single"/>
                <w:lang w:val="en-US"/>
              </w:rPr>
              <w:t>jambe</w:t>
            </w:r>
            <w:r w:rsidRPr="00025B47">
              <w:rPr>
                <w:spacing w:val="-3"/>
                <w:w w:val="88"/>
                <w:sz w:val="22"/>
                <w:szCs w:val="22"/>
                <w:u w:val="single"/>
              </w:rPr>
              <w:t xml:space="preserve"> (с половиной круга).</w:t>
            </w:r>
          </w:p>
          <w:p w:rsidR="00025B47" w:rsidRPr="00025B47" w:rsidRDefault="00025B47" w:rsidP="00025B47">
            <w:pPr>
              <w:shd w:val="clear" w:color="auto" w:fill="FFFFFF"/>
              <w:rPr>
                <w:w w:val="88"/>
                <w:u w:val="single"/>
              </w:rPr>
            </w:pPr>
            <w:r w:rsidRPr="00025B47">
              <w:rPr>
                <w:spacing w:val="-4"/>
                <w:w w:val="88"/>
                <w:sz w:val="22"/>
                <w:szCs w:val="22"/>
                <w:u w:val="single"/>
                <w:lang w:val="en-US"/>
              </w:rPr>
              <w:t>B</w:t>
            </w:r>
            <w:r w:rsidRPr="00025B47">
              <w:rPr>
                <w:spacing w:val="-4"/>
                <w:w w:val="88"/>
                <w:sz w:val="22"/>
                <w:szCs w:val="22"/>
                <w:u w:val="single"/>
              </w:rPr>
              <w:t>.</w:t>
            </w:r>
            <w:r w:rsidRPr="00025B47">
              <w:rPr>
                <w:spacing w:val="-4"/>
                <w:w w:val="88"/>
                <w:sz w:val="22"/>
                <w:szCs w:val="22"/>
                <w:u w:val="single"/>
                <w:lang w:val="en-US"/>
              </w:rPr>
              <w:t>dev</w:t>
            </w:r>
            <w:r w:rsidRPr="00025B47">
              <w:rPr>
                <w:spacing w:val="-4"/>
                <w:w w:val="88"/>
                <w:sz w:val="22"/>
                <w:szCs w:val="22"/>
                <w:u w:val="single"/>
              </w:rPr>
              <w:t xml:space="preserve">. с </w:t>
            </w:r>
            <w:r w:rsidRPr="00025B47">
              <w:rPr>
                <w:spacing w:val="-4"/>
                <w:w w:val="88"/>
                <w:sz w:val="22"/>
                <w:szCs w:val="22"/>
                <w:u w:val="single"/>
                <w:lang w:val="en-US"/>
              </w:rPr>
              <w:t>plie</w:t>
            </w:r>
            <w:r w:rsidRPr="00025B47">
              <w:rPr>
                <w:spacing w:val="-4"/>
                <w:w w:val="88"/>
                <w:sz w:val="22"/>
                <w:szCs w:val="22"/>
                <w:u w:val="single"/>
              </w:rPr>
              <w:t>-</w:t>
            </w:r>
            <w:r w:rsidRPr="00025B47">
              <w:rPr>
                <w:spacing w:val="-4"/>
                <w:w w:val="88"/>
                <w:sz w:val="22"/>
                <w:szCs w:val="22"/>
                <w:u w:val="single"/>
                <w:lang w:val="en-US"/>
              </w:rPr>
              <w:t>releve</w:t>
            </w:r>
            <w:r w:rsidRPr="00025B47">
              <w:rPr>
                <w:spacing w:val="-4"/>
                <w:w w:val="88"/>
                <w:sz w:val="22"/>
                <w:szCs w:val="22"/>
                <w:u w:val="single"/>
              </w:rPr>
              <w:t xml:space="preserve"> (плие-</w:t>
            </w:r>
            <w:r w:rsidRPr="00025B47">
              <w:rPr>
                <w:w w:val="88"/>
                <w:sz w:val="22"/>
                <w:szCs w:val="22"/>
                <w:u w:val="single"/>
              </w:rPr>
              <w:t>ролевэ).</w:t>
            </w:r>
          </w:p>
          <w:p w:rsidR="00025B47" w:rsidRPr="00025B47" w:rsidRDefault="00025B47" w:rsidP="00025B47">
            <w:pPr>
              <w:shd w:val="clear" w:color="auto" w:fill="FFFFFF"/>
              <w:rPr>
                <w:w w:val="88"/>
                <w:u w:val="single"/>
                <w:lang w:val="en-US"/>
              </w:rPr>
            </w:pPr>
            <w:r w:rsidRPr="00025B47">
              <w:rPr>
                <w:spacing w:val="-4"/>
                <w:w w:val="88"/>
                <w:sz w:val="22"/>
                <w:szCs w:val="22"/>
                <w:u w:val="single"/>
                <w:lang w:val="en-US"/>
              </w:rPr>
              <w:t xml:space="preserve">B.dev. </w:t>
            </w:r>
            <w:r w:rsidRPr="00025B47">
              <w:rPr>
                <w:spacing w:val="-4"/>
                <w:w w:val="88"/>
                <w:sz w:val="22"/>
                <w:szCs w:val="22"/>
                <w:u w:val="single"/>
              </w:rPr>
              <w:t>с</w:t>
            </w:r>
            <w:r w:rsidRPr="00025B47">
              <w:rPr>
                <w:spacing w:val="-4"/>
                <w:w w:val="88"/>
                <w:sz w:val="22"/>
                <w:szCs w:val="22"/>
                <w:u w:val="single"/>
                <w:lang w:val="en-US"/>
              </w:rPr>
              <w:t xml:space="preserve"> plie-releve </w:t>
            </w:r>
            <w:r w:rsidRPr="00025B47">
              <w:rPr>
                <w:spacing w:val="-4"/>
                <w:w w:val="88"/>
                <w:sz w:val="22"/>
                <w:szCs w:val="22"/>
                <w:u w:val="single"/>
              </w:rPr>
              <w:t>и</w:t>
            </w:r>
            <w:r w:rsidRPr="00025B47">
              <w:rPr>
                <w:spacing w:val="-4"/>
                <w:w w:val="88"/>
                <w:sz w:val="22"/>
                <w:szCs w:val="22"/>
                <w:u w:val="single"/>
                <w:lang w:val="en-US"/>
              </w:rPr>
              <w:t xml:space="preserve"> demi </w:t>
            </w:r>
            <w:r w:rsidRPr="00025B47">
              <w:rPr>
                <w:w w:val="88"/>
                <w:sz w:val="22"/>
                <w:szCs w:val="22"/>
                <w:u w:val="single"/>
                <w:lang w:val="en-US"/>
              </w:rPr>
              <w:t>rond de jambe.</w:t>
            </w:r>
          </w:p>
          <w:p w:rsidR="00025B47" w:rsidRPr="00025B47" w:rsidRDefault="00025B47" w:rsidP="00025B47">
            <w:pPr>
              <w:shd w:val="clear" w:color="auto" w:fill="FFFFFF"/>
              <w:rPr>
                <w:w w:val="88"/>
                <w:u w:val="single"/>
              </w:rPr>
            </w:pPr>
            <w:r w:rsidRPr="00025B47">
              <w:rPr>
                <w:w w:val="88"/>
                <w:sz w:val="22"/>
                <w:szCs w:val="22"/>
                <w:u w:val="single"/>
                <w:lang w:val="en-US"/>
              </w:rPr>
              <w:t>B</w:t>
            </w:r>
            <w:r w:rsidRPr="00025B47">
              <w:rPr>
                <w:w w:val="88"/>
                <w:sz w:val="22"/>
                <w:szCs w:val="22"/>
                <w:u w:val="single"/>
              </w:rPr>
              <w:t>.</w:t>
            </w:r>
            <w:r w:rsidRPr="00025B47">
              <w:rPr>
                <w:w w:val="88"/>
                <w:sz w:val="22"/>
                <w:szCs w:val="22"/>
                <w:u w:val="single"/>
                <w:lang w:val="en-US"/>
              </w:rPr>
              <w:t>deveioppe</w:t>
            </w:r>
            <w:r w:rsidRPr="00025B47">
              <w:rPr>
                <w:w w:val="88"/>
                <w:sz w:val="22"/>
                <w:szCs w:val="22"/>
                <w:u w:val="single"/>
              </w:rPr>
              <w:t xml:space="preserve"> </w:t>
            </w:r>
            <w:r w:rsidRPr="00025B47">
              <w:rPr>
                <w:w w:val="88"/>
                <w:sz w:val="22"/>
                <w:szCs w:val="22"/>
                <w:u w:val="single"/>
                <w:lang w:val="en-US"/>
              </w:rPr>
              <w:t>ballote</w:t>
            </w:r>
          </w:p>
          <w:p w:rsidR="00025B47" w:rsidRPr="00025B47" w:rsidRDefault="00025B47" w:rsidP="00025B47">
            <w:pPr>
              <w:shd w:val="clear" w:color="auto" w:fill="FFFFFF"/>
              <w:rPr>
                <w:spacing w:val="-3"/>
                <w:w w:val="88"/>
              </w:rPr>
            </w:pPr>
            <w:r w:rsidRPr="00025B47">
              <w:rPr>
                <w:spacing w:val="-1"/>
                <w:w w:val="88"/>
                <w:sz w:val="22"/>
                <w:szCs w:val="22"/>
              </w:rPr>
              <w:t xml:space="preserve">(балётэ, с фр. - качаться) – </w:t>
            </w:r>
            <w:r w:rsidRPr="00025B47">
              <w:rPr>
                <w:spacing w:val="-3"/>
                <w:w w:val="88"/>
                <w:sz w:val="22"/>
                <w:szCs w:val="22"/>
              </w:rPr>
              <w:t xml:space="preserve">переход ноги с </w:t>
            </w:r>
            <w:r w:rsidRPr="00025B47">
              <w:rPr>
                <w:spacing w:val="-3"/>
                <w:w w:val="88"/>
                <w:sz w:val="22"/>
                <w:szCs w:val="22"/>
                <w:lang w:val="en-US"/>
              </w:rPr>
              <w:t>dev</w:t>
            </w:r>
            <w:r w:rsidRPr="00025B47">
              <w:rPr>
                <w:spacing w:val="-3"/>
                <w:w w:val="88"/>
                <w:sz w:val="22"/>
                <w:szCs w:val="22"/>
              </w:rPr>
              <w:t xml:space="preserve">. Вперед </w:t>
            </w:r>
          </w:p>
          <w:p w:rsidR="00025B47" w:rsidRPr="00025B47" w:rsidRDefault="00025B47" w:rsidP="00025B47">
            <w:pPr>
              <w:shd w:val="clear" w:color="auto" w:fill="FFFFFF"/>
              <w:rPr>
                <w:spacing w:val="-6"/>
                <w:w w:val="88"/>
              </w:rPr>
            </w:pPr>
            <w:r w:rsidRPr="00025B47">
              <w:rPr>
                <w:spacing w:val="-3"/>
                <w:w w:val="88"/>
                <w:sz w:val="22"/>
                <w:szCs w:val="22"/>
              </w:rPr>
              <w:t xml:space="preserve">на </w:t>
            </w:r>
            <w:r w:rsidRPr="00025B47">
              <w:rPr>
                <w:spacing w:val="-3"/>
                <w:w w:val="88"/>
                <w:sz w:val="22"/>
                <w:szCs w:val="22"/>
                <w:lang w:val="en-US"/>
              </w:rPr>
              <w:t>plie</w:t>
            </w:r>
            <w:r w:rsidRPr="00025B47">
              <w:rPr>
                <w:spacing w:val="-3"/>
                <w:w w:val="88"/>
                <w:sz w:val="22"/>
                <w:szCs w:val="22"/>
              </w:rPr>
              <w:t xml:space="preserve"> в </w:t>
            </w:r>
            <w:r w:rsidRPr="00025B47">
              <w:rPr>
                <w:spacing w:val="-3"/>
                <w:w w:val="88"/>
                <w:sz w:val="22"/>
                <w:szCs w:val="22"/>
                <w:lang w:val="en-US"/>
              </w:rPr>
              <w:t>dev</w:t>
            </w:r>
            <w:r w:rsidRPr="00025B47">
              <w:rPr>
                <w:spacing w:val="-3"/>
                <w:w w:val="88"/>
                <w:sz w:val="22"/>
                <w:szCs w:val="22"/>
              </w:rPr>
              <w:t xml:space="preserve">. назад на </w:t>
            </w:r>
            <w:r w:rsidRPr="00025B47">
              <w:rPr>
                <w:spacing w:val="-3"/>
                <w:w w:val="88"/>
                <w:sz w:val="22"/>
                <w:szCs w:val="22"/>
                <w:lang w:val="en-US"/>
              </w:rPr>
              <w:t>plie</w:t>
            </w:r>
            <w:r w:rsidRPr="00025B47">
              <w:rPr>
                <w:spacing w:val="-3"/>
                <w:w w:val="88"/>
                <w:sz w:val="22"/>
                <w:szCs w:val="22"/>
              </w:rPr>
              <w:t xml:space="preserve"> и обратно через </w:t>
            </w:r>
            <w:r w:rsidRPr="00025B47">
              <w:rPr>
                <w:spacing w:val="-3"/>
                <w:w w:val="88"/>
                <w:sz w:val="22"/>
                <w:szCs w:val="22"/>
                <w:lang w:val="en-US"/>
              </w:rPr>
              <w:t>passe</w:t>
            </w:r>
            <w:r w:rsidRPr="00025B47">
              <w:rPr>
                <w:spacing w:val="-3"/>
                <w:w w:val="88"/>
                <w:sz w:val="22"/>
                <w:szCs w:val="22"/>
              </w:rPr>
              <w:t xml:space="preserve"> на полу</w:t>
            </w:r>
            <w:r w:rsidRPr="00025B47">
              <w:rPr>
                <w:spacing w:val="-6"/>
                <w:w w:val="88"/>
                <w:sz w:val="22"/>
                <w:szCs w:val="22"/>
              </w:rPr>
              <w:t xml:space="preserve">пальцах. </w:t>
            </w:r>
          </w:p>
          <w:p w:rsidR="00025B47" w:rsidRPr="00025B47" w:rsidRDefault="00025B47" w:rsidP="00025B47">
            <w:pPr>
              <w:shd w:val="clear" w:color="auto" w:fill="FFFFFF"/>
              <w:rPr>
                <w:spacing w:val="-6"/>
                <w:w w:val="88"/>
              </w:rPr>
            </w:pPr>
            <w:r w:rsidRPr="00025B47">
              <w:rPr>
                <w:spacing w:val="-6"/>
                <w:w w:val="88"/>
                <w:sz w:val="22"/>
                <w:szCs w:val="22"/>
              </w:rPr>
              <w:t xml:space="preserve">В момент </w:t>
            </w:r>
            <w:r w:rsidRPr="00025B47">
              <w:rPr>
                <w:spacing w:val="-6"/>
                <w:w w:val="88"/>
                <w:sz w:val="22"/>
                <w:szCs w:val="22"/>
                <w:lang w:val="en-US"/>
              </w:rPr>
              <w:t>dev</w:t>
            </w:r>
            <w:r w:rsidRPr="00025B47">
              <w:rPr>
                <w:spacing w:val="-6"/>
                <w:w w:val="88"/>
                <w:sz w:val="22"/>
                <w:szCs w:val="22"/>
              </w:rPr>
              <w:t xml:space="preserve">. корпус </w:t>
            </w:r>
          </w:p>
          <w:p w:rsidR="00025B47" w:rsidRPr="00025B47" w:rsidRDefault="00025B47" w:rsidP="00025B47">
            <w:pPr>
              <w:shd w:val="clear" w:color="auto" w:fill="FFFFFF"/>
              <w:rPr>
                <w:w w:val="88"/>
              </w:rPr>
            </w:pPr>
            <w:r w:rsidRPr="00025B47">
              <w:rPr>
                <w:w w:val="88"/>
                <w:sz w:val="22"/>
                <w:szCs w:val="22"/>
              </w:rPr>
              <w:t>откидывается в противопо-</w:t>
            </w:r>
          </w:p>
          <w:p w:rsidR="00025B47" w:rsidRPr="00025B47" w:rsidRDefault="00025B47" w:rsidP="00025B47">
            <w:pPr>
              <w:shd w:val="clear" w:color="auto" w:fill="FFFFFF"/>
              <w:rPr>
                <w:w w:val="88"/>
              </w:rPr>
            </w:pPr>
            <w:r w:rsidRPr="00025B47">
              <w:rPr>
                <w:w w:val="88"/>
                <w:sz w:val="22"/>
                <w:szCs w:val="22"/>
              </w:rPr>
              <w:t>ложную от ноги сторону.</w:t>
            </w:r>
          </w:p>
          <w:p w:rsidR="00025B47" w:rsidRPr="00025B47" w:rsidRDefault="00025B47" w:rsidP="00025B47">
            <w:pPr>
              <w:shd w:val="clear" w:color="auto" w:fill="FFFFFF"/>
              <w:rPr>
                <w:spacing w:val="-2"/>
                <w:w w:val="88"/>
                <w:u w:val="single"/>
              </w:rPr>
            </w:pPr>
            <w:r w:rsidRPr="00025B47">
              <w:rPr>
                <w:spacing w:val="-2"/>
                <w:w w:val="88"/>
                <w:sz w:val="22"/>
                <w:szCs w:val="22"/>
                <w:u w:val="single"/>
              </w:rPr>
              <w:t xml:space="preserve"> </w:t>
            </w:r>
            <w:r w:rsidRPr="00025B47">
              <w:rPr>
                <w:spacing w:val="-2"/>
                <w:w w:val="88"/>
                <w:sz w:val="22"/>
                <w:szCs w:val="22"/>
                <w:u w:val="single"/>
                <w:lang w:val="en-US"/>
              </w:rPr>
              <w:t>B</w:t>
            </w:r>
            <w:r w:rsidRPr="00025B47">
              <w:rPr>
                <w:spacing w:val="-2"/>
                <w:w w:val="88"/>
                <w:sz w:val="22"/>
                <w:szCs w:val="22"/>
                <w:u w:val="single"/>
              </w:rPr>
              <w:t>.</w:t>
            </w:r>
            <w:r w:rsidRPr="00025B47">
              <w:rPr>
                <w:spacing w:val="-2"/>
                <w:w w:val="88"/>
                <w:sz w:val="22"/>
                <w:szCs w:val="22"/>
                <w:u w:val="single"/>
                <w:lang w:val="en-US"/>
              </w:rPr>
              <w:t>dev</w:t>
            </w:r>
            <w:r w:rsidRPr="00025B47">
              <w:rPr>
                <w:spacing w:val="-2"/>
                <w:w w:val="88"/>
                <w:sz w:val="22"/>
                <w:szCs w:val="22"/>
                <w:u w:val="single"/>
              </w:rPr>
              <w:t xml:space="preserve">. с коротким </w:t>
            </w:r>
            <w:r w:rsidRPr="00025B47">
              <w:rPr>
                <w:spacing w:val="-2"/>
                <w:w w:val="88"/>
                <w:sz w:val="22"/>
                <w:szCs w:val="22"/>
                <w:u w:val="single"/>
                <w:lang w:val="en-US"/>
              </w:rPr>
              <w:t>balance</w:t>
            </w:r>
          </w:p>
          <w:p w:rsidR="00025B47" w:rsidRPr="00025B47" w:rsidRDefault="00025B47" w:rsidP="00025B47">
            <w:pPr>
              <w:shd w:val="clear" w:color="auto" w:fill="FFFFFF"/>
              <w:rPr>
                <w:spacing w:val="-2"/>
                <w:w w:val="88"/>
              </w:rPr>
            </w:pPr>
            <w:r w:rsidRPr="00025B47">
              <w:rPr>
                <w:spacing w:val="-1"/>
                <w:w w:val="88"/>
                <w:sz w:val="22"/>
                <w:szCs w:val="22"/>
              </w:rPr>
              <w:t xml:space="preserve">(балянсэ, с фр. - качать) – в </w:t>
            </w:r>
            <w:r w:rsidRPr="00025B47">
              <w:rPr>
                <w:spacing w:val="-2"/>
                <w:w w:val="88"/>
                <w:sz w:val="22"/>
                <w:szCs w:val="22"/>
              </w:rPr>
              <w:t xml:space="preserve">момент нахождения ноги в </w:t>
            </w:r>
          </w:p>
          <w:p w:rsidR="00025B47" w:rsidRPr="00025B47" w:rsidRDefault="00025B47" w:rsidP="00025B47">
            <w:pPr>
              <w:shd w:val="clear" w:color="auto" w:fill="FFFFFF"/>
              <w:rPr>
                <w:spacing w:val="-9"/>
                <w:w w:val="88"/>
              </w:rPr>
            </w:pPr>
            <w:r w:rsidRPr="00025B47">
              <w:rPr>
                <w:spacing w:val="-1"/>
                <w:w w:val="88"/>
                <w:sz w:val="22"/>
                <w:szCs w:val="22"/>
              </w:rPr>
              <w:t xml:space="preserve">воздухе нога немного </w:t>
            </w:r>
            <w:r w:rsidRPr="00025B47">
              <w:rPr>
                <w:spacing w:val="-1"/>
                <w:w w:val="88"/>
                <w:sz w:val="22"/>
                <w:szCs w:val="22"/>
              </w:rPr>
              <w:lastRenderedPageBreak/>
              <w:t>приопускается и тутже поднима</w:t>
            </w:r>
            <w:r w:rsidRPr="00025B47">
              <w:rPr>
                <w:spacing w:val="-9"/>
                <w:w w:val="88"/>
                <w:sz w:val="22"/>
                <w:szCs w:val="22"/>
              </w:rPr>
              <w:t>ется обратно, движение резкое.</w:t>
            </w:r>
          </w:p>
          <w:p w:rsidR="00025B47" w:rsidRPr="00025B47" w:rsidRDefault="00025B47" w:rsidP="00025B47">
            <w:pPr>
              <w:shd w:val="clear" w:color="auto" w:fill="FFFFFF"/>
              <w:rPr>
                <w:w w:val="88"/>
              </w:rPr>
            </w:pPr>
            <w:r w:rsidRPr="00025B47">
              <w:rPr>
                <w:w w:val="88"/>
                <w:sz w:val="22"/>
                <w:szCs w:val="22"/>
                <w:u w:val="single"/>
                <w:lang w:val="en-US"/>
              </w:rPr>
              <w:t>B</w:t>
            </w:r>
            <w:r w:rsidRPr="00025B47">
              <w:rPr>
                <w:w w:val="88"/>
                <w:sz w:val="22"/>
                <w:szCs w:val="22"/>
                <w:u w:val="single"/>
              </w:rPr>
              <w:t>.</w:t>
            </w:r>
            <w:r w:rsidRPr="00025B47">
              <w:rPr>
                <w:w w:val="88"/>
                <w:sz w:val="22"/>
                <w:szCs w:val="22"/>
                <w:u w:val="single"/>
                <w:lang w:val="en-US"/>
              </w:rPr>
              <w:t>Developpe</w:t>
            </w:r>
            <w:r w:rsidRPr="00025B47">
              <w:rPr>
                <w:w w:val="88"/>
                <w:sz w:val="22"/>
                <w:szCs w:val="22"/>
                <w:u w:val="single"/>
              </w:rPr>
              <w:t xml:space="preserve"> </w:t>
            </w:r>
            <w:r w:rsidRPr="00025B47">
              <w:rPr>
                <w:w w:val="88"/>
                <w:sz w:val="22"/>
                <w:szCs w:val="22"/>
                <w:u w:val="single"/>
                <w:lang w:val="en-US"/>
              </w:rPr>
              <w:t>balance</w:t>
            </w:r>
            <w:r w:rsidRPr="00025B47">
              <w:rPr>
                <w:w w:val="88"/>
                <w:sz w:val="22"/>
                <w:szCs w:val="22"/>
              </w:rPr>
              <w:t xml:space="preserve"> с</w:t>
            </w:r>
          </w:p>
          <w:p w:rsidR="00025B47" w:rsidRPr="00025B47" w:rsidRDefault="00025B47" w:rsidP="00025B47">
            <w:pPr>
              <w:shd w:val="clear" w:color="auto" w:fill="FFFFFF"/>
              <w:rPr>
                <w:spacing w:val="-1"/>
                <w:w w:val="88"/>
              </w:rPr>
            </w:pPr>
            <w:r w:rsidRPr="00025B47">
              <w:rPr>
                <w:spacing w:val="-3"/>
                <w:w w:val="88"/>
                <w:sz w:val="22"/>
                <w:szCs w:val="22"/>
              </w:rPr>
              <w:t xml:space="preserve">быстрым </w:t>
            </w:r>
            <w:r w:rsidRPr="00025B47">
              <w:rPr>
                <w:spacing w:val="-3"/>
                <w:w w:val="88"/>
                <w:sz w:val="22"/>
                <w:szCs w:val="22"/>
                <w:lang w:val="en-US"/>
              </w:rPr>
              <w:t>demi</w:t>
            </w:r>
            <w:r w:rsidRPr="00025B47">
              <w:rPr>
                <w:spacing w:val="-3"/>
                <w:w w:val="88"/>
                <w:sz w:val="22"/>
                <w:szCs w:val="22"/>
              </w:rPr>
              <w:t xml:space="preserve"> </w:t>
            </w:r>
            <w:r w:rsidRPr="00025B47">
              <w:rPr>
                <w:spacing w:val="-3"/>
                <w:w w:val="88"/>
                <w:sz w:val="22"/>
                <w:szCs w:val="22"/>
                <w:lang w:val="en-US"/>
              </w:rPr>
              <w:t>rond</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w:t>
            </w:r>
            <w:r w:rsidRPr="00025B47">
              <w:rPr>
                <w:spacing w:val="-3"/>
                <w:w w:val="88"/>
                <w:sz w:val="22"/>
                <w:szCs w:val="22"/>
                <w:lang w:val="en-US"/>
              </w:rPr>
              <w:t>ci</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w:t>
            </w:r>
            <w:r w:rsidRPr="00025B47">
              <w:rPr>
                <w:spacing w:val="-3"/>
                <w:w w:val="88"/>
                <w:sz w:val="22"/>
                <w:szCs w:val="22"/>
                <w:lang w:val="en-US"/>
              </w:rPr>
              <w:t>la</w:t>
            </w:r>
            <w:r w:rsidRPr="00025B47">
              <w:rPr>
                <w:spacing w:val="-3"/>
                <w:w w:val="88"/>
                <w:sz w:val="22"/>
                <w:szCs w:val="22"/>
              </w:rPr>
              <w:t xml:space="preserve"> - дэ-си, дэ-ля с фр. – </w:t>
            </w:r>
            <w:r w:rsidRPr="00025B47">
              <w:rPr>
                <w:spacing w:val="-1"/>
                <w:w w:val="88"/>
                <w:sz w:val="22"/>
                <w:szCs w:val="22"/>
              </w:rPr>
              <w:t>туда-сюда) - находящаяся в</w:t>
            </w:r>
          </w:p>
          <w:p w:rsidR="00025B47" w:rsidRPr="00025B47" w:rsidRDefault="00025B47" w:rsidP="00025B47">
            <w:pPr>
              <w:widowControl w:val="0"/>
              <w:shd w:val="clear" w:color="auto" w:fill="FFFFFF"/>
              <w:autoSpaceDE w:val="0"/>
              <w:autoSpaceDN w:val="0"/>
              <w:adjustRightInd w:val="0"/>
              <w:rPr>
                <w:spacing w:val="-7"/>
                <w:w w:val="88"/>
                <w:sz w:val="22"/>
                <w:szCs w:val="22"/>
              </w:rPr>
            </w:pPr>
            <w:r w:rsidRPr="00025B47">
              <w:rPr>
                <w:spacing w:val="-4"/>
                <w:w w:val="88"/>
                <w:sz w:val="22"/>
                <w:szCs w:val="22"/>
              </w:rPr>
              <w:t xml:space="preserve">воздухе нога исполняет </w:t>
            </w:r>
            <w:r w:rsidRPr="00025B47">
              <w:rPr>
                <w:spacing w:val="-4"/>
                <w:w w:val="88"/>
                <w:sz w:val="22"/>
                <w:szCs w:val="22"/>
                <w:lang w:val="en-US"/>
              </w:rPr>
              <w:t>demi</w:t>
            </w:r>
            <w:r w:rsidRPr="00025B47">
              <w:rPr>
                <w:spacing w:val="-4"/>
                <w:w w:val="88"/>
                <w:sz w:val="22"/>
                <w:szCs w:val="22"/>
              </w:rPr>
              <w:t xml:space="preserve"> </w:t>
            </w:r>
            <w:r w:rsidRPr="00025B47">
              <w:rPr>
                <w:spacing w:val="-1"/>
                <w:w w:val="88"/>
                <w:sz w:val="22"/>
                <w:szCs w:val="22"/>
                <w:lang w:val="en-US"/>
              </w:rPr>
              <w:t>rond</w:t>
            </w:r>
            <w:r w:rsidRPr="00025B47">
              <w:rPr>
                <w:spacing w:val="-1"/>
                <w:w w:val="88"/>
                <w:sz w:val="22"/>
                <w:szCs w:val="22"/>
              </w:rPr>
              <w:t xml:space="preserve"> в любом направлении </w:t>
            </w:r>
            <w:r w:rsidRPr="00025B47">
              <w:rPr>
                <w:w w:val="88"/>
                <w:sz w:val="22"/>
                <w:szCs w:val="22"/>
              </w:rPr>
              <w:t xml:space="preserve">и тут же возвращается </w:t>
            </w:r>
            <w:r w:rsidRPr="00025B47">
              <w:rPr>
                <w:spacing w:val="-7"/>
                <w:w w:val="88"/>
                <w:sz w:val="22"/>
                <w:szCs w:val="22"/>
              </w:rPr>
              <w:t>обратно, движение резкое.</w:t>
            </w: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spacing w:val="-7"/>
                <w:w w:val="88"/>
                <w:sz w:val="22"/>
                <w:szCs w:val="22"/>
              </w:rPr>
            </w:pPr>
          </w:p>
          <w:p w:rsidR="00025B47" w:rsidRPr="00025B47" w:rsidRDefault="00025B47" w:rsidP="00025B47">
            <w:pPr>
              <w:widowControl w:val="0"/>
              <w:shd w:val="clear" w:color="auto" w:fill="FFFFFF"/>
              <w:autoSpaceDE w:val="0"/>
              <w:autoSpaceDN w:val="0"/>
              <w:adjustRightInd w:val="0"/>
              <w:rPr>
                <w:u w:val="single"/>
              </w:rPr>
            </w:pPr>
          </w:p>
        </w:tc>
        <w:tc>
          <w:tcPr>
            <w:tcW w:w="2462" w:type="dxa"/>
            <w:tcBorders>
              <w:top w:val="single" w:sz="6" w:space="0" w:color="auto"/>
              <w:left w:val="single" w:sz="6" w:space="0" w:color="auto"/>
              <w:bottom w:val="single" w:sz="6" w:space="0" w:color="auto"/>
              <w:right w:val="single" w:sz="4" w:space="0" w:color="auto"/>
            </w:tcBorders>
            <w:shd w:val="clear" w:color="auto" w:fill="FFFFFF"/>
          </w:tcPr>
          <w:p w:rsidR="00025B47" w:rsidRPr="00025B47" w:rsidRDefault="00025B47" w:rsidP="00025B47">
            <w:pPr>
              <w:shd w:val="clear" w:color="auto" w:fill="FFFFFF"/>
            </w:pPr>
            <w:r w:rsidRPr="00025B47">
              <w:rPr>
                <w:w w:val="88"/>
                <w:sz w:val="22"/>
                <w:szCs w:val="22"/>
              </w:rPr>
              <w:lastRenderedPageBreak/>
              <w:t xml:space="preserve">Все виды </w:t>
            </w:r>
            <w:r w:rsidRPr="00025B47">
              <w:rPr>
                <w:w w:val="88"/>
                <w:sz w:val="22"/>
                <w:szCs w:val="22"/>
                <w:lang w:val="en-US"/>
              </w:rPr>
              <w:t>b</w:t>
            </w:r>
            <w:r w:rsidRPr="00025B47">
              <w:rPr>
                <w:w w:val="88"/>
                <w:sz w:val="22"/>
                <w:szCs w:val="22"/>
              </w:rPr>
              <w:t>.</w:t>
            </w:r>
            <w:r w:rsidRPr="00025B47">
              <w:rPr>
                <w:w w:val="88"/>
                <w:sz w:val="22"/>
                <w:szCs w:val="22"/>
                <w:lang w:val="en-US"/>
              </w:rPr>
              <w:t>dev</w:t>
            </w:r>
            <w:r w:rsidRPr="00025B47">
              <w:rPr>
                <w:w w:val="88"/>
                <w:sz w:val="22"/>
                <w:szCs w:val="22"/>
              </w:rPr>
              <w:t>.</w:t>
            </w:r>
          </w:p>
          <w:p w:rsidR="00025B47" w:rsidRPr="00025B47" w:rsidRDefault="00025B47" w:rsidP="00025B47">
            <w:pPr>
              <w:shd w:val="clear" w:color="auto" w:fill="FFFFFF"/>
            </w:pPr>
            <w:r w:rsidRPr="00025B47">
              <w:rPr>
                <w:spacing w:val="-1"/>
                <w:w w:val="88"/>
                <w:sz w:val="22"/>
                <w:szCs w:val="22"/>
              </w:rPr>
              <w:t>комбинируются между</w:t>
            </w:r>
          </w:p>
          <w:p w:rsidR="00025B47" w:rsidRPr="00025B47" w:rsidRDefault="00025B47" w:rsidP="00025B47">
            <w:pPr>
              <w:shd w:val="clear" w:color="auto" w:fill="FFFFFF"/>
              <w:rPr>
                <w:lang w:val="en-US"/>
              </w:rPr>
            </w:pPr>
            <w:r w:rsidRPr="00025B47">
              <w:rPr>
                <w:w w:val="88"/>
                <w:sz w:val="22"/>
                <w:szCs w:val="22"/>
              </w:rPr>
              <w:t>собой</w:t>
            </w:r>
            <w:r w:rsidRPr="00025B47">
              <w:rPr>
                <w:w w:val="88"/>
                <w:sz w:val="22"/>
                <w:szCs w:val="22"/>
                <w:lang w:val="en-US"/>
              </w:rPr>
              <w:t xml:space="preserve">, </w:t>
            </w:r>
            <w:r w:rsidRPr="00025B47">
              <w:rPr>
                <w:w w:val="88"/>
                <w:sz w:val="22"/>
                <w:szCs w:val="22"/>
              </w:rPr>
              <w:t>а</w:t>
            </w:r>
            <w:r w:rsidRPr="00025B47">
              <w:rPr>
                <w:w w:val="88"/>
                <w:sz w:val="22"/>
                <w:szCs w:val="22"/>
                <w:lang w:val="en-US"/>
              </w:rPr>
              <w:t xml:space="preserve"> </w:t>
            </w:r>
            <w:r w:rsidRPr="00025B47">
              <w:rPr>
                <w:w w:val="88"/>
                <w:sz w:val="22"/>
                <w:szCs w:val="22"/>
              </w:rPr>
              <w:t>также</w:t>
            </w:r>
            <w:r w:rsidRPr="00025B47">
              <w:rPr>
                <w:w w:val="88"/>
                <w:sz w:val="22"/>
                <w:szCs w:val="22"/>
                <w:lang w:val="en-US"/>
              </w:rPr>
              <w:t xml:space="preserve"> </w:t>
            </w:r>
            <w:r w:rsidRPr="00025B47">
              <w:rPr>
                <w:w w:val="88"/>
                <w:sz w:val="22"/>
                <w:szCs w:val="22"/>
              </w:rPr>
              <w:t>с</w:t>
            </w:r>
          </w:p>
          <w:p w:rsidR="00025B47" w:rsidRPr="00025B47" w:rsidRDefault="00025B47" w:rsidP="00025B47">
            <w:pPr>
              <w:shd w:val="clear" w:color="auto" w:fill="FFFFFF"/>
              <w:rPr>
                <w:lang w:val="en-US"/>
              </w:rPr>
            </w:pPr>
            <w:r w:rsidRPr="00025B47">
              <w:rPr>
                <w:spacing w:val="-3"/>
                <w:w w:val="88"/>
                <w:sz w:val="22"/>
                <w:szCs w:val="22"/>
                <w:lang w:val="en-US"/>
              </w:rPr>
              <w:t xml:space="preserve">battement relevelent, </w:t>
            </w:r>
            <w:r w:rsidRPr="00025B47">
              <w:rPr>
                <w:spacing w:val="-3"/>
                <w:w w:val="88"/>
                <w:sz w:val="22"/>
                <w:szCs w:val="22"/>
              </w:rPr>
              <w:t>с</w:t>
            </w:r>
          </w:p>
          <w:p w:rsidR="00025B47" w:rsidRPr="00025B47" w:rsidRDefault="00025B47" w:rsidP="00025B47">
            <w:pPr>
              <w:shd w:val="clear" w:color="auto" w:fill="FFFFFF"/>
              <w:rPr>
                <w:lang w:val="en-US"/>
              </w:rPr>
            </w:pPr>
            <w:r w:rsidRPr="00025B47">
              <w:rPr>
                <w:spacing w:val="-4"/>
                <w:w w:val="88"/>
                <w:sz w:val="22"/>
                <w:szCs w:val="22"/>
                <w:lang w:val="en-US"/>
              </w:rPr>
              <w:t xml:space="preserve">demi rond de jambe </w:t>
            </w:r>
            <w:r w:rsidRPr="00025B47">
              <w:rPr>
                <w:spacing w:val="-4"/>
                <w:w w:val="88"/>
                <w:sz w:val="22"/>
                <w:szCs w:val="22"/>
              </w:rPr>
              <w:t>и</w:t>
            </w:r>
          </w:p>
          <w:p w:rsidR="00025B47" w:rsidRPr="00025B47" w:rsidRDefault="00025B47" w:rsidP="00025B47">
            <w:pPr>
              <w:shd w:val="clear" w:color="auto" w:fill="FFFFFF"/>
              <w:rPr>
                <w:spacing w:val="-3"/>
                <w:w w:val="88"/>
                <w:lang w:val="en-US"/>
              </w:rPr>
            </w:pPr>
            <w:r w:rsidRPr="00025B47">
              <w:rPr>
                <w:spacing w:val="-3"/>
                <w:w w:val="88"/>
                <w:sz w:val="22"/>
                <w:szCs w:val="22"/>
                <w:lang w:val="en-US"/>
              </w:rPr>
              <w:t xml:space="preserve">grand rond de jambe </w:t>
            </w:r>
          </w:p>
          <w:p w:rsidR="00025B47" w:rsidRPr="00025B47" w:rsidRDefault="00025B47" w:rsidP="00025B47">
            <w:pPr>
              <w:shd w:val="clear" w:color="auto" w:fill="FFFFFF"/>
              <w:rPr>
                <w:spacing w:val="-2"/>
                <w:w w:val="88"/>
                <w:lang w:val="en-US"/>
              </w:rPr>
            </w:pPr>
            <w:r w:rsidRPr="00025B47">
              <w:rPr>
                <w:spacing w:val="-2"/>
                <w:w w:val="88"/>
                <w:sz w:val="22"/>
                <w:szCs w:val="22"/>
                <w:lang w:val="en-US"/>
              </w:rPr>
              <w:t>(</w:t>
            </w:r>
            <w:r w:rsidRPr="00025B47">
              <w:rPr>
                <w:spacing w:val="-2"/>
                <w:w w:val="88"/>
                <w:sz w:val="22"/>
                <w:szCs w:val="22"/>
              </w:rPr>
              <w:t>гран</w:t>
            </w:r>
            <w:r w:rsidRPr="00025B47">
              <w:rPr>
                <w:spacing w:val="-2"/>
                <w:w w:val="88"/>
                <w:sz w:val="22"/>
                <w:szCs w:val="22"/>
                <w:lang w:val="en-US"/>
              </w:rPr>
              <w:t xml:space="preserve"> </w:t>
            </w:r>
            <w:r w:rsidRPr="00025B47">
              <w:rPr>
                <w:spacing w:val="-2"/>
                <w:w w:val="88"/>
                <w:sz w:val="22"/>
                <w:szCs w:val="22"/>
              </w:rPr>
              <w:t>рон</w:t>
            </w:r>
            <w:r w:rsidRPr="00025B47">
              <w:rPr>
                <w:spacing w:val="-2"/>
                <w:w w:val="88"/>
                <w:sz w:val="22"/>
                <w:szCs w:val="22"/>
                <w:lang w:val="en-US"/>
              </w:rPr>
              <w:t xml:space="preserve"> </w:t>
            </w:r>
            <w:r w:rsidRPr="00025B47">
              <w:rPr>
                <w:spacing w:val="-2"/>
                <w:w w:val="88"/>
                <w:sz w:val="22"/>
                <w:szCs w:val="22"/>
              </w:rPr>
              <w:t>дэ</w:t>
            </w:r>
            <w:r w:rsidRPr="00025B47">
              <w:rPr>
                <w:spacing w:val="-2"/>
                <w:w w:val="88"/>
                <w:sz w:val="22"/>
                <w:szCs w:val="22"/>
                <w:lang w:val="en-US"/>
              </w:rPr>
              <w:t xml:space="preserve"> </w:t>
            </w:r>
            <w:r w:rsidRPr="00025B47">
              <w:rPr>
                <w:spacing w:val="-2"/>
                <w:w w:val="88"/>
                <w:sz w:val="22"/>
                <w:szCs w:val="22"/>
              </w:rPr>
              <w:t>жамб</w:t>
            </w:r>
            <w:r w:rsidRPr="00025B47">
              <w:rPr>
                <w:spacing w:val="-2"/>
                <w:w w:val="88"/>
                <w:sz w:val="22"/>
                <w:szCs w:val="22"/>
                <w:lang w:val="en-US"/>
              </w:rPr>
              <w:t xml:space="preserve">), </w:t>
            </w:r>
            <w:r w:rsidRPr="00025B47">
              <w:rPr>
                <w:spacing w:val="-2"/>
                <w:w w:val="88"/>
                <w:sz w:val="22"/>
                <w:szCs w:val="22"/>
              </w:rPr>
              <w:t>с</w:t>
            </w:r>
          </w:p>
          <w:p w:rsidR="00025B47" w:rsidRPr="00025B47" w:rsidRDefault="00025B47" w:rsidP="00025B47">
            <w:pPr>
              <w:shd w:val="clear" w:color="auto" w:fill="FFFFFF"/>
              <w:rPr>
                <w:spacing w:val="-5"/>
                <w:w w:val="88"/>
              </w:rPr>
            </w:pPr>
            <w:r w:rsidRPr="00025B47">
              <w:rPr>
                <w:spacing w:val="-5"/>
                <w:w w:val="88"/>
                <w:sz w:val="22"/>
                <w:szCs w:val="22"/>
                <w:lang w:val="en-US"/>
              </w:rPr>
              <w:t>rond</w:t>
            </w:r>
            <w:r w:rsidRPr="00025B47">
              <w:rPr>
                <w:spacing w:val="-5"/>
                <w:w w:val="88"/>
                <w:sz w:val="22"/>
                <w:szCs w:val="22"/>
              </w:rPr>
              <w:t xml:space="preserve"> </w:t>
            </w:r>
            <w:r w:rsidRPr="00025B47">
              <w:rPr>
                <w:spacing w:val="-5"/>
                <w:w w:val="88"/>
                <w:sz w:val="22"/>
                <w:szCs w:val="22"/>
                <w:lang w:val="en-US"/>
              </w:rPr>
              <w:t>de</w:t>
            </w:r>
            <w:r w:rsidRPr="00025B47">
              <w:rPr>
                <w:spacing w:val="-5"/>
                <w:w w:val="88"/>
                <w:sz w:val="22"/>
                <w:szCs w:val="22"/>
              </w:rPr>
              <w:t xml:space="preserve"> </w:t>
            </w:r>
            <w:r w:rsidRPr="00025B47">
              <w:rPr>
                <w:spacing w:val="-5"/>
                <w:w w:val="88"/>
                <w:sz w:val="22"/>
                <w:szCs w:val="22"/>
                <w:lang w:val="en-US"/>
              </w:rPr>
              <w:t>jambe</w:t>
            </w:r>
            <w:r w:rsidRPr="00025B47">
              <w:rPr>
                <w:spacing w:val="-5"/>
                <w:w w:val="88"/>
                <w:sz w:val="22"/>
                <w:szCs w:val="22"/>
              </w:rPr>
              <w:t xml:space="preserve"> </w:t>
            </w:r>
            <w:r w:rsidRPr="00025B47">
              <w:rPr>
                <w:spacing w:val="-5"/>
                <w:w w:val="88"/>
                <w:sz w:val="22"/>
                <w:szCs w:val="22"/>
                <w:lang w:val="en-US"/>
              </w:rPr>
              <w:t>en</w:t>
            </w:r>
            <w:r w:rsidRPr="00025B47">
              <w:rPr>
                <w:spacing w:val="-5"/>
                <w:w w:val="88"/>
                <w:sz w:val="22"/>
                <w:szCs w:val="22"/>
              </w:rPr>
              <w:t xml:space="preserve"> </w:t>
            </w:r>
            <w:r w:rsidRPr="00025B47">
              <w:rPr>
                <w:spacing w:val="-5"/>
                <w:w w:val="88"/>
                <w:sz w:val="22"/>
                <w:szCs w:val="22"/>
                <w:lang w:val="en-US"/>
              </w:rPr>
              <w:t>Fair</w:t>
            </w:r>
            <w:r w:rsidRPr="00025B47">
              <w:rPr>
                <w:spacing w:val="-5"/>
                <w:w w:val="88"/>
                <w:sz w:val="22"/>
                <w:szCs w:val="22"/>
              </w:rPr>
              <w:t xml:space="preserve"> </w:t>
            </w:r>
          </w:p>
          <w:p w:rsidR="00025B47" w:rsidRPr="00025B47" w:rsidRDefault="00025B47" w:rsidP="00025B47">
            <w:pPr>
              <w:shd w:val="clear" w:color="auto" w:fill="FFFFFF"/>
              <w:rPr>
                <w:spacing w:val="-2"/>
                <w:w w:val="88"/>
              </w:rPr>
            </w:pPr>
            <w:r w:rsidRPr="00025B47">
              <w:rPr>
                <w:spacing w:val="-3"/>
                <w:w w:val="88"/>
                <w:sz w:val="22"/>
                <w:szCs w:val="22"/>
              </w:rPr>
              <w:t xml:space="preserve">(рон дэ жамб ан лер) </w:t>
            </w:r>
            <w:r w:rsidRPr="00025B47">
              <w:rPr>
                <w:spacing w:val="-2"/>
                <w:w w:val="88"/>
                <w:sz w:val="22"/>
                <w:szCs w:val="22"/>
              </w:rPr>
              <w:t xml:space="preserve">на 90 , с различными </w:t>
            </w:r>
          </w:p>
          <w:p w:rsidR="00025B47" w:rsidRPr="00025B47" w:rsidRDefault="00025B47" w:rsidP="00025B47">
            <w:pPr>
              <w:shd w:val="clear" w:color="auto" w:fill="FFFFFF"/>
              <w:rPr>
                <w:spacing w:val="-3"/>
                <w:w w:val="88"/>
              </w:rPr>
            </w:pPr>
            <w:r w:rsidRPr="00025B47">
              <w:rPr>
                <w:spacing w:val="-3"/>
                <w:w w:val="88"/>
                <w:sz w:val="22"/>
                <w:szCs w:val="22"/>
                <w:lang w:val="en-US"/>
              </w:rPr>
              <w:t>port</w:t>
            </w:r>
            <w:r w:rsidRPr="00025B47">
              <w:rPr>
                <w:spacing w:val="-3"/>
                <w:w w:val="88"/>
                <w:sz w:val="22"/>
                <w:szCs w:val="22"/>
              </w:rPr>
              <w:t xml:space="preserve"> </w:t>
            </w:r>
            <w:r w:rsidRPr="00025B47">
              <w:rPr>
                <w:spacing w:val="-3"/>
                <w:w w:val="88"/>
                <w:sz w:val="22"/>
                <w:szCs w:val="22"/>
                <w:lang w:val="en-US"/>
              </w:rPr>
              <w:t>de</w:t>
            </w:r>
            <w:r w:rsidRPr="00025B47">
              <w:rPr>
                <w:spacing w:val="-3"/>
                <w:w w:val="88"/>
                <w:sz w:val="22"/>
                <w:szCs w:val="22"/>
              </w:rPr>
              <w:t xml:space="preserve"> </w:t>
            </w:r>
            <w:r w:rsidRPr="00025B47">
              <w:rPr>
                <w:spacing w:val="-3"/>
                <w:w w:val="88"/>
                <w:sz w:val="22"/>
                <w:szCs w:val="22"/>
                <w:lang w:val="en-US"/>
              </w:rPr>
              <w:t>bras</w:t>
            </w:r>
            <w:r w:rsidRPr="00025B47">
              <w:rPr>
                <w:spacing w:val="-3"/>
                <w:w w:val="88"/>
                <w:sz w:val="22"/>
                <w:szCs w:val="22"/>
              </w:rPr>
              <w:t xml:space="preserve"> (пор дэ</w:t>
            </w:r>
          </w:p>
          <w:p w:rsidR="00025B47" w:rsidRPr="00025B47" w:rsidRDefault="00025B47" w:rsidP="00025B47">
            <w:pPr>
              <w:shd w:val="clear" w:color="auto" w:fill="FFFFFF"/>
              <w:rPr>
                <w:w w:val="88"/>
              </w:rPr>
            </w:pPr>
            <w:r w:rsidRPr="00025B47">
              <w:rPr>
                <w:w w:val="88"/>
                <w:sz w:val="22"/>
                <w:szCs w:val="22"/>
              </w:rPr>
              <w:t>бра), наклонами и</w:t>
            </w:r>
          </w:p>
          <w:p w:rsidR="00025B47" w:rsidRPr="00025B47" w:rsidRDefault="00025B47" w:rsidP="00025B47">
            <w:pPr>
              <w:shd w:val="clear" w:color="auto" w:fill="FFFFFF"/>
              <w:rPr>
                <w:spacing w:val="-2"/>
                <w:w w:val="88"/>
              </w:rPr>
            </w:pPr>
            <w:r w:rsidRPr="00025B47">
              <w:rPr>
                <w:spacing w:val="-2"/>
                <w:w w:val="88"/>
                <w:sz w:val="22"/>
                <w:szCs w:val="22"/>
              </w:rPr>
              <w:t>перегибами корпуса, с</w:t>
            </w:r>
          </w:p>
          <w:p w:rsidR="00025B47" w:rsidRPr="00025B47" w:rsidRDefault="00025B47" w:rsidP="00025B47">
            <w:pPr>
              <w:widowControl w:val="0"/>
              <w:shd w:val="clear" w:color="auto" w:fill="FFFFFF"/>
              <w:autoSpaceDE w:val="0"/>
              <w:autoSpaceDN w:val="0"/>
              <w:adjustRightInd w:val="0"/>
            </w:pPr>
            <w:r w:rsidRPr="00025B47">
              <w:rPr>
                <w:spacing w:val="-3"/>
                <w:w w:val="88"/>
                <w:sz w:val="22"/>
                <w:szCs w:val="22"/>
                <w:lang w:val="en-US"/>
              </w:rPr>
              <w:t>preparation</w:t>
            </w:r>
            <w:r w:rsidRPr="00025B47">
              <w:rPr>
                <w:spacing w:val="-3"/>
                <w:w w:val="88"/>
                <w:sz w:val="22"/>
                <w:szCs w:val="22"/>
              </w:rPr>
              <w:t xml:space="preserve"> к </w:t>
            </w:r>
            <w:r w:rsidRPr="00025B47">
              <w:rPr>
                <w:spacing w:val="-3"/>
                <w:w w:val="88"/>
                <w:sz w:val="22"/>
                <w:szCs w:val="22"/>
                <w:lang w:val="en-US"/>
              </w:rPr>
              <w:t>tour</w:t>
            </w:r>
            <w:r w:rsidRPr="00025B47">
              <w:rPr>
                <w:spacing w:val="-3"/>
                <w:w w:val="88"/>
                <w:sz w:val="22"/>
                <w:szCs w:val="22"/>
              </w:rPr>
              <w:t xml:space="preserve"> и </w:t>
            </w:r>
            <w:r w:rsidRPr="00025B47">
              <w:rPr>
                <w:spacing w:val="-3"/>
                <w:w w:val="88"/>
                <w:sz w:val="22"/>
                <w:szCs w:val="22"/>
                <w:lang w:val="en-US"/>
              </w:rPr>
              <w:t>tour</w:t>
            </w:r>
            <w:r w:rsidRPr="00025B47">
              <w:rPr>
                <w:spacing w:val="-3"/>
                <w:w w:val="88"/>
                <w:sz w:val="22"/>
                <w:szCs w:val="22"/>
              </w:rPr>
              <w:t>.</w:t>
            </w:r>
          </w:p>
        </w:tc>
      </w:tr>
      <w:tr w:rsidR="00025B47" w:rsidRPr="00025B47" w:rsidTr="009725F7">
        <w:trPr>
          <w:trHeight w:val="2863"/>
        </w:trPr>
        <w:tc>
          <w:tcPr>
            <w:tcW w:w="540" w:type="dxa"/>
            <w:tcBorders>
              <w:top w:val="single" w:sz="6" w:space="0" w:color="auto"/>
              <w:left w:val="single" w:sz="4" w:space="0" w:color="auto"/>
              <w:bottom w:val="single" w:sz="6" w:space="0" w:color="auto"/>
              <w:right w:val="single" w:sz="6" w:space="0" w:color="auto"/>
            </w:tcBorders>
            <w:shd w:val="clear" w:color="auto" w:fill="FFFFFF"/>
          </w:tcPr>
          <w:p w:rsidR="00025B47" w:rsidRPr="00025B47" w:rsidRDefault="00025B47" w:rsidP="00025B47">
            <w:pPr>
              <w:widowControl w:val="0"/>
              <w:shd w:val="clear" w:color="auto" w:fill="FFFFFF"/>
              <w:autoSpaceDE w:val="0"/>
              <w:autoSpaceDN w:val="0"/>
              <w:adjustRightInd w:val="0"/>
              <w:ind w:left="58"/>
              <w:rPr>
                <w:b/>
                <w:bCs/>
                <w:sz w:val="22"/>
                <w:szCs w:val="22"/>
              </w:rPr>
            </w:pPr>
            <w:r w:rsidRPr="00025B47">
              <w:rPr>
                <w:b/>
                <w:bCs/>
                <w:sz w:val="22"/>
                <w:szCs w:val="22"/>
              </w:rPr>
              <w:lastRenderedPageBreak/>
              <w:t>13</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rPr>
                <w:b/>
                <w:bCs/>
                <w:spacing w:val="-3"/>
                <w:w w:val="88"/>
                <w:sz w:val="22"/>
                <w:szCs w:val="22"/>
              </w:rPr>
            </w:pPr>
            <w:r w:rsidRPr="00025B47">
              <w:rPr>
                <w:b/>
                <w:bCs/>
                <w:spacing w:val="-3"/>
                <w:w w:val="88"/>
                <w:sz w:val="22"/>
                <w:szCs w:val="22"/>
                <w:lang w:val="en-US"/>
              </w:rPr>
              <w:t>Grand</w:t>
            </w:r>
            <w:r w:rsidRPr="00025B47">
              <w:rPr>
                <w:b/>
                <w:bCs/>
                <w:spacing w:val="-3"/>
                <w:w w:val="88"/>
                <w:sz w:val="22"/>
                <w:szCs w:val="22"/>
              </w:rPr>
              <w:t xml:space="preserve"> </w:t>
            </w:r>
            <w:r w:rsidRPr="00025B47">
              <w:rPr>
                <w:b/>
                <w:bCs/>
                <w:spacing w:val="-3"/>
                <w:w w:val="88"/>
                <w:sz w:val="22"/>
                <w:szCs w:val="22"/>
                <w:lang w:val="en-US"/>
              </w:rPr>
              <w:t>battement</w:t>
            </w:r>
            <w:r w:rsidRPr="00025B47">
              <w:rPr>
                <w:b/>
                <w:bCs/>
                <w:spacing w:val="-3"/>
                <w:w w:val="88"/>
                <w:sz w:val="22"/>
                <w:szCs w:val="22"/>
              </w:rPr>
              <w:t xml:space="preserve"> </w:t>
            </w:r>
            <w:r w:rsidRPr="00025B47">
              <w:rPr>
                <w:b/>
                <w:bCs/>
                <w:spacing w:val="-3"/>
                <w:w w:val="88"/>
                <w:sz w:val="22"/>
                <w:szCs w:val="22"/>
                <w:lang w:val="en-US"/>
              </w:rPr>
              <w:t>jete</w:t>
            </w:r>
          </w:p>
          <w:p w:rsidR="00025B47" w:rsidRPr="00025B47" w:rsidRDefault="00025B47" w:rsidP="00025B47">
            <w:pPr>
              <w:shd w:val="clear" w:color="auto" w:fill="FFFFFF"/>
              <w:rPr>
                <w:b/>
                <w:bCs/>
                <w:spacing w:val="-3"/>
                <w:w w:val="88"/>
                <w:sz w:val="22"/>
                <w:szCs w:val="22"/>
              </w:rPr>
            </w:pPr>
            <w:r w:rsidRPr="00025B47">
              <w:rPr>
                <w:b/>
                <w:bCs/>
                <w:spacing w:val="-3"/>
                <w:w w:val="88"/>
                <w:sz w:val="22"/>
                <w:szCs w:val="22"/>
              </w:rPr>
              <w:t>(гран батман жэтэ, с фр. -большой бросок ногой)</w:t>
            </w:r>
          </w:p>
          <w:p w:rsidR="00025B47" w:rsidRPr="00025B47" w:rsidRDefault="00025B47" w:rsidP="00025B47">
            <w:pPr>
              <w:shd w:val="clear" w:color="auto" w:fill="FFFFFF"/>
              <w:rPr>
                <w:b/>
                <w:bCs/>
                <w:spacing w:val="-3"/>
                <w:w w:val="88"/>
                <w:sz w:val="22"/>
                <w:szCs w:val="22"/>
              </w:rPr>
            </w:pPr>
            <w:r w:rsidRPr="00025B47">
              <w:rPr>
                <w:b/>
                <w:bCs/>
                <w:spacing w:val="-3"/>
                <w:w w:val="88"/>
                <w:sz w:val="22"/>
                <w:szCs w:val="22"/>
              </w:rPr>
              <w:t>-</w:t>
            </w:r>
            <w:r w:rsidRPr="00025B47">
              <w:rPr>
                <w:b/>
                <w:bCs/>
                <w:spacing w:val="-3"/>
                <w:w w:val="88"/>
                <w:sz w:val="22"/>
                <w:szCs w:val="22"/>
              </w:rPr>
              <w:tab/>
              <w:t>мах ногой на 90° и</w:t>
            </w:r>
          </w:p>
          <w:p w:rsidR="00025B47" w:rsidRPr="00025B47" w:rsidRDefault="00025B47" w:rsidP="00025B47">
            <w:pPr>
              <w:shd w:val="clear" w:color="auto" w:fill="FFFFFF"/>
              <w:rPr>
                <w:b/>
                <w:bCs/>
                <w:spacing w:val="-3"/>
                <w:w w:val="88"/>
                <w:sz w:val="22"/>
                <w:szCs w:val="22"/>
              </w:rPr>
            </w:pPr>
            <w:r w:rsidRPr="00025B47">
              <w:rPr>
                <w:b/>
                <w:bCs/>
                <w:spacing w:val="-3"/>
                <w:w w:val="88"/>
                <w:sz w:val="22"/>
                <w:szCs w:val="22"/>
              </w:rPr>
              <w:t>выше, исполняется во</w:t>
            </w:r>
          </w:p>
          <w:p w:rsidR="00025B47" w:rsidRPr="00025B47" w:rsidRDefault="00025B47" w:rsidP="00025B47">
            <w:pPr>
              <w:shd w:val="clear" w:color="auto" w:fill="FFFFFF"/>
              <w:rPr>
                <w:b/>
                <w:bCs/>
                <w:spacing w:val="-3"/>
                <w:w w:val="88"/>
                <w:sz w:val="22"/>
                <w:szCs w:val="22"/>
                <w:lang w:val="en-US"/>
              </w:rPr>
            </w:pPr>
            <w:r w:rsidRPr="00025B47">
              <w:rPr>
                <w:b/>
                <w:bCs/>
                <w:spacing w:val="-3"/>
                <w:w w:val="88"/>
                <w:sz w:val="22"/>
                <w:szCs w:val="22"/>
                <w:lang w:val="en-US"/>
              </w:rPr>
              <w:t>все направления.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rPr>
                <w:spacing w:val="-3"/>
                <w:w w:val="88"/>
                <w:sz w:val="22"/>
                <w:szCs w:val="22"/>
              </w:rPr>
            </w:pPr>
            <w:r w:rsidRPr="00025B47">
              <w:rPr>
                <w:spacing w:val="-3"/>
                <w:w w:val="88"/>
                <w:sz w:val="22"/>
                <w:szCs w:val="22"/>
              </w:rPr>
              <w:t>Развивает легкость и силу ног, резкость движения ног, шаг.</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rPr>
                <w:spacing w:val="-3"/>
                <w:w w:val="88"/>
                <w:sz w:val="22"/>
                <w:szCs w:val="22"/>
              </w:rPr>
            </w:pPr>
            <w:r w:rsidRPr="00025B47">
              <w:rPr>
                <w:spacing w:val="-3"/>
                <w:w w:val="88"/>
                <w:sz w:val="22"/>
                <w:szCs w:val="22"/>
              </w:rPr>
              <w:t>Бросок должен исполняться низом ноги, колени сильно вытянуты, в воздухе должна быть</w:t>
            </w:r>
          </w:p>
          <w:p w:rsidR="00025B47" w:rsidRPr="00025B47" w:rsidRDefault="00025B47" w:rsidP="00025B47">
            <w:pPr>
              <w:shd w:val="clear" w:color="auto" w:fill="FFFFFF"/>
              <w:rPr>
                <w:spacing w:val="-3"/>
                <w:w w:val="88"/>
                <w:sz w:val="22"/>
                <w:szCs w:val="22"/>
              </w:rPr>
            </w:pPr>
            <w:r w:rsidRPr="00025B47">
              <w:rPr>
                <w:spacing w:val="-3"/>
                <w:w w:val="88"/>
                <w:sz w:val="22"/>
                <w:szCs w:val="22"/>
              </w:rPr>
              <w:t>фиксированная точка, вниз нога опускается сдержанно, не оседать на опорном бедре, плечи не должны подниматься, корпус ровный, не облокачиваться на палку, не должно быть "завалов" на большой палец опорной ноги.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5B47" w:rsidRPr="00025B47" w:rsidRDefault="00025B47" w:rsidP="00025B47">
            <w:pPr>
              <w:shd w:val="clear" w:color="auto" w:fill="FFFFFF"/>
              <w:ind w:left="155"/>
              <w:rPr>
                <w:spacing w:val="-4"/>
                <w:w w:val="88"/>
                <w:sz w:val="22"/>
                <w:szCs w:val="22"/>
              </w:rPr>
            </w:pPr>
            <w:r w:rsidRPr="00025B47">
              <w:rPr>
                <w:spacing w:val="-4"/>
                <w:w w:val="88"/>
                <w:sz w:val="22"/>
                <w:szCs w:val="22"/>
              </w:rPr>
              <w:t>GrandbattementjeteB чистом виде. G.b.j. pointe (пуантэ, с фр.</w:t>
            </w:r>
          </w:p>
          <w:p w:rsidR="00025B47" w:rsidRPr="00025B47" w:rsidRDefault="00025B47" w:rsidP="00025B47">
            <w:pPr>
              <w:shd w:val="clear" w:color="auto" w:fill="FFFFFF"/>
              <w:ind w:left="155"/>
              <w:rPr>
                <w:spacing w:val="-4"/>
                <w:w w:val="88"/>
                <w:sz w:val="22"/>
                <w:szCs w:val="22"/>
              </w:rPr>
            </w:pPr>
            <w:r w:rsidRPr="00025B47">
              <w:rPr>
                <w:spacing w:val="-4"/>
                <w:w w:val="88"/>
                <w:sz w:val="22"/>
                <w:szCs w:val="22"/>
              </w:rPr>
              <w:t>-</w:t>
            </w:r>
            <w:r w:rsidRPr="00025B47">
              <w:rPr>
                <w:spacing w:val="-4"/>
                <w:w w:val="88"/>
                <w:sz w:val="22"/>
                <w:szCs w:val="22"/>
              </w:rPr>
              <w:tab/>
              <w:t>точка) - после g.b.j.</w:t>
            </w:r>
          </w:p>
          <w:p w:rsidR="00025B47" w:rsidRPr="00025B47" w:rsidRDefault="00025B47" w:rsidP="00025B47">
            <w:pPr>
              <w:shd w:val="clear" w:color="auto" w:fill="FFFFFF"/>
              <w:ind w:left="155"/>
              <w:rPr>
                <w:spacing w:val="-4"/>
                <w:w w:val="88"/>
                <w:sz w:val="22"/>
                <w:szCs w:val="22"/>
              </w:rPr>
            </w:pPr>
            <w:r w:rsidRPr="00025B47">
              <w:rPr>
                <w:spacing w:val="-4"/>
                <w:w w:val="88"/>
                <w:sz w:val="22"/>
                <w:szCs w:val="22"/>
              </w:rPr>
              <w:t>рабочая нога опускается на</w:t>
            </w:r>
          </w:p>
          <w:p w:rsidR="00025B47" w:rsidRPr="00025B47" w:rsidRDefault="00025B47" w:rsidP="00025B47">
            <w:pPr>
              <w:shd w:val="clear" w:color="auto" w:fill="FFFFFF"/>
              <w:ind w:left="155"/>
              <w:rPr>
                <w:spacing w:val="-4"/>
                <w:w w:val="88"/>
                <w:sz w:val="22"/>
                <w:szCs w:val="22"/>
              </w:rPr>
            </w:pPr>
            <w:r w:rsidRPr="00025B47">
              <w:rPr>
                <w:spacing w:val="-4"/>
                <w:w w:val="88"/>
                <w:sz w:val="22"/>
                <w:szCs w:val="22"/>
              </w:rPr>
              <w:t>носок и из этого положения</w:t>
            </w:r>
          </w:p>
          <w:p w:rsidR="00025B47" w:rsidRPr="00025B47" w:rsidRDefault="00025B47" w:rsidP="00025B47">
            <w:pPr>
              <w:shd w:val="clear" w:color="auto" w:fill="FFFFFF"/>
              <w:ind w:left="155"/>
              <w:rPr>
                <w:spacing w:val="-4"/>
                <w:w w:val="88"/>
                <w:sz w:val="22"/>
                <w:szCs w:val="22"/>
              </w:rPr>
            </w:pPr>
            <w:r w:rsidRPr="00025B47">
              <w:rPr>
                <w:spacing w:val="-4"/>
                <w:w w:val="88"/>
                <w:sz w:val="22"/>
                <w:szCs w:val="22"/>
              </w:rPr>
              <w:t>движение повторяется.</w:t>
            </w:r>
          </w:p>
          <w:p w:rsidR="00025B47" w:rsidRPr="00025B47" w:rsidRDefault="00025B47" w:rsidP="00025B47">
            <w:pPr>
              <w:shd w:val="clear" w:color="auto" w:fill="FFFFFF"/>
              <w:ind w:left="155"/>
              <w:rPr>
                <w:spacing w:val="-4"/>
                <w:w w:val="88"/>
                <w:sz w:val="22"/>
                <w:szCs w:val="22"/>
              </w:rPr>
            </w:pPr>
            <w:r w:rsidRPr="00025B47">
              <w:rPr>
                <w:spacing w:val="-4"/>
                <w:w w:val="88"/>
                <w:sz w:val="22"/>
                <w:szCs w:val="22"/>
              </w:rPr>
              <w:t>G.b.j. с подьемом на полупальцы. G.b.j. на полупальцах. G.b.j. в позы. G.b.j. с быстрым developpe</w:t>
            </w:r>
          </w:p>
          <w:p w:rsidR="00025B47" w:rsidRPr="00025B47" w:rsidRDefault="00025B47" w:rsidP="00025B47">
            <w:pPr>
              <w:shd w:val="clear" w:color="auto" w:fill="FFFFFF"/>
              <w:ind w:left="155"/>
              <w:rPr>
                <w:spacing w:val="-4"/>
                <w:w w:val="88"/>
                <w:sz w:val="22"/>
                <w:szCs w:val="22"/>
              </w:rPr>
            </w:pPr>
            <w:r w:rsidRPr="00025B47">
              <w:rPr>
                <w:spacing w:val="-4"/>
                <w:w w:val="88"/>
                <w:sz w:val="22"/>
                <w:szCs w:val="22"/>
              </w:rPr>
              <w:t>-</w:t>
            </w:r>
            <w:r w:rsidRPr="00025B47">
              <w:rPr>
                <w:spacing w:val="-4"/>
                <w:w w:val="88"/>
                <w:sz w:val="22"/>
                <w:szCs w:val="22"/>
              </w:rPr>
              <w:tab/>
              <w:t>мягкий батман.</w:t>
            </w:r>
          </w:p>
          <w:p w:rsidR="00025B47" w:rsidRPr="00025B47" w:rsidRDefault="00025B47" w:rsidP="00025B47">
            <w:pPr>
              <w:shd w:val="clear" w:color="auto" w:fill="FFFFFF"/>
              <w:ind w:left="155"/>
              <w:rPr>
                <w:spacing w:val="-4"/>
                <w:w w:val="88"/>
                <w:sz w:val="22"/>
                <w:szCs w:val="22"/>
              </w:rPr>
            </w:pPr>
            <w:r w:rsidRPr="00025B47">
              <w:rPr>
                <w:spacing w:val="-4"/>
                <w:w w:val="88"/>
                <w:sz w:val="22"/>
                <w:szCs w:val="22"/>
              </w:rPr>
              <w:t>-проходя по полу) - меняя направление, нога проходит через I позицию, корпус отклоняется от ноги.</w:t>
            </w:r>
          </w:p>
        </w:tc>
        <w:tc>
          <w:tcPr>
            <w:tcW w:w="2462" w:type="dxa"/>
            <w:tcBorders>
              <w:top w:val="single" w:sz="6" w:space="0" w:color="auto"/>
              <w:left w:val="single" w:sz="6" w:space="0" w:color="auto"/>
              <w:bottom w:val="single" w:sz="6" w:space="0" w:color="auto"/>
              <w:right w:val="single" w:sz="4" w:space="0" w:color="auto"/>
            </w:tcBorders>
            <w:shd w:val="clear" w:color="auto" w:fill="FFFFFF"/>
          </w:tcPr>
          <w:p w:rsidR="00025B47" w:rsidRPr="00025B47" w:rsidRDefault="00025B47" w:rsidP="00025B47">
            <w:pPr>
              <w:shd w:val="clear" w:color="auto" w:fill="FFFFFF"/>
              <w:rPr>
                <w:w w:val="88"/>
                <w:sz w:val="22"/>
                <w:szCs w:val="22"/>
              </w:rPr>
            </w:pPr>
            <w:r w:rsidRPr="00025B47">
              <w:rPr>
                <w:w w:val="88"/>
                <w:sz w:val="22"/>
                <w:szCs w:val="22"/>
              </w:rPr>
              <w:t>Все виды между собой, ритмически, а также с releve, с plie, с battement tendu, с port de bras, c preparation (препарасьон) к tour и tour.</w:t>
            </w:r>
          </w:p>
        </w:tc>
      </w:tr>
    </w:tbl>
    <w:p w:rsidR="00025B47" w:rsidRPr="00025B47" w:rsidRDefault="00025B47" w:rsidP="00025B47">
      <w:pPr>
        <w:shd w:val="clear" w:color="auto" w:fill="FFFFFF"/>
        <w:ind w:firstLine="709"/>
        <w:jc w:val="both"/>
        <w:rPr>
          <w:b/>
          <w:sz w:val="28"/>
          <w:szCs w:val="28"/>
        </w:rPr>
      </w:pPr>
      <w:r w:rsidRPr="00025B47">
        <w:rPr>
          <w:b/>
          <w:bCs/>
          <w:spacing w:val="-1"/>
          <w:sz w:val="28"/>
          <w:szCs w:val="28"/>
        </w:rPr>
        <w:lastRenderedPageBreak/>
        <w:t>Позиции</w:t>
      </w:r>
      <w:r w:rsidRPr="00025B47">
        <w:rPr>
          <w:rFonts w:cs="Arial"/>
          <w:b/>
          <w:bCs/>
          <w:spacing w:val="-1"/>
          <w:sz w:val="28"/>
          <w:szCs w:val="28"/>
        </w:rPr>
        <w:t xml:space="preserve"> </w:t>
      </w:r>
      <w:r w:rsidRPr="00025B47">
        <w:rPr>
          <w:b/>
          <w:bCs/>
          <w:spacing w:val="-1"/>
          <w:sz w:val="28"/>
          <w:szCs w:val="28"/>
        </w:rPr>
        <w:t>ног</w:t>
      </w:r>
    </w:p>
    <w:p w:rsidR="00025B47" w:rsidRPr="00025B47" w:rsidRDefault="00025B47" w:rsidP="00025B47">
      <w:pPr>
        <w:shd w:val="clear" w:color="auto" w:fill="FFFFFF"/>
        <w:ind w:firstLine="709"/>
        <w:jc w:val="both"/>
        <w:rPr>
          <w:sz w:val="28"/>
          <w:szCs w:val="28"/>
        </w:rPr>
      </w:pPr>
      <w:r w:rsidRPr="00025B47">
        <w:rPr>
          <w:spacing w:val="-4"/>
          <w:sz w:val="28"/>
          <w:szCs w:val="28"/>
        </w:rPr>
        <w:t>В классическом танце пять выворотных позиций ног. Изучаются они ли</w:t>
      </w:r>
      <w:r w:rsidRPr="00025B47">
        <w:rPr>
          <w:spacing w:val="-4"/>
          <w:sz w:val="28"/>
          <w:szCs w:val="28"/>
        </w:rPr>
        <w:softHyphen/>
      </w:r>
      <w:r w:rsidRPr="00025B47">
        <w:rPr>
          <w:sz w:val="28"/>
          <w:szCs w:val="28"/>
        </w:rPr>
        <w:t>цом к палке в следующей последовательности:</w:t>
      </w:r>
    </w:p>
    <w:p w:rsidR="00025B47" w:rsidRPr="00025B47" w:rsidRDefault="00025B47" w:rsidP="00025B47">
      <w:pPr>
        <w:shd w:val="clear" w:color="auto" w:fill="FFFFFF"/>
        <w:ind w:firstLine="709"/>
        <w:jc w:val="both"/>
        <w:rPr>
          <w:sz w:val="28"/>
          <w:szCs w:val="28"/>
        </w:rPr>
      </w:pPr>
      <w:r w:rsidRPr="00025B47">
        <w:rPr>
          <w:spacing w:val="-3"/>
          <w:sz w:val="28"/>
          <w:szCs w:val="28"/>
          <w:u w:val="single"/>
        </w:rPr>
        <w:t>Первая позиция.</w:t>
      </w:r>
      <w:r w:rsidRPr="00025B47">
        <w:rPr>
          <w:spacing w:val="-3"/>
          <w:sz w:val="28"/>
          <w:szCs w:val="28"/>
        </w:rPr>
        <w:t xml:space="preserve"> Ступни ног стоят на одной линии, пятки вместе, носки </w:t>
      </w:r>
      <w:r w:rsidRPr="00025B47">
        <w:rPr>
          <w:spacing w:val="-2"/>
          <w:sz w:val="28"/>
          <w:szCs w:val="28"/>
        </w:rPr>
        <w:t>врозь. Следить, чтобы не было завалов на большие пальцы.</w:t>
      </w:r>
    </w:p>
    <w:p w:rsidR="00025B47" w:rsidRPr="00025B47" w:rsidRDefault="00025B47" w:rsidP="00025B47">
      <w:pPr>
        <w:shd w:val="clear" w:color="auto" w:fill="FFFFFF"/>
        <w:ind w:firstLine="709"/>
        <w:jc w:val="both"/>
        <w:rPr>
          <w:sz w:val="28"/>
          <w:szCs w:val="28"/>
        </w:rPr>
      </w:pPr>
      <w:r w:rsidRPr="00025B47">
        <w:rPr>
          <w:spacing w:val="-3"/>
          <w:sz w:val="28"/>
          <w:szCs w:val="28"/>
          <w:u w:val="single"/>
        </w:rPr>
        <w:t>Вторая позиция.</w:t>
      </w:r>
      <w:r w:rsidRPr="00025B47">
        <w:rPr>
          <w:spacing w:val="-3"/>
          <w:sz w:val="28"/>
          <w:szCs w:val="28"/>
        </w:rPr>
        <w:t xml:space="preserve"> Ступни ног также стоят на одной линии, но между пят</w:t>
      </w:r>
      <w:r w:rsidRPr="00025B47">
        <w:rPr>
          <w:spacing w:val="-3"/>
          <w:sz w:val="28"/>
          <w:szCs w:val="28"/>
        </w:rPr>
        <w:softHyphen/>
      </w:r>
      <w:r w:rsidRPr="00025B47">
        <w:rPr>
          <w:sz w:val="28"/>
          <w:szCs w:val="28"/>
        </w:rPr>
        <w:t>ками выдерживается расстояние, равное длине ступни.</w:t>
      </w:r>
    </w:p>
    <w:p w:rsidR="00025B47" w:rsidRPr="00025B47" w:rsidRDefault="00025B47" w:rsidP="00025B47">
      <w:pPr>
        <w:shd w:val="clear" w:color="auto" w:fill="FFFFFF"/>
        <w:ind w:firstLine="709"/>
        <w:jc w:val="both"/>
        <w:rPr>
          <w:sz w:val="28"/>
          <w:szCs w:val="28"/>
        </w:rPr>
      </w:pPr>
      <w:r w:rsidRPr="00025B47">
        <w:rPr>
          <w:spacing w:val="-2"/>
          <w:sz w:val="28"/>
          <w:szCs w:val="28"/>
          <w:u w:val="single"/>
        </w:rPr>
        <w:t>Третья позиция.</w:t>
      </w:r>
      <w:r w:rsidRPr="00025B47">
        <w:rPr>
          <w:spacing w:val="-2"/>
          <w:sz w:val="28"/>
          <w:szCs w:val="28"/>
        </w:rPr>
        <w:t xml:space="preserve"> Ступни ног в выворотном положении соприкасаются, закрывая друг друга на половину стопы. В классике </w:t>
      </w:r>
      <w:r w:rsidRPr="00025B47">
        <w:rPr>
          <w:spacing w:val="-2"/>
          <w:sz w:val="28"/>
          <w:szCs w:val="28"/>
          <w:lang w:val="en-US"/>
        </w:rPr>
        <w:t>III</w:t>
      </w:r>
      <w:r w:rsidRPr="00025B47">
        <w:rPr>
          <w:spacing w:val="-2"/>
          <w:sz w:val="28"/>
          <w:szCs w:val="28"/>
        </w:rPr>
        <w:t xml:space="preserve"> позиция встречает</w:t>
      </w:r>
      <w:r w:rsidRPr="00025B47">
        <w:rPr>
          <w:spacing w:val="-2"/>
          <w:sz w:val="28"/>
          <w:szCs w:val="28"/>
        </w:rPr>
        <w:softHyphen/>
        <w:t xml:space="preserve">ся редко, но она подготавливает ноги к изучаемой позднее </w:t>
      </w:r>
      <w:r w:rsidRPr="00025B47">
        <w:rPr>
          <w:spacing w:val="-2"/>
          <w:sz w:val="28"/>
          <w:szCs w:val="28"/>
          <w:lang w:val="en-US"/>
        </w:rPr>
        <w:t>V</w:t>
      </w:r>
      <w:r w:rsidRPr="00025B47">
        <w:rPr>
          <w:spacing w:val="-2"/>
          <w:sz w:val="28"/>
          <w:szCs w:val="28"/>
        </w:rPr>
        <w:t xml:space="preserve"> позиции.</w:t>
      </w:r>
    </w:p>
    <w:p w:rsidR="00025B47" w:rsidRPr="00025B47" w:rsidRDefault="00025B47" w:rsidP="00025B47">
      <w:pPr>
        <w:shd w:val="clear" w:color="auto" w:fill="FFFFFF"/>
        <w:ind w:firstLine="709"/>
        <w:jc w:val="both"/>
        <w:rPr>
          <w:sz w:val="28"/>
          <w:szCs w:val="28"/>
        </w:rPr>
      </w:pPr>
      <w:r w:rsidRPr="00025B47">
        <w:rPr>
          <w:spacing w:val="-1"/>
          <w:sz w:val="28"/>
          <w:szCs w:val="28"/>
          <w:u w:val="single"/>
        </w:rPr>
        <w:t>Пятая позиция.</w:t>
      </w:r>
      <w:r w:rsidRPr="00025B47">
        <w:rPr>
          <w:spacing w:val="-1"/>
          <w:sz w:val="28"/>
          <w:szCs w:val="28"/>
        </w:rPr>
        <w:t xml:space="preserve"> Ступни ног плотно соединены и полностью закрывают </w:t>
      </w:r>
      <w:r w:rsidRPr="00025B47">
        <w:rPr>
          <w:spacing w:val="-2"/>
          <w:sz w:val="28"/>
          <w:szCs w:val="28"/>
        </w:rPr>
        <w:t xml:space="preserve">друг друга; при этом пятка одной ноги прижата к носку другой. Стоять без </w:t>
      </w:r>
      <w:r w:rsidRPr="00025B47">
        <w:rPr>
          <w:sz w:val="28"/>
          <w:szCs w:val="28"/>
        </w:rPr>
        <w:t>завалов на большие пальцы.</w:t>
      </w:r>
    </w:p>
    <w:p w:rsidR="00025B47" w:rsidRPr="00025B47" w:rsidRDefault="00025B47" w:rsidP="00025B47">
      <w:pPr>
        <w:shd w:val="clear" w:color="auto" w:fill="FFFFFF"/>
        <w:ind w:firstLine="709"/>
        <w:jc w:val="both"/>
        <w:rPr>
          <w:sz w:val="28"/>
          <w:szCs w:val="28"/>
        </w:rPr>
      </w:pPr>
      <w:r w:rsidRPr="00025B47">
        <w:rPr>
          <w:spacing w:val="-1"/>
          <w:sz w:val="28"/>
          <w:szCs w:val="28"/>
          <w:u w:val="single"/>
        </w:rPr>
        <w:t>Четвертая позиция</w:t>
      </w:r>
      <w:r w:rsidRPr="00025B47">
        <w:rPr>
          <w:spacing w:val="-1"/>
          <w:sz w:val="28"/>
          <w:szCs w:val="28"/>
        </w:rPr>
        <w:t xml:space="preserve">. Выворотные стопы стоят параллельно друг другу, </w:t>
      </w:r>
      <w:r w:rsidRPr="00025B47">
        <w:rPr>
          <w:spacing w:val="-2"/>
          <w:sz w:val="28"/>
          <w:szCs w:val="28"/>
        </w:rPr>
        <w:t>расстояние между ними равно длине стопы, центр тяжести на обеих ногах. Это самая сложная позиция в классическом танце, изучается она после то</w:t>
      </w:r>
      <w:r w:rsidRPr="00025B47">
        <w:rPr>
          <w:spacing w:val="-2"/>
          <w:sz w:val="28"/>
          <w:szCs w:val="28"/>
        </w:rPr>
        <w:softHyphen/>
      </w:r>
      <w:r w:rsidRPr="00025B47">
        <w:rPr>
          <w:spacing w:val="-1"/>
          <w:sz w:val="28"/>
          <w:szCs w:val="28"/>
        </w:rPr>
        <w:t xml:space="preserve">го, как изучена </w:t>
      </w:r>
      <w:r w:rsidRPr="00025B47">
        <w:rPr>
          <w:spacing w:val="-1"/>
          <w:sz w:val="28"/>
          <w:szCs w:val="28"/>
          <w:lang w:val="en-US"/>
        </w:rPr>
        <w:t>V</w:t>
      </w:r>
      <w:r w:rsidRPr="00025B47">
        <w:rPr>
          <w:spacing w:val="-1"/>
          <w:sz w:val="28"/>
          <w:szCs w:val="28"/>
        </w:rPr>
        <w:t xml:space="preserve"> позиция ног, и после того, как пройден </w:t>
      </w:r>
      <w:r w:rsidRPr="00025B47">
        <w:rPr>
          <w:spacing w:val="-1"/>
          <w:sz w:val="28"/>
          <w:szCs w:val="28"/>
          <w:lang w:val="en-US"/>
        </w:rPr>
        <w:t>battement</w:t>
      </w:r>
      <w:r w:rsidRPr="00025B47">
        <w:rPr>
          <w:spacing w:val="-1"/>
          <w:sz w:val="28"/>
          <w:szCs w:val="28"/>
        </w:rPr>
        <w:t xml:space="preserve"> </w:t>
      </w:r>
      <w:r w:rsidRPr="00025B47">
        <w:rPr>
          <w:spacing w:val="-1"/>
          <w:sz w:val="28"/>
          <w:szCs w:val="28"/>
          <w:lang w:val="en-US"/>
        </w:rPr>
        <w:t>tendu</w:t>
      </w:r>
      <w:r w:rsidRPr="00025B47">
        <w:rPr>
          <w:spacing w:val="-1"/>
          <w:sz w:val="28"/>
          <w:szCs w:val="28"/>
        </w:rPr>
        <w:t xml:space="preserve"> </w:t>
      </w:r>
      <w:r w:rsidRPr="00025B47">
        <w:rPr>
          <w:sz w:val="28"/>
          <w:szCs w:val="28"/>
        </w:rPr>
        <w:t xml:space="preserve">вперед из </w:t>
      </w:r>
      <w:r w:rsidRPr="00025B47">
        <w:rPr>
          <w:sz w:val="28"/>
          <w:szCs w:val="28"/>
          <w:lang w:val="en-US"/>
        </w:rPr>
        <w:t>V</w:t>
      </w:r>
      <w:r w:rsidRPr="00025B47">
        <w:rPr>
          <w:sz w:val="28"/>
          <w:szCs w:val="28"/>
        </w:rPr>
        <w:t xml:space="preserve"> позиции.</w:t>
      </w:r>
    </w:p>
    <w:p w:rsidR="00025B47" w:rsidRPr="00025B47" w:rsidRDefault="00025B47" w:rsidP="00025B47">
      <w:pPr>
        <w:shd w:val="clear" w:color="auto" w:fill="FFFFFF"/>
        <w:ind w:firstLine="709"/>
        <w:jc w:val="both"/>
        <w:rPr>
          <w:spacing w:val="-1"/>
          <w:sz w:val="28"/>
          <w:szCs w:val="28"/>
        </w:rPr>
      </w:pPr>
      <w:r w:rsidRPr="00025B47">
        <w:rPr>
          <w:spacing w:val="-4"/>
          <w:sz w:val="28"/>
          <w:szCs w:val="28"/>
        </w:rPr>
        <w:t xml:space="preserve">В художественной гимнастике почти нет движений, в которых бы стопы </w:t>
      </w:r>
      <w:r w:rsidRPr="00025B47">
        <w:rPr>
          <w:spacing w:val="-2"/>
          <w:sz w:val="28"/>
          <w:szCs w:val="28"/>
        </w:rPr>
        <w:t xml:space="preserve">гимнасток находились в идеально выворотном положении. То же самое </w:t>
      </w:r>
      <w:r w:rsidRPr="00025B47">
        <w:rPr>
          <w:spacing w:val="-3"/>
          <w:sz w:val="28"/>
          <w:szCs w:val="28"/>
        </w:rPr>
        <w:t>можно наблюдать и в балете: балерины почти никогда не танцуют по иде</w:t>
      </w:r>
      <w:r w:rsidRPr="00025B47">
        <w:rPr>
          <w:spacing w:val="-3"/>
          <w:sz w:val="28"/>
          <w:szCs w:val="28"/>
        </w:rPr>
        <w:softHyphen/>
      </w:r>
      <w:r w:rsidRPr="00025B47">
        <w:rPr>
          <w:spacing w:val="-1"/>
          <w:sz w:val="28"/>
          <w:szCs w:val="28"/>
        </w:rPr>
        <w:t xml:space="preserve">альной </w:t>
      </w:r>
      <w:r w:rsidRPr="00025B47">
        <w:rPr>
          <w:spacing w:val="-1"/>
          <w:sz w:val="28"/>
          <w:szCs w:val="28"/>
          <w:lang w:val="en-US"/>
        </w:rPr>
        <w:t>V</w:t>
      </w:r>
      <w:r w:rsidRPr="00025B47">
        <w:rPr>
          <w:spacing w:val="-1"/>
          <w:sz w:val="28"/>
          <w:szCs w:val="28"/>
        </w:rPr>
        <w:t xml:space="preserve"> позиции.</w:t>
      </w:r>
    </w:p>
    <w:p w:rsidR="00025B47" w:rsidRPr="00025B47" w:rsidRDefault="00025B47" w:rsidP="00025B47">
      <w:pPr>
        <w:shd w:val="clear" w:color="auto" w:fill="FFFFFF"/>
        <w:jc w:val="both"/>
        <w:rPr>
          <w:spacing w:val="-2"/>
          <w:sz w:val="28"/>
          <w:szCs w:val="28"/>
        </w:rPr>
      </w:pPr>
      <w:r w:rsidRPr="00025B47">
        <w:rPr>
          <w:spacing w:val="-1"/>
          <w:sz w:val="28"/>
          <w:szCs w:val="28"/>
        </w:rPr>
        <w:t xml:space="preserve"> Однако, уроки классического танца, на которых еже</w:t>
      </w:r>
      <w:r w:rsidRPr="00025B47">
        <w:rPr>
          <w:spacing w:val="-1"/>
          <w:sz w:val="28"/>
          <w:szCs w:val="28"/>
        </w:rPr>
        <w:softHyphen/>
      </w:r>
      <w:r w:rsidRPr="00025B47">
        <w:rPr>
          <w:spacing w:val="-4"/>
          <w:sz w:val="28"/>
          <w:szCs w:val="28"/>
        </w:rPr>
        <w:t xml:space="preserve">дневно ноги ставятся в выворотные позиции, воспитывают ноги, развивают </w:t>
      </w:r>
      <w:r w:rsidRPr="00025B47">
        <w:rPr>
          <w:spacing w:val="-2"/>
          <w:sz w:val="28"/>
          <w:szCs w:val="28"/>
        </w:rPr>
        <w:t xml:space="preserve">их силу и выворотность. </w:t>
      </w:r>
    </w:p>
    <w:p w:rsidR="00025B47" w:rsidRPr="00025B47" w:rsidRDefault="00025B47" w:rsidP="00025B47">
      <w:pPr>
        <w:shd w:val="clear" w:color="auto" w:fill="FFFFFF"/>
        <w:ind w:firstLine="709"/>
        <w:jc w:val="both"/>
        <w:rPr>
          <w:spacing w:val="-2"/>
          <w:sz w:val="28"/>
          <w:szCs w:val="28"/>
        </w:rPr>
      </w:pPr>
    </w:p>
    <w:p w:rsidR="00025B47" w:rsidRPr="00025B47" w:rsidRDefault="00025B47" w:rsidP="00025B47">
      <w:pPr>
        <w:shd w:val="clear" w:color="auto" w:fill="FFFFFF"/>
        <w:jc w:val="both"/>
        <w:rPr>
          <w:spacing w:val="-3"/>
          <w:sz w:val="28"/>
          <w:szCs w:val="28"/>
        </w:rPr>
      </w:pPr>
      <w:r w:rsidRPr="00025B47">
        <w:rPr>
          <w:spacing w:val="-2"/>
          <w:sz w:val="28"/>
          <w:szCs w:val="28"/>
        </w:rPr>
        <w:t xml:space="preserve">Освоив все пять позиций классического танца на </w:t>
      </w:r>
      <w:r w:rsidRPr="00025B47">
        <w:rPr>
          <w:spacing w:val="-3"/>
          <w:sz w:val="28"/>
          <w:szCs w:val="28"/>
        </w:rPr>
        <w:t xml:space="preserve">хорошем </w:t>
      </w:r>
    </w:p>
    <w:p w:rsidR="00025B47" w:rsidRPr="00025B47" w:rsidRDefault="00025B47" w:rsidP="00025B47">
      <w:pPr>
        <w:shd w:val="clear" w:color="auto" w:fill="FFFFFF"/>
        <w:jc w:val="both"/>
        <w:rPr>
          <w:sz w:val="28"/>
          <w:szCs w:val="28"/>
        </w:rPr>
      </w:pPr>
      <w:r w:rsidRPr="00025B47">
        <w:rPr>
          <w:spacing w:val="-3"/>
          <w:sz w:val="28"/>
          <w:szCs w:val="28"/>
        </w:rPr>
        <w:t>уровне, гимнастка будет идеально владеть своими ногами и смо</w:t>
      </w:r>
      <w:r w:rsidRPr="00025B47">
        <w:rPr>
          <w:spacing w:val="-3"/>
          <w:sz w:val="28"/>
          <w:szCs w:val="28"/>
        </w:rPr>
        <w:softHyphen/>
      </w:r>
      <w:r w:rsidRPr="00025B47">
        <w:rPr>
          <w:sz w:val="28"/>
          <w:szCs w:val="28"/>
        </w:rPr>
        <w:t>жет поставить их в любое нужное ей положение.</w:t>
      </w:r>
    </w:p>
    <w:p w:rsidR="00025B47" w:rsidRPr="00025B47" w:rsidRDefault="00025B47" w:rsidP="00025B47">
      <w:pPr>
        <w:jc w:val="both"/>
        <w:rPr>
          <w:bCs/>
          <w:sz w:val="22"/>
          <w:szCs w:val="22"/>
        </w:rPr>
      </w:pPr>
    </w:p>
    <w:p w:rsidR="00C91B28" w:rsidRPr="00025B47" w:rsidRDefault="00C91B28" w:rsidP="00025B47">
      <w:pPr>
        <w:tabs>
          <w:tab w:val="left" w:pos="3399"/>
        </w:tabs>
        <w:rPr>
          <w:b/>
          <w:color w:val="464C55"/>
          <w:sz w:val="32"/>
          <w:szCs w:val="32"/>
          <w:shd w:val="clear" w:color="auto" w:fill="FFFFFF"/>
        </w:rPr>
      </w:pPr>
    </w:p>
    <w:p w:rsidR="00AB6D68" w:rsidRDefault="00AB6D68" w:rsidP="00AB6D68">
      <w:pPr>
        <w:pStyle w:val="a4"/>
        <w:tabs>
          <w:tab w:val="left" w:pos="3399"/>
        </w:tabs>
        <w:rPr>
          <w:b/>
          <w:color w:val="464C55"/>
          <w:sz w:val="32"/>
          <w:szCs w:val="32"/>
          <w:shd w:val="clear" w:color="auto" w:fill="FFFFFF"/>
        </w:rPr>
      </w:pPr>
      <w:r>
        <w:rPr>
          <w:b/>
          <w:color w:val="464C55"/>
          <w:sz w:val="32"/>
          <w:szCs w:val="32"/>
          <w:shd w:val="clear" w:color="auto" w:fill="FFFFFF"/>
        </w:rPr>
        <w:t xml:space="preserve">2.8. </w:t>
      </w:r>
      <w:r w:rsidRPr="00AB6D68">
        <w:rPr>
          <w:b/>
          <w:color w:val="464C55"/>
          <w:sz w:val="32"/>
          <w:szCs w:val="32"/>
          <w:shd w:val="clear" w:color="auto" w:fill="FFFFFF"/>
        </w:rPr>
        <w:t>планы антидопинговых мероприятий</w:t>
      </w:r>
      <w:r>
        <w:rPr>
          <w:b/>
          <w:color w:val="464C55"/>
          <w:sz w:val="32"/>
          <w:szCs w:val="32"/>
          <w:shd w:val="clear" w:color="auto" w:fill="FFFFFF"/>
        </w:rPr>
        <w:t>.</w:t>
      </w:r>
    </w:p>
    <w:p w:rsidR="00AB6D68" w:rsidRDefault="00AB6D68" w:rsidP="00AB6D68">
      <w:pPr>
        <w:pStyle w:val="a4"/>
        <w:tabs>
          <w:tab w:val="left" w:pos="3399"/>
        </w:tabs>
        <w:rPr>
          <w:b/>
          <w:color w:val="464C55"/>
          <w:sz w:val="32"/>
          <w:szCs w:val="32"/>
          <w:shd w:val="clear" w:color="auto" w:fill="FFFFFF"/>
        </w:rPr>
      </w:pPr>
      <w:r>
        <w:rPr>
          <w:b/>
          <w:color w:val="464C55"/>
          <w:sz w:val="32"/>
          <w:szCs w:val="32"/>
          <w:shd w:val="clear" w:color="auto" w:fill="FFFFFF"/>
        </w:rPr>
        <w:t xml:space="preserve">2.9. </w:t>
      </w:r>
      <w:r w:rsidRPr="00AB6D68">
        <w:rPr>
          <w:b/>
          <w:color w:val="464C55"/>
          <w:sz w:val="32"/>
          <w:szCs w:val="32"/>
          <w:shd w:val="clear" w:color="auto" w:fill="FFFFFF"/>
        </w:rPr>
        <w:t>планы инструкторской и судейской практики</w:t>
      </w:r>
      <w:r>
        <w:rPr>
          <w:b/>
          <w:color w:val="464C55"/>
          <w:sz w:val="32"/>
          <w:szCs w:val="32"/>
          <w:shd w:val="clear" w:color="auto" w:fill="FFFFFF"/>
        </w:rPr>
        <w:t>.</w:t>
      </w:r>
    </w:p>
    <w:p w:rsidR="00C91B28" w:rsidRDefault="00C91B28" w:rsidP="00C91B28">
      <w:pPr>
        <w:tabs>
          <w:tab w:val="left" w:pos="3399"/>
        </w:tabs>
      </w:pPr>
      <w:r w:rsidRPr="00C91B28">
        <w:rPr>
          <w:sz w:val="28"/>
          <w:szCs w:val="28"/>
        </w:rPr>
        <w:t xml:space="preserve">Одной из задач школы является подготовка занимающихся к роли помощников тренера, инструкторов и участие в организации и проведении массовых спортивных праздников и соревнований в качестве судьи. Систематизированное решение этих задач начинается в учебно-тренировочных группах и продолжается на последующих этапах многолетней подготовки гимнасток. Однако элементарные практические знания и навыки, необходимые инструктору, такие как правила поведения, в зале, основы техники безопасности, способы переноски оборудования и подготовки снарядов к занятиям и др., дают уже на этапе начальной подготовки. В тренировочных группах занимающиеся в процессе занятий постепенно знакомятся с гимнастической терминологией. А во время дежурств по группе учатся владеть командным голосом при построениях, осваивают приемы проведения подготовительной части занятия, приемы </w:t>
      </w:r>
      <w:r w:rsidRPr="00C91B28">
        <w:rPr>
          <w:sz w:val="28"/>
          <w:szCs w:val="28"/>
        </w:rPr>
        <w:lastRenderedPageBreak/>
        <w:t>страховки и помощи, самостраховки, учатся оценивать выполнение отдельных упражнений и комбинаций. Под контролем тренера гимнастки ведут в своем индивидуальном дневнике учет количества выполненных элементов и комбинаций, фиксируют полученные замечания, результаты контрольных прикидок, соревнований, испытаний по специальной физической подготовке, задания для самостоятельной работы и пр. Гимнастки – перворазрядницы эпизодически действуют под наблюдением тренера в качестве его помощниц в работе с новичками. Инструкторская работа в более расширенных объемах продолжается и в группах совершенствования спортивного мастерства. К этому времени гимнастки должны хорошо знать правила соревнований, иметь достаточный опыт судейства не только в роли судьи, но и заместителя главного судьи, секретаря соревнований. Итоговым результатом инструкторско-судейской практики для этапа спортивного совершенствования является выполнение требований на звание инструктора по спорту и судейского звания судьи по спорту. Это означает, что гимнастка должна быть готова к самостоятельному проведению занятий с группами новичков в СШ и общеобразовательной школе. Гимнастки – практикантки проводят занятия по самостоятельно разработанному конспекту, включающему комплексы тренировочных заданий для всех частей урока. Гимнастки должны также неоднократно участвовать в судействе соревнований по гимнастике в СШ и общеобразовательных школах. Хорошо поставленные в СШ воспитательная работа, тренерско-инструкторская практика, подключение заканчивающих спортивную карьеру воспитанниц к постоянной работе с группами новичков и судейству соревнований часто предопределяет их дальнейший жизненный путь: они поступают в специальные физкультурные учебные заведения, выбирают профессию тренера</w:t>
      </w:r>
      <w:r>
        <w:t>.</w:t>
      </w:r>
    </w:p>
    <w:p w:rsidR="00C91B28" w:rsidRDefault="00C91B28" w:rsidP="00C91B28">
      <w:pPr>
        <w:tabs>
          <w:tab w:val="left" w:pos="3399"/>
        </w:tabs>
        <w:rPr>
          <w:b/>
          <w:sz w:val="28"/>
          <w:szCs w:val="28"/>
        </w:rPr>
      </w:pPr>
      <w:r w:rsidRPr="00C91B28">
        <w:rPr>
          <w:b/>
          <w:sz w:val="28"/>
          <w:szCs w:val="28"/>
        </w:rPr>
        <w:t>Содержание тренерско-инструкторской практики</w:t>
      </w:r>
    </w:p>
    <w:tbl>
      <w:tblPr>
        <w:tblStyle w:val="a3"/>
        <w:tblW w:w="0" w:type="auto"/>
        <w:tblLook w:val="04A0" w:firstRow="1" w:lastRow="0" w:firstColumn="1" w:lastColumn="0" w:noHBand="0" w:noVBand="1"/>
      </w:tblPr>
      <w:tblGrid>
        <w:gridCol w:w="3190"/>
        <w:gridCol w:w="3190"/>
        <w:gridCol w:w="3191"/>
      </w:tblGrid>
      <w:tr w:rsidR="00C91B28" w:rsidTr="00C91B28">
        <w:tc>
          <w:tcPr>
            <w:tcW w:w="3190" w:type="dxa"/>
          </w:tcPr>
          <w:p w:rsidR="00C91B28" w:rsidRDefault="00C91B28" w:rsidP="00C91B28">
            <w:pPr>
              <w:tabs>
                <w:tab w:val="left" w:pos="3399"/>
              </w:tabs>
              <w:rPr>
                <w:b/>
                <w:color w:val="464C55"/>
                <w:sz w:val="28"/>
                <w:szCs w:val="28"/>
                <w:shd w:val="clear" w:color="auto" w:fill="FFFFFF"/>
              </w:rPr>
            </w:pPr>
            <w:r w:rsidRPr="00C91B28">
              <w:rPr>
                <w:b/>
                <w:color w:val="464C55"/>
                <w:sz w:val="28"/>
                <w:szCs w:val="28"/>
                <w:shd w:val="clear" w:color="auto" w:fill="FFFFFF"/>
              </w:rPr>
              <w:t>Содержание работы</w:t>
            </w:r>
          </w:p>
        </w:tc>
        <w:tc>
          <w:tcPr>
            <w:tcW w:w="3190" w:type="dxa"/>
          </w:tcPr>
          <w:p w:rsidR="00C91B28" w:rsidRPr="00C91B28" w:rsidRDefault="00C91B28" w:rsidP="00C91B28">
            <w:pPr>
              <w:tabs>
                <w:tab w:val="left" w:pos="3399"/>
              </w:tabs>
              <w:rPr>
                <w:b/>
                <w:color w:val="464C55"/>
                <w:sz w:val="28"/>
                <w:szCs w:val="28"/>
                <w:shd w:val="clear" w:color="auto" w:fill="FFFFFF"/>
              </w:rPr>
            </w:pPr>
            <w:r w:rsidRPr="00C91B28">
              <w:rPr>
                <w:b/>
                <w:color w:val="464C55"/>
                <w:sz w:val="28"/>
                <w:szCs w:val="28"/>
                <w:shd w:val="clear" w:color="auto" w:fill="FFFFFF"/>
              </w:rPr>
              <w:t>Тренировочные группы</w:t>
            </w:r>
          </w:p>
          <w:p w:rsidR="00C91B28" w:rsidRDefault="00C91B28" w:rsidP="00C91B28">
            <w:pPr>
              <w:tabs>
                <w:tab w:val="left" w:pos="3399"/>
              </w:tabs>
              <w:rPr>
                <w:b/>
                <w:color w:val="464C55"/>
                <w:sz w:val="28"/>
                <w:szCs w:val="28"/>
                <w:shd w:val="clear" w:color="auto" w:fill="FFFFFF"/>
              </w:rPr>
            </w:pPr>
            <w:r w:rsidRPr="00C91B28">
              <w:rPr>
                <w:b/>
                <w:color w:val="464C55"/>
                <w:sz w:val="28"/>
                <w:szCs w:val="28"/>
                <w:shd w:val="clear" w:color="auto" w:fill="FFFFFF"/>
              </w:rPr>
              <w:t>свыше 2-х лет обучения</w:t>
            </w:r>
          </w:p>
        </w:tc>
        <w:tc>
          <w:tcPr>
            <w:tcW w:w="3191" w:type="dxa"/>
          </w:tcPr>
          <w:p w:rsidR="00C91B28" w:rsidRDefault="00C91B28" w:rsidP="00C91B28">
            <w:pPr>
              <w:tabs>
                <w:tab w:val="left" w:pos="3399"/>
              </w:tabs>
              <w:rPr>
                <w:b/>
                <w:color w:val="464C55"/>
                <w:sz w:val="28"/>
                <w:szCs w:val="28"/>
                <w:shd w:val="clear" w:color="auto" w:fill="FFFFFF"/>
              </w:rPr>
            </w:pPr>
            <w:r>
              <w:t>Группы совершенствования спортивного мастерства</w:t>
            </w:r>
          </w:p>
        </w:tc>
      </w:tr>
      <w:tr w:rsidR="00C91B28" w:rsidTr="00C91B28">
        <w:tc>
          <w:tcPr>
            <w:tcW w:w="3190" w:type="dxa"/>
          </w:tcPr>
          <w:p w:rsidR="00C91B28" w:rsidRDefault="00C91B28" w:rsidP="00C91B28">
            <w:pPr>
              <w:tabs>
                <w:tab w:val="left" w:pos="3399"/>
              </w:tabs>
              <w:rPr>
                <w:b/>
                <w:color w:val="464C55"/>
                <w:sz w:val="28"/>
                <w:szCs w:val="28"/>
                <w:shd w:val="clear" w:color="auto" w:fill="FFFFFF"/>
              </w:rPr>
            </w:pPr>
            <w:r>
              <w:t>1. Навыки строевой подготовки. Команды: «отделение в одну шеренгу стройся», «равняйсь», «смирно». Рапорт. Команды: «налево (направо) в обход марш», «налево (направо) в колонну по три, четыре, марш». Подсчет шагов.</w:t>
            </w:r>
          </w:p>
        </w:tc>
        <w:tc>
          <w:tcPr>
            <w:tcW w:w="3190" w:type="dxa"/>
          </w:tcPr>
          <w:p w:rsidR="00C91B28" w:rsidRDefault="00C91B28" w:rsidP="00C91B28">
            <w:pPr>
              <w:tabs>
                <w:tab w:val="left" w:pos="3399"/>
              </w:tabs>
              <w:rPr>
                <w:b/>
                <w:color w:val="464C55"/>
                <w:sz w:val="28"/>
                <w:szCs w:val="28"/>
                <w:shd w:val="clear" w:color="auto" w:fill="FFFFFF"/>
              </w:rPr>
            </w:pPr>
            <w:r>
              <w:rPr>
                <w:b/>
                <w:color w:val="464C55"/>
                <w:sz w:val="28"/>
                <w:szCs w:val="28"/>
                <w:shd w:val="clear" w:color="auto" w:fill="FFFFFF"/>
              </w:rPr>
              <w:t xml:space="preserve">           +</w:t>
            </w:r>
          </w:p>
        </w:tc>
        <w:tc>
          <w:tcPr>
            <w:tcW w:w="3191" w:type="dxa"/>
          </w:tcPr>
          <w:p w:rsidR="00C91B28" w:rsidRDefault="00C91B28" w:rsidP="00C91B28">
            <w:pPr>
              <w:tabs>
                <w:tab w:val="left" w:pos="3399"/>
              </w:tabs>
              <w:rPr>
                <w:b/>
                <w:color w:val="464C55"/>
                <w:sz w:val="28"/>
                <w:szCs w:val="28"/>
                <w:shd w:val="clear" w:color="auto" w:fill="FFFFFF"/>
              </w:rPr>
            </w:pPr>
            <w:r>
              <w:t>Проведение на разных группах</w:t>
            </w:r>
          </w:p>
        </w:tc>
      </w:tr>
      <w:tr w:rsidR="00C91B28" w:rsidTr="00C91B28">
        <w:tc>
          <w:tcPr>
            <w:tcW w:w="3190" w:type="dxa"/>
          </w:tcPr>
          <w:p w:rsidR="00C91B28" w:rsidRDefault="00C91B28" w:rsidP="00C91B28">
            <w:pPr>
              <w:tabs>
                <w:tab w:val="left" w:pos="3399"/>
              </w:tabs>
              <w:rPr>
                <w:b/>
                <w:color w:val="464C55"/>
                <w:sz w:val="28"/>
                <w:szCs w:val="28"/>
                <w:shd w:val="clear" w:color="auto" w:fill="FFFFFF"/>
              </w:rPr>
            </w:pPr>
            <w:r>
              <w:t>2. Проведение подвижных и спортивных игр на группах нач. подготовки.</w:t>
            </w:r>
          </w:p>
        </w:tc>
        <w:tc>
          <w:tcPr>
            <w:tcW w:w="3190" w:type="dxa"/>
          </w:tcPr>
          <w:p w:rsidR="00C91B28" w:rsidRDefault="00C91B28" w:rsidP="00C91B28">
            <w:pPr>
              <w:tabs>
                <w:tab w:val="left" w:pos="3399"/>
              </w:tabs>
              <w:rPr>
                <w:b/>
                <w:color w:val="464C55"/>
                <w:sz w:val="28"/>
                <w:szCs w:val="28"/>
                <w:shd w:val="clear" w:color="auto" w:fill="FFFFFF"/>
              </w:rPr>
            </w:pPr>
          </w:p>
          <w:p w:rsidR="00C91B28" w:rsidRPr="00C91B28" w:rsidRDefault="00C91B28" w:rsidP="00C91B28">
            <w:pPr>
              <w:jc w:val="center"/>
              <w:rPr>
                <w:sz w:val="28"/>
                <w:szCs w:val="28"/>
              </w:rPr>
            </w:pPr>
            <w:r>
              <w:rPr>
                <w:sz w:val="28"/>
                <w:szCs w:val="28"/>
              </w:rPr>
              <w:t>+</w:t>
            </w:r>
          </w:p>
        </w:tc>
        <w:tc>
          <w:tcPr>
            <w:tcW w:w="3191"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tabs>
                <w:tab w:val="left" w:pos="904"/>
              </w:tabs>
              <w:rPr>
                <w:sz w:val="28"/>
                <w:szCs w:val="28"/>
              </w:rPr>
            </w:pPr>
            <w:r>
              <w:rPr>
                <w:sz w:val="28"/>
                <w:szCs w:val="28"/>
              </w:rPr>
              <w:tab/>
              <w:t>+</w:t>
            </w:r>
          </w:p>
        </w:tc>
      </w:tr>
      <w:tr w:rsidR="00C91B28" w:rsidTr="00C91B28">
        <w:tc>
          <w:tcPr>
            <w:tcW w:w="3190" w:type="dxa"/>
          </w:tcPr>
          <w:p w:rsidR="00C91B28" w:rsidRDefault="00C91B28" w:rsidP="00C91B28">
            <w:pPr>
              <w:tabs>
                <w:tab w:val="left" w:pos="3399"/>
              </w:tabs>
              <w:rPr>
                <w:b/>
                <w:color w:val="464C55"/>
                <w:sz w:val="28"/>
                <w:szCs w:val="28"/>
                <w:shd w:val="clear" w:color="auto" w:fill="FFFFFF"/>
              </w:rPr>
            </w:pPr>
            <w:r>
              <w:t xml:space="preserve">3. Участие в подготовке к Всероссийскому дню гимнастики (разучивание </w:t>
            </w:r>
            <w:r>
              <w:lastRenderedPageBreak/>
              <w:t>композиции групповых в/у).</w:t>
            </w:r>
          </w:p>
        </w:tc>
        <w:tc>
          <w:tcPr>
            <w:tcW w:w="3190"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w:t>
            </w:r>
          </w:p>
        </w:tc>
        <w:tc>
          <w:tcPr>
            <w:tcW w:w="3191"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w:t>
            </w:r>
          </w:p>
        </w:tc>
      </w:tr>
      <w:tr w:rsidR="00C91B28" w:rsidTr="00C91B28">
        <w:tc>
          <w:tcPr>
            <w:tcW w:w="3190" w:type="dxa"/>
          </w:tcPr>
          <w:p w:rsidR="00C91B28" w:rsidRDefault="00C91B28" w:rsidP="00C91B28">
            <w:pPr>
              <w:tabs>
                <w:tab w:val="left" w:pos="3399"/>
              </w:tabs>
              <w:rPr>
                <w:b/>
                <w:color w:val="464C55"/>
                <w:sz w:val="28"/>
                <w:szCs w:val="28"/>
                <w:shd w:val="clear" w:color="auto" w:fill="FFFFFF"/>
              </w:rPr>
            </w:pPr>
            <w:r>
              <w:lastRenderedPageBreak/>
              <w:t>4. Подготовка и проведение беседы с юными гимнастками по истории гимнастики, о россиянах – чемпионах мира, Европы и Олимпийских игр.</w:t>
            </w:r>
          </w:p>
        </w:tc>
        <w:tc>
          <w:tcPr>
            <w:tcW w:w="3190" w:type="dxa"/>
          </w:tcPr>
          <w:p w:rsidR="00636756" w:rsidRDefault="00636756" w:rsidP="00C91B28">
            <w:pPr>
              <w:tabs>
                <w:tab w:val="left" w:pos="3399"/>
              </w:tabs>
              <w:rPr>
                <w:b/>
                <w:color w:val="464C55"/>
                <w:sz w:val="28"/>
                <w:szCs w:val="28"/>
                <w:shd w:val="clear" w:color="auto" w:fill="FFFFFF"/>
              </w:rPr>
            </w:pPr>
          </w:p>
          <w:p w:rsidR="00636756" w:rsidRPr="00636756" w:rsidRDefault="00636756" w:rsidP="00636756">
            <w:pPr>
              <w:rPr>
                <w:sz w:val="28"/>
                <w:szCs w:val="28"/>
              </w:rPr>
            </w:pPr>
          </w:p>
          <w:p w:rsidR="00636756" w:rsidRDefault="00636756" w:rsidP="00636756">
            <w:pPr>
              <w:rPr>
                <w:sz w:val="28"/>
                <w:szCs w:val="28"/>
              </w:rPr>
            </w:pPr>
          </w:p>
          <w:p w:rsidR="00C91B28" w:rsidRPr="00636756" w:rsidRDefault="00636756" w:rsidP="00636756">
            <w:pPr>
              <w:jc w:val="center"/>
              <w:rPr>
                <w:sz w:val="28"/>
                <w:szCs w:val="28"/>
              </w:rPr>
            </w:pPr>
            <w:r>
              <w:rPr>
                <w:sz w:val="28"/>
                <w:szCs w:val="28"/>
              </w:rPr>
              <w:t>_</w:t>
            </w:r>
          </w:p>
        </w:tc>
        <w:tc>
          <w:tcPr>
            <w:tcW w:w="3191" w:type="dxa"/>
          </w:tcPr>
          <w:p w:rsidR="00636756" w:rsidRDefault="00636756" w:rsidP="00C91B28">
            <w:pPr>
              <w:tabs>
                <w:tab w:val="left" w:pos="3399"/>
              </w:tabs>
              <w:rPr>
                <w:b/>
                <w:color w:val="464C55"/>
                <w:sz w:val="28"/>
                <w:szCs w:val="28"/>
                <w:shd w:val="clear" w:color="auto" w:fill="FFFFFF"/>
              </w:rPr>
            </w:pPr>
          </w:p>
          <w:p w:rsidR="00636756" w:rsidRPr="00636756" w:rsidRDefault="00636756" w:rsidP="00636756">
            <w:pPr>
              <w:rPr>
                <w:sz w:val="28"/>
                <w:szCs w:val="28"/>
              </w:rPr>
            </w:pPr>
          </w:p>
          <w:p w:rsidR="00636756" w:rsidRDefault="00636756" w:rsidP="00636756">
            <w:pPr>
              <w:rPr>
                <w:sz w:val="28"/>
                <w:szCs w:val="28"/>
              </w:rPr>
            </w:pPr>
          </w:p>
          <w:p w:rsidR="00C91B28" w:rsidRPr="00636756" w:rsidRDefault="00636756" w:rsidP="00636756">
            <w:pPr>
              <w:jc w:val="center"/>
              <w:rPr>
                <w:sz w:val="28"/>
                <w:szCs w:val="28"/>
              </w:rPr>
            </w:pPr>
            <w:r>
              <w:rPr>
                <w:sz w:val="28"/>
                <w:szCs w:val="28"/>
              </w:rPr>
              <w:t>+</w:t>
            </w:r>
          </w:p>
        </w:tc>
      </w:tr>
      <w:tr w:rsidR="00C91B28" w:rsidTr="00C91B28">
        <w:tc>
          <w:tcPr>
            <w:tcW w:w="3190" w:type="dxa"/>
          </w:tcPr>
          <w:p w:rsidR="00C91B28" w:rsidRDefault="00C91B28" w:rsidP="00C91B28">
            <w:pPr>
              <w:tabs>
                <w:tab w:val="left" w:pos="3399"/>
              </w:tabs>
              <w:rPr>
                <w:b/>
                <w:color w:val="464C55"/>
                <w:sz w:val="28"/>
                <w:szCs w:val="28"/>
                <w:shd w:val="clear" w:color="auto" w:fill="FFFFFF"/>
              </w:rPr>
            </w:pPr>
            <w:r>
              <w:t>5. Объяснение ошибок, оказание страховки и помощи гимнасткам своей группы.</w:t>
            </w:r>
          </w:p>
        </w:tc>
        <w:tc>
          <w:tcPr>
            <w:tcW w:w="3190"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w:t>
            </w:r>
          </w:p>
        </w:tc>
        <w:tc>
          <w:tcPr>
            <w:tcW w:w="3191"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w:t>
            </w:r>
          </w:p>
        </w:tc>
      </w:tr>
      <w:tr w:rsidR="00C91B28" w:rsidTr="00C91B28">
        <w:tc>
          <w:tcPr>
            <w:tcW w:w="3190" w:type="dxa"/>
          </w:tcPr>
          <w:p w:rsidR="00C91B28" w:rsidRDefault="00C91B28" w:rsidP="00C91B28">
            <w:pPr>
              <w:tabs>
                <w:tab w:val="left" w:pos="3399"/>
              </w:tabs>
              <w:rPr>
                <w:b/>
                <w:color w:val="464C55"/>
                <w:sz w:val="28"/>
                <w:szCs w:val="28"/>
                <w:shd w:val="clear" w:color="auto" w:fill="FFFFFF"/>
              </w:rPr>
            </w:pPr>
            <w:r>
              <w:t>6. Шефство над 1-2 гимнастками новичками. Обучение простейшим элементам гимнастики.</w:t>
            </w:r>
          </w:p>
        </w:tc>
        <w:tc>
          <w:tcPr>
            <w:tcW w:w="3190"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w:t>
            </w:r>
          </w:p>
        </w:tc>
        <w:tc>
          <w:tcPr>
            <w:tcW w:w="3191"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w:t>
            </w:r>
          </w:p>
        </w:tc>
      </w:tr>
      <w:tr w:rsidR="00C91B28" w:rsidTr="00C91B28">
        <w:tc>
          <w:tcPr>
            <w:tcW w:w="3190" w:type="dxa"/>
          </w:tcPr>
          <w:p w:rsidR="00C91B28" w:rsidRDefault="00C91B28" w:rsidP="00C91B28">
            <w:pPr>
              <w:tabs>
                <w:tab w:val="left" w:pos="3399"/>
              </w:tabs>
              <w:rPr>
                <w:b/>
                <w:color w:val="464C55"/>
                <w:sz w:val="28"/>
                <w:szCs w:val="28"/>
                <w:shd w:val="clear" w:color="auto" w:fill="FFFFFF"/>
              </w:rPr>
            </w:pPr>
            <w:r>
              <w:t>7. Составление подробного конспекта и самостоятельное проведение занятий с новичками.</w:t>
            </w:r>
          </w:p>
        </w:tc>
        <w:tc>
          <w:tcPr>
            <w:tcW w:w="3190"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_</w:t>
            </w:r>
          </w:p>
        </w:tc>
        <w:tc>
          <w:tcPr>
            <w:tcW w:w="3191"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w:t>
            </w:r>
          </w:p>
        </w:tc>
      </w:tr>
      <w:tr w:rsidR="00C91B28" w:rsidTr="00C91B28">
        <w:tc>
          <w:tcPr>
            <w:tcW w:w="3190" w:type="dxa"/>
          </w:tcPr>
          <w:p w:rsidR="00C91B28" w:rsidRDefault="00C91B28" w:rsidP="00C91B28">
            <w:pPr>
              <w:tabs>
                <w:tab w:val="left" w:pos="3399"/>
              </w:tabs>
              <w:rPr>
                <w:b/>
                <w:color w:val="464C55"/>
                <w:sz w:val="28"/>
                <w:szCs w:val="28"/>
                <w:shd w:val="clear" w:color="auto" w:fill="FFFFFF"/>
              </w:rPr>
            </w:pPr>
            <w:r>
              <w:t>8. Самостоятельная работа в качестве инструктора или тренера по спорту.</w:t>
            </w:r>
          </w:p>
        </w:tc>
        <w:tc>
          <w:tcPr>
            <w:tcW w:w="3190"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_</w:t>
            </w:r>
          </w:p>
        </w:tc>
        <w:tc>
          <w:tcPr>
            <w:tcW w:w="3191" w:type="dxa"/>
          </w:tcPr>
          <w:p w:rsidR="00636756" w:rsidRDefault="00636756" w:rsidP="00C91B28">
            <w:pPr>
              <w:tabs>
                <w:tab w:val="left" w:pos="3399"/>
              </w:tabs>
              <w:rPr>
                <w:b/>
                <w:color w:val="464C55"/>
                <w:sz w:val="28"/>
                <w:szCs w:val="28"/>
                <w:shd w:val="clear" w:color="auto" w:fill="FFFFFF"/>
              </w:rPr>
            </w:pPr>
          </w:p>
          <w:p w:rsidR="00C91B28" w:rsidRPr="00636756" w:rsidRDefault="00636756" w:rsidP="00636756">
            <w:pPr>
              <w:jc w:val="center"/>
              <w:rPr>
                <w:sz w:val="28"/>
                <w:szCs w:val="28"/>
              </w:rPr>
            </w:pPr>
            <w:r>
              <w:rPr>
                <w:sz w:val="28"/>
                <w:szCs w:val="28"/>
              </w:rPr>
              <w:t>+</w:t>
            </w:r>
          </w:p>
        </w:tc>
      </w:tr>
    </w:tbl>
    <w:p w:rsidR="00C91B28" w:rsidRPr="00C91B28" w:rsidRDefault="00C91B28" w:rsidP="00C91B28">
      <w:pPr>
        <w:tabs>
          <w:tab w:val="left" w:pos="3399"/>
        </w:tabs>
        <w:rPr>
          <w:b/>
          <w:color w:val="464C55"/>
          <w:sz w:val="28"/>
          <w:szCs w:val="28"/>
          <w:shd w:val="clear" w:color="auto" w:fill="FFFFFF"/>
        </w:rPr>
      </w:pPr>
    </w:p>
    <w:p w:rsidR="00831D97" w:rsidRDefault="00636756" w:rsidP="00AB6D68">
      <w:pPr>
        <w:pStyle w:val="a4"/>
        <w:tabs>
          <w:tab w:val="left" w:pos="3399"/>
        </w:tabs>
        <w:rPr>
          <w:b/>
          <w:color w:val="464C55"/>
          <w:sz w:val="32"/>
          <w:szCs w:val="32"/>
          <w:shd w:val="clear" w:color="auto" w:fill="FFFFFF"/>
        </w:rPr>
      </w:pPr>
      <w:r w:rsidRPr="00636756">
        <w:rPr>
          <w:b/>
          <w:color w:val="464C55"/>
          <w:sz w:val="32"/>
          <w:szCs w:val="32"/>
          <w:shd w:val="clear" w:color="auto" w:fill="FFFFFF"/>
        </w:rPr>
        <w:t>Содержание подготовки судей по спорту</w:t>
      </w:r>
    </w:p>
    <w:tbl>
      <w:tblPr>
        <w:tblStyle w:val="a3"/>
        <w:tblW w:w="0" w:type="auto"/>
        <w:tblInd w:w="720" w:type="dxa"/>
        <w:tblLook w:val="04A0" w:firstRow="1" w:lastRow="0" w:firstColumn="1" w:lastColumn="0" w:noHBand="0" w:noVBand="1"/>
      </w:tblPr>
      <w:tblGrid>
        <w:gridCol w:w="2912"/>
        <w:gridCol w:w="2926"/>
        <w:gridCol w:w="3013"/>
      </w:tblGrid>
      <w:tr w:rsidR="00636756" w:rsidTr="00636756">
        <w:tc>
          <w:tcPr>
            <w:tcW w:w="3190" w:type="dxa"/>
          </w:tcPr>
          <w:p w:rsidR="00636756" w:rsidRPr="00636756" w:rsidRDefault="00636756" w:rsidP="00AB6D68">
            <w:pPr>
              <w:pStyle w:val="a4"/>
              <w:tabs>
                <w:tab w:val="left" w:pos="3399"/>
              </w:tabs>
              <w:ind w:left="0"/>
              <w:rPr>
                <w:b/>
                <w:color w:val="464C55"/>
                <w:shd w:val="clear" w:color="auto" w:fill="FFFFFF"/>
              </w:rPr>
            </w:pPr>
            <w:r w:rsidRPr="00636756">
              <w:rPr>
                <w:b/>
                <w:color w:val="464C55"/>
                <w:shd w:val="clear" w:color="auto" w:fill="FFFFFF"/>
              </w:rPr>
              <w:t>Тематика и содержание работы</w:t>
            </w:r>
          </w:p>
        </w:tc>
        <w:tc>
          <w:tcPr>
            <w:tcW w:w="3190" w:type="dxa"/>
          </w:tcPr>
          <w:p w:rsidR="00636756" w:rsidRPr="00636756" w:rsidRDefault="00636756" w:rsidP="00AB6D68">
            <w:pPr>
              <w:pStyle w:val="a4"/>
              <w:tabs>
                <w:tab w:val="left" w:pos="3399"/>
              </w:tabs>
              <w:ind w:left="0"/>
              <w:rPr>
                <w:b/>
                <w:color w:val="464C55"/>
                <w:shd w:val="clear" w:color="auto" w:fill="FFFFFF"/>
              </w:rPr>
            </w:pPr>
            <w:r w:rsidRPr="00636756">
              <w:rPr>
                <w:b/>
                <w:color w:val="464C55"/>
                <w:shd w:val="clear" w:color="auto" w:fill="FFFFFF"/>
              </w:rPr>
              <w:t>Тренировочные группы свыше 2-х лет обучения</w:t>
            </w:r>
          </w:p>
        </w:tc>
        <w:tc>
          <w:tcPr>
            <w:tcW w:w="3191" w:type="dxa"/>
          </w:tcPr>
          <w:p w:rsidR="00636756" w:rsidRPr="00636756" w:rsidRDefault="00636756" w:rsidP="00AB6D68">
            <w:pPr>
              <w:pStyle w:val="a4"/>
              <w:tabs>
                <w:tab w:val="left" w:pos="3399"/>
              </w:tabs>
              <w:ind w:left="0"/>
              <w:rPr>
                <w:b/>
                <w:color w:val="464C55"/>
                <w:shd w:val="clear" w:color="auto" w:fill="FFFFFF"/>
              </w:rPr>
            </w:pPr>
            <w:r w:rsidRPr="00636756">
              <w:rPr>
                <w:b/>
                <w:color w:val="464C55"/>
                <w:shd w:val="clear" w:color="auto" w:fill="FFFFFF"/>
              </w:rPr>
              <w:t>Группы совершенствование спортивного мастерства</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1. Понятие о 10-баллной системе оценки гимнастич. упражнений</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2. Оценка выполнения отдельных упражнений в своем отделении</w:t>
            </w:r>
          </w:p>
        </w:tc>
        <w:tc>
          <w:tcPr>
            <w:tcW w:w="3190" w:type="dxa"/>
          </w:tcPr>
          <w:p w:rsidR="00636756" w:rsidRDefault="00636756" w:rsidP="00636756">
            <w:pPr>
              <w:pStyle w:val="a4"/>
              <w:tabs>
                <w:tab w:val="left" w:pos="3399"/>
              </w:tabs>
              <w:ind w:left="0"/>
              <w:jc w:val="center"/>
              <w:rPr>
                <w:b/>
                <w:color w:val="464C55"/>
                <w:sz w:val="32"/>
                <w:szCs w:val="32"/>
                <w:shd w:val="clear" w:color="auto" w:fill="FFFFFF"/>
              </w:rPr>
            </w:pPr>
            <w:r>
              <w:rPr>
                <w:b/>
                <w:color w:val="464C55"/>
                <w:sz w:val="32"/>
                <w:szCs w:val="32"/>
                <w:shd w:val="clear" w:color="auto" w:fill="FFFFFF"/>
              </w:rP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3. Классификация ошибок</w:t>
            </w:r>
          </w:p>
        </w:tc>
        <w:tc>
          <w:tcPr>
            <w:tcW w:w="3190" w:type="dxa"/>
          </w:tcPr>
          <w:p w:rsidR="00636756" w:rsidRDefault="00636756" w:rsidP="00636756">
            <w:pPr>
              <w:pStyle w:val="a4"/>
              <w:tabs>
                <w:tab w:val="left" w:pos="3399"/>
              </w:tabs>
              <w:ind w:left="0"/>
              <w:jc w:val="center"/>
              <w:rPr>
                <w:b/>
                <w:color w:val="464C55"/>
                <w:sz w:val="32"/>
                <w:szCs w:val="32"/>
                <w:shd w:val="clear" w:color="auto" w:fill="FFFFFF"/>
              </w:rPr>
            </w:pPr>
            <w:r>
              <w:rPr>
                <w:b/>
                <w:color w:val="464C55"/>
                <w:sz w:val="32"/>
                <w:szCs w:val="32"/>
                <w:shd w:val="clear" w:color="auto" w:fill="FFFFFF"/>
              </w:rPr>
              <w:t>+</w:t>
            </w:r>
          </w:p>
        </w:tc>
        <w:tc>
          <w:tcPr>
            <w:tcW w:w="3191" w:type="dxa"/>
          </w:tcPr>
          <w:p w:rsidR="00636756" w:rsidRDefault="00636756" w:rsidP="00636756">
            <w:pPr>
              <w:pStyle w:val="a4"/>
              <w:tabs>
                <w:tab w:val="left" w:pos="3399"/>
              </w:tabs>
              <w:ind w:left="0"/>
              <w:jc w:val="center"/>
              <w:rPr>
                <w:b/>
                <w:color w:val="464C55"/>
                <w:sz w:val="32"/>
                <w:szCs w:val="32"/>
                <w:shd w:val="clear" w:color="auto" w:fill="FFFFFF"/>
              </w:rPr>
            </w:pPr>
            <w:r>
              <w:rPr>
                <w:b/>
                <w:color w:val="464C55"/>
                <w:sz w:val="32"/>
                <w:szCs w:val="32"/>
                <w:shd w:val="clear" w:color="auto" w:fill="FFFFFF"/>
              </w:rP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4. Общие положения о гимн. соревнованиях (виды соревнований, программа, участники соревнований, правила поведения, взыскания)</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Default="00636756" w:rsidP="00636756"/>
          <w:p w:rsidR="00636756" w:rsidRPr="00636756" w:rsidRDefault="00636756" w:rsidP="00636756">
            <w:pPr>
              <w:jc w:val="center"/>
            </w:pPr>
            <w: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Default="00636756" w:rsidP="00636756"/>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5. Судейская коллегия; роль судей на видах многоборья.</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6. Классификация ошибок и сбавок за выполнение упр. (ошибки в техн., осанке, артистике и др.)</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7. Особенности судейства упражнений</w:t>
            </w:r>
          </w:p>
        </w:tc>
        <w:tc>
          <w:tcPr>
            <w:tcW w:w="3190" w:type="dxa"/>
          </w:tcPr>
          <w:p w:rsidR="00636756" w:rsidRDefault="00636756" w:rsidP="00636756">
            <w:pPr>
              <w:pStyle w:val="a4"/>
              <w:tabs>
                <w:tab w:val="left" w:pos="3399"/>
              </w:tabs>
              <w:ind w:left="0"/>
              <w:jc w:val="center"/>
              <w:rPr>
                <w:b/>
                <w:color w:val="464C55"/>
                <w:sz w:val="32"/>
                <w:szCs w:val="32"/>
                <w:shd w:val="clear" w:color="auto" w:fill="FFFFFF"/>
              </w:rPr>
            </w:pPr>
            <w:r>
              <w:rPr>
                <w:b/>
                <w:color w:val="464C55"/>
                <w:sz w:val="32"/>
                <w:szCs w:val="32"/>
                <w:shd w:val="clear" w:color="auto" w:fill="FFFFFF"/>
              </w:rPr>
              <w:t>+</w:t>
            </w:r>
          </w:p>
        </w:tc>
        <w:tc>
          <w:tcPr>
            <w:tcW w:w="3191" w:type="dxa"/>
          </w:tcPr>
          <w:p w:rsidR="00636756" w:rsidRDefault="00636756" w:rsidP="00636756">
            <w:pPr>
              <w:pStyle w:val="a4"/>
              <w:tabs>
                <w:tab w:val="left" w:pos="3399"/>
              </w:tabs>
              <w:ind w:left="0"/>
              <w:jc w:val="center"/>
              <w:rPr>
                <w:b/>
                <w:color w:val="464C55"/>
                <w:sz w:val="32"/>
                <w:szCs w:val="32"/>
                <w:shd w:val="clear" w:color="auto" w:fill="FFFFFF"/>
              </w:rPr>
            </w:pPr>
            <w:r>
              <w:rPr>
                <w:b/>
                <w:color w:val="464C55"/>
                <w:sz w:val="32"/>
                <w:szCs w:val="32"/>
                <w:shd w:val="clear" w:color="auto" w:fill="FFFFFF"/>
              </w:rPr>
              <w:t>+</w:t>
            </w:r>
          </w:p>
        </w:tc>
      </w:tr>
      <w:tr w:rsidR="00636756" w:rsidTr="00636756">
        <w:tc>
          <w:tcPr>
            <w:tcW w:w="3190" w:type="dxa"/>
          </w:tcPr>
          <w:p w:rsidR="00636756" w:rsidRDefault="00636756" w:rsidP="00636756">
            <w:pPr>
              <w:pStyle w:val="a4"/>
              <w:tabs>
                <w:tab w:val="left" w:pos="3399"/>
              </w:tabs>
              <w:ind w:left="0"/>
              <w:rPr>
                <w:b/>
                <w:color w:val="464C55"/>
                <w:sz w:val="32"/>
                <w:szCs w:val="32"/>
                <w:shd w:val="clear" w:color="auto" w:fill="FFFFFF"/>
              </w:rPr>
            </w:pPr>
            <w:r>
              <w:t xml:space="preserve">8. Понятия трудности упр.:. Поощрительные </w:t>
            </w:r>
            <w:r>
              <w:lastRenderedPageBreak/>
              <w:t>баллы (бонусы).</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lastRenderedPageBreak/>
              <w:t>9. Специальные требования к выполнению упражнений в многоборье.</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10. Судейство отдельных элементов гимнастками своей группы.</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11. Судейство соревнований по СФП</w:t>
            </w:r>
          </w:p>
        </w:tc>
        <w:tc>
          <w:tcPr>
            <w:tcW w:w="3190" w:type="dxa"/>
          </w:tcPr>
          <w:p w:rsidR="00636756" w:rsidRDefault="00636756" w:rsidP="00636756">
            <w:pPr>
              <w:pStyle w:val="a4"/>
              <w:tabs>
                <w:tab w:val="left" w:pos="3399"/>
              </w:tabs>
              <w:ind w:left="0"/>
              <w:jc w:val="center"/>
              <w:rPr>
                <w:b/>
                <w:color w:val="464C55"/>
                <w:sz w:val="32"/>
                <w:szCs w:val="32"/>
                <w:shd w:val="clear" w:color="auto" w:fill="FFFFFF"/>
              </w:rPr>
            </w:pPr>
            <w:r>
              <w:rPr>
                <w:b/>
                <w:color w:val="464C55"/>
                <w:sz w:val="32"/>
                <w:szCs w:val="32"/>
                <w:shd w:val="clear" w:color="auto" w:fill="FFFFFF"/>
              </w:rPr>
              <w:t>_</w:t>
            </w:r>
          </w:p>
        </w:tc>
        <w:tc>
          <w:tcPr>
            <w:tcW w:w="3191" w:type="dxa"/>
          </w:tcPr>
          <w:p w:rsidR="00636756" w:rsidRDefault="00636756" w:rsidP="00636756">
            <w:pPr>
              <w:pStyle w:val="a4"/>
              <w:tabs>
                <w:tab w:val="left" w:pos="3399"/>
              </w:tabs>
              <w:ind w:left="0"/>
              <w:jc w:val="center"/>
              <w:rPr>
                <w:b/>
                <w:color w:val="464C55"/>
                <w:sz w:val="32"/>
                <w:szCs w:val="32"/>
                <w:shd w:val="clear" w:color="auto" w:fill="FFFFFF"/>
              </w:rPr>
            </w:pPr>
            <w:r>
              <w:rPr>
                <w:b/>
                <w:color w:val="464C55"/>
                <w:sz w:val="32"/>
                <w:szCs w:val="32"/>
                <w:shd w:val="clear" w:color="auto" w:fill="FFFFFF"/>
              </w:rPr>
              <w:t>+</w:t>
            </w:r>
          </w:p>
        </w:tc>
      </w:tr>
      <w:tr w:rsidR="00636756" w:rsidTr="00636756">
        <w:tc>
          <w:tcPr>
            <w:tcW w:w="3190" w:type="dxa"/>
          </w:tcPr>
          <w:p w:rsidR="00636756" w:rsidRDefault="00636756" w:rsidP="00AB6D68">
            <w:pPr>
              <w:pStyle w:val="a4"/>
              <w:tabs>
                <w:tab w:val="left" w:pos="3399"/>
              </w:tabs>
              <w:ind w:left="0"/>
            </w:pPr>
            <w:r>
              <w:t>12. Судейство первенства ФОКа среди групп начальной подготовки (3-2 юношеские разряды)</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_</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rPr>
                <w:b/>
                <w:color w:val="464C55"/>
                <w:sz w:val="32"/>
                <w:szCs w:val="32"/>
                <w:shd w:val="clear" w:color="auto" w:fill="FFFFFF"/>
              </w:rPr>
            </w:pPr>
            <w:r>
              <w:t>13. Обучение записи упражнений с помощью символов.</w:t>
            </w:r>
          </w:p>
        </w:tc>
        <w:tc>
          <w:tcPr>
            <w:tcW w:w="3190"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c>
          <w:tcPr>
            <w:tcW w:w="3191" w:type="dxa"/>
          </w:tcPr>
          <w:p w:rsidR="00636756" w:rsidRDefault="00636756" w:rsidP="00AB6D68">
            <w:pPr>
              <w:pStyle w:val="a4"/>
              <w:tabs>
                <w:tab w:val="left" w:pos="3399"/>
              </w:tabs>
              <w:ind w:left="0"/>
              <w:rPr>
                <w:b/>
                <w:color w:val="464C55"/>
                <w:sz w:val="32"/>
                <w:szCs w:val="32"/>
                <w:shd w:val="clear" w:color="auto" w:fill="FFFFFF"/>
              </w:rPr>
            </w:pPr>
          </w:p>
          <w:p w:rsidR="00636756" w:rsidRPr="00636756" w:rsidRDefault="00636756" w:rsidP="00636756">
            <w:pPr>
              <w:jc w:val="center"/>
            </w:pPr>
            <w:r>
              <w:t>+</w:t>
            </w:r>
          </w:p>
        </w:tc>
      </w:tr>
      <w:tr w:rsidR="00636756" w:rsidTr="00636756">
        <w:tc>
          <w:tcPr>
            <w:tcW w:w="3190" w:type="dxa"/>
          </w:tcPr>
          <w:p w:rsidR="00636756" w:rsidRDefault="00636756" w:rsidP="00AB6D68">
            <w:pPr>
              <w:pStyle w:val="a4"/>
              <w:tabs>
                <w:tab w:val="left" w:pos="3399"/>
              </w:tabs>
              <w:ind w:left="0"/>
            </w:pPr>
          </w:p>
        </w:tc>
        <w:tc>
          <w:tcPr>
            <w:tcW w:w="3190" w:type="dxa"/>
          </w:tcPr>
          <w:p w:rsidR="00636756" w:rsidRDefault="00636756" w:rsidP="00AB6D68">
            <w:pPr>
              <w:pStyle w:val="a4"/>
              <w:tabs>
                <w:tab w:val="left" w:pos="3399"/>
              </w:tabs>
              <w:ind w:left="0"/>
              <w:rPr>
                <w:b/>
                <w:color w:val="464C55"/>
                <w:sz w:val="32"/>
                <w:szCs w:val="32"/>
                <w:shd w:val="clear" w:color="auto" w:fill="FFFFFF"/>
              </w:rPr>
            </w:pPr>
          </w:p>
        </w:tc>
        <w:tc>
          <w:tcPr>
            <w:tcW w:w="3191" w:type="dxa"/>
          </w:tcPr>
          <w:p w:rsidR="00636756" w:rsidRDefault="00636756" w:rsidP="00AB6D68">
            <w:pPr>
              <w:pStyle w:val="a4"/>
              <w:tabs>
                <w:tab w:val="left" w:pos="3399"/>
              </w:tabs>
              <w:ind w:left="0"/>
              <w:rPr>
                <w:b/>
                <w:color w:val="464C55"/>
                <w:sz w:val="32"/>
                <w:szCs w:val="32"/>
                <w:shd w:val="clear" w:color="auto" w:fill="FFFFFF"/>
              </w:rPr>
            </w:pPr>
          </w:p>
        </w:tc>
      </w:tr>
    </w:tbl>
    <w:p w:rsidR="00636756" w:rsidRDefault="00636756" w:rsidP="00AB6D68">
      <w:pPr>
        <w:pStyle w:val="a4"/>
        <w:tabs>
          <w:tab w:val="left" w:pos="3399"/>
        </w:tabs>
        <w:rPr>
          <w:b/>
          <w:color w:val="464C55"/>
          <w:sz w:val="32"/>
          <w:szCs w:val="32"/>
          <w:shd w:val="clear" w:color="auto" w:fill="FFFFFF"/>
        </w:rPr>
      </w:pPr>
    </w:p>
    <w:p w:rsidR="00831D97" w:rsidRDefault="00831D97" w:rsidP="00A46C17">
      <w:pPr>
        <w:pStyle w:val="a4"/>
        <w:numPr>
          <w:ilvl w:val="0"/>
          <w:numId w:val="11"/>
        </w:numPr>
        <w:tabs>
          <w:tab w:val="left" w:pos="3399"/>
        </w:tabs>
        <w:rPr>
          <w:b/>
          <w:sz w:val="32"/>
          <w:szCs w:val="32"/>
        </w:rPr>
      </w:pPr>
      <w:r w:rsidRPr="00831D97">
        <w:rPr>
          <w:b/>
          <w:sz w:val="32"/>
          <w:szCs w:val="32"/>
        </w:rPr>
        <w:t>Система контроля и зачетные требования</w:t>
      </w:r>
    </w:p>
    <w:p w:rsidR="00831D97" w:rsidRPr="00F62EC4" w:rsidRDefault="00831D97" w:rsidP="00A46C17">
      <w:pPr>
        <w:pStyle w:val="a4"/>
        <w:numPr>
          <w:ilvl w:val="1"/>
          <w:numId w:val="6"/>
        </w:numPr>
        <w:tabs>
          <w:tab w:val="left" w:pos="3399"/>
        </w:tabs>
        <w:rPr>
          <w:b/>
          <w:sz w:val="32"/>
          <w:szCs w:val="32"/>
        </w:rPr>
      </w:pPr>
      <w:r w:rsidRPr="00F62EC4">
        <w:rPr>
          <w:b/>
          <w:sz w:val="32"/>
          <w:szCs w:val="32"/>
        </w:rP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художественная гимнастика. ПРИЛ</w:t>
      </w:r>
      <w:r w:rsidR="00976939">
        <w:rPr>
          <w:b/>
          <w:sz w:val="32"/>
          <w:szCs w:val="32"/>
        </w:rPr>
        <w:t>ОЖЕНИЕ</w:t>
      </w:r>
      <w:r w:rsidRPr="00F62EC4">
        <w:rPr>
          <w:b/>
          <w:sz w:val="32"/>
          <w:szCs w:val="32"/>
        </w:rPr>
        <w:t xml:space="preserve"> 4</w:t>
      </w:r>
    </w:p>
    <w:p w:rsidR="00F62EC4" w:rsidRDefault="00F62EC4" w:rsidP="00F62EC4">
      <w:pPr>
        <w:pStyle w:val="a4"/>
        <w:tabs>
          <w:tab w:val="left" w:pos="3399"/>
        </w:tabs>
        <w:ind w:left="1080"/>
        <w:rPr>
          <w:b/>
          <w:sz w:val="32"/>
          <w:szCs w:val="32"/>
        </w:rPr>
      </w:pPr>
    </w:p>
    <w:p w:rsidR="00F62EC4" w:rsidRDefault="00F62EC4" w:rsidP="00F62EC4">
      <w:pPr>
        <w:tabs>
          <w:tab w:val="left" w:pos="3399"/>
        </w:tabs>
        <w:rPr>
          <w:sz w:val="28"/>
          <w:szCs w:val="28"/>
        </w:rPr>
      </w:pPr>
      <w:r w:rsidRPr="00F62EC4">
        <w:rPr>
          <w:sz w:val="28"/>
          <w:szCs w:val="28"/>
        </w:rPr>
        <w:t xml:space="preserve">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От реализации программы ожидаются: - успешные выступления сборной команды Липецкой области на всероссийских и международных соревнованиях; - увеличение количества квалифицированных тренеров; - увеличение числа систематически занимающихся физической культурой и спортом детей, подростков, молодежи </w:t>
      </w:r>
      <w:r>
        <w:rPr>
          <w:sz w:val="28"/>
          <w:szCs w:val="28"/>
        </w:rPr>
        <w:t>.</w:t>
      </w:r>
    </w:p>
    <w:p w:rsidR="00F62EC4" w:rsidRDefault="00F62EC4" w:rsidP="00F62EC4">
      <w:pPr>
        <w:tabs>
          <w:tab w:val="left" w:pos="3399"/>
        </w:tabs>
        <w:rPr>
          <w:sz w:val="28"/>
          <w:szCs w:val="28"/>
        </w:rPr>
      </w:pPr>
      <w:r w:rsidRPr="00F62EC4">
        <w:rPr>
          <w:sz w:val="28"/>
          <w:szCs w:val="28"/>
        </w:rPr>
        <w:t>На этапе начальной подготовки:</w:t>
      </w:r>
    </w:p>
    <w:p w:rsidR="00F62EC4" w:rsidRDefault="00F62EC4" w:rsidP="00F62EC4">
      <w:pPr>
        <w:tabs>
          <w:tab w:val="left" w:pos="3399"/>
        </w:tabs>
        <w:rPr>
          <w:sz w:val="28"/>
          <w:szCs w:val="28"/>
        </w:rPr>
      </w:pPr>
      <w:r w:rsidRPr="00F62EC4">
        <w:rPr>
          <w:sz w:val="28"/>
          <w:szCs w:val="28"/>
        </w:rPr>
        <w:t xml:space="preserve"> - формирование устойчивого интереса к занятиям спортом;</w:t>
      </w:r>
    </w:p>
    <w:p w:rsidR="00F62EC4" w:rsidRDefault="00F62EC4" w:rsidP="00F62EC4">
      <w:pPr>
        <w:tabs>
          <w:tab w:val="left" w:pos="3399"/>
        </w:tabs>
        <w:rPr>
          <w:sz w:val="28"/>
          <w:szCs w:val="28"/>
        </w:rPr>
      </w:pPr>
      <w:r w:rsidRPr="00F62EC4">
        <w:rPr>
          <w:sz w:val="28"/>
          <w:szCs w:val="28"/>
        </w:rPr>
        <w:t xml:space="preserve"> - формирование широкого круга двигательных умений и навыков;</w:t>
      </w:r>
    </w:p>
    <w:p w:rsidR="00F62EC4" w:rsidRDefault="00F62EC4" w:rsidP="00F62EC4">
      <w:pPr>
        <w:tabs>
          <w:tab w:val="left" w:pos="3399"/>
        </w:tabs>
        <w:rPr>
          <w:sz w:val="28"/>
          <w:szCs w:val="28"/>
        </w:rPr>
      </w:pPr>
      <w:r w:rsidRPr="00F62EC4">
        <w:rPr>
          <w:sz w:val="28"/>
          <w:szCs w:val="28"/>
        </w:rPr>
        <w:t xml:space="preserve"> - освоение основ техники по виду спорта художественная гимнастика;</w:t>
      </w:r>
    </w:p>
    <w:p w:rsidR="00F62EC4" w:rsidRDefault="00F62EC4" w:rsidP="00F62EC4">
      <w:pPr>
        <w:tabs>
          <w:tab w:val="left" w:pos="3399"/>
        </w:tabs>
        <w:rPr>
          <w:sz w:val="28"/>
          <w:szCs w:val="28"/>
        </w:rPr>
      </w:pPr>
      <w:r w:rsidRPr="00F62EC4">
        <w:rPr>
          <w:sz w:val="28"/>
          <w:szCs w:val="28"/>
        </w:rPr>
        <w:t xml:space="preserve"> - всестороннее гармоничное развитие физических качеств; </w:t>
      </w:r>
    </w:p>
    <w:p w:rsidR="00F62EC4" w:rsidRDefault="00F62EC4" w:rsidP="00F62EC4">
      <w:pPr>
        <w:tabs>
          <w:tab w:val="left" w:pos="3399"/>
        </w:tabs>
        <w:rPr>
          <w:sz w:val="28"/>
          <w:szCs w:val="28"/>
        </w:rPr>
      </w:pPr>
      <w:r w:rsidRPr="00F62EC4">
        <w:rPr>
          <w:sz w:val="28"/>
          <w:szCs w:val="28"/>
        </w:rPr>
        <w:t>- укрепление здоровья спортсменок;</w:t>
      </w:r>
    </w:p>
    <w:p w:rsidR="00F62EC4" w:rsidRDefault="00F62EC4" w:rsidP="00F62EC4">
      <w:pPr>
        <w:tabs>
          <w:tab w:val="left" w:pos="3399"/>
        </w:tabs>
        <w:rPr>
          <w:sz w:val="28"/>
          <w:szCs w:val="28"/>
        </w:rPr>
      </w:pPr>
      <w:r w:rsidRPr="00F62EC4">
        <w:rPr>
          <w:sz w:val="28"/>
          <w:szCs w:val="28"/>
        </w:rPr>
        <w:t xml:space="preserve"> - отбор перспективных юных спортсменок для дальнейших занятий по виду спорта художественная гимнастика.</w:t>
      </w:r>
    </w:p>
    <w:p w:rsidR="00F62EC4" w:rsidRDefault="00F62EC4" w:rsidP="00F62EC4">
      <w:pPr>
        <w:tabs>
          <w:tab w:val="left" w:pos="3399"/>
        </w:tabs>
        <w:rPr>
          <w:sz w:val="28"/>
          <w:szCs w:val="28"/>
        </w:rPr>
      </w:pPr>
      <w:r w:rsidRPr="00F62EC4">
        <w:rPr>
          <w:sz w:val="28"/>
          <w:szCs w:val="28"/>
        </w:rPr>
        <w:t xml:space="preserve"> На тренировочном этапе (этапе спортивной специализации):</w:t>
      </w:r>
    </w:p>
    <w:p w:rsidR="00F62EC4" w:rsidRDefault="00F62EC4" w:rsidP="00F62EC4">
      <w:pPr>
        <w:tabs>
          <w:tab w:val="left" w:pos="3399"/>
        </w:tabs>
        <w:rPr>
          <w:sz w:val="28"/>
          <w:szCs w:val="28"/>
        </w:rPr>
      </w:pPr>
      <w:r w:rsidRPr="00F62EC4">
        <w:rPr>
          <w:sz w:val="28"/>
          <w:szCs w:val="28"/>
        </w:rPr>
        <w:t xml:space="preserve"> - повышение уровня общей и специальной физической, технической, тактической и психологической подготовки;</w:t>
      </w:r>
    </w:p>
    <w:p w:rsidR="00F62EC4" w:rsidRDefault="00F62EC4" w:rsidP="00F62EC4">
      <w:pPr>
        <w:tabs>
          <w:tab w:val="left" w:pos="3399"/>
        </w:tabs>
        <w:rPr>
          <w:sz w:val="28"/>
          <w:szCs w:val="28"/>
        </w:rPr>
      </w:pPr>
      <w:r w:rsidRPr="00F62EC4">
        <w:rPr>
          <w:sz w:val="28"/>
          <w:szCs w:val="28"/>
        </w:rPr>
        <w:lastRenderedPageBreak/>
        <w:t xml:space="preserve"> - приобретение опыта и достижение стабильности выступления на официальных спортивных соревнованиях по виду спорта художественная гимнастика;</w:t>
      </w:r>
    </w:p>
    <w:p w:rsidR="00F62EC4" w:rsidRDefault="00F62EC4" w:rsidP="00F62EC4">
      <w:pPr>
        <w:tabs>
          <w:tab w:val="left" w:pos="3399"/>
        </w:tabs>
        <w:rPr>
          <w:sz w:val="28"/>
          <w:szCs w:val="28"/>
        </w:rPr>
      </w:pPr>
      <w:r w:rsidRPr="00F62EC4">
        <w:rPr>
          <w:sz w:val="28"/>
          <w:szCs w:val="28"/>
        </w:rPr>
        <w:t xml:space="preserve"> - формирование спортивной мотивации;</w:t>
      </w:r>
    </w:p>
    <w:p w:rsidR="00F62EC4" w:rsidRDefault="00F62EC4" w:rsidP="00F62EC4">
      <w:pPr>
        <w:tabs>
          <w:tab w:val="left" w:pos="3399"/>
        </w:tabs>
        <w:rPr>
          <w:sz w:val="28"/>
          <w:szCs w:val="28"/>
        </w:rPr>
      </w:pPr>
      <w:r w:rsidRPr="00F62EC4">
        <w:rPr>
          <w:sz w:val="28"/>
          <w:szCs w:val="28"/>
        </w:rPr>
        <w:t xml:space="preserve"> - укрепление здоровья спортсменок. </w:t>
      </w:r>
    </w:p>
    <w:p w:rsidR="00F62EC4" w:rsidRDefault="00F62EC4" w:rsidP="00F62EC4">
      <w:pPr>
        <w:tabs>
          <w:tab w:val="left" w:pos="3399"/>
        </w:tabs>
        <w:rPr>
          <w:sz w:val="28"/>
          <w:szCs w:val="28"/>
        </w:rPr>
      </w:pPr>
      <w:r w:rsidRPr="00F62EC4">
        <w:rPr>
          <w:sz w:val="28"/>
          <w:szCs w:val="28"/>
        </w:rPr>
        <w:t>На этапе совершенствования спортивного мастерства:</w:t>
      </w:r>
    </w:p>
    <w:p w:rsidR="00F62EC4" w:rsidRDefault="00F62EC4" w:rsidP="00F62EC4">
      <w:pPr>
        <w:tabs>
          <w:tab w:val="left" w:pos="3399"/>
        </w:tabs>
        <w:rPr>
          <w:sz w:val="28"/>
          <w:szCs w:val="28"/>
        </w:rPr>
      </w:pPr>
      <w:r w:rsidRPr="00F62EC4">
        <w:rPr>
          <w:sz w:val="28"/>
          <w:szCs w:val="28"/>
        </w:rPr>
        <w:t xml:space="preserve"> - повышение функциональных возможностей организма спортсменов;</w:t>
      </w:r>
    </w:p>
    <w:p w:rsidR="00F62EC4" w:rsidRDefault="00F62EC4" w:rsidP="00F62EC4">
      <w:pPr>
        <w:tabs>
          <w:tab w:val="left" w:pos="3399"/>
        </w:tabs>
        <w:rPr>
          <w:sz w:val="28"/>
          <w:szCs w:val="28"/>
        </w:rPr>
      </w:pPr>
      <w:r w:rsidRPr="00F62EC4">
        <w:rPr>
          <w:sz w:val="28"/>
          <w:szCs w:val="28"/>
        </w:rPr>
        <w:t xml:space="preserve"> - совершенствование общих и специальных физических качеств, технической, тактической и психологической подготовки; </w:t>
      </w:r>
    </w:p>
    <w:p w:rsidR="00F62EC4" w:rsidRDefault="00F62EC4" w:rsidP="00F62EC4">
      <w:pPr>
        <w:tabs>
          <w:tab w:val="left" w:pos="3399"/>
        </w:tabs>
        <w:rPr>
          <w:sz w:val="28"/>
          <w:szCs w:val="28"/>
        </w:rPr>
      </w:pPr>
      <w:r w:rsidRPr="00F62EC4">
        <w:rPr>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F62EC4" w:rsidRDefault="00F62EC4" w:rsidP="00F62EC4">
      <w:pPr>
        <w:tabs>
          <w:tab w:val="left" w:pos="3399"/>
        </w:tabs>
        <w:rPr>
          <w:sz w:val="28"/>
          <w:szCs w:val="28"/>
        </w:rPr>
      </w:pPr>
      <w:r w:rsidRPr="00F62EC4">
        <w:rPr>
          <w:sz w:val="28"/>
          <w:szCs w:val="28"/>
        </w:rPr>
        <w:t xml:space="preserve"> - поддержание высокого уровня спортивной мотивации;</w:t>
      </w:r>
    </w:p>
    <w:p w:rsidR="00F62EC4" w:rsidRDefault="00F62EC4" w:rsidP="00F62EC4">
      <w:pPr>
        <w:tabs>
          <w:tab w:val="left" w:pos="3399"/>
        </w:tabs>
        <w:rPr>
          <w:sz w:val="28"/>
          <w:szCs w:val="28"/>
        </w:rPr>
      </w:pPr>
      <w:r w:rsidRPr="00F62EC4">
        <w:rPr>
          <w:sz w:val="28"/>
          <w:szCs w:val="28"/>
        </w:rPr>
        <w:t xml:space="preserve"> - сохранение здоровья спортсменок.</w:t>
      </w:r>
    </w:p>
    <w:p w:rsidR="00F62EC4" w:rsidRDefault="00F62EC4" w:rsidP="00F62EC4">
      <w:pPr>
        <w:tabs>
          <w:tab w:val="left" w:pos="3399"/>
        </w:tabs>
        <w:rPr>
          <w:sz w:val="28"/>
          <w:szCs w:val="28"/>
        </w:rPr>
      </w:pPr>
    </w:p>
    <w:p w:rsidR="00976939" w:rsidRDefault="00976939" w:rsidP="0097693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Нормативы общей физической и специальной физической подготовки для зачисления в группы на этапе начальной подготовки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4"/>
        <w:gridCol w:w="3301"/>
        <w:gridCol w:w="1019"/>
        <w:gridCol w:w="4691"/>
      </w:tblGrid>
      <w:tr w:rsidR="00976939" w:rsidTr="00976939">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 п/п</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Упражнения</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Единица оценки</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Норматив</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1.</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сед "углом", ноги вместе. Наклон вперед. Фиксация положения 5 счетов</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в наклоне кисти находятся за линией стоп, спина прямая, ноги выпрямлены; "4" - в наклоне кисти находятся на линии стоп, спина прямая, ноги выпрямлены; "3" - в наклоне кисти находятся на линии стоп, спина округлена, ноги выпрямлены</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2.</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Упражнение "мост" из положения стоя</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кисти рук в упоре у пяток; "4" - расстояние от кистей рук до пяток 2-5 см; "3" - расстояние от кистей рук до пяток 6-8 см</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3.</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Упражнение "мост" в стойке на коленях с захватом за стопы и фиксацией положения</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в захвате руки выпрямлены, ноги вместе; "4" - руки согнуты; "3" - руки согнуты, ноги врозь</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4.</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Шпагат с правой и левой ноги</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сед с касанием пола правым и левым бедром без поворота таза; "4" - расстояние от пола до бедра 1 - 5 см; "3" - расстояние от пола до бедра 6-10 см</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Поперечный шпагат</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сед, ноги по одной прямой; "4" - с небольшим поворотом бедер внутрь; "3" - расстояние от поперечной линии до паха 10 см</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6.</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стойка на одной ноге, другая согнута и ее стопа касается колена опорной ноги. Глаза закрыты, руки разведены в стороны. Выполнение с обеих ног. Удерживание равновесия</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в течение 6 с; "4" - в течение 4 с; "3" - в течение 2 с</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7.</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В стойке по 10 вращений скакалки в боковой, лицевой и горизонтальной плоскости. Выполнять поочередно одной и другой рукой</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сохранение правильной осанки, вращение выпрямленной рукой и точно в заданной плоскости, скакалка имеет натянутую форму; "4" - вращение выпрямленной рукой при отклонении от заданной плоскости, скакалка имеет натянутую форму; "3" - вращение полусогнутой рукой с отклонением от заданной плоскости, скакалка не натянута</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8.</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10 прыжков на двух ногах через скакалку с вращением ее вперед</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 xml:space="preserve">"5" - туловище и ноги выпрямлены, плечи опущены; "4" - в прыжке туловище и ноги </w:t>
            </w:r>
            <w:r>
              <w:rPr>
                <w:rFonts w:ascii="Arial" w:hAnsi="Arial" w:cs="Arial"/>
                <w:color w:val="333333"/>
                <w:sz w:val="21"/>
                <w:szCs w:val="21"/>
              </w:rPr>
              <w:lastRenderedPageBreak/>
              <w:t>выпрямлены, плечи приподняты; "3" - в прыжке ноги полусогнуты, спина сутулая</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lastRenderedPageBreak/>
              <w:t>9.</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Сед "углом", руки в стороны. Фиксация положения в течение 20 с</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угол между ногами и туловищем 90°, туловище прямое; "4" - угол между ногами и туловищем 90°, спина сутулая; "3" - угол между ногами и туловищем более 90°, спина сутулая, ноги согнуты</w:t>
            </w:r>
          </w:p>
        </w:tc>
      </w:tr>
    </w:tbl>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Сокращение, содержащееся в таблице: "И.П." - исходное положение.</w:t>
      </w:r>
    </w:p>
    <w:p w:rsidR="00976939" w:rsidRDefault="00976939" w:rsidP="0097693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2"/>
        <w:gridCol w:w="3138"/>
        <w:gridCol w:w="1014"/>
        <w:gridCol w:w="4861"/>
      </w:tblGrid>
      <w:tr w:rsidR="00976939" w:rsidTr="00976939">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 п/п</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Упражнения</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Единица оценки</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Норматив</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1.</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Шпагат с правой и левой ноги с опоры высотой 30 см с наклоном назад и захватом за голень</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сед с касанием пола правым и левым бедром без поворота таза, захват двумя руками; "4" - расстояние от пола до бедра 1 -5 см; "3" - расстояние от пола до бедра 6-10 см; "2" - захват только одной рукой; "1" - без наклона назад</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2.</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Поперечный шпагат</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сед, ноги в стороны; "4" - с небольшим поворотом бедер внутрь; "3" - расстояние от поперечной линии до паха 10 см; "2" - расстояние от поперечной линии до паха 10-15 см; "1" - расстояние от поперечной линии до паха 10-15 см с поворотом бедер внутрь</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3.</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Упражнение "мост" из положения стоя</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"мост" с захватом за голени с касанием головой бедер; "4" - "мост" с захватом за голени; "3" - "мост", кисти рук в упоре у пяток; "2" - расстояние от кистей рук до пяток 2-6 см; "1" - расстояние от кистей рук до пяток 7-12 см</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4.</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лежа на спине, ноги выпрямлены. Сед "углом" с разведением ног в шпагат за 10 с</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Оцениваются амплитуда и темп выполнения при обязательном подъеме туловища до вертикали. "5" - 9 раз; "4" - 8 раз; "3" - 7 раз; "2" - 6 раз; "1" - 5 раз</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лежа на животе. 10 прогибов назад, руки подняты вверх</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руки и грудной отдел позвоночника параллельно полу; "4" - руки и грудной отдел позвоночника дальше вертикали; "3" - руки и грудной отдел позвоночника вертикально; "2" - руки и грудной отдел позвоночника немного не доходят до вертикали; "1" - руки и грудной отдел позвоночника немного не доходят до вертикали, ноги разведены</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6.</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Прыжки на двух ногах через скакалку с двойным вращением вперед за 10 с</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- 16 раз; "4" - 15 раз; "3" - 14 раз с дополнительными 1-2 прыжками с одним вращением; "2" - 13 раз с дополнительными 3-4 прыжками с одним вращением; "1" - 12 раз с 6 и более дополнительными прыжками с одним вращением</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7.</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стойка на носках. Руки в стороны, махом правой назад равновесие на одной ноге, другая в захват разноименной рукой "в кольцо". Выполнение с обеих ног. Удерживание равновесия</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в течение 5 с; "4" - в течение 4 с; "3" - в течение 3 с; "2" - в течение 2 с; "1" - в течение 1 с</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8.</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 xml:space="preserve">И.П. - стойка на носках. 4 </w:t>
            </w:r>
            <w:r>
              <w:rPr>
                <w:rFonts w:ascii="Arial" w:hAnsi="Arial" w:cs="Arial"/>
                <w:color w:val="333333"/>
                <w:sz w:val="21"/>
                <w:szCs w:val="21"/>
              </w:rPr>
              <w:lastRenderedPageBreak/>
              <w:t>переката мяча по рукам и груди из правой в левую руку и обратно</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lastRenderedPageBreak/>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 xml:space="preserve">"5" - мяч в перекате последовательно касается </w:t>
            </w:r>
            <w:r>
              <w:rPr>
                <w:rFonts w:ascii="Arial" w:hAnsi="Arial" w:cs="Arial"/>
                <w:color w:val="333333"/>
                <w:sz w:val="21"/>
                <w:szCs w:val="21"/>
              </w:rPr>
              <w:lastRenderedPageBreak/>
              <w:t>рук и груди, опускается на всю стопу; "4" - перекат с вспомогательными движениями телом, приводящими к потере равновесия; "3" - перекат с подскоком во второй половине движения и перемещением в сторону переката; "2" - завершение переката на плече противоположной руки и вспомогательное движение туловищем с потерей равновесия; "1" - завершение переката на груди</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lastRenderedPageBreak/>
              <w:t>9.</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стойка на носках в круге диаметром 1 метр. Обруч впереди-справа в лицевой плоскости, после двух вращений бросок и ловля во вращение левой рукой. Выполнение в обе стороны</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- 6 бросков, точное положение частей тела, вращение обруча точно в плоскости, ловля без потери темпа и схождения с места; "4" - 4 броска, отклонения от плоскости вращения и перемещения, не выходя за границу круга; "3" - 4 броска с отклонениями в плоскости вращения и потерей темпа, нарушения в положении частей тела, перемещения не выходя за границу круга; "2" - 2 броска с изменением плоскости вращения, ловлей обруча в остановку и перемещением, не выходя за границу круга; "1" - 2 броска с изменением плоскости вращения, ловлей обруча в остановку и перемещением, выходя за границу круга</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10.</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Техническое мастерство</w:t>
            </w:r>
          </w:p>
        </w:tc>
        <w:tc>
          <w:tcPr>
            <w:tcW w:w="0" w:type="auto"/>
            <w:gridSpan w:val="2"/>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Обязательная техническая программа</w:t>
            </w:r>
          </w:p>
        </w:tc>
      </w:tr>
    </w:tbl>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Сокращение, содержащееся в таблице: "И.П." - исходное положение.</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Средний балл позволяющий определить уровень специальной физической подготовки:</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5,0 - 4,5 - высокий;</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4,4 - 4,0 - выше среднего;</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3,9 - 3,5 - средний;</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3,4 - 3,0 - ниже среднего;</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2,9 - 0,0 - низкий уровень.</w:t>
      </w:r>
    </w:p>
    <w:p w:rsidR="00976939" w:rsidRDefault="00976939" w:rsidP="00976939">
      <w:pPr>
        <w:pStyle w:val="3"/>
        <w:shd w:val="clear" w:color="auto" w:fill="FFFFFF"/>
        <w:spacing w:before="0" w:after="255" w:line="270" w:lineRule="atLeast"/>
        <w:rPr>
          <w:rFonts w:ascii="Arial" w:hAnsi="Arial" w:cs="Arial"/>
          <w:color w:val="333333"/>
          <w:sz w:val="26"/>
          <w:szCs w:val="26"/>
        </w:rPr>
      </w:pPr>
      <w:r>
        <w:rPr>
          <w:rFonts w:ascii="Arial" w:hAnsi="Arial" w:cs="Arial"/>
          <w:color w:val="333333"/>
          <w:sz w:val="26"/>
          <w:szCs w:val="26"/>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3"/>
        <w:gridCol w:w="3264"/>
        <w:gridCol w:w="1013"/>
        <w:gridCol w:w="4735"/>
      </w:tblGrid>
      <w:tr w:rsidR="00976939" w:rsidTr="00976939">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 п/п</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Упражнения</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Единица оценки</w:t>
            </w:r>
          </w:p>
        </w:tc>
        <w:tc>
          <w:tcPr>
            <w:tcW w:w="0" w:type="auto"/>
            <w:shd w:val="clear" w:color="auto" w:fill="FFFFFF"/>
            <w:hideMark/>
          </w:tcPr>
          <w:p w:rsidR="00976939" w:rsidRDefault="00976939">
            <w:pPr>
              <w:rPr>
                <w:rFonts w:ascii="Arial" w:hAnsi="Arial" w:cs="Arial"/>
                <w:b/>
                <w:bCs/>
                <w:color w:val="333333"/>
                <w:sz w:val="21"/>
                <w:szCs w:val="21"/>
              </w:rPr>
            </w:pPr>
            <w:r>
              <w:rPr>
                <w:rFonts w:ascii="Arial" w:hAnsi="Arial" w:cs="Arial"/>
                <w:b/>
                <w:bCs/>
                <w:color w:val="333333"/>
                <w:sz w:val="21"/>
                <w:szCs w:val="21"/>
              </w:rPr>
              <w:t>Норматив</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1.</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Шпагат с правой и левой ноги с опоры высотой 40 см с наклоном назад и захватом за голень</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сед с касанием пола правым и левым бедром без поворота таза, захват двумя руками; "4" - расстояние от пола до бедра 1-5 см; "3" - расстояние от пола до бедра 6-10 см; "2" - захват только одной рукой; "1" - наклон без захвата</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2.</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Поперечный шпагат</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сед, ноги в стороны; "4" - с небольшим поворотом бедер внутрь; "3" - расстояние от поперечной линии до паха 10 см; "2" - расстояние от поперечной линии до паха 10-15 см; "1" - расстояние от поперечной линии до паха 10-15 см с поворотом бедер внутрь</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lastRenderedPageBreak/>
              <w:t>3.</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Упражнение "мост" из положения стоя</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"мост" с захватом за голени с касанием головой бедер; "4" - "мост" с захватом за голени; "3" - "мост", кисти рук в упоре у пяток; "2" - расстояние от кистей рук до пяток 2-6 см; "1" - расстояние от кистей рук до пяток 7-12 см</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4.</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лежа на спине, ноги выпрямлены. Сед "углом" с разведением ног в шпагат за 15 с</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Оцениваются амплитуда и темп выполнения при обязательном подъеме туловища до вертикали. "5" - 14 раз; "4" - 13 раз; "3" - 12 раз; "2" - 11 раз; "1" - 10 раз</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лежа на животе. 10 прогибов назад, руки подняты вверх за 10 с</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до касания руками ног, стопы вместе; "4" - руки и грудной отдел позвоночника параллельно полу, небольшое рывковое движение руками в конце движения; "3" - руки и грудной отдел позвоночника дальше вертикали, темп выполнения постепенно снижается; "2" - руки и грудной отдел позвоночника вертикально, ноги слегка разводятся; "1" - руки и грудной отдел позвоночника немного не доходят до вертикали</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6.</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Прыжки на двух ногах через скакалку с двойным вращением вперед за 20 с</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- 36-37 раз; "4" - 35 раз; "3" - 34 раза; "2" - 33 раза; "1" - 32 раза</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7.</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стойка на носках. Руки в стороны, махом правой назад равновесие на одной ноге, другая в захват разноименной рукой "в кольцо". Выполнение с обеих ног. Удерживание равновесия</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в течение 8 с; "4" - в течение 7 с; "3" - в течение 6 с; "2" - в течение 5 с; "1" - в течение 4 с</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8.</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Боковое равновесие на носке одной ноги в течение 5 с. Выполнение с обеих ног</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амплитуда более 180°, туловище вертикально; "4" - амплитуда близко к 180°, туловище отклонено от вертикали; "3" - амплитуда 175°-160°, туловище отклонено от вертикали; "2" - амплитуда 160°-145°, туловище отклонено от вертикали; "1" - амплитуда 145°, туловище отклонено от вертикали, на низких полупальцах</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9.</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Переднее равновесие на носке одной ноги в течение 5 с. Выполнение с обеих ног</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амплитуда 180° и более, туловище вертикально; "4" - амплитуда к 180°, туловище отклонено от вертикали; "3" - амплитуда 160°-145°; "2" - амплитуда 135°, на низких полупальцах; "1" - амплитуда 135°, на низких полупальцах, туловище отклонено от вертикали</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10.</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Переворот вперед с правой и левой ноги</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демонстрация шпагата в трех фазах движения, фиксация наклона назад; "4" - недостаточная амплитуда в одной из фаз движения; "3" - отсутствие фиксации положения в заключительной фазе движения; "2" - недостаточная амплитуда в начале движения и отсутствие фиксации положения в заключительной фазе движения; "1" - амплитуда всего движения менее 135°</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11.</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стойка на носках. 4 переката мяча по рукам и грудной клетке из правой в левую руку и обратно</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балл</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 xml:space="preserve">"5" - перекат без подскоков, последовательно касается рук и спины; "4" - вспомогательные движения руками или телом, без потери равновесия; "3" - перекат с подскоком во второй половине движения, потеря равновесия </w:t>
            </w:r>
            <w:r>
              <w:rPr>
                <w:rFonts w:ascii="Arial" w:hAnsi="Arial" w:cs="Arial"/>
                <w:color w:val="333333"/>
                <w:sz w:val="21"/>
                <w:szCs w:val="21"/>
              </w:rPr>
              <w:lastRenderedPageBreak/>
              <w:t>на носках; "2" - завершение переката на плече противоположной руки; "1" - завершение переката на спине</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lastRenderedPageBreak/>
              <w:t>12.</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И.П. - стойка на носках в круге диаметром 1 метр. Жонглирование булавами правой рукой. Выполнение с обеих рук</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   </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"5" - 6 бросков на высоких полупальцах, точное положение частей тела; "4" - 5 бросков на высоких полупальцах с отклонениями туловища от вертикали; "3" - 5 бросков на низких полупальцах с отклонением туловища от вертикали и переступаниями в границах круга; "2" - 4 броска на низких полупальцах с отклонением туловища от вертикали и переступаниями в границах круга; "1" - 4 броска на низких полупальцах с отклонением туловища от вертикали и выходом за границы круга</w:t>
            </w:r>
          </w:p>
        </w:tc>
      </w:tr>
      <w:tr w:rsidR="00976939" w:rsidTr="00976939">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13.</w:t>
            </w:r>
          </w:p>
        </w:tc>
        <w:tc>
          <w:tcPr>
            <w:tcW w:w="0" w:type="auto"/>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Техническое мастерство</w:t>
            </w:r>
          </w:p>
        </w:tc>
        <w:tc>
          <w:tcPr>
            <w:tcW w:w="0" w:type="auto"/>
            <w:gridSpan w:val="2"/>
            <w:shd w:val="clear" w:color="auto" w:fill="FFFFFF"/>
            <w:hideMark/>
          </w:tcPr>
          <w:p w:rsidR="00976939" w:rsidRDefault="00976939">
            <w:pPr>
              <w:rPr>
                <w:rFonts w:ascii="Arial" w:hAnsi="Arial" w:cs="Arial"/>
                <w:color w:val="333333"/>
                <w:sz w:val="21"/>
                <w:szCs w:val="21"/>
              </w:rPr>
            </w:pPr>
            <w:r>
              <w:rPr>
                <w:rFonts w:ascii="Arial" w:hAnsi="Arial" w:cs="Arial"/>
                <w:color w:val="333333"/>
                <w:sz w:val="21"/>
                <w:szCs w:val="21"/>
              </w:rPr>
              <w:t>Обязательная техническая программа</w:t>
            </w:r>
          </w:p>
        </w:tc>
      </w:tr>
    </w:tbl>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Сокращение, содержащееся в таблице: "И.П." - исходное положение.</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Средний балл позволяющий определить уровень специальной физической подготовки:</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5,0 - 4,5 - высокий;</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4,4 - 4,0 - выше среднего;</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3,9 - 3,5 - средний;</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3,4 - 3,0 - ниже среднего;</w:t>
      </w:r>
    </w:p>
    <w:p w:rsidR="00976939" w:rsidRDefault="00976939" w:rsidP="00976939">
      <w:pPr>
        <w:pStyle w:val="afd"/>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2,9 - 0,0 - низкий уровень.</w:t>
      </w:r>
    </w:p>
    <w:p w:rsidR="00DE6531" w:rsidRDefault="00DE6531" w:rsidP="00F52A9B">
      <w:pPr>
        <w:shd w:val="clear" w:color="auto" w:fill="FFFFFF"/>
        <w:spacing w:after="300"/>
        <w:rPr>
          <w:color w:val="464C55"/>
          <w:sz w:val="28"/>
          <w:szCs w:val="28"/>
        </w:rPr>
      </w:pPr>
    </w:p>
    <w:p w:rsidR="00DE6531" w:rsidRPr="00DE6531" w:rsidRDefault="00DE6531" w:rsidP="00DE6531">
      <w:pPr>
        <w:shd w:val="clear" w:color="auto" w:fill="FFFFFF"/>
        <w:spacing w:after="300"/>
        <w:jc w:val="center"/>
        <w:rPr>
          <w:b/>
          <w:bCs/>
          <w:color w:val="22272F"/>
          <w:sz w:val="30"/>
          <w:szCs w:val="30"/>
        </w:rPr>
      </w:pPr>
      <w:r w:rsidRPr="00DE6531">
        <w:rPr>
          <w:b/>
          <w:bCs/>
          <w:color w:val="22272F"/>
          <w:sz w:val="30"/>
          <w:szCs w:val="30"/>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DE6531" w:rsidRPr="00DE6531" w:rsidRDefault="00DE6531" w:rsidP="00DE6531">
      <w:pPr>
        <w:shd w:val="clear" w:color="auto" w:fill="FFFFFF"/>
        <w:rPr>
          <w:color w:val="22272F"/>
          <w:sz w:val="23"/>
          <w:szCs w:val="23"/>
        </w:rPr>
      </w:pPr>
      <w:r w:rsidRPr="00DE6531">
        <w:rPr>
          <w:color w:val="22272F"/>
          <w:sz w:val="23"/>
          <w:szCs w:val="23"/>
        </w:rPr>
        <w:t> </w:t>
      </w:r>
    </w:p>
    <w:p w:rsidR="00DE6531" w:rsidRPr="00DE6531" w:rsidRDefault="00DE6531" w:rsidP="00DE6531">
      <w:pPr>
        <w:shd w:val="clear" w:color="auto" w:fill="FFFFFF"/>
        <w:spacing w:after="300"/>
        <w:rPr>
          <w:color w:val="464C55"/>
          <w:sz w:val="28"/>
          <w:szCs w:val="28"/>
        </w:rPr>
      </w:pPr>
      <w:r w:rsidRPr="00DE6531">
        <w:rPr>
          <w:color w:val="464C55"/>
          <w:sz w:val="28"/>
          <w:szCs w:val="28"/>
        </w:rPr>
        <w:t xml:space="preserve"> Требования к участию в спортивных соревнованиях лиц, проходящих спортивную подготовку:</w:t>
      </w:r>
    </w:p>
    <w:p w:rsidR="00DE6531" w:rsidRPr="00DE6531" w:rsidRDefault="00DE6531" w:rsidP="00DE6531">
      <w:pPr>
        <w:shd w:val="clear" w:color="auto" w:fill="FFFFFF"/>
        <w:rPr>
          <w:color w:val="464C55"/>
          <w:sz w:val="28"/>
          <w:szCs w:val="28"/>
        </w:rPr>
      </w:pPr>
      <w:r w:rsidRPr="00DE6531">
        <w:rPr>
          <w:color w:val="464C55"/>
          <w:sz w:val="28"/>
          <w:szCs w:val="28"/>
        </w:rPr>
        <w:t>- соответствие возраста и пола участника положению (регламенту) об официальных спортивных соревнованиях и </w:t>
      </w:r>
      <w:hyperlink r:id="rId8" w:anchor="block_100000" w:history="1">
        <w:r w:rsidRPr="00DE6531">
          <w:rPr>
            <w:color w:val="3272C0"/>
            <w:sz w:val="28"/>
            <w:szCs w:val="28"/>
          </w:rPr>
          <w:t>правилам</w:t>
        </w:r>
      </w:hyperlink>
      <w:r w:rsidRPr="00DE6531">
        <w:rPr>
          <w:color w:val="464C55"/>
          <w:sz w:val="28"/>
          <w:szCs w:val="28"/>
        </w:rPr>
        <w:t> вида спорта художественная гимнастика;</w:t>
      </w:r>
    </w:p>
    <w:p w:rsidR="00DE6531" w:rsidRPr="00DE6531" w:rsidRDefault="00DE6531" w:rsidP="00DE6531">
      <w:pPr>
        <w:shd w:val="clear" w:color="auto" w:fill="FFFFFF"/>
        <w:rPr>
          <w:color w:val="464C55"/>
          <w:sz w:val="28"/>
          <w:szCs w:val="28"/>
        </w:rPr>
      </w:pPr>
      <w:r w:rsidRPr="00DE6531">
        <w:rPr>
          <w:color w:val="464C55"/>
          <w:sz w:val="28"/>
          <w:szCs w:val="28"/>
        </w:rPr>
        <w:t>- соответствие уровня спортивной квалификации участника в соответствии с </w:t>
      </w:r>
      <w:hyperlink r:id="rId9" w:anchor="block_41000" w:history="1">
        <w:r w:rsidRPr="00DE6531">
          <w:rPr>
            <w:color w:val="3272C0"/>
            <w:sz w:val="28"/>
            <w:szCs w:val="28"/>
          </w:rPr>
          <w:t>Единой всероссийской спортивной классификацией</w:t>
        </w:r>
      </w:hyperlink>
      <w:r w:rsidRPr="00DE6531">
        <w:rPr>
          <w:color w:val="464C55"/>
          <w:sz w:val="28"/>
          <w:szCs w:val="28"/>
        </w:rPr>
        <w:t>, положению (регламенту) об официальных спортивных соревнованиях и </w:t>
      </w:r>
      <w:hyperlink r:id="rId10" w:anchor="block_100000" w:history="1">
        <w:r w:rsidRPr="00DE6531">
          <w:rPr>
            <w:color w:val="3272C0"/>
            <w:sz w:val="28"/>
            <w:szCs w:val="28"/>
          </w:rPr>
          <w:t>правилам</w:t>
        </w:r>
      </w:hyperlink>
      <w:r w:rsidRPr="00DE6531">
        <w:rPr>
          <w:color w:val="464C55"/>
          <w:sz w:val="28"/>
          <w:szCs w:val="28"/>
        </w:rPr>
        <w:t> вида спорта художественная гимнастика;</w:t>
      </w:r>
    </w:p>
    <w:p w:rsidR="00DE6531" w:rsidRPr="00DE6531" w:rsidRDefault="00DE6531" w:rsidP="00DE6531">
      <w:pPr>
        <w:shd w:val="clear" w:color="auto" w:fill="FFFFFF"/>
        <w:spacing w:after="300"/>
        <w:rPr>
          <w:color w:val="464C55"/>
          <w:sz w:val="28"/>
          <w:szCs w:val="28"/>
        </w:rPr>
      </w:pPr>
      <w:r w:rsidRPr="00DE6531">
        <w:rPr>
          <w:color w:val="464C55"/>
          <w:sz w:val="28"/>
          <w:szCs w:val="28"/>
        </w:rPr>
        <w:t>- выполнение плана спортивной подготовки;</w:t>
      </w:r>
    </w:p>
    <w:p w:rsidR="00DE6531" w:rsidRPr="00DE6531" w:rsidRDefault="00DE6531" w:rsidP="00DE6531">
      <w:pPr>
        <w:shd w:val="clear" w:color="auto" w:fill="FFFFFF"/>
        <w:spacing w:after="300"/>
        <w:rPr>
          <w:color w:val="464C55"/>
          <w:sz w:val="28"/>
          <w:szCs w:val="28"/>
        </w:rPr>
      </w:pPr>
      <w:r w:rsidRPr="00DE6531">
        <w:rPr>
          <w:color w:val="464C55"/>
          <w:sz w:val="28"/>
          <w:szCs w:val="28"/>
        </w:rPr>
        <w:lastRenderedPageBreak/>
        <w:t>- прохождение предварительного соревновательного отбора;</w:t>
      </w:r>
    </w:p>
    <w:p w:rsidR="00DE6531" w:rsidRPr="00DE6531" w:rsidRDefault="00DE6531" w:rsidP="00DE6531">
      <w:pPr>
        <w:shd w:val="clear" w:color="auto" w:fill="FFFFFF"/>
        <w:spacing w:after="300"/>
        <w:rPr>
          <w:color w:val="464C55"/>
          <w:sz w:val="28"/>
          <w:szCs w:val="28"/>
        </w:rPr>
      </w:pPr>
      <w:r w:rsidRPr="00DE6531">
        <w:rPr>
          <w:color w:val="464C55"/>
          <w:sz w:val="28"/>
          <w:szCs w:val="28"/>
        </w:rPr>
        <w:t>- наличие соответствующего медицинского заключения о допуске к участию в спортивных соревнованиях;</w:t>
      </w:r>
    </w:p>
    <w:p w:rsidR="00DE6531" w:rsidRPr="00DE6531" w:rsidRDefault="00DE6531" w:rsidP="00DE6531">
      <w:pPr>
        <w:shd w:val="clear" w:color="auto" w:fill="FFFFFF"/>
        <w:rPr>
          <w:color w:val="464C55"/>
          <w:sz w:val="28"/>
          <w:szCs w:val="28"/>
        </w:rPr>
      </w:pPr>
      <w:r w:rsidRPr="00DE6531">
        <w:rPr>
          <w:color w:val="464C55"/>
          <w:sz w:val="28"/>
          <w:szCs w:val="28"/>
        </w:rPr>
        <w:t>- соблюдение </w:t>
      </w:r>
      <w:hyperlink r:id="rId11" w:anchor="block_1000" w:history="1">
        <w:r w:rsidRPr="00DE6531">
          <w:rPr>
            <w:color w:val="3272C0"/>
            <w:sz w:val="28"/>
            <w:szCs w:val="28"/>
          </w:rPr>
          <w:t>общероссийских антидопинговых правил</w:t>
        </w:r>
      </w:hyperlink>
      <w:r w:rsidRPr="00DE6531">
        <w:rPr>
          <w:color w:val="464C55"/>
          <w:sz w:val="28"/>
          <w:szCs w:val="28"/>
        </w:rPr>
        <w:t>.</w:t>
      </w:r>
    </w:p>
    <w:p w:rsidR="00DE6531" w:rsidRPr="00DE6531" w:rsidRDefault="00DE6531" w:rsidP="00DE6531">
      <w:pPr>
        <w:shd w:val="clear" w:color="auto" w:fill="FFFFFF"/>
        <w:spacing w:after="300"/>
        <w:rPr>
          <w:color w:val="464C55"/>
          <w:sz w:val="28"/>
          <w:szCs w:val="28"/>
        </w:rPr>
      </w:pPr>
      <w:r w:rsidRPr="00DE6531">
        <w:rPr>
          <w:color w:val="464C55"/>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DE6531" w:rsidRPr="00DE6531" w:rsidRDefault="00DE6531" w:rsidP="00DE6531">
      <w:pPr>
        <w:shd w:val="clear" w:color="auto" w:fill="FFFFFF"/>
        <w:spacing w:after="300"/>
        <w:rPr>
          <w:color w:val="464C55"/>
          <w:sz w:val="28"/>
          <w:szCs w:val="28"/>
        </w:rPr>
      </w:pPr>
      <w:r w:rsidRPr="00DE6531">
        <w:rPr>
          <w:color w:val="464C55"/>
          <w:sz w:val="28"/>
          <w:szCs w:val="28"/>
        </w:rPr>
        <w:t>4. Требования к участию лиц, осуществляющих спортивную подготовку, в спортивных соревнованиях, определяются в соответствии с правилами вида спорта художественная гимнастика и положениями (регламентами) о спортивных соревнованиях организацией, осуществляющей спортивную подготовку.</w:t>
      </w:r>
    </w:p>
    <w:p w:rsidR="00DE6531" w:rsidRPr="00F52A9B" w:rsidRDefault="00DE6531" w:rsidP="00F52A9B">
      <w:pPr>
        <w:shd w:val="clear" w:color="auto" w:fill="FFFFFF"/>
        <w:spacing w:after="300"/>
        <w:rPr>
          <w:color w:val="464C55"/>
          <w:sz w:val="28"/>
          <w:szCs w:val="28"/>
        </w:rPr>
      </w:pPr>
    </w:p>
    <w:p w:rsidR="009A7133" w:rsidRDefault="009A7133" w:rsidP="00831D97">
      <w:pPr>
        <w:tabs>
          <w:tab w:val="left" w:pos="3399"/>
        </w:tabs>
        <w:ind w:left="360"/>
        <w:rPr>
          <w:b/>
          <w:sz w:val="32"/>
          <w:szCs w:val="32"/>
        </w:rPr>
      </w:pPr>
    </w:p>
    <w:p w:rsidR="00F75A24" w:rsidRDefault="00F75A24" w:rsidP="00831D97">
      <w:pPr>
        <w:tabs>
          <w:tab w:val="left" w:pos="3399"/>
        </w:tabs>
        <w:ind w:left="360"/>
        <w:rPr>
          <w:b/>
          <w:sz w:val="32"/>
          <w:szCs w:val="32"/>
        </w:rPr>
      </w:pPr>
    </w:p>
    <w:p w:rsidR="00F75A24" w:rsidRPr="00F75A24" w:rsidRDefault="00F75A24" w:rsidP="00F75A24">
      <w:pPr>
        <w:shd w:val="clear" w:color="auto" w:fill="FFFFFF"/>
        <w:spacing w:after="300"/>
        <w:jc w:val="center"/>
        <w:rPr>
          <w:b/>
          <w:bCs/>
          <w:color w:val="22272F"/>
          <w:sz w:val="30"/>
          <w:szCs w:val="30"/>
        </w:rPr>
      </w:pPr>
      <w:r>
        <w:rPr>
          <w:b/>
          <w:bCs/>
          <w:color w:val="22272F"/>
          <w:sz w:val="30"/>
          <w:szCs w:val="30"/>
        </w:rPr>
        <w:t>4.</w:t>
      </w:r>
      <w:r w:rsidRPr="00F75A24">
        <w:rPr>
          <w:b/>
          <w:bCs/>
          <w:color w:val="22272F"/>
          <w:sz w:val="30"/>
          <w:szCs w:val="30"/>
        </w:rPr>
        <w:t xml:space="preserve"> Требования к результатам реализации программ спортивной подготовки на каждом из этапов спортивной подготовки</w:t>
      </w:r>
    </w:p>
    <w:p w:rsidR="00F75A24" w:rsidRPr="00F75A24" w:rsidRDefault="00F75A24" w:rsidP="00F75A24">
      <w:pPr>
        <w:shd w:val="clear" w:color="auto" w:fill="FFFFFF"/>
        <w:rPr>
          <w:color w:val="22272F"/>
          <w:sz w:val="23"/>
          <w:szCs w:val="23"/>
        </w:rPr>
      </w:pPr>
      <w:r w:rsidRPr="00F75A24">
        <w:rPr>
          <w:color w:val="22272F"/>
          <w:sz w:val="23"/>
          <w:szCs w:val="23"/>
        </w:rPr>
        <w:t> </w:t>
      </w:r>
    </w:p>
    <w:p w:rsidR="00F75A24" w:rsidRPr="00665735" w:rsidRDefault="00F75A24" w:rsidP="00F75A24">
      <w:pPr>
        <w:shd w:val="clear" w:color="auto" w:fill="FFFFFF"/>
        <w:spacing w:after="300"/>
        <w:rPr>
          <w:color w:val="464C55"/>
          <w:sz w:val="28"/>
          <w:szCs w:val="28"/>
        </w:rPr>
      </w:pPr>
      <w:r w:rsidRPr="00665735">
        <w:rPr>
          <w:color w:val="464C55"/>
          <w:sz w:val="28"/>
          <w:szCs w:val="28"/>
        </w:rPr>
        <w:t xml:space="preserve"> Результатом реализации Программы является:</w:t>
      </w:r>
    </w:p>
    <w:p w:rsidR="00F75A24" w:rsidRPr="00665735" w:rsidRDefault="00F75A24" w:rsidP="00F75A24">
      <w:pPr>
        <w:shd w:val="clear" w:color="auto" w:fill="FFFFFF"/>
        <w:spacing w:after="300"/>
        <w:rPr>
          <w:color w:val="464C55"/>
          <w:sz w:val="28"/>
          <w:szCs w:val="28"/>
          <w:u w:val="single"/>
        </w:rPr>
      </w:pPr>
      <w:r w:rsidRPr="00665735">
        <w:rPr>
          <w:color w:val="464C55"/>
          <w:sz w:val="28"/>
          <w:szCs w:val="28"/>
          <w:u w:val="single"/>
        </w:rPr>
        <w:t xml:space="preserve"> На этапе начальной подготовки:</w:t>
      </w:r>
    </w:p>
    <w:p w:rsidR="00F75A24" w:rsidRPr="00665735" w:rsidRDefault="00F75A24" w:rsidP="00F75A24">
      <w:pPr>
        <w:shd w:val="clear" w:color="auto" w:fill="FFFFFF"/>
        <w:spacing w:after="300"/>
        <w:rPr>
          <w:color w:val="464C55"/>
          <w:sz w:val="28"/>
          <w:szCs w:val="28"/>
        </w:rPr>
      </w:pPr>
      <w:r w:rsidRPr="00665735">
        <w:rPr>
          <w:color w:val="464C55"/>
          <w:sz w:val="28"/>
          <w:szCs w:val="28"/>
        </w:rPr>
        <w:t>- формирование устойчивого интереса к занятиям спортом;</w:t>
      </w:r>
    </w:p>
    <w:p w:rsidR="00F75A24" w:rsidRPr="00665735" w:rsidRDefault="00F75A24" w:rsidP="00F75A24">
      <w:pPr>
        <w:shd w:val="clear" w:color="auto" w:fill="FFFFFF"/>
        <w:spacing w:after="300"/>
        <w:rPr>
          <w:color w:val="464C55"/>
          <w:sz w:val="28"/>
          <w:szCs w:val="28"/>
        </w:rPr>
      </w:pPr>
      <w:r w:rsidRPr="00665735">
        <w:rPr>
          <w:color w:val="464C55"/>
          <w:sz w:val="28"/>
          <w:szCs w:val="28"/>
        </w:rPr>
        <w:t>- формирование широкого круга двигательных умений и навыков ("школы движений");</w:t>
      </w:r>
    </w:p>
    <w:p w:rsidR="00F75A24" w:rsidRPr="00665735" w:rsidRDefault="00F75A24" w:rsidP="00F75A24">
      <w:pPr>
        <w:shd w:val="clear" w:color="auto" w:fill="FFFFFF"/>
        <w:spacing w:after="300"/>
        <w:rPr>
          <w:color w:val="464C55"/>
          <w:sz w:val="28"/>
          <w:szCs w:val="28"/>
        </w:rPr>
      </w:pPr>
      <w:r w:rsidRPr="00665735">
        <w:rPr>
          <w:color w:val="464C55"/>
          <w:sz w:val="28"/>
          <w:szCs w:val="28"/>
        </w:rPr>
        <w:t>- теоретическая, общая и специальная физическая подготовка;</w:t>
      </w:r>
    </w:p>
    <w:p w:rsidR="00F75A24" w:rsidRPr="00665735" w:rsidRDefault="00F75A24" w:rsidP="00F75A24">
      <w:pPr>
        <w:shd w:val="clear" w:color="auto" w:fill="FFFFFF"/>
        <w:spacing w:after="300"/>
        <w:rPr>
          <w:color w:val="464C55"/>
          <w:sz w:val="28"/>
          <w:szCs w:val="28"/>
        </w:rPr>
      </w:pPr>
      <w:r w:rsidRPr="00665735">
        <w:rPr>
          <w:color w:val="464C55"/>
          <w:sz w:val="28"/>
          <w:szCs w:val="28"/>
        </w:rPr>
        <w:t>- освоение основ техники по виду спорта художественная гимнастика;</w:t>
      </w:r>
    </w:p>
    <w:p w:rsidR="00F75A24" w:rsidRPr="00665735" w:rsidRDefault="00F75A24" w:rsidP="00F75A24">
      <w:pPr>
        <w:shd w:val="clear" w:color="auto" w:fill="FFFFFF"/>
        <w:spacing w:after="300"/>
        <w:rPr>
          <w:color w:val="464C55"/>
          <w:sz w:val="28"/>
          <w:szCs w:val="28"/>
        </w:rPr>
      </w:pPr>
      <w:r w:rsidRPr="00665735">
        <w:rPr>
          <w:color w:val="464C55"/>
          <w:sz w:val="28"/>
          <w:szCs w:val="28"/>
        </w:rPr>
        <w:t>- приобретение опыта выступления на официальных спортивных соревнованиях по виду спорта художественная гимнастика;</w:t>
      </w:r>
    </w:p>
    <w:p w:rsidR="00F75A24" w:rsidRPr="00665735" w:rsidRDefault="00F75A24" w:rsidP="00F75A24">
      <w:pPr>
        <w:shd w:val="clear" w:color="auto" w:fill="FFFFFF"/>
        <w:spacing w:after="300"/>
        <w:rPr>
          <w:color w:val="464C55"/>
          <w:sz w:val="28"/>
          <w:szCs w:val="28"/>
        </w:rPr>
      </w:pPr>
      <w:r w:rsidRPr="00665735">
        <w:rPr>
          <w:color w:val="464C55"/>
          <w:sz w:val="28"/>
          <w:szCs w:val="28"/>
        </w:rPr>
        <w:t>- всестороннее гармоничное развитие физических качеств;</w:t>
      </w:r>
    </w:p>
    <w:p w:rsidR="00F75A24" w:rsidRPr="00665735" w:rsidRDefault="00F75A24" w:rsidP="00F75A24">
      <w:pPr>
        <w:shd w:val="clear" w:color="auto" w:fill="FFFFFF"/>
        <w:spacing w:after="300"/>
        <w:rPr>
          <w:color w:val="464C55"/>
          <w:sz w:val="28"/>
          <w:szCs w:val="28"/>
        </w:rPr>
      </w:pPr>
      <w:r w:rsidRPr="00665735">
        <w:rPr>
          <w:color w:val="464C55"/>
          <w:sz w:val="28"/>
          <w:szCs w:val="28"/>
        </w:rPr>
        <w:t>- укрепление здоровья спортсменок;</w:t>
      </w:r>
    </w:p>
    <w:p w:rsidR="00F75A24" w:rsidRPr="00665735" w:rsidRDefault="00F75A24" w:rsidP="00F75A24">
      <w:pPr>
        <w:shd w:val="clear" w:color="auto" w:fill="FFFFFF"/>
        <w:spacing w:after="300"/>
        <w:rPr>
          <w:color w:val="464C55"/>
          <w:sz w:val="28"/>
          <w:szCs w:val="28"/>
        </w:rPr>
      </w:pPr>
      <w:r w:rsidRPr="00665735">
        <w:rPr>
          <w:color w:val="464C55"/>
          <w:sz w:val="28"/>
          <w:szCs w:val="28"/>
        </w:rPr>
        <w:lastRenderedPageBreak/>
        <w:t>- отбор перспективных юных спортсменок для дальнейших занятий по виду спорта художественная гимнастика.</w:t>
      </w:r>
    </w:p>
    <w:p w:rsidR="00F75A24" w:rsidRPr="00665735" w:rsidRDefault="00F75A24" w:rsidP="00F75A24">
      <w:pPr>
        <w:shd w:val="clear" w:color="auto" w:fill="FFFFFF"/>
        <w:spacing w:after="300"/>
        <w:rPr>
          <w:color w:val="464C55"/>
          <w:sz w:val="28"/>
          <w:szCs w:val="28"/>
          <w:u w:val="single"/>
        </w:rPr>
      </w:pPr>
      <w:r w:rsidRPr="00665735">
        <w:rPr>
          <w:color w:val="464C55"/>
          <w:sz w:val="28"/>
          <w:szCs w:val="28"/>
        </w:rPr>
        <w:t xml:space="preserve"> </w:t>
      </w:r>
      <w:r w:rsidRPr="00665735">
        <w:rPr>
          <w:color w:val="464C55"/>
          <w:sz w:val="28"/>
          <w:szCs w:val="28"/>
          <w:u w:val="single"/>
        </w:rPr>
        <w:t>На тренировочном этапе (этапе спортивной специализации):</w:t>
      </w:r>
    </w:p>
    <w:p w:rsidR="00F75A24" w:rsidRPr="00665735" w:rsidRDefault="00F75A24" w:rsidP="00F75A24">
      <w:pPr>
        <w:shd w:val="clear" w:color="auto" w:fill="FFFFFF"/>
        <w:spacing w:after="300"/>
        <w:rPr>
          <w:color w:val="464C55"/>
          <w:sz w:val="28"/>
          <w:szCs w:val="28"/>
        </w:rPr>
      </w:pPr>
      <w:r w:rsidRPr="00665735">
        <w:rPr>
          <w:color w:val="464C55"/>
          <w:sz w:val="28"/>
          <w:szCs w:val="28"/>
        </w:rPr>
        <w:t>- общая и специальная физическая, техническая, тактическая и психологическая подготовка;</w:t>
      </w:r>
    </w:p>
    <w:p w:rsidR="00F75A24" w:rsidRPr="00665735" w:rsidRDefault="00F75A24" w:rsidP="00F75A24">
      <w:pPr>
        <w:shd w:val="clear" w:color="auto" w:fill="FFFFFF"/>
        <w:spacing w:after="300"/>
        <w:rPr>
          <w:color w:val="464C55"/>
          <w:sz w:val="28"/>
          <w:szCs w:val="28"/>
        </w:rPr>
      </w:pPr>
      <w:r w:rsidRPr="00665735">
        <w:rPr>
          <w:color w:val="464C55"/>
          <w:sz w:val="28"/>
          <w:szCs w:val="28"/>
        </w:rPr>
        <w:t>- стабильность демонстрации спортивных результатов на официальных спортивных соревнованиях;</w:t>
      </w:r>
    </w:p>
    <w:p w:rsidR="00F75A24" w:rsidRPr="00665735" w:rsidRDefault="00F75A24" w:rsidP="00F75A24">
      <w:pPr>
        <w:shd w:val="clear" w:color="auto" w:fill="FFFFFF"/>
        <w:spacing w:after="300"/>
        <w:rPr>
          <w:color w:val="464C55"/>
          <w:sz w:val="28"/>
          <w:szCs w:val="28"/>
        </w:rPr>
      </w:pPr>
      <w:r w:rsidRPr="00665735">
        <w:rPr>
          <w:color w:val="464C55"/>
          <w:sz w:val="28"/>
          <w:szCs w:val="28"/>
        </w:rPr>
        <w:t>- формирование спортивной мотивации;</w:t>
      </w:r>
    </w:p>
    <w:p w:rsidR="00F75A24" w:rsidRPr="00665735" w:rsidRDefault="00F75A24" w:rsidP="00F75A24">
      <w:pPr>
        <w:shd w:val="clear" w:color="auto" w:fill="FFFFFF"/>
        <w:spacing w:after="300"/>
        <w:rPr>
          <w:color w:val="464C55"/>
          <w:sz w:val="28"/>
          <w:szCs w:val="28"/>
        </w:rPr>
      </w:pPr>
      <w:r w:rsidRPr="00665735">
        <w:rPr>
          <w:color w:val="464C55"/>
          <w:sz w:val="28"/>
          <w:szCs w:val="28"/>
        </w:rPr>
        <w:t>- укрепление здоровья спортсменок.</w:t>
      </w:r>
    </w:p>
    <w:p w:rsidR="00F75A24" w:rsidRPr="00665735" w:rsidRDefault="00F75A24" w:rsidP="00F75A24">
      <w:pPr>
        <w:shd w:val="clear" w:color="auto" w:fill="FFFFFF"/>
        <w:spacing w:after="300"/>
        <w:rPr>
          <w:color w:val="464C55"/>
          <w:sz w:val="28"/>
          <w:szCs w:val="28"/>
          <w:u w:val="single"/>
        </w:rPr>
      </w:pPr>
      <w:r w:rsidRPr="00665735">
        <w:rPr>
          <w:color w:val="464C55"/>
          <w:sz w:val="28"/>
          <w:szCs w:val="28"/>
        </w:rPr>
        <w:t xml:space="preserve"> </w:t>
      </w:r>
      <w:r w:rsidRPr="00665735">
        <w:rPr>
          <w:color w:val="464C55"/>
          <w:sz w:val="28"/>
          <w:szCs w:val="28"/>
          <w:u w:val="single"/>
        </w:rPr>
        <w:t>На этапе совершенствования спортивного мастерства:</w:t>
      </w:r>
    </w:p>
    <w:p w:rsidR="00F75A24" w:rsidRPr="00665735" w:rsidRDefault="00F75A24" w:rsidP="00F75A24">
      <w:pPr>
        <w:shd w:val="clear" w:color="auto" w:fill="FFFFFF"/>
        <w:spacing w:after="300"/>
        <w:rPr>
          <w:color w:val="464C55"/>
          <w:sz w:val="28"/>
          <w:szCs w:val="28"/>
        </w:rPr>
      </w:pPr>
      <w:r w:rsidRPr="00665735">
        <w:rPr>
          <w:color w:val="464C55"/>
          <w:sz w:val="28"/>
          <w:szCs w:val="28"/>
        </w:rPr>
        <w:t>- повышение функциональных возможностей организма спортсменок;</w:t>
      </w:r>
    </w:p>
    <w:p w:rsidR="00F75A24" w:rsidRPr="00665735" w:rsidRDefault="00F75A24" w:rsidP="00F75A24">
      <w:pPr>
        <w:shd w:val="clear" w:color="auto" w:fill="FFFFFF"/>
        <w:spacing w:after="300"/>
        <w:rPr>
          <w:color w:val="464C55"/>
          <w:sz w:val="28"/>
          <w:szCs w:val="28"/>
        </w:rPr>
      </w:pPr>
      <w:r w:rsidRPr="00665735">
        <w:rPr>
          <w:color w:val="464C55"/>
          <w:sz w:val="28"/>
          <w:szCs w:val="28"/>
        </w:rPr>
        <w:t>- совершенствование общих и специальных физических качеств, технической, тактической и психологической подготовки;</w:t>
      </w:r>
    </w:p>
    <w:p w:rsidR="00F75A24" w:rsidRPr="00665735" w:rsidRDefault="00F75A24" w:rsidP="00F75A24">
      <w:pPr>
        <w:shd w:val="clear" w:color="auto" w:fill="FFFFFF"/>
        <w:spacing w:after="300"/>
        <w:rPr>
          <w:color w:val="464C55"/>
          <w:sz w:val="28"/>
          <w:szCs w:val="28"/>
        </w:rPr>
      </w:pPr>
      <w:r w:rsidRPr="00665735">
        <w:rPr>
          <w:color w:val="464C55"/>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F75A24" w:rsidRPr="00665735" w:rsidRDefault="00F75A24" w:rsidP="00F75A24">
      <w:pPr>
        <w:shd w:val="clear" w:color="auto" w:fill="FFFFFF"/>
        <w:spacing w:after="300"/>
        <w:rPr>
          <w:color w:val="464C55"/>
          <w:sz w:val="28"/>
          <w:szCs w:val="28"/>
        </w:rPr>
      </w:pPr>
      <w:r w:rsidRPr="00665735">
        <w:rPr>
          <w:color w:val="464C55"/>
          <w:sz w:val="28"/>
          <w:szCs w:val="28"/>
        </w:rPr>
        <w:t>- поддержание высокого уровня спортивной мотивации;</w:t>
      </w:r>
    </w:p>
    <w:p w:rsidR="00F75A24" w:rsidRPr="00F75A24" w:rsidRDefault="00F75A24" w:rsidP="00F75A24">
      <w:pPr>
        <w:shd w:val="clear" w:color="auto" w:fill="FFFFFF"/>
        <w:spacing w:after="300"/>
        <w:rPr>
          <w:color w:val="464C55"/>
        </w:rPr>
      </w:pPr>
      <w:r w:rsidRPr="00665735">
        <w:rPr>
          <w:color w:val="464C55"/>
          <w:sz w:val="28"/>
          <w:szCs w:val="28"/>
        </w:rPr>
        <w:t>- сохранение здоровья спортсменок</w:t>
      </w:r>
      <w:r w:rsidRPr="00F75A24">
        <w:rPr>
          <w:color w:val="464C55"/>
        </w:rPr>
        <w:t>.</w:t>
      </w:r>
    </w:p>
    <w:p w:rsidR="00F75A24" w:rsidRPr="00665735" w:rsidRDefault="00F75A24" w:rsidP="00F75A24">
      <w:pPr>
        <w:shd w:val="clear" w:color="auto" w:fill="FFFFFF"/>
        <w:spacing w:after="300"/>
        <w:rPr>
          <w:color w:val="464C55"/>
          <w:sz w:val="28"/>
          <w:szCs w:val="28"/>
        </w:rPr>
      </w:pPr>
      <w:r w:rsidRPr="00665735">
        <w:rPr>
          <w:color w:val="464C55"/>
          <w:sz w:val="28"/>
          <w:szCs w:val="28"/>
        </w:rP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спортсменок для достижения высоких спортивных результатов.</w:t>
      </w:r>
    </w:p>
    <w:p w:rsidR="00F75A24" w:rsidRPr="00665735" w:rsidRDefault="00F75A24" w:rsidP="00F75A24">
      <w:pPr>
        <w:shd w:val="clear" w:color="auto" w:fill="FFFFFF"/>
        <w:spacing w:after="300"/>
        <w:rPr>
          <w:color w:val="464C55"/>
          <w:sz w:val="28"/>
          <w:szCs w:val="28"/>
          <w:u w:val="single"/>
        </w:rPr>
      </w:pPr>
      <w:r w:rsidRPr="00665735">
        <w:rPr>
          <w:color w:val="464C55"/>
          <w:sz w:val="28"/>
          <w:szCs w:val="28"/>
          <w:u w:val="single"/>
        </w:rPr>
        <w:t>Система спортивного отбора включает:</w:t>
      </w:r>
    </w:p>
    <w:p w:rsidR="00F75A24" w:rsidRPr="00665735" w:rsidRDefault="00F75A24" w:rsidP="00F75A24">
      <w:pPr>
        <w:shd w:val="clear" w:color="auto" w:fill="FFFFFF"/>
        <w:spacing w:after="300"/>
        <w:rPr>
          <w:color w:val="464C55"/>
          <w:sz w:val="28"/>
          <w:szCs w:val="28"/>
        </w:rPr>
      </w:pPr>
      <w:r w:rsidRPr="00665735">
        <w:rPr>
          <w:color w:val="464C55"/>
          <w:sz w:val="28"/>
          <w:szCs w:val="28"/>
        </w:rPr>
        <w:t>а) массовый просмотр и тестирование детей с целью ориентирования их на занятия спортом;</w:t>
      </w:r>
    </w:p>
    <w:p w:rsidR="00F75A24" w:rsidRPr="00665735" w:rsidRDefault="00F75A24" w:rsidP="00F75A24">
      <w:pPr>
        <w:shd w:val="clear" w:color="auto" w:fill="FFFFFF"/>
        <w:spacing w:after="300"/>
        <w:rPr>
          <w:color w:val="464C55"/>
          <w:sz w:val="28"/>
          <w:szCs w:val="28"/>
        </w:rPr>
      </w:pPr>
      <w:r w:rsidRPr="00665735">
        <w:rPr>
          <w:color w:val="464C55"/>
          <w:sz w:val="28"/>
          <w:szCs w:val="28"/>
        </w:rPr>
        <w:t>б) отбор перспективных юных спортсменок для комплектования групп спортивной подготовки по виду спорта художественная гимнастика;</w:t>
      </w:r>
    </w:p>
    <w:p w:rsidR="00F75A24" w:rsidRPr="00665735" w:rsidRDefault="00F75A24" w:rsidP="00F75A24">
      <w:pPr>
        <w:shd w:val="clear" w:color="auto" w:fill="FFFFFF"/>
        <w:spacing w:after="300"/>
        <w:rPr>
          <w:color w:val="464C55"/>
          <w:sz w:val="28"/>
          <w:szCs w:val="28"/>
        </w:rPr>
      </w:pPr>
      <w:r w:rsidRPr="00665735">
        <w:rPr>
          <w:color w:val="464C55"/>
          <w:sz w:val="28"/>
          <w:szCs w:val="28"/>
        </w:rPr>
        <w:t>в) просмотр и отбор перспективных юных спортсменок на тренировочных сборах и соревнованиях.</w:t>
      </w:r>
    </w:p>
    <w:p w:rsidR="00F75A24" w:rsidRPr="00665735" w:rsidRDefault="00665735" w:rsidP="00F75A24">
      <w:pPr>
        <w:shd w:val="clear" w:color="auto" w:fill="FFFFFF"/>
        <w:spacing w:after="300"/>
        <w:rPr>
          <w:color w:val="464C55"/>
          <w:sz w:val="28"/>
          <w:szCs w:val="28"/>
        </w:rPr>
      </w:pPr>
      <w:r w:rsidRPr="00665735">
        <w:rPr>
          <w:color w:val="464C55"/>
          <w:sz w:val="28"/>
          <w:szCs w:val="28"/>
        </w:rPr>
        <w:lastRenderedPageBreak/>
        <w:t xml:space="preserve">    </w:t>
      </w:r>
      <w:r w:rsidR="00F75A24" w:rsidRPr="00665735">
        <w:rPr>
          <w:color w:val="464C55"/>
          <w:sz w:val="28"/>
          <w:szCs w:val="28"/>
        </w:rPr>
        <w:t xml:space="preserve"> 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p>
    <w:p w:rsidR="00F75A24" w:rsidRPr="00F75A24" w:rsidRDefault="00F75A24" w:rsidP="00F75A24">
      <w:pPr>
        <w:shd w:val="clear" w:color="auto" w:fill="FFFFFF"/>
        <w:rPr>
          <w:color w:val="22272F"/>
          <w:sz w:val="23"/>
          <w:szCs w:val="23"/>
        </w:rPr>
      </w:pPr>
      <w:r w:rsidRPr="00F75A24">
        <w:rPr>
          <w:color w:val="22272F"/>
          <w:sz w:val="23"/>
          <w:szCs w:val="23"/>
        </w:rPr>
        <w:t> </w:t>
      </w:r>
    </w:p>
    <w:p w:rsidR="00F75A24" w:rsidRPr="00F75A24" w:rsidRDefault="00F75A24" w:rsidP="00F75A24">
      <w:pPr>
        <w:pStyle w:val="a4"/>
        <w:shd w:val="clear" w:color="auto" w:fill="FFFFFF"/>
        <w:spacing w:after="300"/>
        <w:rPr>
          <w:b/>
          <w:bCs/>
          <w:color w:val="22272F"/>
          <w:sz w:val="30"/>
          <w:szCs w:val="30"/>
        </w:rPr>
      </w:pPr>
      <w:r>
        <w:rPr>
          <w:b/>
          <w:bCs/>
          <w:color w:val="22272F"/>
          <w:sz w:val="30"/>
          <w:szCs w:val="30"/>
        </w:rPr>
        <w:t>5.</w:t>
      </w:r>
      <w:r w:rsidRPr="00F75A24">
        <w:rPr>
          <w:b/>
          <w:bCs/>
          <w:color w:val="22272F"/>
          <w:sz w:val="30"/>
          <w:szCs w:val="30"/>
        </w:rPr>
        <w:t>Особенности осуществления спортивной подготовки по отдельным спортивным дисциплинам по виду спорта художественная гимнастика</w:t>
      </w:r>
    </w:p>
    <w:p w:rsidR="00F75A24" w:rsidRPr="00F75A24" w:rsidRDefault="00F75A24" w:rsidP="00F75A24">
      <w:pPr>
        <w:shd w:val="clear" w:color="auto" w:fill="FFFFFF"/>
        <w:rPr>
          <w:color w:val="22272F"/>
          <w:sz w:val="23"/>
          <w:szCs w:val="23"/>
        </w:rPr>
      </w:pPr>
      <w:r w:rsidRPr="00F75A24">
        <w:rPr>
          <w:color w:val="22272F"/>
          <w:sz w:val="23"/>
          <w:szCs w:val="23"/>
        </w:rPr>
        <w:t> </w:t>
      </w:r>
    </w:p>
    <w:p w:rsidR="00F75A24" w:rsidRPr="00665735" w:rsidRDefault="00F75A24" w:rsidP="00F75A24">
      <w:pPr>
        <w:shd w:val="clear" w:color="auto" w:fill="FFFFFF"/>
        <w:spacing w:after="300"/>
        <w:rPr>
          <w:color w:val="464C55"/>
          <w:sz w:val="28"/>
          <w:szCs w:val="28"/>
        </w:rPr>
      </w:pPr>
      <w:r w:rsidRPr="00665735">
        <w:rPr>
          <w:color w:val="464C55"/>
          <w:sz w:val="28"/>
          <w:szCs w:val="28"/>
        </w:rPr>
        <w:t xml:space="preserve"> Особенности осуществления спортивной подготовки по групповым и индивидуальным спортивным дисциплинам вида спорта художественная гимнастика определяются в Программе и учитываются при:</w:t>
      </w:r>
    </w:p>
    <w:p w:rsidR="00F75A24" w:rsidRPr="00665735" w:rsidRDefault="00F75A24" w:rsidP="00F75A24">
      <w:pPr>
        <w:shd w:val="clear" w:color="auto" w:fill="FFFFFF"/>
        <w:spacing w:after="300"/>
        <w:rPr>
          <w:color w:val="464C55"/>
          <w:sz w:val="28"/>
          <w:szCs w:val="28"/>
        </w:rPr>
      </w:pPr>
      <w:r w:rsidRPr="00665735">
        <w:rPr>
          <w:color w:val="464C55"/>
          <w:sz w:val="28"/>
          <w:szCs w:val="28"/>
        </w:rPr>
        <w:t>- формировании групп спортивной подготовки на этапах спортивной подготовки начиная с тренировочного этапа (этапа спортивной специализации);</w:t>
      </w:r>
    </w:p>
    <w:p w:rsidR="00F75A24" w:rsidRPr="00665735" w:rsidRDefault="00F75A24" w:rsidP="00F75A24">
      <w:pPr>
        <w:shd w:val="clear" w:color="auto" w:fill="FFFFFF"/>
        <w:spacing w:after="300"/>
        <w:rPr>
          <w:color w:val="464C55"/>
          <w:sz w:val="28"/>
          <w:szCs w:val="28"/>
        </w:rPr>
      </w:pPr>
      <w:r w:rsidRPr="00665735">
        <w:rPr>
          <w:color w:val="464C55"/>
          <w:sz w:val="28"/>
          <w:szCs w:val="28"/>
        </w:rPr>
        <w:t>- составлении индивидуальных планов спортивной подготовки;</w:t>
      </w:r>
    </w:p>
    <w:p w:rsidR="00F75A24" w:rsidRPr="00665735" w:rsidRDefault="00F75A24" w:rsidP="00F75A24">
      <w:pPr>
        <w:shd w:val="clear" w:color="auto" w:fill="FFFFFF"/>
        <w:spacing w:after="300"/>
        <w:rPr>
          <w:color w:val="464C55"/>
          <w:sz w:val="28"/>
          <w:szCs w:val="28"/>
        </w:rPr>
      </w:pPr>
      <w:r w:rsidRPr="00665735">
        <w:rPr>
          <w:color w:val="464C55"/>
          <w:sz w:val="28"/>
          <w:szCs w:val="28"/>
        </w:rPr>
        <w:t>- составлении плана физкультурных мероприятий и спортивных мероприятий.</w:t>
      </w:r>
    </w:p>
    <w:p w:rsidR="00F75A24" w:rsidRPr="00665735" w:rsidRDefault="00665735" w:rsidP="00F75A24">
      <w:pPr>
        <w:shd w:val="clear" w:color="auto" w:fill="FFFFFF"/>
        <w:spacing w:after="300"/>
        <w:rPr>
          <w:color w:val="464C55"/>
          <w:sz w:val="28"/>
          <w:szCs w:val="28"/>
        </w:rPr>
      </w:pPr>
      <w:r>
        <w:rPr>
          <w:color w:val="464C55"/>
        </w:rPr>
        <w:t xml:space="preserve">   </w:t>
      </w:r>
      <w:r w:rsidR="00F75A24" w:rsidRPr="00665735">
        <w:rPr>
          <w:color w:val="464C55"/>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F75A24" w:rsidRPr="00665735" w:rsidRDefault="00665735" w:rsidP="00F75A24">
      <w:pPr>
        <w:shd w:val="clear" w:color="auto" w:fill="FFFFFF"/>
        <w:spacing w:after="300"/>
        <w:rPr>
          <w:color w:val="464C55"/>
          <w:sz w:val="28"/>
          <w:szCs w:val="28"/>
        </w:rPr>
      </w:pPr>
      <w:r w:rsidRPr="00665735">
        <w:rPr>
          <w:color w:val="464C55"/>
          <w:sz w:val="28"/>
          <w:szCs w:val="28"/>
        </w:rPr>
        <w:t xml:space="preserve">    </w:t>
      </w:r>
      <w:r w:rsidR="00F75A24" w:rsidRPr="00665735">
        <w:rPr>
          <w:color w:val="464C55"/>
          <w:sz w:val="28"/>
          <w:szCs w:val="28"/>
        </w:rPr>
        <w:t xml:space="preserve"> Основными формами осуществления спортивной подготовки являются:</w:t>
      </w:r>
    </w:p>
    <w:p w:rsidR="00F75A24" w:rsidRPr="00665735" w:rsidRDefault="00F75A24" w:rsidP="00F75A24">
      <w:pPr>
        <w:shd w:val="clear" w:color="auto" w:fill="FFFFFF"/>
        <w:spacing w:after="300"/>
        <w:rPr>
          <w:color w:val="464C55"/>
          <w:sz w:val="28"/>
          <w:szCs w:val="28"/>
        </w:rPr>
      </w:pPr>
      <w:r w:rsidRPr="00665735">
        <w:rPr>
          <w:color w:val="464C55"/>
          <w:sz w:val="28"/>
          <w:szCs w:val="28"/>
        </w:rPr>
        <w:t>- групповые и индивидуальные тренировочные и теоретические занятия;</w:t>
      </w:r>
    </w:p>
    <w:p w:rsidR="00F75A24" w:rsidRPr="00665735" w:rsidRDefault="00F75A24" w:rsidP="00F75A24">
      <w:pPr>
        <w:shd w:val="clear" w:color="auto" w:fill="FFFFFF"/>
        <w:spacing w:after="300"/>
        <w:rPr>
          <w:color w:val="464C55"/>
          <w:sz w:val="28"/>
          <w:szCs w:val="28"/>
        </w:rPr>
      </w:pPr>
      <w:r w:rsidRPr="00665735">
        <w:rPr>
          <w:color w:val="464C55"/>
          <w:sz w:val="28"/>
          <w:szCs w:val="28"/>
        </w:rPr>
        <w:t>- работа по индивидуальным планам;</w:t>
      </w:r>
    </w:p>
    <w:p w:rsidR="00F75A24" w:rsidRPr="00665735" w:rsidRDefault="00F75A24" w:rsidP="00F75A24">
      <w:pPr>
        <w:shd w:val="clear" w:color="auto" w:fill="FFFFFF"/>
        <w:spacing w:after="300"/>
        <w:rPr>
          <w:color w:val="464C55"/>
          <w:sz w:val="28"/>
          <w:szCs w:val="28"/>
        </w:rPr>
      </w:pPr>
      <w:r w:rsidRPr="00665735">
        <w:rPr>
          <w:color w:val="464C55"/>
          <w:sz w:val="28"/>
          <w:szCs w:val="28"/>
        </w:rPr>
        <w:t>- тренировочные сборы;</w:t>
      </w:r>
    </w:p>
    <w:p w:rsidR="00F75A24" w:rsidRPr="00665735" w:rsidRDefault="00F75A24" w:rsidP="00F75A24">
      <w:pPr>
        <w:shd w:val="clear" w:color="auto" w:fill="FFFFFF"/>
        <w:spacing w:after="300"/>
        <w:rPr>
          <w:color w:val="464C55"/>
          <w:sz w:val="28"/>
          <w:szCs w:val="28"/>
        </w:rPr>
      </w:pPr>
      <w:r w:rsidRPr="00665735">
        <w:rPr>
          <w:color w:val="464C55"/>
          <w:sz w:val="28"/>
          <w:szCs w:val="28"/>
        </w:rPr>
        <w:t>- участие в спортивных соревнованиях и мероприятиях;</w:t>
      </w:r>
    </w:p>
    <w:p w:rsidR="00F75A24" w:rsidRPr="00665735" w:rsidRDefault="00F75A24" w:rsidP="00F75A24">
      <w:pPr>
        <w:shd w:val="clear" w:color="auto" w:fill="FFFFFF"/>
        <w:spacing w:after="300"/>
        <w:rPr>
          <w:color w:val="464C55"/>
          <w:sz w:val="28"/>
          <w:szCs w:val="28"/>
        </w:rPr>
      </w:pPr>
      <w:r w:rsidRPr="00665735">
        <w:rPr>
          <w:color w:val="464C55"/>
          <w:sz w:val="28"/>
          <w:szCs w:val="28"/>
        </w:rPr>
        <w:t>- инструкторская и судейская практика;</w:t>
      </w:r>
    </w:p>
    <w:p w:rsidR="00F75A24" w:rsidRPr="00665735" w:rsidRDefault="00F75A24" w:rsidP="00F75A24">
      <w:pPr>
        <w:shd w:val="clear" w:color="auto" w:fill="FFFFFF"/>
        <w:spacing w:after="300"/>
        <w:rPr>
          <w:color w:val="464C55"/>
          <w:sz w:val="28"/>
          <w:szCs w:val="28"/>
        </w:rPr>
      </w:pPr>
      <w:r w:rsidRPr="00665735">
        <w:rPr>
          <w:color w:val="464C55"/>
          <w:sz w:val="28"/>
          <w:szCs w:val="28"/>
        </w:rPr>
        <w:t>- медико-восстановительные мероприятия;</w:t>
      </w:r>
    </w:p>
    <w:p w:rsidR="00F75A24" w:rsidRPr="00665735" w:rsidRDefault="00F75A24" w:rsidP="00F75A24">
      <w:pPr>
        <w:shd w:val="clear" w:color="auto" w:fill="FFFFFF"/>
        <w:spacing w:after="300"/>
        <w:rPr>
          <w:color w:val="464C55"/>
          <w:sz w:val="28"/>
          <w:szCs w:val="28"/>
        </w:rPr>
      </w:pPr>
      <w:r w:rsidRPr="00665735">
        <w:rPr>
          <w:color w:val="464C55"/>
          <w:sz w:val="28"/>
          <w:szCs w:val="28"/>
        </w:rPr>
        <w:lastRenderedPageBreak/>
        <w:t>- тестирование и контроль.</w:t>
      </w:r>
    </w:p>
    <w:p w:rsidR="00F75A24" w:rsidRPr="00631FFA" w:rsidRDefault="00F75A24" w:rsidP="00F75A24">
      <w:pPr>
        <w:shd w:val="clear" w:color="auto" w:fill="FFFFFF"/>
        <w:spacing w:after="300"/>
        <w:rPr>
          <w:color w:val="464C55"/>
          <w:sz w:val="28"/>
          <w:szCs w:val="28"/>
        </w:rPr>
      </w:pPr>
      <w:r w:rsidRPr="00631FFA">
        <w:rPr>
          <w:color w:val="464C55"/>
          <w:sz w:val="28"/>
          <w:szCs w:val="28"/>
        </w:rPr>
        <w:t>12. Работа по индивидуальным планам осуществляется на этапе спортивного совершенствования и этапе высшего спортивного мастерства.</w:t>
      </w:r>
    </w:p>
    <w:p w:rsidR="00F75A24" w:rsidRPr="00631FFA" w:rsidRDefault="00F75A24" w:rsidP="00F75A24">
      <w:pPr>
        <w:shd w:val="clear" w:color="auto" w:fill="FFFFFF"/>
        <w:spacing w:after="300"/>
        <w:rPr>
          <w:color w:val="464C55"/>
          <w:sz w:val="28"/>
          <w:szCs w:val="28"/>
        </w:rPr>
      </w:pPr>
      <w:r w:rsidRPr="00631FFA">
        <w:rPr>
          <w:color w:val="464C55"/>
          <w:sz w:val="28"/>
          <w:szCs w:val="28"/>
        </w:rPr>
        <w:t>13. Для проведения занятий на всех этапах спортивной подготовки, кроме основного тренера (тренера-преподавателя), привлекается дополнительно второй тренер (тренер-преподаватель) по общефизической и специальной физической подготовке при условии их одновременной работы с лицами, проходящими спортивную подготовку.</w:t>
      </w:r>
    </w:p>
    <w:p w:rsidR="00F75A24" w:rsidRPr="00631FFA" w:rsidRDefault="00F75A24" w:rsidP="00F75A24">
      <w:pPr>
        <w:shd w:val="clear" w:color="auto" w:fill="FFFFFF"/>
        <w:spacing w:after="300"/>
        <w:rPr>
          <w:color w:val="464C55"/>
          <w:sz w:val="28"/>
          <w:szCs w:val="28"/>
        </w:rPr>
      </w:pPr>
      <w:r w:rsidRPr="00631FFA">
        <w:rPr>
          <w:color w:val="464C55"/>
          <w:sz w:val="28"/>
          <w:szCs w:val="28"/>
        </w:rPr>
        <w:t>Кроме второго тренера, к работе со спортсменками могут привлекаться и другие специалисты (например: хореографы, аккомпаниаторы, звукорежиссеры).</w:t>
      </w:r>
    </w:p>
    <w:p w:rsidR="00F75A24" w:rsidRPr="00631FFA" w:rsidRDefault="00F75A24" w:rsidP="00F75A24">
      <w:pPr>
        <w:shd w:val="clear" w:color="auto" w:fill="FFFFFF"/>
        <w:rPr>
          <w:color w:val="464C55"/>
          <w:sz w:val="28"/>
          <w:szCs w:val="28"/>
        </w:rPr>
      </w:pPr>
      <w:r w:rsidRPr="00631FFA">
        <w:rPr>
          <w:color w:val="464C55"/>
          <w:sz w:val="28"/>
          <w:szCs w:val="28"/>
        </w:rPr>
        <w:t>14.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hyperlink r:id="rId12" w:anchor="block_110000" w:history="1">
        <w:r w:rsidRPr="00631FFA">
          <w:rPr>
            <w:color w:val="3272C0"/>
            <w:sz w:val="28"/>
            <w:szCs w:val="28"/>
          </w:rPr>
          <w:t>приложение N 10</w:t>
        </w:r>
      </w:hyperlink>
      <w:r w:rsidRPr="00631FFA">
        <w:rPr>
          <w:color w:val="464C55"/>
          <w:sz w:val="28"/>
          <w:szCs w:val="28"/>
        </w:rPr>
        <w:t> к настоящему ФССП).</w:t>
      </w:r>
    </w:p>
    <w:p w:rsidR="00F75A24" w:rsidRPr="00631FFA" w:rsidRDefault="00F75A24" w:rsidP="00F75A24">
      <w:pPr>
        <w:shd w:val="clear" w:color="auto" w:fill="FFFFFF"/>
        <w:spacing w:after="300"/>
        <w:rPr>
          <w:color w:val="464C55"/>
          <w:sz w:val="28"/>
          <w:szCs w:val="28"/>
        </w:rPr>
      </w:pPr>
      <w:r w:rsidRPr="00631FFA">
        <w:rPr>
          <w:color w:val="464C55"/>
          <w:sz w:val="28"/>
          <w:szCs w:val="28"/>
        </w:rPr>
        <w:t>15. Порядок формирования групп спортивной подготовки по виду спорта художественная гимнастика определяется организациями, осуществляющими спортивную подготовку, самостоятельно.</w:t>
      </w:r>
    </w:p>
    <w:p w:rsidR="00665735" w:rsidRPr="00631FFA" w:rsidRDefault="00F75A24" w:rsidP="00F75A24">
      <w:pPr>
        <w:shd w:val="clear" w:color="auto" w:fill="FFFFFF"/>
        <w:spacing w:after="300"/>
        <w:rPr>
          <w:color w:val="464C55"/>
          <w:sz w:val="28"/>
          <w:szCs w:val="28"/>
        </w:rPr>
      </w:pPr>
      <w:r w:rsidRPr="00631FFA">
        <w:rPr>
          <w:color w:val="464C55"/>
          <w:sz w:val="28"/>
          <w:szCs w:val="28"/>
        </w:rPr>
        <w:t xml:space="preserve">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w:t>
      </w:r>
      <w:r w:rsidR="00665735" w:rsidRPr="00631FFA">
        <w:rPr>
          <w:color w:val="464C55"/>
          <w:sz w:val="28"/>
          <w:szCs w:val="28"/>
        </w:rPr>
        <w:t>же этапе спортивной подготовки.</w:t>
      </w:r>
    </w:p>
    <w:p w:rsidR="00F75A24" w:rsidRPr="00665735" w:rsidRDefault="00665735" w:rsidP="00F75A24">
      <w:pPr>
        <w:shd w:val="clear" w:color="auto" w:fill="FFFFFF"/>
        <w:spacing w:after="300"/>
        <w:rPr>
          <w:color w:val="464C55"/>
          <w:sz w:val="28"/>
          <w:szCs w:val="28"/>
        </w:rPr>
      </w:pPr>
      <w:r w:rsidRPr="00665735">
        <w:rPr>
          <w:color w:val="464C55"/>
          <w:sz w:val="28"/>
          <w:szCs w:val="28"/>
        </w:rPr>
        <w:t xml:space="preserve">    У</w:t>
      </w:r>
      <w:r w:rsidR="00F75A24" w:rsidRPr="00665735">
        <w:rPr>
          <w:color w:val="464C55"/>
          <w:sz w:val="28"/>
          <w:szCs w:val="28"/>
        </w:rPr>
        <w:t>четом специфики вида спорта художественная гимнастика определяются следующие особенности спортивной подготовки:</w:t>
      </w:r>
    </w:p>
    <w:p w:rsidR="00F75A24" w:rsidRPr="00665735" w:rsidRDefault="00F75A24" w:rsidP="00F75A24">
      <w:pPr>
        <w:shd w:val="clear" w:color="auto" w:fill="FFFFFF"/>
        <w:spacing w:after="300"/>
        <w:rPr>
          <w:color w:val="464C55"/>
          <w:sz w:val="28"/>
          <w:szCs w:val="28"/>
        </w:rPr>
      </w:pPr>
      <w:r w:rsidRPr="00665735">
        <w:rPr>
          <w:color w:val="464C55"/>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спортсменок;</w:t>
      </w:r>
    </w:p>
    <w:p w:rsidR="00F75A24" w:rsidRPr="00665735" w:rsidRDefault="00F75A24" w:rsidP="00F75A24">
      <w:pPr>
        <w:shd w:val="clear" w:color="auto" w:fill="FFFFFF"/>
        <w:spacing w:after="300"/>
        <w:rPr>
          <w:color w:val="464C55"/>
          <w:sz w:val="28"/>
          <w:szCs w:val="28"/>
        </w:rPr>
      </w:pPr>
      <w:r w:rsidRPr="00665735">
        <w:rPr>
          <w:color w:val="464C55"/>
          <w:sz w:val="28"/>
          <w:szCs w:val="28"/>
        </w:rPr>
        <w:t>- в зависимости от условий и организации занятий, а также условий проведения спортивных соревнований подготовка по виду спорта художественная гимнастика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75A24" w:rsidRPr="00F75A24" w:rsidRDefault="00F75A24" w:rsidP="00F75A24">
      <w:pPr>
        <w:shd w:val="clear" w:color="auto" w:fill="FFFFFF"/>
        <w:rPr>
          <w:color w:val="22272F"/>
          <w:sz w:val="23"/>
          <w:szCs w:val="23"/>
        </w:rPr>
      </w:pPr>
      <w:r w:rsidRPr="00F75A24">
        <w:rPr>
          <w:color w:val="22272F"/>
          <w:sz w:val="23"/>
          <w:szCs w:val="23"/>
        </w:rPr>
        <w:t> </w:t>
      </w:r>
    </w:p>
    <w:p w:rsidR="00F75A24" w:rsidRDefault="00F75A24" w:rsidP="00831D97">
      <w:pPr>
        <w:tabs>
          <w:tab w:val="left" w:pos="3399"/>
        </w:tabs>
        <w:ind w:left="360"/>
        <w:rPr>
          <w:b/>
          <w:sz w:val="32"/>
          <w:szCs w:val="32"/>
        </w:rPr>
      </w:pPr>
    </w:p>
    <w:p w:rsidR="00831D97" w:rsidRDefault="00831D97" w:rsidP="00F75A24">
      <w:pPr>
        <w:pStyle w:val="a4"/>
        <w:tabs>
          <w:tab w:val="left" w:pos="3399"/>
        </w:tabs>
        <w:rPr>
          <w:b/>
          <w:sz w:val="32"/>
          <w:szCs w:val="32"/>
        </w:rPr>
      </w:pPr>
      <w:r w:rsidRPr="00831D97">
        <w:rPr>
          <w:b/>
          <w:sz w:val="32"/>
          <w:szCs w:val="32"/>
        </w:rPr>
        <w:lastRenderedPageBreak/>
        <w:t>Информационное обеспечение </w:t>
      </w:r>
      <w:r>
        <w:rPr>
          <w:b/>
          <w:sz w:val="32"/>
          <w:szCs w:val="32"/>
        </w:rPr>
        <w:t>.</w:t>
      </w:r>
    </w:p>
    <w:p w:rsidR="00831D97" w:rsidRDefault="00831D97" w:rsidP="00831D97">
      <w:pPr>
        <w:pStyle w:val="s1"/>
        <w:shd w:val="clear" w:color="auto" w:fill="FFFFFF"/>
        <w:spacing w:before="0" w:beforeAutospacing="0" w:after="300" w:afterAutospacing="0"/>
        <w:rPr>
          <w:color w:val="464C55"/>
        </w:rPr>
      </w:pPr>
      <w:r>
        <w:rPr>
          <w:color w:val="464C55"/>
        </w:rPr>
        <w:t>список литературных источников, перечень аудиовизуальных средств, перечень интернет-ресурсов, необходимый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831D97" w:rsidRDefault="00831D97" w:rsidP="00831D97">
      <w:pPr>
        <w:pStyle w:val="s1"/>
        <w:shd w:val="clear" w:color="auto" w:fill="FFFFFF"/>
        <w:spacing w:before="0" w:beforeAutospacing="0" w:after="300" w:afterAutospacing="0"/>
        <w:rPr>
          <w:color w:val="464C55"/>
        </w:rPr>
      </w:pPr>
      <w:r>
        <w:rPr>
          <w:color w:val="464C55"/>
        </w:rPr>
        <w:t xml:space="preserve"> 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 xml:space="preserve">                                           </w:t>
      </w: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jc w:val="center"/>
        <w:rPr>
          <w:rFonts w:eastAsia="Calibri"/>
          <w:b/>
          <w:sz w:val="28"/>
          <w:szCs w:val="28"/>
          <w:lang w:eastAsia="en-US"/>
        </w:rPr>
      </w:pPr>
      <w:r>
        <w:rPr>
          <w:rFonts w:eastAsia="Calibri"/>
          <w:b/>
          <w:sz w:val="28"/>
          <w:szCs w:val="28"/>
          <w:lang w:val="en-US" w:eastAsia="en-US"/>
        </w:rPr>
        <w:t>V</w:t>
      </w:r>
      <w:r>
        <w:rPr>
          <w:rFonts w:eastAsia="Calibri"/>
          <w:b/>
          <w:sz w:val="28"/>
          <w:szCs w:val="28"/>
          <w:lang w:eastAsia="en-US"/>
        </w:rPr>
        <w:t xml:space="preserve"> .Информационное обеспечение</w:t>
      </w:r>
    </w:p>
    <w:p w:rsidR="001B26D5" w:rsidRDefault="001B26D5" w:rsidP="001B26D5">
      <w:pPr>
        <w:widowControl w:val="0"/>
        <w:autoSpaceDE w:val="0"/>
        <w:autoSpaceDN w:val="0"/>
        <w:adjustRightInd w:val="0"/>
        <w:spacing w:after="200" w:line="276" w:lineRule="auto"/>
        <w:jc w:val="center"/>
        <w:rPr>
          <w:rFonts w:eastAsia="Calibri"/>
          <w:b/>
          <w:sz w:val="28"/>
          <w:szCs w:val="28"/>
          <w:lang w:eastAsia="en-US"/>
        </w:rPr>
      </w:pPr>
      <w:r>
        <w:rPr>
          <w:rFonts w:eastAsia="Calibri"/>
          <w:b/>
          <w:sz w:val="28"/>
          <w:szCs w:val="28"/>
          <w:lang w:eastAsia="en-US"/>
        </w:rPr>
        <w:t>Методический материал</w:t>
      </w:r>
    </w:p>
    <w:p w:rsidR="001B26D5" w:rsidRDefault="001B26D5" w:rsidP="001B26D5">
      <w:pPr>
        <w:widowControl w:val="0"/>
        <w:autoSpaceDE w:val="0"/>
        <w:autoSpaceDN w:val="0"/>
        <w:adjustRightInd w:val="0"/>
        <w:spacing w:after="200" w:line="276" w:lineRule="auto"/>
        <w:jc w:val="center"/>
        <w:rPr>
          <w:rFonts w:eastAsia="Andale Sans UI"/>
          <w:b/>
          <w:color w:val="000000"/>
          <w:kern w:val="2"/>
          <w:sz w:val="28"/>
          <w:szCs w:val="28"/>
          <w:lang w:eastAsia="fa-IR" w:bidi="fa-IR"/>
        </w:rPr>
      </w:pPr>
      <w:r>
        <w:rPr>
          <w:rFonts w:eastAsia="Andale Sans UI"/>
          <w:b/>
          <w:color w:val="000000"/>
          <w:kern w:val="2"/>
          <w:sz w:val="28"/>
          <w:szCs w:val="28"/>
          <w:lang w:eastAsia="fa-IR" w:bidi="fa-IR"/>
        </w:rPr>
        <w:t>Нормативные документы</w:t>
      </w:r>
    </w:p>
    <w:p w:rsidR="009A1684" w:rsidRPr="001E7E7E" w:rsidRDefault="009A1684" w:rsidP="009A1684">
      <w:pPr>
        <w:pStyle w:val="16"/>
        <w:numPr>
          <w:ilvl w:val="0"/>
          <w:numId w:val="18"/>
        </w:numPr>
        <w:spacing w:after="0" w:line="360" w:lineRule="auto"/>
        <w:jc w:val="both"/>
        <w:outlineLvl w:val="1"/>
        <w:rPr>
          <w:rFonts w:ascii="Times New Roman" w:hAnsi="Times New Roman" w:cs="Times New Roman"/>
          <w:sz w:val="24"/>
          <w:szCs w:val="24"/>
        </w:rPr>
      </w:pPr>
      <w:r w:rsidRPr="001E7E7E">
        <w:rPr>
          <w:rFonts w:ascii="Times New Roman" w:hAnsi="Times New Roman" w:cs="Times New Roman"/>
          <w:sz w:val="24"/>
          <w:szCs w:val="24"/>
        </w:rPr>
        <w:t>Письмо Минспорта России от 12 мая 2014 года № ВМ-04-10/2554 «О направлении Методических рекомендаций по организации спортивной подготовки в Российской Федерации».</w:t>
      </w:r>
    </w:p>
    <w:p w:rsidR="009A1684" w:rsidRPr="001E7E7E" w:rsidRDefault="009A1684" w:rsidP="009A1684">
      <w:pPr>
        <w:pStyle w:val="16"/>
        <w:numPr>
          <w:ilvl w:val="0"/>
          <w:numId w:val="18"/>
        </w:numPr>
        <w:spacing w:after="0" w:line="360" w:lineRule="auto"/>
        <w:jc w:val="both"/>
        <w:outlineLvl w:val="1"/>
        <w:rPr>
          <w:rFonts w:ascii="Times New Roman" w:hAnsi="Times New Roman" w:cs="Times New Roman"/>
          <w:sz w:val="24"/>
          <w:szCs w:val="24"/>
        </w:rPr>
      </w:pPr>
      <w:r w:rsidRPr="001E7E7E">
        <w:rPr>
          <w:rFonts w:ascii="Times New Roman" w:hAnsi="Times New Roman" w:cs="Times New Roman"/>
          <w:sz w:val="24"/>
          <w:szCs w:val="24"/>
        </w:rPr>
        <w:t xml:space="preserve"> Федеральный закон от 4 декабря 2007 года № 329-ФЗ «О физической культуре и спорте в Российской Федерации». </w:t>
      </w:r>
    </w:p>
    <w:p w:rsidR="009A1684" w:rsidRPr="001E7E7E" w:rsidRDefault="009A1684" w:rsidP="009A1684">
      <w:pPr>
        <w:autoSpaceDE w:val="0"/>
        <w:autoSpaceDN w:val="0"/>
        <w:adjustRightInd w:val="0"/>
        <w:rPr>
          <w:rFonts w:eastAsia="Calibri"/>
          <w:b/>
          <w:lang w:eastAsia="en-US"/>
        </w:rPr>
      </w:pPr>
      <w:r w:rsidRPr="001E7E7E">
        <w:rPr>
          <w:rStyle w:val="12"/>
        </w:rPr>
        <w:t xml:space="preserve">3. Федеральные стандарты спортивной </w:t>
      </w:r>
      <w:r>
        <w:rPr>
          <w:rStyle w:val="12"/>
        </w:rPr>
        <w:t>подготовки по виду спорта художественная гимнастика</w:t>
      </w:r>
      <w:r w:rsidRPr="001E7E7E">
        <w:rPr>
          <w:rStyle w:val="12"/>
        </w:rPr>
        <w:t xml:space="preserve"> (Приказ Минспорта РФ </w:t>
      </w:r>
      <w:r w:rsidRPr="00DB6372">
        <w:rPr>
          <w:bCs/>
          <w:color w:val="22272F"/>
          <w:shd w:val="clear" w:color="auto" w:fill="FFFFFF"/>
        </w:rPr>
        <w:t xml:space="preserve">от </w:t>
      </w:r>
      <w:r w:rsidRPr="00DB6372">
        <w:t xml:space="preserve"> </w:t>
      </w:r>
      <w:r w:rsidR="00976939" w:rsidRPr="00976939">
        <w:t>20 августа 2019 г. №675</w:t>
      </w:r>
      <w:r w:rsidRPr="001E7E7E">
        <w:rPr>
          <w:rStyle w:val="12"/>
        </w:rPr>
        <w:t>)</w:t>
      </w:r>
      <w:r w:rsidRPr="001E7E7E">
        <w:rPr>
          <w:rFonts w:eastAsia="Calibri"/>
          <w:b/>
          <w:lang w:eastAsia="en-US"/>
        </w:rPr>
        <w:t xml:space="preserve"> </w:t>
      </w:r>
    </w:p>
    <w:p w:rsidR="009A1684" w:rsidRPr="001E7E7E" w:rsidRDefault="009A1684" w:rsidP="009A1684">
      <w:pPr>
        <w:autoSpaceDE w:val="0"/>
        <w:autoSpaceDN w:val="0"/>
        <w:adjustRightInd w:val="0"/>
        <w:rPr>
          <w:rFonts w:eastAsia="Calibri"/>
          <w:b/>
          <w:lang w:eastAsia="en-US"/>
        </w:rPr>
      </w:pPr>
      <w:r w:rsidRPr="001E7E7E">
        <w:rPr>
          <w:rFonts w:eastAsia="Calibri"/>
          <w:lang w:eastAsia="en-US"/>
        </w:rPr>
        <w:t>4.</w:t>
      </w:r>
      <w:r w:rsidRPr="001E7E7E">
        <w:t xml:space="preserve"> Приказ Минспорта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(Зарегистрировано в Минюсте России 18.10.2013 N 30221)</w:t>
      </w:r>
      <w:r w:rsidRPr="001E7E7E">
        <w:rPr>
          <w:rFonts w:eastAsia="Calibri"/>
          <w:lang w:eastAsia="en-US"/>
        </w:rPr>
        <w:t xml:space="preserve">     </w:t>
      </w:r>
      <w:r w:rsidRPr="001E7E7E">
        <w:rPr>
          <w:rFonts w:eastAsia="Calibri"/>
          <w:b/>
          <w:lang w:eastAsia="en-US"/>
        </w:rPr>
        <w:t xml:space="preserve">                               </w:t>
      </w:r>
    </w:p>
    <w:p w:rsidR="009A1684" w:rsidRDefault="009A1684" w:rsidP="001B26D5">
      <w:pPr>
        <w:widowControl w:val="0"/>
        <w:autoSpaceDE w:val="0"/>
        <w:autoSpaceDN w:val="0"/>
        <w:adjustRightInd w:val="0"/>
        <w:spacing w:after="200" w:line="276" w:lineRule="auto"/>
        <w:jc w:val="center"/>
        <w:rPr>
          <w:rFonts w:eastAsia="Calibri"/>
          <w:b/>
          <w:sz w:val="28"/>
          <w:szCs w:val="28"/>
          <w:lang w:eastAsia="en-US"/>
        </w:rPr>
      </w:pPr>
    </w:p>
    <w:p w:rsidR="001B26D5" w:rsidRDefault="001B26D5" w:rsidP="001B26D5">
      <w:pPr>
        <w:widowControl w:val="0"/>
        <w:autoSpaceDE w:val="0"/>
        <w:autoSpaceDN w:val="0"/>
        <w:adjustRightInd w:val="0"/>
        <w:spacing w:line="276" w:lineRule="auto"/>
        <w:rPr>
          <w:rFonts w:eastAsia="Calibri"/>
          <w:b/>
          <w:sz w:val="28"/>
          <w:szCs w:val="28"/>
          <w:lang w:eastAsia="en-US"/>
        </w:rPr>
      </w:pPr>
      <w:r>
        <w:rPr>
          <w:rFonts w:eastAsia="Calibri"/>
          <w:b/>
          <w:sz w:val="28"/>
          <w:szCs w:val="28"/>
          <w:lang w:eastAsia="en-US"/>
        </w:rPr>
        <w:t xml:space="preserve">                              Теория и методика физического воспитания</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1.ТТДжамгарова . Психология физического воспитания</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2 ИМ Чередов. Формы учебной работы в средней школе</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lastRenderedPageBreak/>
        <w:t xml:space="preserve"> 3.ЛП Матвеев Теория и методика физического воспитания</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 xml:space="preserve">4. ВВ Столбов История физической культуры и спорта          </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5 . МИ .Спорт и воспитание подростков</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6 ВТ .Чичикин. Контроль эффективности физического воспитания учащихся в общеобразовтельных учреждениях</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7  ВП Фомин .Воспитание физических качеств у юных спортсменов</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8 ВС Родиченко Олимпийский учебник</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 xml:space="preserve">9 АП Бондарчук .Периодизация спортивной тренировки </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10 ВИ Ковалько Поурочные разработки по физкультуре</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11.В.И. ЛЯХ. Физическая культура. Методические рекомендации.</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12АГ Дембо Спортивная медицина и лечебная физическая культура</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13 ВИ Давыдов .Воспитание прыгучести и прыжковой выносливости у школьников</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14 ВВ Белорусова. Педагогика</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15 ПА Киселев .Справочник Учителя физической культуры</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 xml:space="preserve">16 ВВ Васильева. Физиология человека  </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17.ГМ Соловьев .Культура здорового образа жизни</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18 . Огюст Листелло . Спортивно-игровой метод физического воспитания</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 xml:space="preserve">19. В.А Рогозкин . Питание спортсменов  </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20. А. А.. Светов Физическая культура в семье.</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21 Р Незвицкий Спорт и личность.</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22 ВК Велитченко Физкультура без травм</w:t>
      </w:r>
    </w:p>
    <w:p w:rsidR="001B26D5" w:rsidRDefault="001B26D5" w:rsidP="001B26D5">
      <w:pPr>
        <w:widowControl w:val="0"/>
        <w:autoSpaceDE w:val="0"/>
        <w:autoSpaceDN w:val="0"/>
        <w:adjustRightInd w:val="0"/>
        <w:spacing w:line="276" w:lineRule="auto"/>
        <w:rPr>
          <w:rFonts w:eastAsia="Calibri"/>
          <w:sz w:val="28"/>
          <w:szCs w:val="28"/>
          <w:lang w:eastAsia="en-US"/>
        </w:rPr>
      </w:pPr>
    </w:p>
    <w:p w:rsidR="001B26D5" w:rsidRDefault="001B26D5" w:rsidP="001B26D5">
      <w:pPr>
        <w:widowControl w:val="0"/>
        <w:autoSpaceDE w:val="0"/>
        <w:autoSpaceDN w:val="0"/>
        <w:adjustRightInd w:val="0"/>
        <w:spacing w:line="276" w:lineRule="auto"/>
        <w:rPr>
          <w:rFonts w:eastAsia="Calibri"/>
          <w:b/>
          <w:sz w:val="28"/>
          <w:szCs w:val="28"/>
          <w:lang w:eastAsia="en-US"/>
        </w:rPr>
      </w:pPr>
      <w:r>
        <w:rPr>
          <w:rFonts w:eastAsia="Calibri"/>
          <w:sz w:val="28"/>
          <w:szCs w:val="28"/>
          <w:lang w:eastAsia="en-US"/>
        </w:rPr>
        <w:t xml:space="preserve">                                                              </w:t>
      </w:r>
      <w:r>
        <w:rPr>
          <w:rFonts w:eastAsia="Calibri"/>
          <w:b/>
          <w:sz w:val="28"/>
          <w:szCs w:val="28"/>
          <w:lang w:eastAsia="en-US"/>
        </w:rPr>
        <w:t xml:space="preserve"> Художественная гимнастка</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1 Художественная гимнастка в ДЮСШ</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2Гимнастика в детском саду</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3.ВА. Шишкина    Движение+движение</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4. М,Я.Сараф Введение в эстетику спорта</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5ТС Лисицкая Ритмическая гимгастика</w:t>
      </w:r>
    </w:p>
    <w:p w:rsidR="001B26D5" w:rsidRDefault="001B26D5" w:rsidP="001B26D5">
      <w:pPr>
        <w:widowControl w:val="0"/>
        <w:autoSpaceDE w:val="0"/>
        <w:autoSpaceDN w:val="0"/>
        <w:adjustRightInd w:val="0"/>
        <w:spacing w:line="276" w:lineRule="auto"/>
        <w:rPr>
          <w:rFonts w:eastAsia="Calibri"/>
          <w:sz w:val="28"/>
          <w:szCs w:val="28"/>
          <w:lang w:eastAsia="en-US"/>
        </w:rPr>
      </w:pPr>
      <w:r>
        <w:rPr>
          <w:rFonts w:eastAsia="Calibri"/>
          <w:sz w:val="28"/>
          <w:szCs w:val="28"/>
          <w:lang w:eastAsia="en-US"/>
        </w:rPr>
        <w:t>6 ЮФКарамшин Найди свой талант</w:t>
      </w:r>
    </w:p>
    <w:p w:rsidR="001C4734" w:rsidRDefault="001C4734" w:rsidP="00831D97">
      <w:pPr>
        <w:tabs>
          <w:tab w:val="left" w:pos="3399"/>
        </w:tabs>
        <w:ind w:left="360"/>
        <w:rPr>
          <w:b/>
          <w:sz w:val="32"/>
          <w:szCs w:val="32"/>
        </w:rPr>
      </w:pPr>
    </w:p>
    <w:sectPr w:rsidR="001C4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OpenSymbol">
    <w:altName w:val="Times New Roman"/>
    <w:charset w:val="CC"/>
    <w:family w:val="auto"/>
    <w:pitch w:val="default"/>
  </w:font>
  <w:font w:name="Liberation Sans">
    <w:altName w:val="MS PGothic"/>
    <w:charset w:val="80"/>
    <w:family w:val="swiss"/>
    <w:pitch w:val="variable"/>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rPr>
    </w:lvl>
  </w:abstractNum>
  <w:abstractNum w:abstractNumId="2">
    <w:nsid w:val="00000009"/>
    <w:multiLevelType w:val="multilevel"/>
    <w:tmpl w:val="00000009"/>
    <w:lvl w:ilvl="0">
      <w:start w:val="1"/>
      <w:numFmt w:val="decimal"/>
      <w:suff w:val="nothing"/>
      <w:lvlText w:val="%1."/>
      <w:lvlJc w:val="left"/>
      <w:pPr>
        <w:tabs>
          <w:tab w:val="num" w:pos="0"/>
        </w:tabs>
        <w:ind w:left="0" w:firstLine="0"/>
      </w:pPr>
      <w:rPr>
        <w:b w:val="0"/>
        <w:bCs w:val="0"/>
      </w:rPr>
    </w:lvl>
    <w:lvl w:ilvl="1">
      <w:start w:val="2"/>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3AD43FC"/>
    <w:multiLevelType w:val="hybridMultilevel"/>
    <w:tmpl w:val="E960B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414B7"/>
    <w:multiLevelType w:val="hybridMultilevel"/>
    <w:tmpl w:val="40E644BC"/>
    <w:lvl w:ilvl="0" w:tplc="EA56992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0A4E737E"/>
    <w:multiLevelType w:val="multilevel"/>
    <w:tmpl w:val="77708C5C"/>
    <w:lvl w:ilvl="0">
      <w:start w:val="1"/>
      <w:numFmt w:val="decimal"/>
      <w:lvlText w:val="%1."/>
      <w:lvlJc w:val="left"/>
      <w:pPr>
        <w:ind w:left="72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AD36E86"/>
    <w:multiLevelType w:val="multilevel"/>
    <w:tmpl w:val="A2286CFA"/>
    <w:lvl w:ilvl="0">
      <w:start w:val="1"/>
      <w:numFmt w:val="decimal"/>
      <w:lvlText w:val="%1."/>
      <w:legacy w:legacy="1" w:legacySpace="0" w:legacyIndent="262"/>
      <w:lvlJc w:val="left"/>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nsid w:val="12CB2827"/>
    <w:multiLevelType w:val="hybridMultilevel"/>
    <w:tmpl w:val="3EDCEE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77310F"/>
    <w:multiLevelType w:val="hybridMultilevel"/>
    <w:tmpl w:val="3FA4F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8F7220"/>
    <w:multiLevelType w:val="hybridMultilevel"/>
    <w:tmpl w:val="3AC644E2"/>
    <w:lvl w:ilvl="0" w:tplc="8020B304">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1">
    <w:nsid w:val="25DC2569"/>
    <w:multiLevelType w:val="hybridMultilevel"/>
    <w:tmpl w:val="74DC8B94"/>
    <w:lvl w:ilvl="0" w:tplc="18DAD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E43E06"/>
    <w:multiLevelType w:val="multilevel"/>
    <w:tmpl w:val="62828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A045A2"/>
    <w:multiLevelType w:val="multilevel"/>
    <w:tmpl w:val="5B4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67A8E"/>
    <w:multiLevelType w:val="hybridMultilevel"/>
    <w:tmpl w:val="229C1102"/>
    <w:lvl w:ilvl="0" w:tplc="274ACCD2">
      <w:start w:val="1"/>
      <w:numFmt w:val="decimal"/>
      <w:lvlText w:val="%1."/>
      <w:lvlJc w:val="left"/>
      <w:pPr>
        <w:ind w:left="870" w:hanging="360"/>
      </w:pPr>
      <w:rPr>
        <w:rFonts w:hint="default"/>
        <w:sz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496030DB"/>
    <w:multiLevelType w:val="hybridMultilevel"/>
    <w:tmpl w:val="BBDA5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724E1"/>
    <w:multiLevelType w:val="hybridMultilevel"/>
    <w:tmpl w:val="CE9CEA72"/>
    <w:lvl w:ilvl="0" w:tplc="234EC2E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24E27C1"/>
    <w:multiLevelType w:val="hybridMultilevel"/>
    <w:tmpl w:val="BBDA5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E968B3"/>
    <w:multiLevelType w:val="hybridMultilevel"/>
    <w:tmpl w:val="B9209DAC"/>
    <w:lvl w:ilvl="0" w:tplc="3D4A8A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76990C27"/>
    <w:multiLevelType w:val="hybridMultilevel"/>
    <w:tmpl w:val="D40A2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D421166"/>
    <w:multiLevelType w:val="hybridMultilevel"/>
    <w:tmpl w:val="38A6A5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8"/>
  </w:num>
  <w:num w:numId="4">
    <w:abstractNumId w:val="20"/>
  </w:num>
  <w:num w:numId="5">
    <w:abstractNumId w:val="19"/>
  </w:num>
  <w:num w:numId="6">
    <w:abstractNumId w:val="7"/>
  </w:num>
  <w:num w:numId="7">
    <w:abstractNumId w:val="15"/>
  </w:num>
  <w:num w:numId="8">
    <w:abstractNumId w:val="17"/>
  </w:num>
  <w:num w:numId="9">
    <w:abstractNumId w:val="13"/>
  </w:num>
  <w:num w:numId="10">
    <w:abstractNumId w:val="14"/>
  </w:num>
  <w:num w:numId="11">
    <w:abstractNumId w:val="4"/>
  </w:num>
  <w:num w:numId="12">
    <w:abstractNumId w:val="18"/>
  </w:num>
  <w:num w:numId="13">
    <w:abstractNumId w:val="10"/>
  </w:num>
  <w:num w:numId="14">
    <w:abstractNumId w:val="9"/>
  </w:num>
  <w:num w:numId="15">
    <w:abstractNumId w:val="11"/>
  </w:num>
  <w:num w:numId="16">
    <w:abstractNumId w:val="5"/>
  </w:num>
  <w:num w:numId="17">
    <w:abstractNumId w:val="16"/>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45"/>
    <w:rsid w:val="00020985"/>
    <w:rsid w:val="00025B47"/>
    <w:rsid w:val="00056453"/>
    <w:rsid w:val="00075A2B"/>
    <w:rsid w:val="000A2444"/>
    <w:rsid w:val="000E158E"/>
    <w:rsid w:val="0011553D"/>
    <w:rsid w:val="00125429"/>
    <w:rsid w:val="0014551F"/>
    <w:rsid w:val="00155262"/>
    <w:rsid w:val="00174013"/>
    <w:rsid w:val="001B26D5"/>
    <w:rsid w:val="001C4734"/>
    <w:rsid w:val="001D50D7"/>
    <w:rsid w:val="00202F5A"/>
    <w:rsid w:val="00223D59"/>
    <w:rsid w:val="00231F6B"/>
    <w:rsid w:val="00254179"/>
    <w:rsid w:val="002E1775"/>
    <w:rsid w:val="002F419E"/>
    <w:rsid w:val="00314CFA"/>
    <w:rsid w:val="00391F6E"/>
    <w:rsid w:val="003C5599"/>
    <w:rsid w:val="003D37D6"/>
    <w:rsid w:val="003D6F76"/>
    <w:rsid w:val="003E0E62"/>
    <w:rsid w:val="003F3E07"/>
    <w:rsid w:val="00412689"/>
    <w:rsid w:val="00424BDB"/>
    <w:rsid w:val="0045319C"/>
    <w:rsid w:val="00454354"/>
    <w:rsid w:val="004863F1"/>
    <w:rsid w:val="0049642E"/>
    <w:rsid w:val="004A1BB7"/>
    <w:rsid w:val="004C60C3"/>
    <w:rsid w:val="004C7654"/>
    <w:rsid w:val="004D7CC8"/>
    <w:rsid w:val="004E290E"/>
    <w:rsid w:val="004E29AD"/>
    <w:rsid w:val="0050411D"/>
    <w:rsid w:val="00506D9D"/>
    <w:rsid w:val="00523299"/>
    <w:rsid w:val="00593781"/>
    <w:rsid w:val="00621C93"/>
    <w:rsid w:val="00631FFA"/>
    <w:rsid w:val="00636756"/>
    <w:rsid w:val="00643345"/>
    <w:rsid w:val="00665735"/>
    <w:rsid w:val="00677A3A"/>
    <w:rsid w:val="006B0718"/>
    <w:rsid w:val="006D1A7A"/>
    <w:rsid w:val="006D4AD9"/>
    <w:rsid w:val="006E23CC"/>
    <w:rsid w:val="00715446"/>
    <w:rsid w:val="007473BB"/>
    <w:rsid w:val="00777A12"/>
    <w:rsid w:val="007A5B86"/>
    <w:rsid w:val="007C06A8"/>
    <w:rsid w:val="007C553D"/>
    <w:rsid w:val="007E1158"/>
    <w:rsid w:val="00803FC5"/>
    <w:rsid w:val="00804885"/>
    <w:rsid w:val="0083124F"/>
    <w:rsid w:val="00831D97"/>
    <w:rsid w:val="00841381"/>
    <w:rsid w:val="00875DBC"/>
    <w:rsid w:val="008E4935"/>
    <w:rsid w:val="009007E8"/>
    <w:rsid w:val="00907B59"/>
    <w:rsid w:val="00924C90"/>
    <w:rsid w:val="009725F7"/>
    <w:rsid w:val="00976939"/>
    <w:rsid w:val="009A1684"/>
    <w:rsid w:val="009A7133"/>
    <w:rsid w:val="009B5C72"/>
    <w:rsid w:val="009F3C9B"/>
    <w:rsid w:val="00A4160A"/>
    <w:rsid w:val="00A46C17"/>
    <w:rsid w:val="00A47753"/>
    <w:rsid w:val="00AB6D68"/>
    <w:rsid w:val="00AD01B6"/>
    <w:rsid w:val="00B045D6"/>
    <w:rsid w:val="00B22A4E"/>
    <w:rsid w:val="00B26C7A"/>
    <w:rsid w:val="00C439B0"/>
    <w:rsid w:val="00C60D75"/>
    <w:rsid w:val="00C91B28"/>
    <w:rsid w:val="00CB5C49"/>
    <w:rsid w:val="00D16408"/>
    <w:rsid w:val="00D30FC5"/>
    <w:rsid w:val="00D72145"/>
    <w:rsid w:val="00D96EAA"/>
    <w:rsid w:val="00DB6372"/>
    <w:rsid w:val="00DD7B2E"/>
    <w:rsid w:val="00DE0D95"/>
    <w:rsid w:val="00DE6531"/>
    <w:rsid w:val="00E30096"/>
    <w:rsid w:val="00E454D3"/>
    <w:rsid w:val="00E57B3D"/>
    <w:rsid w:val="00F20057"/>
    <w:rsid w:val="00F52A9B"/>
    <w:rsid w:val="00F62EC4"/>
    <w:rsid w:val="00F633D3"/>
    <w:rsid w:val="00F75A24"/>
    <w:rsid w:val="00F961D3"/>
    <w:rsid w:val="00F9632A"/>
    <w:rsid w:val="00FA3814"/>
    <w:rsid w:val="00FC4E6F"/>
    <w:rsid w:val="00FD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B47"/>
    <w:pPr>
      <w:keepNext/>
      <w:ind w:firstLine="709"/>
      <w:jc w:val="right"/>
      <w:outlineLvl w:val="0"/>
    </w:pPr>
    <w:rPr>
      <w:b/>
    </w:rPr>
  </w:style>
  <w:style w:type="paragraph" w:styleId="2">
    <w:name w:val="heading 2"/>
    <w:basedOn w:val="a"/>
    <w:next w:val="a"/>
    <w:link w:val="20"/>
    <w:qFormat/>
    <w:rsid w:val="00025B47"/>
    <w:pPr>
      <w:keepNext/>
      <w:spacing w:line="360" w:lineRule="auto"/>
      <w:outlineLvl w:val="1"/>
    </w:pPr>
    <w:rPr>
      <w:b/>
      <w:sz w:val="22"/>
    </w:rPr>
  </w:style>
  <w:style w:type="paragraph" w:styleId="3">
    <w:name w:val="heading 3"/>
    <w:basedOn w:val="a"/>
    <w:next w:val="a"/>
    <w:link w:val="30"/>
    <w:uiPriority w:val="9"/>
    <w:semiHidden/>
    <w:unhideWhenUsed/>
    <w:qFormat/>
    <w:rsid w:val="009769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20057"/>
    <w:pPr>
      <w:spacing w:before="100" w:beforeAutospacing="1" w:after="100" w:afterAutospacing="1"/>
    </w:pPr>
  </w:style>
  <w:style w:type="paragraph" w:styleId="a4">
    <w:name w:val="List Paragraph"/>
    <w:basedOn w:val="a"/>
    <w:uiPriority w:val="34"/>
    <w:qFormat/>
    <w:rsid w:val="004A1BB7"/>
    <w:pPr>
      <w:ind w:left="720"/>
      <w:contextualSpacing/>
    </w:pPr>
  </w:style>
  <w:style w:type="character" w:customStyle="1" w:styleId="10">
    <w:name w:val="Заголовок 1 Знак"/>
    <w:basedOn w:val="a0"/>
    <w:link w:val="1"/>
    <w:rsid w:val="00025B47"/>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25B47"/>
    <w:rPr>
      <w:rFonts w:ascii="Times New Roman" w:eastAsia="Times New Roman" w:hAnsi="Times New Roman" w:cs="Times New Roman"/>
      <w:b/>
      <w:szCs w:val="24"/>
      <w:lang w:eastAsia="ru-RU"/>
    </w:rPr>
  </w:style>
  <w:style w:type="numbering" w:customStyle="1" w:styleId="11">
    <w:name w:val="Нет списка1"/>
    <w:next w:val="a2"/>
    <w:semiHidden/>
    <w:unhideWhenUsed/>
    <w:rsid w:val="00025B47"/>
  </w:style>
  <w:style w:type="paragraph" w:styleId="a5">
    <w:name w:val="Title"/>
    <w:basedOn w:val="a"/>
    <w:link w:val="a6"/>
    <w:qFormat/>
    <w:rsid w:val="00025B47"/>
    <w:pPr>
      <w:ind w:firstLine="709"/>
      <w:jc w:val="center"/>
    </w:pPr>
    <w:rPr>
      <w:b/>
      <w:sz w:val="22"/>
    </w:rPr>
  </w:style>
  <w:style w:type="character" w:customStyle="1" w:styleId="a6">
    <w:name w:val="Название Знак"/>
    <w:basedOn w:val="a0"/>
    <w:link w:val="a5"/>
    <w:rsid w:val="00025B47"/>
    <w:rPr>
      <w:rFonts w:ascii="Times New Roman" w:eastAsia="Times New Roman" w:hAnsi="Times New Roman" w:cs="Times New Roman"/>
      <w:b/>
      <w:szCs w:val="24"/>
      <w:lang w:eastAsia="ru-RU"/>
    </w:rPr>
  </w:style>
  <w:style w:type="paragraph" w:styleId="a7">
    <w:name w:val="Body Text Indent"/>
    <w:basedOn w:val="a"/>
    <w:link w:val="a8"/>
    <w:rsid w:val="00025B47"/>
    <w:pPr>
      <w:ind w:firstLine="709"/>
      <w:jc w:val="center"/>
    </w:pPr>
    <w:rPr>
      <w:b/>
    </w:rPr>
  </w:style>
  <w:style w:type="character" w:customStyle="1" w:styleId="a8">
    <w:name w:val="Основной текст с отступом Знак"/>
    <w:basedOn w:val="a0"/>
    <w:link w:val="a7"/>
    <w:rsid w:val="00025B47"/>
    <w:rPr>
      <w:rFonts w:ascii="Times New Roman" w:eastAsia="Times New Roman" w:hAnsi="Times New Roman" w:cs="Times New Roman"/>
      <w:b/>
      <w:sz w:val="24"/>
      <w:szCs w:val="24"/>
      <w:lang w:eastAsia="ru-RU"/>
    </w:rPr>
  </w:style>
  <w:style w:type="paragraph" w:styleId="a9">
    <w:name w:val="footer"/>
    <w:basedOn w:val="a"/>
    <w:link w:val="aa"/>
    <w:rsid w:val="00025B47"/>
    <w:pPr>
      <w:tabs>
        <w:tab w:val="center" w:pos="4677"/>
        <w:tab w:val="right" w:pos="9355"/>
      </w:tabs>
    </w:pPr>
  </w:style>
  <w:style w:type="character" w:customStyle="1" w:styleId="aa">
    <w:name w:val="Нижний колонтитул Знак"/>
    <w:basedOn w:val="a0"/>
    <w:link w:val="a9"/>
    <w:rsid w:val="00025B47"/>
    <w:rPr>
      <w:rFonts w:ascii="Times New Roman" w:eastAsia="Times New Roman" w:hAnsi="Times New Roman" w:cs="Times New Roman"/>
      <w:sz w:val="24"/>
      <w:szCs w:val="24"/>
      <w:lang w:eastAsia="ru-RU"/>
    </w:rPr>
  </w:style>
  <w:style w:type="character" w:styleId="ab">
    <w:name w:val="page number"/>
    <w:basedOn w:val="a0"/>
    <w:rsid w:val="00025B47"/>
  </w:style>
  <w:style w:type="paragraph" w:styleId="21">
    <w:name w:val="Body Text Indent 2"/>
    <w:basedOn w:val="a"/>
    <w:link w:val="22"/>
    <w:rsid w:val="00025B47"/>
    <w:pPr>
      <w:spacing w:line="360" w:lineRule="auto"/>
      <w:ind w:firstLine="708"/>
      <w:jc w:val="both"/>
    </w:pPr>
    <w:rPr>
      <w:sz w:val="28"/>
    </w:rPr>
  </w:style>
  <w:style w:type="character" w:customStyle="1" w:styleId="22">
    <w:name w:val="Основной текст с отступом 2 Знак"/>
    <w:basedOn w:val="a0"/>
    <w:link w:val="21"/>
    <w:rsid w:val="00025B47"/>
    <w:rPr>
      <w:rFonts w:ascii="Times New Roman" w:eastAsia="Times New Roman" w:hAnsi="Times New Roman" w:cs="Times New Roman"/>
      <w:sz w:val="28"/>
      <w:szCs w:val="24"/>
      <w:lang w:eastAsia="ru-RU"/>
    </w:rPr>
  </w:style>
  <w:style w:type="paragraph" w:styleId="ac">
    <w:name w:val="Balloon Text"/>
    <w:basedOn w:val="a"/>
    <w:link w:val="ad"/>
    <w:unhideWhenUsed/>
    <w:rsid w:val="00025B47"/>
    <w:rPr>
      <w:rFonts w:ascii="Tahoma" w:hAnsi="Tahoma" w:cs="Tahoma"/>
      <w:sz w:val="16"/>
      <w:szCs w:val="16"/>
    </w:rPr>
  </w:style>
  <w:style w:type="character" w:customStyle="1" w:styleId="ad">
    <w:name w:val="Текст выноски Знак"/>
    <w:basedOn w:val="a0"/>
    <w:link w:val="ac"/>
    <w:rsid w:val="00025B47"/>
    <w:rPr>
      <w:rFonts w:ascii="Tahoma" w:eastAsia="Times New Roman" w:hAnsi="Tahoma" w:cs="Tahoma"/>
      <w:sz w:val="16"/>
      <w:szCs w:val="16"/>
      <w:lang w:eastAsia="ru-RU"/>
    </w:rPr>
  </w:style>
  <w:style w:type="paragraph" w:styleId="ae">
    <w:name w:val="No Spacing"/>
    <w:uiPriority w:val="1"/>
    <w:qFormat/>
    <w:rsid w:val="00025B47"/>
    <w:pPr>
      <w:spacing w:after="0" w:line="240" w:lineRule="auto"/>
    </w:pPr>
    <w:rPr>
      <w:rFonts w:ascii="Times New Roman" w:eastAsia="Times New Roman" w:hAnsi="Times New Roman" w:cs="Times New Roman"/>
      <w:sz w:val="24"/>
      <w:szCs w:val="24"/>
      <w:lang w:eastAsia="ru-RU"/>
    </w:rPr>
  </w:style>
  <w:style w:type="character" w:customStyle="1" w:styleId="WW8Num1z0">
    <w:name w:val="WW8Num1z0"/>
    <w:rsid w:val="00025B47"/>
    <w:rPr>
      <w:rFonts w:ascii="Times New Roman" w:hAnsi="Times New Roman" w:cs="Times New Roman"/>
    </w:rPr>
  </w:style>
  <w:style w:type="character" w:customStyle="1" w:styleId="WW8Num2z0">
    <w:name w:val="WW8Num2z0"/>
    <w:rsid w:val="00025B47"/>
    <w:rPr>
      <w:rFonts w:ascii="Times New Roman" w:hAnsi="Times New Roman" w:cs="Times New Roman"/>
    </w:rPr>
  </w:style>
  <w:style w:type="character" w:customStyle="1" w:styleId="WW8Num3z0">
    <w:name w:val="WW8Num3z0"/>
    <w:rsid w:val="00025B47"/>
    <w:rPr>
      <w:rFonts w:ascii="Times New Roman" w:hAnsi="Times New Roman" w:cs="Times New Roman"/>
    </w:rPr>
  </w:style>
  <w:style w:type="character" w:customStyle="1" w:styleId="WW8Num4z0">
    <w:name w:val="WW8Num4z0"/>
    <w:rsid w:val="00025B47"/>
    <w:rPr>
      <w:rFonts w:ascii="Times New Roman" w:hAnsi="Times New Roman" w:cs="Times New Roman"/>
    </w:rPr>
  </w:style>
  <w:style w:type="character" w:customStyle="1" w:styleId="WW8Num5z0">
    <w:name w:val="WW8Num5z0"/>
    <w:rsid w:val="00025B47"/>
    <w:rPr>
      <w:rFonts w:ascii="Times New Roman" w:hAnsi="Times New Roman" w:cs="Times New Roman"/>
    </w:rPr>
  </w:style>
  <w:style w:type="character" w:customStyle="1" w:styleId="WW8Num6z0">
    <w:name w:val="WW8Num6z0"/>
    <w:rsid w:val="00025B47"/>
    <w:rPr>
      <w:rFonts w:ascii="Times New Roman" w:hAnsi="Times New Roman" w:cs="Times New Roman"/>
    </w:rPr>
  </w:style>
  <w:style w:type="character" w:customStyle="1" w:styleId="WW8Num7z0">
    <w:name w:val="WW8Num7z0"/>
    <w:rsid w:val="00025B47"/>
    <w:rPr>
      <w:rFonts w:ascii="Times New Roman" w:hAnsi="Times New Roman" w:cs="Times New Roman"/>
    </w:rPr>
  </w:style>
  <w:style w:type="character" w:customStyle="1" w:styleId="WW8Num8z0">
    <w:name w:val="WW8Num8z0"/>
    <w:rsid w:val="00025B47"/>
    <w:rPr>
      <w:rFonts w:ascii="Times New Roman" w:hAnsi="Times New Roman" w:cs="Times New Roman"/>
    </w:rPr>
  </w:style>
  <w:style w:type="character" w:customStyle="1" w:styleId="WW8Num9z0">
    <w:name w:val="WW8Num9z0"/>
    <w:rsid w:val="00025B47"/>
    <w:rPr>
      <w:rFonts w:ascii="Times New Roman" w:hAnsi="Times New Roman" w:cs="Times New Roman"/>
    </w:rPr>
  </w:style>
  <w:style w:type="character" w:customStyle="1" w:styleId="WW8Num10z0">
    <w:name w:val="WW8Num10z0"/>
    <w:rsid w:val="00025B47"/>
    <w:rPr>
      <w:rFonts w:ascii="Times New Roman" w:hAnsi="Times New Roman" w:cs="Times New Roman"/>
    </w:rPr>
  </w:style>
  <w:style w:type="character" w:customStyle="1" w:styleId="WW8Num11z0">
    <w:name w:val="WW8Num11z0"/>
    <w:rsid w:val="00025B47"/>
    <w:rPr>
      <w:rFonts w:ascii="Times New Roman" w:hAnsi="Times New Roman" w:cs="Times New Roman"/>
    </w:rPr>
  </w:style>
  <w:style w:type="character" w:customStyle="1" w:styleId="WW8Num12z0">
    <w:name w:val="WW8Num12z0"/>
    <w:rsid w:val="00025B47"/>
    <w:rPr>
      <w:rFonts w:ascii="Times New Roman" w:hAnsi="Times New Roman" w:cs="Times New Roman"/>
    </w:rPr>
  </w:style>
  <w:style w:type="character" w:customStyle="1" w:styleId="WW8Num13z0">
    <w:name w:val="WW8Num13z0"/>
    <w:rsid w:val="00025B47"/>
    <w:rPr>
      <w:rFonts w:ascii="Times New Roman" w:hAnsi="Times New Roman" w:cs="Times New Roman"/>
    </w:rPr>
  </w:style>
  <w:style w:type="character" w:customStyle="1" w:styleId="WW8Num14z0">
    <w:name w:val="WW8Num14z0"/>
    <w:rsid w:val="00025B47"/>
    <w:rPr>
      <w:rFonts w:ascii="Times New Roman" w:hAnsi="Times New Roman" w:cs="Times New Roman"/>
    </w:rPr>
  </w:style>
  <w:style w:type="character" w:customStyle="1" w:styleId="WW8Num16z0">
    <w:name w:val="WW8Num16z0"/>
    <w:rsid w:val="00025B47"/>
    <w:rPr>
      <w:rFonts w:ascii="Times New Roman" w:hAnsi="Times New Roman" w:cs="Times New Roman"/>
    </w:rPr>
  </w:style>
  <w:style w:type="character" w:customStyle="1" w:styleId="Absatz-Standardschriftart">
    <w:name w:val="Absatz-Standardschriftart"/>
    <w:rsid w:val="00025B47"/>
  </w:style>
  <w:style w:type="character" w:customStyle="1" w:styleId="WW-Absatz-Standardschriftart">
    <w:name w:val="WW-Absatz-Standardschriftart"/>
    <w:rsid w:val="00025B47"/>
  </w:style>
  <w:style w:type="character" w:customStyle="1" w:styleId="WW-Absatz-Standardschriftart1">
    <w:name w:val="WW-Absatz-Standardschriftart1"/>
    <w:rsid w:val="00025B47"/>
  </w:style>
  <w:style w:type="character" w:customStyle="1" w:styleId="WW-Absatz-Standardschriftart11">
    <w:name w:val="WW-Absatz-Standardschriftart11"/>
    <w:rsid w:val="00025B47"/>
  </w:style>
  <w:style w:type="character" w:customStyle="1" w:styleId="WW-Absatz-Standardschriftart111">
    <w:name w:val="WW-Absatz-Standardschriftart111"/>
    <w:rsid w:val="00025B47"/>
  </w:style>
  <w:style w:type="character" w:customStyle="1" w:styleId="WW8Num15z0">
    <w:name w:val="WW8Num15z0"/>
    <w:rsid w:val="00025B47"/>
    <w:rPr>
      <w:rFonts w:ascii="Times New Roman" w:hAnsi="Times New Roman" w:cs="Times New Roman"/>
    </w:rPr>
  </w:style>
  <w:style w:type="character" w:customStyle="1" w:styleId="WW8Num17z0">
    <w:name w:val="WW8Num17z0"/>
    <w:rsid w:val="00025B47"/>
    <w:rPr>
      <w:rFonts w:ascii="Times New Roman" w:hAnsi="Times New Roman" w:cs="Times New Roman"/>
    </w:rPr>
  </w:style>
  <w:style w:type="character" w:customStyle="1" w:styleId="WW-Absatz-Standardschriftart1111">
    <w:name w:val="WW-Absatz-Standardschriftart1111"/>
    <w:rsid w:val="00025B47"/>
  </w:style>
  <w:style w:type="character" w:customStyle="1" w:styleId="WW8NumSt1z0">
    <w:name w:val="WW8NumSt1z0"/>
    <w:rsid w:val="00025B47"/>
    <w:rPr>
      <w:rFonts w:ascii="Times New Roman" w:hAnsi="Times New Roman" w:cs="Times New Roman"/>
    </w:rPr>
  </w:style>
  <w:style w:type="character" w:customStyle="1" w:styleId="WW8NumSt2z0">
    <w:name w:val="WW8NumSt2z0"/>
    <w:rsid w:val="00025B47"/>
    <w:rPr>
      <w:rFonts w:ascii="Times New Roman" w:hAnsi="Times New Roman" w:cs="Times New Roman"/>
    </w:rPr>
  </w:style>
  <w:style w:type="character" w:customStyle="1" w:styleId="WW8NumSt3z0">
    <w:name w:val="WW8NumSt3z0"/>
    <w:rsid w:val="00025B47"/>
    <w:rPr>
      <w:rFonts w:ascii="Times New Roman" w:hAnsi="Times New Roman" w:cs="Times New Roman"/>
    </w:rPr>
  </w:style>
  <w:style w:type="character" w:customStyle="1" w:styleId="WW8NumSt4z0">
    <w:name w:val="WW8NumSt4z0"/>
    <w:rsid w:val="00025B47"/>
    <w:rPr>
      <w:rFonts w:ascii="Times New Roman" w:hAnsi="Times New Roman" w:cs="Times New Roman"/>
    </w:rPr>
  </w:style>
  <w:style w:type="character" w:customStyle="1" w:styleId="WW8NumSt6z0">
    <w:name w:val="WW8NumSt6z0"/>
    <w:rsid w:val="00025B47"/>
    <w:rPr>
      <w:rFonts w:ascii="Times New Roman" w:hAnsi="Times New Roman" w:cs="Times New Roman"/>
    </w:rPr>
  </w:style>
  <w:style w:type="character" w:customStyle="1" w:styleId="WW8NumSt10z0">
    <w:name w:val="WW8NumSt10z0"/>
    <w:rsid w:val="00025B47"/>
    <w:rPr>
      <w:rFonts w:ascii="Times New Roman" w:hAnsi="Times New Roman" w:cs="Times New Roman"/>
    </w:rPr>
  </w:style>
  <w:style w:type="character" w:customStyle="1" w:styleId="WW8NumSt11z0">
    <w:name w:val="WW8NumSt11z0"/>
    <w:rsid w:val="00025B47"/>
    <w:rPr>
      <w:rFonts w:ascii="Times New Roman" w:hAnsi="Times New Roman" w:cs="Times New Roman"/>
    </w:rPr>
  </w:style>
  <w:style w:type="character" w:customStyle="1" w:styleId="WW8NumSt12z0">
    <w:name w:val="WW8NumSt12z0"/>
    <w:rsid w:val="00025B47"/>
    <w:rPr>
      <w:rFonts w:ascii="Times New Roman" w:hAnsi="Times New Roman" w:cs="Times New Roman"/>
    </w:rPr>
  </w:style>
  <w:style w:type="character" w:customStyle="1" w:styleId="WW8NumSt13z0">
    <w:name w:val="WW8NumSt13z0"/>
    <w:rsid w:val="00025B47"/>
    <w:rPr>
      <w:rFonts w:ascii="Times New Roman" w:hAnsi="Times New Roman" w:cs="Times New Roman"/>
    </w:rPr>
  </w:style>
  <w:style w:type="character" w:customStyle="1" w:styleId="12">
    <w:name w:val="Основной шрифт абзаца1"/>
    <w:rsid w:val="00025B47"/>
  </w:style>
  <w:style w:type="character" w:customStyle="1" w:styleId="FontStyle59">
    <w:name w:val="Font Style59"/>
    <w:rsid w:val="00025B47"/>
    <w:rPr>
      <w:rFonts w:ascii="Times New Roman" w:hAnsi="Times New Roman" w:cs="Times New Roman"/>
      <w:sz w:val="18"/>
      <w:szCs w:val="18"/>
    </w:rPr>
  </w:style>
  <w:style w:type="character" w:customStyle="1" w:styleId="FontStyle60">
    <w:name w:val="Font Style60"/>
    <w:rsid w:val="00025B47"/>
    <w:rPr>
      <w:rFonts w:ascii="Times New Roman" w:hAnsi="Times New Roman" w:cs="Times New Roman"/>
      <w:b/>
      <w:bCs/>
      <w:sz w:val="24"/>
      <w:szCs w:val="24"/>
    </w:rPr>
  </w:style>
  <w:style w:type="character" w:customStyle="1" w:styleId="FontStyle63">
    <w:name w:val="Font Style63"/>
    <w:rsid w:val="00025B47"/>
    <w:rPr>
      <w:rFonts w:ascii="Times New Roman" w:hAnsi="Times New Roman" w:cs="Times New Roman"/>
      <w:b/>
      <w:bCs/>
      <w:sz w:val="18"/>
      <w:szCs w:val="18"/>
    </w:rPr>
  </w:style>
  <w:style w:type="character" w:customStyle="1" w:styleId="FontStyle62">
    <w:name w:val="Font Style62"/>
    <w:rsid w:val="00025B47"/>
    <w:rPr>
      <w:rFonts w:ascii="Times New Roman" w:hAnsi="Times New Roman" w:cs="Times New Roman"/>
      <w:sz w:val="18"/>
      <w:szCs w:val="18"/>
    </w:rPr>
  </w:style>
  <w:style w:type="character" w:customStyle="1" w:styleId="FontStyle64">
    <w:name w:val="Font Style64"/>
    <w:rsid w:val="00025B47"/>
    <w:rPr>
      <w:rFonts w:ascii="Times New Roman" w:hAnsi="Times New Roman" w:cs="Times New Roman"/>
      <w:sz w:val="16"/>
      <w:szCs w:val="16"/>
    </w:rPr>
  </w:style>
  <w:style w:type="character" w:customStyle="1" w:styleId="FontStyle65">
    <w:name w:val="Font Style65"/>
    <w:rsid w:val="00025B47"/>
    <w:rPr>
      <w:rFonts w:ascii="Times New Roman" w:hAnsi="Times New Roman" w:cs="Times New Roman"/>
      <w:sz w:val="20"/>
      <w:szCs w:val="20"/>
    </w:rPr>
  </w:style>
  <w:style w:type="character" w:customStyle="1" w:styleId="FontStyle66">
    <w:name w:val="Font Style66"/>
    <w:rsid w:val="00025B47"/>
    <w:rPr>
      <w:rFonts w:ascii="Times New Roman" w:hAnsi="Times New Roman" w:cs="Times New Roman"/>
      <w:b/>
      <w:bCs/>
      <w:sz w:val="18"/>
      <w:szCs w:val="18"/>
    </w:rPr>
  </w:style>
  <w:style w:type="character" w:customStyle="1" w:styleId="FontStyle67">
    <w:name w:val="Font Style67"/>
    <w:rsid w:val="00025B47"/>
    <w:rPr>
      <w:rFonts w:ascii="Times New Roman" w:hAnsi="Times New Roman" w:cs="Times New Roman"/>
      <w:sz w:val="16"/>
      <w:szCs w:val="16"/>
    </w:rPr>
  </w:style>
  <w:style w:type="character" w:customStyle="1" w:styleId="FontStyle68">
    <w:name w:val="Font Style68"/>
    <w:rsid w:val="00025B47"/>
    <w:rPr>
      <w:rFonts w:ascii="Times New Roman" w:hAnsi="Times New Roman" w:cs="Times New Roman"/>
      <w:sz w:val="14"/>
      <w:szCs w:val="14"/>
    </w:rPr>
  </w:style>
  <w:style w:type="character" w:customStyle="1" w:styleId="FontStyle69">
    <w:name w:val="Font Style69"/>
    <w:rsid w:val="00025B47"/>
    <w:rPr>
      <w:rFonts w:ascii="Times New Roman" w:hAnsi="Times New Roman" w:cs="Times New Roman"/>
      <w:b/>
      <w:bCs/>
      <w:sz w:val="14"/>
      <w:szCs w:val="14"/>
    </w:rPr>
  </w:style>
  <w:style w:type="character" w:customStyle="1" w:styleId="FontStyle70">
    <w:name w:val="Font Style70"/>
    <w:rsid w:val="00025B47"/>
    <w:rPr>
      <w:rFonts w:ascii="Times New Roman" w:hAnsi="Times New Roman" w:cs="Times New Roman"/>
      <w:sz w:val="16"/>
      <w:szCs w:val="16"/>
    </w:rPr>
  </w:style>
  <w:style w:type="character" w:customStyle="1" w:styleId="FontStyle71">
    <w:name w:val="Font Style71"/>
    <w:rsid w:val="00025B47"/>
    <w:rPr>
      <w:rFonts w:ascii="Times New Roman" w:hAnsi="Times New Roman" w:cs="Times New Roman"/>
      <w:sz w:val="18"/>
      <w:szCs w:val="18"/>
    </w:rPr>
  </w:style>
  <w:style w:type="character" w:customStyle="1" w:styleId="FontStyle73">
    <w:name w:val="Font Style73"/>
    <w:rsid w:val="00025B47"/>
    <w:rPr>
      <w:rFonts w:ascii="Times New Roman" w:hAnsi="Times New Roman" w:cs="Times New Roman"/>
      <w:b/>
      <w:bCs/>
      <w:w w:val="20"/>
      <w:sz w:val="20"/>
      <w:szCs w:val="20"/>
    </w:rPr>
  </w:style>
  <w:style w:type="character" w:customStyle="1" w:styleId="FontStyle61">
    <w:name w:val="Font Style61"/>
    <w:rsid w:val="00025B47"/>
    <w:rPr>
      <w:rFonts w:ascii="Century Gothic" w:hAnsi="Century Gothic" w:cs="Century Gothic"/>
      <w:sz w:val="12"/>
      <w:szCs w:val="12"/>
    </w:rPr>
  </w:style>
  <w:style w:type="character" w:customStyle="1" w:styleId="af">
    <w:name w:val="Символ нумерации"/>
    <w:rsid w:val="00025B47"/>
  </w:style>
  <w:style w:type="character" w:customStyle="1" w:styleId="FontStyle128">
    <w:name w:val="Font Style128"/>
    <w:rsid w:val="00025B47"/>
    <w:rPr>
      <w:rFonts w:ascii="Times New Roman" w:hAnsi="Times New Roman" w:cs="Times New Roman"/>
      <w:b/>
      <w:bCs/>
      <w:sz w:val="14"/>
      <w:szCs w:val="14"/>
    </w:rPr>
  </w:style>
  <w:style w:type="character" w:customStyle="1" w:styleId="FontStyle135">
    <w:name w:val="Font Style135"/>
    <w:rsid w:val="00025B47"/>
    <w:rPr>
      <w:rFonts w:ascii="Times New Roman" w:hAnsi="Times New Roman" w:cs="Times New Roman"/>
      <w:b/>
      <w:bCs/>
      <w:sz w:val="10"/>
      <w:szCs w:val="10"/>
    </w:rPr>
  </w:style>
  <w:style w:type="character" w:customStyle="1" w:styleId="af0">
    <w:name w:val="Маркеры списка"/>
    <w:rsid w:val="00025B47"/>
    <w:rPr>
      <w:rFonts w:ascii="OpenSymbol" w:eastAsia="OpenSymbol" w:hAnsi="OpenSymbol" w:cs="OpenSymbol"/>
    </w:rPr>
  </w:style>
  <w:style w:type="character" w:customStyle="1" w:styleId="FontStyle149">
    <w:name w:val="Font Style149"/>
    <w:rsid w:val="00025B47"/>
    <w:rPr>
      <w:rFonts w:ascii="Times New Roman" w:hAnsi="Times New Roman" w:cs="Times New Roman"/>
      <w:sz w:val="18"/>
      <w:szCs w:val="18"/>
    </w:rPr>
  </w:style>
  <w:style w:type="character" w:customStyle="1" w:styleId="FontStyle140">
    <w:name w:val="Font Style140"/>
    <w:rsid w:val="00025B47"/>
    <w:rPr>
      <w:rFonts w:ascii="Times New Roman" w:hAnsi="Times New Roman" w:cs="Times New Roman"/>
      <w:sz w:val="14"/>
      <w:szCs w:val="14"/>
    </w:rPr>
  </w:style>
  <w:style w:type="character" w:customStyle="1" w:styleId="FontStyle166">
    <w:name w:val="Font Style166"/>
    <w:rsid w:val="00025B47"/>
    <w:rPr>
      <w:rFonts w:ascii="Times New Roman" w:hAnsi="Times New Roman" w:cs="Times New Roman"/>
      <w:b/>
      <w:bCs/>
      <w:sz w:val="14"/>
      <w:szCs w:val="14"/>
    </w:rPr>
  </w:style>
  <w:style w:type="character" w:customStyle="1" w:styleId="FontStyle167">
    <w:name w:val="Font Style167"/>
    <w:rsid w:val="00025B47"/>
    <w:rPr>
      <w:rFonts w:ascii="Times New Roman" w:hAnsi="Times New Roman" w:cs="Times New Roman"/>
      <w:b/>
      <w:bCs/>
      <w:sz w:val="14"/>
      <w:szCs w:val="14"/>
    </w:rPr>
  </w:style>
  <w:style w:type="character" w:customStyle="1" w:styleId="FontStyle198">
    <w:name w:val="Font Style198"/>
    <w:rsid w:val="00025B47"/>
    <w:rPr>
      <w:rFonts w:ascii="Times New Roman" w:hAnsi="Times New Roman" w:cs="Times New Roman"/>
      <w:b/>
      <w:bCs/>
      <w:sz w:val="18"/>
      <w:szCs w:val="18"/>
    </w:rPr>
  </w:style>
  <w:style w:type="character" w:customStyle="1" w:styleId="FontStyle131">
    <w:name w:val="Font Style131"/>
    <w:rsid w:val="00025B47"/>
    <w:rPr>
      <w:rFonts w:ascii="Times New Roman" w:hAnsi="Times New Roman" w:cs="Times New Roman"/>
      <w:i/>
      <w:iCs/>
      <w:spacing w:val="-10"/>
      <w:sz w:val="10"/>
      <w:szCs w:val="10"/>
    </w:rPr>
  </w:style>
  <w:style w:type="character" w:customStyle="1" w:styleId="FontStyle45">
    <w:name w:val="Font Style45"/>
    <w:rsid w:val="00025B47"/>
    <w:rPr>
      <w:rFonts w:ascii="Times New Roman" w:hAnsi="Times New Roman" w:cs="Times New Roman"/>
      <w:sz w:val="18"/>
      <w:szCs w:val="18"/>
    </w:rPr>
  </w:style>
  <w:style w:type="character" w:customStyle="1" w:styleId="FontStyle44">
    <w:name w:val="Font Style44"/>
    <w:rsid w:val="00025B47"/>
    <w:rPr>
      <w:rFonts w:ascii="Times New Roman" w:hAnsi="Times New Roman" w:cs="Times New Roman"/>
      <w:b/>
      <w:bCs/>
      <w:sz w:val="18"/>
      <w:szCs w:val="18"/>
    </w:rPr>
  </w:style>
  <w:style w:type="paragraph" w:customStyle="1" w:styleId="af1">
    <w:name w:val="Заголовок"/>
    <w:basedOn w:val="a"/>
    <w:next w:val="af2"/>
    <w:rsid w:val="00025B47"/>
    <w:pPr>
      <w:keepNext/>
      <w:spacing w:before="240" w:after="120"/>
    </w:pPr>
    <w:rPr>
      <w:rFonts w:ascii="Liberation Sans" w:eastAsia="DejaVu Sans" w:hAnsi="Liberation Sans" w:cs="DejaVu Sans"/>
      <w:sz w:val="28"/>
      <w:szCs w:val="28"/>
      <w:lang w:eastAsia="ar-SA"/>
    </w:rPr>
  </w:style>
  <w:style w:type="paragraph" w:styleId="af2">
    <w:name w:val="Body Text"/>
    <w:basedOn w:val="a"/>
    <w:link w:val="af3"/>
    <w:rsid w:val="00025B47"/>
    <w:pPr>
      <w:spacing w:after="120"/>
    </w:pPr>
    <w:rPr>
      <w:lang w:eastAsia="ar-SA"/>
    </w:rPr>
  </w:style>
  <w:style w:type="character" w:customStyle="1" w:styleId="af3">
    <w:name w:val="Основной текст Знак"/>
    <w:basedOn w:val="a0"/>
    <w:link w:val="af2"/>
    <w:rsid w:val="00025B47"/>
    <w:rPr>
      <w:rFonts w:ascii="Times New Roman" w:eastAsia="Times New Roman" w:hAnsi="Times New Roman" w:cs="Times New Roman"/>
      <w:sz w:val="24"/>
      <w:szCs w:val="24"/>
      <w:lang w:eastAsia="ar-SA"/>
    </w:rPr>
  </w:style>
  <w:style w:type="paragraph" w:styleId="af4">
    <w:name w:val="Subtitle"/>
    <w:basedOn w:val="af1"/>
    <w:next w:val="af2"/>
    <w:link w:val="af5"/>
    <w:qFormat/>
    <w:rsid w:val="00025B47"/>
    <w:pPr>
      <w:jc w:val="center"/>
    </w:pPr>
    <w:rPr>
      <w:i/>
      <w:iCs/>
    </w:rPr>
  </w:style>
  <w:style w:type="character" w:customStyle="1" w:styleId="af5">
    <w:name w:val="Подзаголовок Знак"/>
    <w:basedOn w:val="a0"/>
    <w:link w:val="af4"/>
    <w:rsid w:val="00025B47"/>
    <w:rPr>
      <w:rFonts w:ascii="Liberation Sans" w:eastAsia="DejaVu Sans" w:hAnsi="Liberation Sans" w:cs="DejaVu Sans"/>
      <w:i/>
      <w:iCs/>
      <w:sz w:val="28"/>
      <w:szCs w:val="28"/>
      <w:lang w:eastAsia="ar-SA"/>
    </w:rPr>
  </w:style>
  <w:style w:type="paragraph" w:styleId="af6">
    <w:name w:val="List"/>
    <w:basedOn w:val="af2"/>
    <w:rsid w:val="00025B47"/>
  </w:style>
  <w:style w:type="paragraph" w:customStyle="1" w:styleId="13">
    <w:name w:val="Название1"/>
    <w:basedOn w:val="a"/>
    <w:rsid w:val="00025B47"/>
    <w:pPr>
      <w:suppressLineNumbers/>
      <w:spacing w:before="120" w:after="120"/>
    </w:pPr>
    <w:rPr>
      <w:i/>
      <w:iCs/>
      <w:lang w:eastAsia="ar-SA"/>
    </w:rPr>
  </w:style>
  <w:style w:type="paragraph" w:customStyle="1" w:styleId="14">
    <w:name w:val="Указатель1"/>
    <w:basedOn w:val="a"/>
    <w:rsid w:val="00025B47"/>
    <w:pPr>
      <w:suppressLineNumbers/>
    </w:pPr>
    <w:rPr>
      <w:lang w:eastAsia="ar-SA"/>
    </w:rPr>
  </w:style>
  <w:style w:type="paragraph" w:customStyle="1" w:styleId="Style3">
    <w:name w:val="Style3"/>
    <w:basedOn w:val="a"/>
    <w:rsid w:val="00025B47"/>
    <w:pPr>
      <w:widowControl w:val="0"/>
      <w:autoSpaceDE w:val="0"/>
      <w:jc w:val="both"/>
    </w:pPr>
    <w:rPr>
      <w:lang w:eastAsia="ar-SA"/>
    </w:rPr>
  </w:style>
  <w:style w:type="paragraph" w:customStyle="1" w:styleId="Style4">
    <w:name w:val="Style4"/>
    <w:basedOn w:val="a"/>
    <w:rsid w:val="00025B47"/>
    <w:pPr>
      <w:widowControl w:val="0"/>
      <w:autoSpaceDE w:val="0"/>
      <w:spacing w:line="331" w:lineRule="exact"/>
      <w:ind w:firstLine="494"/>
    </w:pPr>
    <w:rPr>
      <w:lang w:eastAsia="ar-SA"/>
    </w:rPr>
  </w:style>
  <w:style w:type="paragraph" w:customStyle="1" w:styleId="Style6">
    <w:name w:val="Style6"/>
    <w:basedOn w:val="a"/>
    <w:rsid w:val="00025B47"/>
    <w:pPr>
      <w:widowControl w:val="0"/>
      <w:autoSpaceDE w:val="0"/>
      <w:spacing w:line="334" w:lineRule="exact"/>
      <w:ind w:firstLine="389"/>
      <w:jc w:val="both"/>
    </w:pPr>
    <w:rPr>
      <w:lang w:eastAsia="ar-SA"/>
    </w:rPr>
  </w:style>
  <w:style w:type="paragraph" w:customStyle="1" w:styleId="Style7">
    <w:name w:val="Style7"/>
    <w:basedOn w:val="a"/>
    <w:rsid w:val="00025B47"/>
    <w:pPr>
      <w:widowControl w:val="0"/>
      <w:autoSpaceDE w:val="0"/>
      <w:jc w:val="both"/>
    </w:pPr>
    <w:rPr>
      <w:lang w:eastAsia="ar-SA"/>
    </w:rPr>
  </w:style>
  <w:style w:type="paragraph" w:customStyle="1" w:styleId="Style12">
    <w:name w:val="Style12"/>
    <w:basedOn w:val="a"/>
    <w:rsid w:val="00025B47"/>
    <w:pPr>
      <w:widowControl w:val="0"/>
      <w:autoSpaceDE w:val="0"/>
      <w:spacing w:line="334" w:lineRule="exact"/>
      <w:ind w:firstLine="192"/>
      <w:jc w:val="both"/>
    </w:pPr>
    <w:rPr>
      <w:lang w:eastAsia="ar-SA"/>
    </w:rPr>
  </w:style>
  <w:style w:type="paragraph" w:customStyle="1" w:styleId="Style16">
    <w:name w:val="Style16"/>
    <w:basedOn w:val="a"/>
    <w:rsid w:val="00025B47"/>
    <w:pPr>
      <w:widowControl w:val="0"/>
      <w:autoSpaceDE w:val="0"/>
      <w:spacing w:line="355" w:lineRule="exact"/>
      <w:jc w:val="both"/>
    </w:pPr>
    <w:rPr>
      <w:lang w:eastAsia="ar-SA"/>
    </w:rPr>
  </w:style>
  <w:style w:type="paragraph" w:customStyle="1" w:styleId="Style17">
    <w:name w:val="Style17"/>
    <w:basedOn w:val="a"/>
    <w:rsid w:val="00025B47"/>
    <w:pPr>
      <w:widowControl w:val="0"/>
      <w:autoSpaceDE w:val="0"/>
      <w:spacing w:line="346" w:lineRule="exact"/>
      <w:ind w:firstLine="590"/>
      <w:jc w:val="both"/>
    </w:pPr>
    <w:rPr>
      <w:lang w:eastAsia="ar-SA"/>
    </w:rPr>
  </w:style>
  <w:style w:type="paragraph" w:customStyle="1" w:styleId="Style18">
    <w:name w:val="Style18"/>
    <w:basedOn w:val="a"/>
    <w:rsid w:val="00025B47"/>
    <w:pPr>
      <w:widowControl w:val="0"/>
      <w:autoSpaceDE w:val="0"/>
      <w:spacing w:line="334" w:lineRule="exact"/>
      <w:ind w:firstLine="470"/>
      <w:jc w:val="both"/>
    </w:pPr>
    <w:rPr>
      <w:lang w:eastAsia="ar-SA"/>
    </w:rPr>
  </w:style>
  <w:style w:type="paragraph" w:customStyle="1" w:styleId="Style19">
    <w:name w:val="Style19"/>
    <w:basedOn w:val="a"/>
    <w:rsid w:val="00025B47"/>
    <w:pPr>
      <w:widowControl w:val="0"/>
      <w:autoSpaceDE w:val="0"/>
    </w:pPr>
    <w:rPr>
      <w:lang w:eastAsia="ar-SA"/>
    </w:rPr>
  </w:style>
  <w:style w:type="paragraph" w:customStyle="1" w:styleId="Style20">
    <w:name w:val="Style20"/>
    <w:basedOn w:val="a"/>
    <w:rsid w:val="00025B47"/>
    <w:pPr>
      <w:widowControl w:val="0"/>
      <w:autoSpaceDE w:val="0"/>
      <w:spacing w:line="302" w:lineRule="exact"/>
      <w:jc w:val="both"/>
    </w:pPr>
    <w:rPr>
      <w:lang w:eastAsia="ar-SA"/>
    </w:rPr>
  </w:style>
  <w:style w:type="paragraph" w:customStyle="1" w:styleId="Style22">
    <w:name w:val="Style22"/>
    <w:basedOn w:val="a"/>
    <w:rsid w:val="00025B47"/>
    <w:pPr>
      <w:widowControl w:val="0"/>
      <w:autoSpaceDE w:val="0"/>
      <w:spacing w:line="326" w:lineRule="exact"/>
      <w:jc w:val="right"/>
    </w:pPr>
    <w:rPr>
      <w:lang w:eastAsia="ar-SA"/>
    </w:rPr>
  </w:style>
  <w:style w:type="paragraph" w:customStyle="1" w:styleId="Style23">
    <w:name w:val="Style23"/>
    <w:basedOn w:val="a"/>
    <w:rsid w:val="00025B47"/>
    <w:pPr>
      <w:widowControl w:val="0"/>
      <w:autoSpaceDE w:val="0"/>
      <w:spacing w:line="336" w:lineRule="exact"/>
      <w:jc w:val="both"/>
    </w:pPr>
    <w:rPr>
      <w:lang w:eastAsia="ar-SA"/>
    </w:rPr>
  </w:style>
  <w:style w:type="paragraph" w:customStyle="1" w:styleId="Style26">
    <w:name w:val="Style26"/>
    <w:basedOn w:val="a"/>
    <w:rsid w:val="00025B47"/>
    <w:pPr>
      <w:widowControl w:val="0"/>
      <w:autoSpaceDE w:val="0"/>
      <w:spacing w:line="350" w:lineRule="exact"/>
    </w:pPr>
    <w:rPr>
      <w:lang w:eastAsia="ar-SA"/>
    </w:rPr>
  </w:style>
  <w:style w:type="paragraph" w:customStyle="1" w:styleId="Style27">
    <w:name w:val="Style27"/>
    <w:basedOn w:val="a"/>
    <w:rsid w:val="00025B47"/>
    <w:pPr>
      <w:widowControl w:val="0"/>
      <w:autoSpaceDE w:val="0"/>
      <w:spacing w:line="336" w:lineRule="exact"/>
      <w:ind w:hanging="504"/>
    </w:pPr>
    <w:rPr>
      <w:lang w:eastAsia="ar-SA"/>
    </w:rPr>
  </w:style>
  <w:style w:type="paragraph" w:customStyle="1" w:styleId="Style31">
    <w:name w:val="Style31"/>
    <w:basedOn w:val="a"/>
    <w:rsid w:val="00025B47"/>
    <w:pPr>
      <w:widowControl w:val="0"/>
      <w:autoSpaceDE w:val="0"/>
      <w:jc w:val="both"/>
    </w:pPr>
    <w:rPr>
      <w:lang w:eastAsia="ar-SA"/>
    </w:rPr>
  </w:style>
  <w:style w:type="paragraph" w:customStyle="1" w:styleId="Style35">
    <w:name w:val="Style35"/>
    <w:basedOn w:val="a"/>
    <w:rsid w:val="00025B47"/>
    <w:pPr>
      <w:widowControl w:val="0"/>
      <w:autoSpaceDE w:val="0"/>
    </w:pPr>
    <w:rPr>
      <w:lang w:eastAsia="ar-SA"/>
    </w:rPr>
  </w:style>
  <w:style w:type="paragraph" w:customStyle="1" w:styleId="Style29">
    <w:name w:val="Style29"/>
    <w:basedOn w:val="a"/>
    <w:rsid w:val="00025B47"/>
    <w:pPr>
      <w:widowControl w:val="0"/>
      <w:autoSpaceDE w:val="0"/>
      <w:spacing w:line="341" w:lineRule="exact"/>
      <w:ind w:hanging="254"/>
    </w:pPr>
    <w:rPr>
      <w:lang w:eastAsia="ar-SA"/>
    </w:rPr>
  </w:style>
  <w:style w:type="paragraph" w:customStyle="1" w:styleId="Style37">
    <w:name w:val="Style37"/>
    <w:basedOn w:val="a"/>
    <w:rsid w:val="00025B47"/>
    <w:pPr>
      <w:widowControl w:val="0"/>
      <w:autoSpaceDE w:val="0"/>
      <w:spacing w:line="336" w:lineRule="exact"/>
      <w:jc w:val="both"/>
    </w:pPr>
    <w:rPr>
      <w:lang w:eastAsia="ar-SA"/>
    </w:rPr>
  </w:style>
  <w:style w:type="paragraph" w:customStyle="1" w:styleId="Style38">
    <w:name w:val="Style38"/>
    <w:basedOn w:val="a"/>
    <w:rsid w:val="00025B47"/>
    <w:pPr>
      <w:widowControl w:val="0"/>
      <w:autoSpaceDE w:val="0"/>
    </w:pPr>
    <w:rPr>
      <w:lang w:eastAsia="ar-SA"/>
    </w:rPr>
  </w:style>
  <w:style w:type="paragraph" w:customStyle="1" w:styleId="Style43">
    <w:name w:val="Style43"/>
    <w:basedOn w:val="a"/>
    <w:rsid w:val="00025B47"/>
    <w:pPr>
      <w:widowControl w:val="0"/>
      <w:autoSpaceDE w:val="0"/>
      <w:spacing w:line="343" w:lineRule="exact"/>
    </w:pPr>
    <w:rPr>
      <w:lang w:eastAsia="ar-SA"/>
    </w:rPr>
  </w:style>
  <w:style w:type="paragraph" w:customStyle="1" w:styleId="Style45">
    <w:name w:val="Style45"/>
    <w:basedOn w:val="a"/>
    <w:rsid w:val="00025B47"/>
    <w:pPr>
      <w:widowControl w:val="0"/>
      <w:autoSpaceDE w:val="0"/>
      <w:spacing w:line="227" w:lineRule="exact"/>
    </w:pPr>
    <w:rPr>
      <w:lang w:eastAsia="ar-SA"/>
    </w:rPr>
  </w:style>
  <w:style w:type="paragraph" w:customStyle="1" w:styleId="Style39">
    <w:name w:val="Style39"/>
    <w:basedOn w:val="a"/>
    <w:rsid w:val="00025B47"/>
    <w:pPr>
      <w:widowControl w:val="0"/>
      <w:autoSpaceDE w:val="0"/>
      <w:spacing w:line="343" w:lineRule="exact"/>
      <w:ind w:firstLine="96"/>
    </w:pPr>
    <w:rPr>
      <w:lang w:eastAsia="ar-SA"/>
    </w:rPr>
  </w:style>
  <w:style w:type="paragraph" w:customStyle="1" w:styleId="Style13">
    <w:name w:val="Style13"/>
    <w:basedOn w:val="a"/>
    <w:rsid w:val="00025B47"/>
    <w:pPr>
      <w:widowControl w:val="0"/>
      <w:autoSpaceDE w:val="0"/>
      <w:jc w:val="center"/>
    </w:pPr>
    <w:rPr>
      <w:lang w:eastAsia="ar-SA"/>
    </w:rPr>
  </w:style>
  <w:style w:type="paragraph" w:customStyle="1" w:styleId="Style2">
    <w:name w:val="Style2"/>
    <w:basedOn w:val="a"/>
    <w:rsid w:val="00025B47"/>
    <w:pPr>
      <w:widowControl w:val="0"/>
      <w:autoSpaceDE w:val="0"/>
      <w:spacing w:line="226" w:lineRule="exact"/>
      <w:ind w:firstLine="499"/>
      <w:jc w:val="both"/>
    </w:pPr>
    <w:rPr>
      <w:lang w:eastAsia="ar-SA"/>
    </w:rPr>
  </w:style>
  <w:style w:type="paragraph" w:customStyle="1" w:styleId="Style56">
    <w:name w:val="Style56"/>
    <w:basedOn w:val="a"/>
    <w:rsid w:val="00025B47"/>
    <w:pPr>
      <w:widowControl w:val="0"/>
      <w:autoSpaceDE w:val="0"/>
      <w:spacing w:line="230" w:lineRule="exact"/>
      <w:ind w:hanging="245"/>
    </w:pPr>
    <w:rPr>
      <w:lang w:eastAsia="ar-SA"/>
    </w:rPr>
  </w:style>
  <w:style w:type="paragraph" w:customStyle="1" w:styleId="Style15">
    <w:name w:val="Style15"/>
    <w:basedOn w:val="a"/>
    <w:rsid w:val="00025B47"/>
    <w:pPr>
      <w:widowControl w:val="0"/>
      <w:autoSpaceDE w:val="0"/>
      <w:spacing w:line="235" w:lineRule="exact"/>
      <w:ind w:firstLine="581"/>
    </w:pPr>
    <w:rPr>
      <w:lang w:eastAsia="ar-SA"/>
    </w:rPr>
  </w:style>
  <w:style w:type="paragraph" w:customStyle="1" w:styleId="Style49">
    <w:name w:val="Style49"/>
    <w:basedOn w:val="a"/>
    <w:rsid w:val="00025B47"/>
    <w:pPr>
      <w:widowControl w:val="0"/>
      <w:autoSpaceDE w:val="0"/>
      <w:spacing w:line="202" w:lineRule="exact"/>
    </w:pPr>
    <w:rPr>
      <w:lang w:eastAsia="ar-SA"/>
    </w:rPr>
  </w:style>
  <w:style w:type="paragraph" w:customStyle="1" w:styleId="Style51">
    <w:name w:val="Style51"/>
    <w:basedOn w:val="a"/>
    <w:rsid w:val="00025B47"/>
    <w:pPr>
      <w:widowControl w:val="0"/>
      <w:autoSpaceDE w:val="0"/>
      <w:spacing w:line="187" w:lineRule="exact"/>
      <w:jc w:val="both"/>
    </w:pPr>
    <w:rPr>
      <w:lang w:eastAsia="ar-SA"/>
    </w:rPr>
  </w:style>
  <w:style w:type="paragraph" w:customStyle="1" w:styleId="Style14">
    <w:name w:val="Style14"/>
    <w:basedOn w:val="a"/>
    <w:rsid w:val="00025B47"/>
    <w:pPr>
      <w:widowControl w:val="0"/>
      <w:autoSpaceDE w:val="0"/>
      <w:spacing w:line="221" w:lineRule="exact"/>
    </w:pPr>
    <w:rPr>
      <w:lang w:eastAsia="ar-SA"/>
    </w:rPr>
  </w:style>
  <w:style w:type="paragraph" w:customStyle="1" w:styleId="Style50">
    <w:name w:val="Style50"/>
    <w:basedOn w:val="a"/>
    <w:rsid w:val="00025B47"/>
    <w:pPr>
      <w:widowControl w:val="0"/>
      <w:autoSpaceDE w:val="0"/>
      <w:spacing w:line="187" w:lineRule="exact"/>
      <w:jc w:val="center"/>
    </w:pPr>
    <w:rPr>
      <w:lang w:eastAsia="ar-SA"/>
    </w:rPr>
  </w:style>
  <w:style w:type="paragraph" w:customStyle="1" w:styleId="Style46">
    <w:name w:val="Style46"/>
    <w:basedOn w:val="a"/>
    <w:rsid w:val="00025B47"/>
    <w:pPr>
      <w:widowControl w:val="0"/>
      <w:autoSpaceDE w:val="0"/>
      <w:spacing w:line="331" w:lineRule="exact"/>
      <w:ind w:firstLine="662"/>
      <w:jc w:val="both"/>
    </w:pPr>
    <w:rPr>
      <w:lang w:eastAsia="ar-SA"/>
    </w:rPr>
  </w:style>
  <w:style w:type="paragraph" w:customStyle="1" w:styleId="Style33">
    <w:name w:val="Style33"/>
    <w:basedOn w:val="a"/>
    <w:rsid w:val="00025B47"/>
    <w:pPr>
      <w:widowControl w:val="0"/>
      <w:autoSpaceDE w:val="0"/>
    </w:pPr>
    <w:rPr>
      <w:lang w:eastAsia="ar-SA"/>
    </w:rPr>
  </w:style>
  <w:style w:type="paragraph" w:customStyle="1" w:styleId="Style53">
    <w:name w:val="Style53"/>
    <w:basedOn w:val="a"/>
    <w:rsid w:val="00025B47"/>
    <w:pPr>
      <w:widowControl w:val="0"/>
      <w:autoSpaceDE w:val="0"/>
    </w:pPr>
    <w:rPr>
      <w:lang w:eastAsia="ar-SA"/>
    </w:rPr>
  </w:style>
  <w:style w:type="paragraph" w:customStyle="1" w:styleId="Style32">
    <w:name w:val="Style32"/>
    <w:basedOn w:val="a"/>
    <w:rsid w:val="00025B47"/>
    <w:pPr>
      <w:widowControl w:val="0"/>
      <w:autoSpaceDE w:val="0"/>
      <w:spacing w:line="331" w:lineRule="exact"/>
      <w:ind w:hanging="245"/>
    </w:pPr>
    <w:rPr>
      <w:lang w:eastAsia="ar-SA"/>
    </w:rPr>
  </w:style>
  <w:style w:type="paragraph" w:customStyle="1" w:styleId="Style24">
    <w:name w:val="Style24"/>
    <w:basedOn w:val="a"/>
    <w:rsid w:val="00025B47"/>
    <w:pPr>
      <w:widowControl w:val="0"/>
      <w:autoSpaceDE w:val="0"/>
      <w:spacing w:line="336" w:lineRule="exact"/>
      <w:ind w:hanging="101"/>
    </w:pPr>
    <w:rPr>
      <w:lang w:eastAsia="ar-SA"/>
    </w:rPr>
  </w:style>
  <w:style w:type="paragraph" w:customStyle="1" w:styleId="Style54">
    <w:name w:val="Style54"/>
    <w:basedOn w:val="a"/>
    <w:rsid w:val="00025B47"/>
    <w:pPr>
      <w:widowControl w:val="0"/>
      <w:autoSpaceDE w:val="0"/>
    </w:pPr>
    <w:rPr>
      <w:lang w:eastAsia="ar-SA"/>
    </w:rPr>
  </w:style>
  <w:style w:type="paragraph" w:customStyle="1" w:styleId="Style28">
    <w:name w:val="Style28"/>
    <w:basedOn w:val="a"/>
    <w:rsid w:val="00025B47"/>
    <w:pPr>
      <w:widowControl w:val="0"/>
      <w:autoSpaceDE w:val="0"/>
      <w:spacing w:line="226" w:lineRule="exact"/>
      <w:ind w:firstLine="581"/>
      <w:jc w:val="both"/>
    </w:pPr>
    <w:rPr>
      <w:lang w:eastAsia="ar-SA"/>
    </w:rPr>
  </w:style>
  <w:style w:type="paragraph" w:customStyle="1" w:styleId="Style8">
    <w:name w:val="Style8"/>
    <w:basedOn w:val="a"/>
    <w:rsid w:val="00025B47"/>
    <w:pPr>
      <w:widowControl w:val="0"/>
      <w:autoSpaceDE w:val="0"/>
      <w:jc w:val="both"/>
    </w:pPr>
    <w:rPr>
      <w:lang w:eastAsia="ar-SA"/>
    </w:rPr>
  </w:style>
  <w:style w:type="paragraph" w:customStyle="1" w:styleId="Style42">
    <w:name w:val="Style42"/>
    <w:basedOn w:val="a"/>
    <w:rsid w:val="00025B47"/>
    <w:pPr>
      <w:widowControl w:val="0"/>
      <w:autoSpaceDE w:val="0"/>
      <w:spacing w:line="187" w:lineRule="exact"/>
      <w:ind w:hanging="725"/>
    </w:pPr>
    <w:rPr>
      <w:lang w:eastAsia="ar-SA"/>
    </w:rPr>
  </w:style>
  <w:style w:type="paragraph" w:customStyle="1" w:styleId="Style40">
    <w:name w:val="Style40"/>
    <w:basedOn w:val="a"/>
    <w:rsid w:val="00025B47"/>
    <w:pPr>
      <w:widowControl w:val="0"/>
      <w:autoSpaceDE w:val="0"/>
    </w:pPr>
    <w:rPr>
      <w:lang w:eastAsia="ar-SA"/>
    </w:rPr>
  </w:style>
  <w:style w:type="paragraph" w:customStyle="1" w:styleId="Style44">
    <w:name w:val="Style44"/>
    <w:basedOn w:val="a"/>
    <w:rsid w:val="00025B47"/>
    <w:pPr>
      <w:widowControl w:val="0"/>
      <w:autoSpaceDE w:val="0"/>
    </w:pPr>
    <w:rPr>
      <w:lang w:eastAsia="ar-SA"/>
    </w:rPr>
  </w:style>
  <w:style w:type="paragraph" w:customStyle="1" w:styleId="Style1">
    <w:name w:val="Style1"/>
    <w:basedOn w:val="a"/>
    <w:rsid w:val="00025B47"/>
    <w:pPr>
      <w:widowControl w:val="0"/>
      <w:autoSpaceDE w:val="0"/>
    </w:pPr>
    <w:rPr>
      <w:lang w:eastAsia="ar-SA"/>
    </w:rPr>
  </w:style>
  <w:style w:type="paragraph" w:customStyle="1" w:styleId="Style25">
    <w:name w:val="Style25"/>
    <w:basedOn w:val="a"/>
    <w:rsid w:val="00025B47"/>
    <w:pPr>
      <w:widowControl w:val="0"/>
      <w:autoSpaceDE w:val="0"/>
    </w:pPr>
    <w:rPr>
      <w:lang w:eastAsia="ar-SA"/>
    </w:rPr>
  </w:style>
  <w:style w:type="paragraph" w:customStyle="1" w:styleId="Style34">
    <w:name w:val="Style34"/>
    <w:basedOn w:val="a"/>
    <w:rsid w:val="00025B47"/>
    <w:pPr>
      <w:widowControl w:val="0"/>
      <w:autoSpaceDE w:val="0"/>
    </w:pPr>
    <w:rPr>
      <w:lang w:eastAsia="ar-SA"/>
    </w:rPr>
  </w:style>
  <w:style w:type="paragraph" w:customStyle="1" w:styleId="Style5">
    <w:name w:val="Style5"/>
    <w:basedOn w:val="a"/>
    <w:rsid w:val="00025B47"/>
    <w:pPr>
      <w:widowControl w:val="0"/>
      <w:autoSpaceDE w:val="0"/>
      <w:spacing w:line="226" w:lineRule="exact"/>
      <w:jc w:val="both"/>
    </w:pPr>
    <w:rPr>
      <w:lang w:eastAsia="ar-SA"/>
    </w:rPr>
  </w:style>
  <w:style w:type="paragraph" w:customStyle="1" w:styleId="Style30">
    <w:name w:val="Style30"/>
    <w:basedOn w:val="a"/>
    <w:rsid w:val="00025B47"/>
    <w:pPr>
      <w:widowControl w:val="0"/>
      <w:autoSpaceDE w:val="0"/>
      <w:spacing w:line="226" w:lineRule="exact"/>
      <w:jc w:val="both"/>
    </w:pPr>
    <w:rPr>
      <w:lang w:eastAsia="ar-SA"/>
    </w:rPr>
  </w:style>
  <w:style w:type="paragraph" w:customStyle="1" w:styleId="Style41">
    <w:name w:val="Style41"/>
    <w:basedOn w:val="a"/>
    <w:rsid w:val="00025B47"/>
    <w:pPr>
      <w:widowControl w:val="0"/>
      <w:autoSpaceDE w:val="0"/>
    </w:pPr>
    <w:rPr>
      <w:lang w:eastAsia="ar-SA"/>
    </w:rPr>
  </w:style>
  <w:style w:type="paragraph" w:customStyle="1" w:styleId="Style47">
    <w:name w:val="Style47"/>
    <w:basedOn w:val="a"/>
    <w:rsid w:val="00025B47"/>
    <w:pPr>
      <w:widowControl w:val="0"/>
      <w:autoSpaceDE w:val="0"/>
      <w:spacing w:line="336" w:lineRule="exact"/>
      <w:ind w:hanging="120"/>
    </w:pPr>
    <w:rPr>
      <w:lang w:eastAsia="ar-SA"/>
    </w:rPr>
  </w:style>
  <w:style w:type="paragraph" w:customStyle="1" w:styleId="Style52">
    <w:name w:val="Style52"/>
    <w:basedOn w:val="a"/>
    <w:rsid w:val="00025B47"/>
    <w:pPr>
      <w:widowControl w:val="0"/>
      <w:autoSpaceDE w:val="0"/>
    </w:pPr>
    <w:rPr>
      <w:lang w:eastAsia="ar-SA"/>
    </w:rPr>
  </w:style>
  <w:style w:type="paragraph" w:customStyle="1" w:styleId="Style55">
    <w:name w:val="Style55"/>
    <w:basedOn w:val="a"/>
    <w:rsid w:val="00025B47"/>
    <w:pPr>
      <w:widowControl w:val="0"/>
      <w:autoSpaceDE w:val="0"/>
      <w:spacing w:line="334" w:lineRule="exact"/>
      <w:ind w:firstLine="614"/>
    </w:pPr>
    <w:rPr>
      <w:lang w:eastAsia="ar-SA"/>
    </w:rPr>
  </w:style>
  <w:style w:type="paragraph" w:customStyle="1" w:styleId="Style11">
    <w:name w:val="Style11"/>
    <w:basedOn w:val="a"/>
    <w:rsid w:val="00025B47"/>
    <w:pPr>
      <w:widowControl w:val="0"/>
      <w:autoSpaceDE w:val="0"/>
    </w:pPr>
    <w:rPr>
      <w:lang w:eastAsia="ar-SA"/>
    </w:rPr>
  </w:style>
  <w:style w:type="paragraph" w:customStyle="1" w:styleId="Style21">
    <w:name w:val="Style21"/>
    <w:basedOn w:val="a"/>
    <w:rsid w:val="00025B47"/>
    <w:pPr>
      <w:widowControl w:val="0"/>
      <w:autoSpaceDE w:val="0"/>
      <w:spacing w:line="206" w:lineRule="exact"/>
      <w:ind w:hanging="110"/>
    </w:pPr>
    <w:rPr>
      <w:lang w:eastAsia="ar-SA"/>
    </w:rPr>
  </w:style>
  <w:style w:type="paragraph" w:customStyle="1" w:styleId="Style48">
    <w:name w:val="Style48"/>
    <w:basedOn w:val="a"/>
    <w:rsid w:val="00025B47"/>
    <w:pPr>
      <w:widowControl w:val="0"/>
      <w:autoSpaceDE w:val="0"/>
      <w:spacing w:line="226" w:lineRule="exact"/>
      <w:ind w:firstLine="504"/>
    </w:pPr>
    <w:rPr>
      <w:lang w:eastAsia="ar-SA"/>
    </w:rPr>
  </w:style>
  <w:style w:type="paragraph" w:customStyle="1" w:styleId="af7">
    <w:name w:val="Содержимое таблицы"/>
    <w:basedOn w:val="a"/>
    <w:rsid w:val="00025B47"/>
    <w:pPr>
      <w:suppressLineNumbers/>
    </w:pPr>
    <w:rPr>
      <w:lang w:eastAsia="ar-SA"/>
    </w:rPr>
  </w:style>
  <w:style w:type="paragraph" w:customStyle="1" w:styleId="af8">
    <w:name w:val="Заголовок таблицы"/>
    <w:basedOn w:val="af7"/>
    <w:rsid w:val="00025B47"/>
    <w:pPr>
      <w:jc w:val="center"/>
    </w:pPr>
    <w:rPr>
      <w:b/>
      <w:bCs/>
    </w:rPr>
  </w:style>
  <w:style w:type="paragraph" w:customStyle="1" w:styleId="Style10">
    <w:name w:val="Style10"/>
    <w:basedOn w:val="a"/>
    <w:rsid w:val="00025B47"/>
    <w:pPr>
      <w:spacing w:line="154" w:lineRule="exact"/>
      <w:jc w:val="center"/>
    </w:pPr>
    <w:rPr>
      <w:lang w:eastAsia="ar-SA"/>
    </w:rPr>
  </w:style>
  <w:style w:type="paragraph" w:customStyle="1" w:styleId="Style9">
    <w:name w:val="Style9"/>
    <w:basedOn w:val="a"/>
    <w:rsid w:val="00025B47"/>
    <w:rPr>
      <w:lang w:eastAsia="ar-SA"/>
    </w:rPr>
  </w:style>
  <w:style w:type="paragraph" w:customStyle="1" w:styleId="Style71">
    <w:name w:val="Style71"/>
    <w:basedOn w:val="a"/>
    <w:rsid w:val="00025B47"/>
    <w:pPr>
      <w:spacing w:line="178" w:lineRule="exact"/>
    </w:pPr>
    <w:rPr>
      <w:lang w:eastAsia="ar-SA"/>
    </w:rPr>
  </w:style>
  <w:style w:type="paragraph" w:customStyle="1" w:styleId="Style69">
    <w:name w:val="Style69"/>
    <w:basedOn w:val="a"/>
    <w:rsid w:val="00025B47"/>
    <w:rPr>
      <w:lang w:eastAsia="ar-SA"/>
    </w:rPr>
  </w:style>
  <w:style w:type="paragraph" w:customStyle="1" w:styleId="af9">
    <w:name w:val="Содержимое врезки"/>
    <w:basedOn w:val="af2"/>
    <w:rsid w:val="00025B47"/>
  </w:style>
  <w:style w:type="paragraph" w:customStyle="1" w:styleId="Style75">
    <w:name w:val="Style75"/>
    <w:basedOn w:val="a"/>
    <w:rsid w:val="00025B47"/>
    <w:pPr>
      <w:jc w:val="center"/>
    </w:pPr>
    <w:rPr>
      <w:lang w:eastAsia="ar-SA"/>
    </w:rPr>
  </w:style>
  <w:style w:type="paragraph" w:styleId="afa">
    <w:name w:val="header"/>
    <w:basedOn w:val="a"/>
    <w:link w:val="afb"/>
    <w:rsid w:val="00025B47"/>
    <w:pPr>
      <w:suppressLineNumbers/>
      <w:tabs>
        <w:tab w:val="center" w:pos="5100"/>
        <w:tab w:val="right" w:pos="10200"/>
      </w:tabs>
    </w:pPr>
    <w:rPr>
      <w:lang w:eastAsia="ar-SA"/>
    </w:rPr>
  </w:style>
  <w:style w:type="character" w:customStyle="1" w:styleId="afb">
    <w:name w:val="Верхний колонтитул Знак"/>
    <w:basedOn w:val="a0"/>
    <w:link w:val="afa"/>
    <w:rsid w:val="00025B47"/>
    <w:rPr>
      <w:rFonts w:ascii="Times New Roman" w:eastAsia="Times New Roman" w:hAnsi="Times New Roman" w:cs="Times New Roman"/>
      <w:sz w:val="24"/>
      <w:szCs w:val="24"/>
      <w:lang w:eastAsia="ar-SA"/>
    </w:rPr>
  </w:style>
  <w:style w:type="table" w:customStyle="1" w:styleId="15">
    <w:name w:val="Сетка таблицы1"/>
    <w:basedOn w:val="a1"/>
    <w:next w:val="a3"/>
    <w:uiPriority w:val="59"/>
    <w:rsid w:val="00025B4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semiHidden/>
    <w:unhideWhenUsed/>
    <w:rsid w:val="00025B47"/>
    <w:rPr>
      <w:color w:val="0000FF"/>
      <w:u w:val="single"/>
    </w:rPr>
  </w:style>
  <w:style w:type="paragraph" w:customStyle="1" w:styleId="ConsPlusNormal">
    <w:name w:val="ConsPlusNormal"/>
    <w:uiPriority w:val="99"/>
    <w:rsid w:val="00025B47"/>
    <w:pPr>
      <w:autoSpaceDE w:val="0"/>
      <w:autoSpaceDN w:val="0"/>
      <w:adjustRightInd w:val="0"/>
      <w:spacing w:after="0" w:line="240" w:lineRule="auto"/>
    </w:pPr>
    <w:rPr>
      <w:rFonts w:ascii="Arial" w:eastAsia="Calibri" w:hAnsi="Arial" w:cs="Arial"/>
      <w:sz w:val="20"/>
      <w:szCs w:val="20"/>
    </w:rPr>
  </w:style>
  <w:style w:type="paragraph" w:customStyle="1" w:styleId="16">
    <w:name w:val="Абзац списка1"/>
    <w:basedOn w:val="a"/>
    <w:rsid w:val="009A1684"/>
    <w:pPr>
      <w:spacing w:after="200" w:line="276" w:lineRule="auto"/>
      <w:ind w:left="720"/>
    </w:pPr>
    <w:rPr>
      <w:rFonts w:ascii="Calibri" w:hAnsi="Calibri" w:cs="Calibri"/>
      <w:sz w:val="22"/>
      <w:szCs w:val="22"/>
      <w:lang w:eastAsia="en-US"/>
    </w:rPr>
  </w:style>
  <w:style w:type="character" w:customStyle="1" w:styleId="30">
    <w:name w:val="Заголовок 3 Знак"/>
    <w:basedOn w:val="a0"/>
    <w:link w:val="3"/>
    <w:uiPriority w:val="9"/>
    <w:semiHidden/>
    <w:rsid w:val="00976939"/>
    <w:rPr>
      <w:rFonts w:asciiTheme="majorHAnsi" w:eastAsiaTheme="majorEastAsia" w:hAnsiTheme="majorHAnsi" w:cstheme="majorBidi"/>
      <w:b/>
      <w:bCs/>
      <w:color w:val="4F81BD" w:themeColor="accent1"/>
      <w:sz w:val="24"/>
      <w:szCs w:val="24"/>
      <w:lang w:eastAsia="ru-RU"/>
    </w:rPr>
  </w:style>
  <w:style w:type="paragraph" w:styleId="afd">
    <w:name w:val="Normal (Web)"/>
    <w:basedOn w:val="a"/>
    <w:uiPriority w:val="99"/>
    <w:semiHidden/>
    <w:unhideWhenUsed/>
    <w:rsid w:val="009769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B47"/>
    <w:pPr>
      <w:keepNext/>
      <w:ind w:firstLine="709"/>
      <w:jc w:val="right"/>
      <w:outlineLvl w:val="0"/>
    </w:pPr>
    <w:rPr>
      <w:b/>
    </w:rPr>
  </w:style>
  <w:style w:type="paragraph" w:styleId="2">
    <w:name w:val="heading 2"/>
    <w:basedOn w:val="a"/>
    <w:next w:val="a"/>
    <w:link w:val="20"/>
    <w:qFormat/>
    <w:rsid w:val="00025B47"/>
    <w:pPr>
      <w:keepNext/>
      <w:spacing w:line="360" w:lineRule="auto"/>
      <w:outlineLvl w:val="1"/>
    </w:pPr>
    <w:rPr>
      <w:b/>
      <w:sz w:val="22"/>
    </w:rPr>
  </w:style>
  <w:style w:type="paragraph" w:styleId="3">
    <w:name w:val="heading 3"/>
    <w:basedOn w:val="a"/>
    <w:next w:val="a"/>
    <w:link w:val="30"/>
    <w:uiPriority w:val="9"/>
    <w:semiHidden/>
    <w:unhideWhenUsed/>
    <w:qFormat/>
    <w:rsid w:val="009769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20057"/>
    <w:pPr>
      <w:spacing w:before="100" w:beforeAutospacing="1" w:after="100" w:afterAutospacing="1"/>
    </w:pPr>
  </w:style>
  <w:style w:type="paragraph" w:styleId="a4">
    <w:name w:val="List Paragraph"/>
    <w:basedOn w:val="a"/>
    <w:uiPriority w:val="34"/>
    <w:qFormat/>
    <w:rsid w:val="004A1BB7"/>
    <w:pPr>
      <w:ind w:left="720"/>
      <w:contextualSpacing/>
    </w:pPr>
  </w:style>
  <w:style w:type="character" w:customStyle="1" w:styleId="10">
    <w:name w:val="Заголовок 1 Знак"/>
    <w:basedOn w:val="a0"/>
    <w:link w:val="1"/>
    <w:rsid w:val="00025B47"/>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25B47"/>
    <w:rPr>
      <w:rFonts w:ascii="Times New Roman" w:eastAsia="Times New Roman" w:hAnsi="Times New Roman" w:cs="Times New Roman"/>
      <w:b/>
      <w:szCs w:val="24"/>
      <w:lang w:eastAsia="ru-RU"/>
    </w:rPr>
  </w:style>
  <w:style w:type="numbering" w:customStyle="1" w:styleId="11">
    <w:name w:val="Нет списка1"/>
    <w:next w:val="a2"/>
    <w:semiHidden/>
    <w:unhideWhenUsed/>
    <w:rsid w:val="00025B47"/>
  </w:style>
  <w:style w:type="paragraph" w:styleId="a5">
    <w:name w:val="Title"/>
    <w:basedOn w:val="a"/>
    <w:link w:val="a6"/>
    <w:qFormat/>
    <w:rsid w:val="00025B47"/>
    <w:pPr>
      <w:ind w:firstLine="709"/>
      <w:jc w:val="center"/>
    </w:pPr>
    <w:rPr>
      <w:b/>
      <w:sz w:val="22"/>
    </w:rPr>
  </w:style>
  <w:style w:type="character" w:customStyle="1" w:styleId="a6">
    <w:name w:val="Название Знак"/>
    <w:basedOn w:val="a0"/>
    <w:link w:val="a5"/>
    <w:rsid w:val="00025B47"/>
    <w:rPr>
      <w:rFonts w:ascii="Times New Roman" w:eastAsia="Times New Roman" w:hAnsi="Times New Roman" w:cs="Times New Roman"/>
      <w:b/>
      <w:szCs w:val="24"/>
      <w:lang w:eastAsia="ru-RU"/>
    </w:rPr>
  </w:style>
  <w:style w:type="paragraph" w:styleId="a7">
    <w:name w:val="Body Text Indent"/>
    <w:basedOn w:val="a"/>
    <w:link w:val="a8"/>
    <w:rsid w:val="00025B47"/>
    <w:pPr>
      <w:ind w:firstLine="709"/>
      <w:jc w:val="center"/>
    </w:pPr>
    <w:rPr>
      <w:b/>
    </w:rPr>
  </w:style>
  <w:style w:type="character" w:customStyle="1" w:styleId="a8">
    <w:name w:val="Основной текст с отступом Знак"/>
    <w:basedOn w:val="a0"/>
    <w:link w:val="a7"/>
    <w:rsid w:val="00025B47"/>
    <w:rPr>
      <w:rFonts w:ascii="Times New Roman" w:eastAsia="Times New Roman" w:hAnsi="Times New Roman" w:cs="Times New Roman"/>
      <w:b/>
      <w:sz w:val="24"/>
      <w:szCs w:val="24"/>
      <w:lang w:eastAsia="ru-RU"/>
    </w:rPr>
  </w:style>
  <w:style w:type="paragraph" w:styleId="a9">
    <w:name w:val="footer"/>
    <w:basedOn w:val="a"/>
    <w:link w:val="aa"/>
    <w:rsid w:val="00025B47"/>
    <w:pPr>
      <w:tabs>
        <w:tab w:val="center" w:pos="4677"/>
        <w:tab w:val="right" w:pos="9355"/>
      </w:tabs>
    </w:pPr>
  </w:style>
  <w:style w:type="character" w:customStyle="1" w:styleId="aa">
    <w:name w:val="Нижний колонтитул Знак"/>
    <w:basedOn w:val="a0"/>
    <w:link w:val="a9"/>
    <w:rsid w:val="00025B47"/>
    <w:rPr>
      <w:rFonts w:ascii="Times New Roman" w:eastAsia="Times New Roman" w:hAnsi="Times New Roman" w:cs="Times New Roman"/>
      <w:sz w:val="24"/>
      <w:szCs w:val="24"/>
      <w:lang w:eastAsia="ru-RU"/>
    </w:rPr>
  </w:style>
  <w:style w:type="character" w:styleId="ab">
    <w:name w:val="page number"/>
    <w:basedOn w:val="a0"/>
    <w:rsid w:val="00025B47"/>
  </w:style>
  <w:style w:type="paragraph" w:styleId="21">
    <w:name w:val="Body Text Indent 2"/>
    <w:basedOn w:val="a"/>
    <w:link w:val="22"/>
    <w:rsid w:val="00025B47"/>
    <w:pPr>
      <w:spacing w:line="360" w:lineRule="auto"/>
      <w:ind w:firstLine="708"/>
      <w:jc w:val="both"/>
    </w:pPr>
    <w:rPr>
      <w:sz w:val="28"/>
    </w:rPr>
  </w:style>
  <w:style w:type="character" w:customStyle="1" w:styleId="22">
    <w:name w:val="Основной текст с отступом 2 Знак"/>
    <w:basedOn w:val="a0"/>
    <w:link w:val="21"/>
    <w:rsid w:val="00025B47"/>
    <w:rPr>
      <w:rFonts w:ascii="Times New Roman" w:eastAsia="Times New Roman" w:hAnsi="Times New Roman" w:cs="Times New Roman"/>
      <w:sz w:val="28"/>
      <w:szCs w:val="24"/>
      <w:lang w:eastAsia="ru-RU"/>
    </w:rPr>
  </w:style>
  <w:style w:type="paragraph" w:styleId="ac">
    <w:name w:val="Balloon Text"/>
    <w:basedOn w:val="a"/>
    <w:link w:val="ad"/>
    <w:unhideWhenUsed/>
    <w:rsid w:val="00025B47"/>
    <w:rPr>
      <w:rFonts w:ascii="Tahoma" w:hAnsi="Tahoma" w:cs="Tahoma"/>
      <w:sz w:val="16"/>
      <w:szCs w:val="16"/>
    </w:rPr>
  </w:style>
  <w:style w:type="character" w:customStyle="1" w:styleId="ad">
    <w:name w:val="Текст выноски Знак"/>
    <w:basedOn w:val="a0"/>
    <w:link w:val="ac"/>
    <w:rsid w:val="00025B47"/>
    <w:rPr>
      <w:rFonts w:ascii="Tahoma" w:eastAsia="Times New Roman" w:hAnsi="Tahoma" w:cs="Tahoma"/>
      <w:sz w:val="16"/>
      <w:szCs w:val="16"/>
      <w:lang w:eastAsia="ru-RU"/>
    </w:rPr>
  </w:style>
  <w:style w:type="paragraph" w:styleId="ae">
    <w:name w:val="No Spacing"/>
    <w:uiPriority w:val="1"/>
    <w:qFormat/>
    <w:rsid w:val="00025B47"/>
    <w:pPr>
      <w:spacing w:after="0" w:line="240" w:lineRule="auto"/>
    </w:pPr>
    <w:rPr>
      <w:rFonts w:ascii="Times New Roman" w:eastAsia="Times New Roman" w:hAnsi="Times New Roman" w:cs="Times New Roman"/>
      <w:sz w:val="24"/>
      <w:szCs w:val="24"/>
      <w:lang w:eastAsia="ru-RU"/>
    </w:rPr>
  </w:style>
  <w:style w:type="character" w:customStyle="1" w:styleId="WW8Num1z0">
    <w:name w:val="WW8Num1z0"/>
    <w:rsid w:val="00025B47"/>
    <w:rPr>
      <w:rFonts w:ascii="Times New Roman" w:hAnsi="Times New Roman" w:cs="Times New Roman"/>
    </w:rPr>
  </w:style>
  <w:style w:type="character" w:customStyle="1" w:styleId="WW8Num2z0">
    <w:name w:val="WW8Num2z0"/>
    <w:rsid w:val="00025B47"/>
    <w:rPr>
      <w:rFonts w:ascii="Times New Roman" w:hAnsi="Times New Roman" w:cs="Times New Roman"/>
    </w:rPr>
  </w:style>
  <w:style w:type="character" w:customStyle="1" w:styleId="WW8Num3z0">
    <w:name w:val="WW8Num3z0"/>
    <w:rsid w:val="00025B47"/>
    <w:rPr>
      <w:rFonts w:ascii="Times New Roman" w:hAnsi="Times New Roman" w:cs="Times New Roman"/>
    </w:rPr>
  </w:style>
  <w:style w:type="character" w:customStyle="1" w:styleId="WW8Num4z0">
    <w:name w:val="WW8Num4z0"/>
    <w:rsid w:val="00025B47"/>
    <w:rPr>
      <w:rFonts w:ascii="Times New Roman" w:hAnsi="Times New Roman" w:cs="Times New Roman"/>
    </w:rPr>
  </w:style>
  <w:style w:type="character" w:customStyle="1" w:styleId="WW8Num5z0">
    <w:name w:val="WW8Num5z0"/>
    <w:rsid w:val="00025B47"/>
    <w:rPr>
      <w:rFonts w:ascii="Times New Roman" w:hAnsi="Times New Roman" w:cs="Times New Roman"/>
    </w:rPr>
  </w:style>
  <w:style w:type="character" w:customStyle="1" w:styleId="WW8Num6z0">
    <w:name w:val="WW8Num6z0"/>
    <w:rsid w:val="00025B47"/>
    <w:rPr>
      <w:rFonts w:ascii="Times New Roman" w:hAnsi="Times New Roman" w:cs="Times New Roman"/>
    </w:rPr>
  </w:style>
  <w:style w:type="character" w:customStyle="1" w:styleId="WW8Num7z0">
    <w:name w:val="WW8Num7z0"/>
    <w:rsid w:val="00025B47"/>
    <w:rPr>
      <w:rFonts w:ascii="Times New Roman" w:hAnsi="Times New Roman" w:cs="Times New Roman"/>
    </w:rPr>
  </w:style>
  <w:style w:type="character" w:customStyle="1" w:styleId="WW8Num8z0">
    <w:name w:val="WW8Num8z0"/>
    <w:rsid w:val="00025B47"/>
    <w:rPr>
      <w:rFonts w:ascii="Times New Roman" w:hAnsi="Times New Roman" w:cs="Times New Roman"/>
    </w:rPr>
  </w:style>
  <w:style w:type="character" w:customStyle="1" w:styleId="WW8Num9z0">
    <w:name w:val="WW8Num9z0"/>
    <w:rsid w:val="00025B47"/>
    <w:rPr>
      <w:rFonts w:ascii="Times New Roman" w:hAnsi="Times New Roman" w:cs="Times New Roman"/>
    </w:rPr>
  </w:style>
  <w:style w:type="character" w:customStyle="1" w:styleId="WW8Num10z0">
    <w:name w:val="WW8Num10z0"/>
    <w:rsid w:val="00025B47"/>
    <w:rPr>
      <w:rFonts w:ascii="Times New Roman" w:hAnsi="Times New Roman" w:cs="Times New Roman"/>
    </w:rPr>
  </w:style>
  <w:style w:type="character" w:customStyle="1" w:styleId="WW8Num11z0">
    <w:name w:val="WW8Num11z0"/>
    <w:rsid w:val="00025B47"/>
    <w:rPr>
      <w:rFonts w:ascii="Times New Roman" w:hAnsi="Times New Roman" w:cs="Times New Roman"/>
    </w:rPr>
  </w:style>
  <w:style w:type="character" w:customStyle="1" w:styleId="WW8Num12z0">
    <w:name w:val="WW8Num12z0"/>
    <w:rsid w:val="00025B47"/>
    <w:rPr>
      <w:rFonts w:ascii="Times New Roman" w:hAnsi="Times New Roman" w:cs="Times New Roman"/>
    </w:rPr>
  </w:style>
  <w:style w:type="character" w:customStyle="1" w:styleId="WW8Num13z0">
    <w:name w:val="WW8Num13z0"/>
    <w:rsid w:val="00025B47"/>
    <w:rPr>
      <w:rFonts w:ascii="Times New Roman" w:hAnsi="Times New Roman" w:cs="Times New Roman"/>
    </w:rPr>
  </w:style>
  <w:style w:type="character" w:customStyle="1" w:styleId="WW8Num14z0">
    <w:name w:val="WW8Num14z0"/>
    <w:rsid w:val="00025B47"/>
    <w:rPr>
      <w:rFonts w:ascii="Times New Roman" w:hAnsi="Times New Roman" w:cs="Times New Roman"/>
    </w:rPr>
  </w:style>
  <w:style w:type="character" w:customStyle="1" w:styleId="WW8Num16z0">
    <w:name w:val="WW8Num16z0"/>
    <w:rsid w:val="00025B47"/>
    <w:rPr>
      <w:rFonts w:ascii="Times New Roman" w:hAnsi="Times New Roman" w:cs="Times New Roman"/>
    </w:rPr>
  </w:style>
  <w:style w:type="character" w:customStyle="1" w:styleId="Absatz-Standardschriftart">
    <w:name w:val="Absatz-Standardschriftart"/>
    <w:rsid w:val="00025B47"/>
  </w:style>
  <w:style w:type="character" w:customStyle="1" w:styleId="WW-Absatz-Standardschriftart">
    <w:name w:val="WW-Absatz-Standardschriftart"/>
    <w:rsid w:val="00025B47"/>
  </w:style>
  <w:style w:type="character" w:customStyle="1" w:styleId="WW-Absatz-Standardschriftart1">
    <w:name w:val="WW-Absatz-Standardschriftart1"/>
    <w:rsid w:val="00025B47"/>
  </w:style>
  <w:style w:type="character" w:customStyle="1" w:styleId="WW-Absatz-Standardschriftart11">
    <w:name w:val="WW-Absatz-Standardschriftart11"/>
    <w:rsid w:val="00025B47"/>
  </w:style>
  <w:style w:type="character" w:customStyle="1" w:styleId="WW-Absatz-Standardschriftart111">
    <w:name w:val="WW-Absatz-Standardschriftart111"/>
    <w:rsid w:val="00025B47"/>
  </w:style>
  <w:style w:type="character" w:customStyle="1" w:styleId="WW8Num15z0">
    <w:name w:val="WW8Num15z0"/>
    <w:rsid w:val="00025B47"/>
    <w:rPr>
      <w:rFonts w:ascii="Times New Roman" w:hAnsi="Times New Roman" w:cs="Times New Roman"/>
    </w:rPr>
  </w:style>
  <w:style w:type="character" w:customStyle="1" w:styleId="WW8Num17z0">
    <w:name w:val="WW8Num17z0"/>
    <w:rsid w:val="00025B47"/>
    <w:rPr>
      <w:rFonts w:ascii="Times New Roman" w:hAnsi="Times New Roman" w:cs="Times New Roman"/>
    </w:rPr>
  </w:style>
  <w:style w:type="character" w:customStyle="1" w:styleId="WW-Absatz-Standardschriftart1111">
    <w:name w:val="WW-Absatz-Standardschriftart1111"/>
    <w:rsid w:val="00025B47"/>
  </w:style>
  <w:style w:type="character" w:customStyle="1" w:styleId="WW8NumSt1z0">
    <w:name w:val="WW8NumSt1z0"/>
    <w:rsid w:val="00025B47"/>
    <w:rPr>
      <w:rFonts w:ascii="Times New Roman" w:hAnsi="Times New Roman" w:cs="Times New Roman"/>
    </w:rPr>
  </w:style>
  <w:style w:type="character" w:customStyle="1" w:styleId="WW8NumSt2z0">
    <w:name w:val="WW8NumSt2z0"/>
    <w:rsid w:val="00025B47"/>
    <w:rPr>
      <w:rFonts w:ascii="Times New Roman" w:hAnsi="Times New Roman" w:cs="Times New Roman"/>
    </w:rPr>
  </w:style>
  <w:style w:type="character" w:customStyle="1" w:styleId="WW8NumSt3z0">
    <w:name w:val="WW8NumSt3z0"/>
    <w:rsid w:val="00025B47"/>
    <w:rPr>
      <w:rFonts w:ascii="Times New Roman" w:hAnsi="Times New Roman" w:cs="Times New Roman"/>
    </w:rPr>
  </w:style>
  <w:style w:type="character" w:customStyle="1" w:styleId="WW8NumSt4z0">
    <w:name w:val="WW8NumSt4z0"/>
    <w:rsid w:val="00025B47"/>
    <w:rPr>
      <w:rFonts w:ascii="Times New Roman" w:hAnsi="Times New Roman" w:cs="Times New Roman"/>
    </w:rPr>
  </w:style>
  <w:style w:type="character" w:customStyle="1" w:styleId="WW8NumSt6z0">
    <w:name w:val="WW8NumSt6z0"/>
    <w:rsid w:val="00025B47"/>
    <w:rPr>
      <w:rFonts w:ascii="Times New Roman" w:hAnsi="Times New Roman" w:cs="Times New Roman"/>
    </w:rPr>
  </w:style>
  <w:style w:type="character" w:customStyle="1" w:styleId="WW8NumSt10z0">
    <w:name w:val="WW8NumSt10z0"/>
    <w:rsid w:val="00025B47"/>
    <w:rPr>
      <w:rFonts w:ascii="Times New Roman" w:hAnsi="Times New Roman" w:cs="Times New Roman"/>
    </w:rPr>
  </w:style>
  <w:style w:type="character" w:customStyle="1" w:styleId="WW8NumSt11z0">
    <w:name w:val="WW8NumSt11z0"/>
    <w:rsid w:val="00025B47"/>
    <w:rPr>
      <w:rFonts w:ascii="Times New Roman" w:hAnsi="Times New Roman" w:cs="Times New Roman"/>
    </w:rPr>
  </w:style>
  <w:style w:type="character" w:customStyle="1" w:styleId="WW8NumSt12z0">
    <w:name w:val="WW8NumSt12z0"/>
    <w:rsid w:val="00025B47"/>
    <w:rPr>
      <w:rFonts w:ascii="Times New Roman" w:hAnsi="Times New Roman" w:cs="Times New Roman"/>
    </w:rPr>
  </w:style>
  <w:style w:type="character" w:customStyle="1" w:styleId="WW8NumSt13z0">
    <w:name w:val="WW8NumSt13z0"/>
    <w:rsid w:val="00025B47"/>
    <w:rPr>
      <w:rFonts w:ascii="Times New Roman" w:hAnsi="Times New Roman" w:cs="Times New Roman"/>
    </w:rPr>
  </w:style>
  <w:style w:type="character" w:customStyle="1" w:styleId="12">
    <w:name w:val="Основной шрифт абзаца1"/>
    <w:rsid w:val="00025B47"/>
  </w:style>
  <w:style w:type="character" w:customStyle="1" w:styleId="FontStyle59">
    <w:name w:val="Font Style59"/>
    <w:rsid w:val="00025B47"/>
    <w:rPr>
      <w:rFonts w:ascii="Times New Roman" w:hAnsi="Times New Roman" w:cs="Times New Roman"/>
      <w:sz w:val="18"/>
      <w:szCs w:val="18"/>
    </w:rPr>
  </w:style>
  <w:style w:type="character" w:customStyle="1" w:styleId="FontStyle60">
    <w:name w:val="Font Style60"/>
    <w:rsid w:val="00025B47"/>
    <w:rPr>
      <w:rFonts w:ascii="Times New Roman" w:hAnsi="Times New Roman" w:cs="Times New Roman"/>
      <w:b/>
      <w:bCs/>
      <w:sz w:val="24"/>
      <w:szCs w:val="24"/>
    </w:rPr>
  </w:style>
  <w:style w:type="character" w:customStyle="1" w:styleId="FontStyle63">
    <w:name w:val="Font Style63"/>
    <w:rsid w:val="00025B47"/>
    <w:rPr>
      <w:rFonts w:ascii="Times New Roman" w:hAnsi="Times New Roman" w:cs="Times New Roman"/>
      <w:b/>
      <w:bCs/>
      <w:sz w:val="18"/>
      <w:szCs w:val="18"/>
    </w:rPr>
  </w:style>
  <w:style w:type="character" w:customStyle="1" w:styleId="FontStyle62">
    <w:name w:val="Font Style62"/>
    <w:rsid w:val="00025B47"/>
    <w:rPr>
      <w:rFonts w:ascii="Times New Roman" w:hAnsi="Times New Roman" w:cs="Times New Roman"/>
      <w:sz w:val="18"/>
      <w:szCs w:val="18"/>
    </w:rPr>
  </w:style>
  <w:style w:type="character" w:customStyle="1" w:styleId="FontStyle64">
    <w:name w:val="Font Style64"/>
    <w:rsid w:val="00025B47"/>
    <w:rPr>
      <w:rFonts w:ascii="Times New Roman" w:hAnsi="Times New Roman" w:cs="Times New Roman"/>
      <w:sz w:val="16"/>
      <w:szCs w:val="16"/>
    </w:rPr>
  </w:style>
  <w:style w:type="character" w:customStyle="1" w:styleId="FontStyle65">
    <w:name w:val="Font Style65"/>
    <w:rsid w:val="00025B47"/>
    <w:rPr>
      <w:rFonts w:ascii="Times New Roman" w:hAnsi="Times New Roman" w:cs="Times New Roman"/>
      <w:sz w:val="20"/>
      <w:szCs w:val="20"/>
    </w:rPr>
  </w:style>
  <w:style w:type="character" w:customStyle="1" w:styleId="FontStyle66">
    <w:name w:val="Font Style66"/>
    <w:rsid w:val="00025B47"/>
    <w:rPr>
      <w:rFonts w:ascii="Times New Roman" w:hAnsi="Times New Roman" w:cs="Times New Roman"/>
      <w:b/>
      <w:bCs/>
      <w:sz w:val="18"/>
      <w:szCs w:val="18"/>
    </w:rPr>
  </w:style>
  <w:style w:type="character" w:customStyle="1" w:styleId="FontStyle67">
    <w:name w:val="Font Style67"/>
    <w:rsid w:val="00025B47"/>
    <w:rPr>
      <w:rFonts w:ascii="Times New Roman" w:hAnsi="Times New Roman" w:cs="Times New Roman"/>
      <w:sz w:val="16"/>
      <w:szCs w:val="16"/>
    </w:rPr>
  </w:style>
  <w:style w:type="character" w:customStyle="1" w:styleId="FontStyle68">
    <w:name w:val="Font Style68"/>
    <w:rsid w:val="00025B47"/>
    <w:rPr>
      <w:rFonts w:ascii="Times New Roman" w:hAnsi="Times New Roman" w:cs="Times New Roman"/>
      <w:sz w:val="14"/>
      <w:szCs w:val="14"/>
    </w:rPr>
  </w:style>
  <w:style w:type="character" w:customStyle="1" w:styleId="FontStyle69">
    <w:name w:val="Font Style69"/>
    <w:rsid w:val="00025B47"/>
    <w:rPr>
      <w:rFonts w:ascii="Times New Roman" w:hAnsi="Times New Roman" w:cs="Times New Roman"/>
      <w:b/>
      <w:bCs/>
      <w:sz w:val="14"/>
      <w:szCs w:val="14"/>
    </w:rPr>
  </w:style>
  <w:style w:type="character" w:customStyle="1" w:styleId="FontStyle70">
    <w:name w:val="Font Style70"/>
    <w:rsid w:val="00025B47"/>
    <w:rPr>
      <w:rFonts w:ascii="Times New Roman" w:hAnsi="Times New Roman" w:cs="Times New Roman"/>
      <w:sz w:val="16"/>
      <w:szCs w:val="16"/>
    </w:rPr>
  </w:style>
  <w:style w:type="character" w:customStyle="1" w:styleId="FontStyle71">
    <w:name w:val="Font Style71"/>
    <w:rsid w:val="00025B47"/>
    <w:rPr>
      <w:rFonts w:ascii="Times New Roman" w:hAnsi="Times New Roman" w:cs="Times New Roman"/>
      <w:sz w:val="18"/>
      <w:szCs w:val="18"/>
    </w:rPr>
  </w:style>
  <w:style w:type="character" w:customStyle="1" w:styleId="FontStyle73">
    <w:name w:val="Font Style73"/>
    <w:rsid w:val="00025B47"/>
    <w:rPr>
      <w:rFonts w:ascii="Times New Roman" w:hAnsi="Times New Roman" w:cs="Times New Roman"/>
      <w:b/>
      <w:bCs/>
      <w:w w:val="20"/>
      <w:sz w:val="20"/>
      <w:szCs w:val="20"/>
    </w:rPr>
  </w:style>
  <w:style w:type="character" w:customStyle="1" w:styleId="FontStyle61">
    <w:name w:val="Font Style61"/>
    <w:rsid w:val="00025B47"/>
    <w:rPr>
      <w:rFonts w:ascii="Century Gothic" w:hAnsi="Century Gothic" w:cs="Century Gothic"/>
      <w:sz w:val="12"/>
      <w:szCs w:val="12"/>
    </w:rPr>
  </w:style>
  <w:style w:type="character" w:customStyle="1" w:styleId="af">
    <w:name w:val="Символ нумерации"/>
    <w:rsid w:val="00025B47"/>
  </w:style>
  <w:style w:type="character" w:customStyle="1" w:styleId="FontStyle128">
    <w:name w:val="Font Style128"/>
    <w:rsid w:val="00025B47"/>
    <w:rPr>
      <w:rFonts w:ascii="Times New Roman" w:hAnsi="Times New Roman" w:cs="Times New Roman"/>
      <w:b/>
      <w:bCs/>
      <w:sz w:val="14"/>
      <w:szCs w:val="14"/>
    </w:rPr>
  </w:style>
  <w:style w:type="character" w:customStyle="1" w:styleId="FontStyle135">
    <w:name w:val="Font Style135"/>
    <w:rsid w:val="00025B47"/>
    <w:rPr>
      <w:rFonts w:ascii="Times New Roman" w:hAnsi="Times New Roman" w:cs="Times New Roman"/>
      <w:b/>
      <w:bCs/>
      <w:sz w:val="10"/>
      <w:szCs w:val="10"/>
    </w:rPr>
  </w:style>
  <w:style w:type="character" w:customStyle="1" w:styleId="af0">
    <w:name w:val="Маркеры списка"/>
    <w:rsid w:val="00025B47"/>
    <w:rPr>
      <w:rFonts w:ascii="OpenSymbol" w:eastAsia="OpenSymbol" w:hAnsi="OpenSymbol" w:cs="OpenSymbol"/>
    </w:rPr>
  </w:style>
  <w:style w:type="character" w:customStyle="1" w:styleId="FontStyle149">
    <w:name w:val="Font Style149"/>
    <w:rsid w:val="00025B47"/>
    <w:rPr>
      <w:rFonts w:ascii="Times New Roman" w:hAnsi="Times New Roman" w:cs="Times New Roman"/>
      <w:sz w:val="18"/>
      <w:szCs w:val="18"/>
    </w:rPr>
  </w:style>
  <w:style w:type="character" w:customStyle="1" w:styleId="FontStyle140">
    <w:name w:val="Font Style140"/>
    <w:rsid w:val="00025B47"/>
    <w:rPr>
      <w:rFonts w:ascii="Times New Roman" w:hAnsi="Times New Roman" w:cs="Times New Roman"/>
      <w:sz w:val="14"/>
      <w:szCs w:val="14"/>
    </w:rPr>
  </w:style>
  <w:style w:type="character" w:customStyle="1" w:styleId="FontStyle166">
    <w:name w:val="Font Style166"/>
    <w:rsid w:val="00025B47"/>
    <w:rPr>
      <w:rFonts w:ascii="Times New Roman" w:hAnsi="Times New Roman" w:cs="Times New Roman"/>
      <w:b/>
      <w:bCs/>
      <w:sz w:val="14"/>
      <w:szCs w:val="14"/>
    </w:rPr>
  </w:style>
  <w:style w:type="character" w:customStyle="1" w:styleId="FontStyle167">
    <w:name w:val="Font Style167"/>
    <w:rsid w:val="00025B47"/>
    <w:rPr>
      <w:rFonts w:ascii="Times New Roman" w:hAnsi="Times New Roman" w:cs="Times New Roman"/>
      <w:b/>
      <w:bCs/>
      <w:sz w:val="14"/>
      <w:szCs w:val="14"/>
    </w:rPr>
  </w:style>
  <w:style w:type="character" w:customStyle="1" w:styleId="FontStyle198">
    <w:name w:val="Font Style198"/>
    <w:rsid w:val="00025B47"/>
    <w:rPr>
      <w:rFonts w:ascii="Times New Roman" w:hAnsi="Times New Roman" w:cs="Times New Roman"/>
      <w:b/>
      <w:bCs/>
      <w:sz w:val="18"/>
      <w:szCs w:val="18"/>
    </w:rPr>
  </w:style>
  <w:style w:type="character" w:customStyle="1" w:styleId="FontStyle131">
    <w:name w:val="Font Style131"/>
    <w:rsid w:val="00025B47"/>
    <w:rPr>
      <w:rFonts w:ascii="Times New Roman" w:hAnsi="Times New Roman" w:cs="Times New Roman"/>
      <w:i/>
      <w:iCs/>
      <w:spacing w:val="-10"/>
      <w:sz w:val="10"/>
      <w:szCs w:val="10"/>
    </w:rPr>
  </w:style>
  <w:style w:type="character" w:customStyle="1" w:styleId="FontStyle45">
    <w:name w:val="Font Style45"/>
    <w:rsid w:val="00025B47"/>
    <w:rPr>
      <w:rFonts w:ascii="Times New Roman" w:hAnsi="Times New Roman" w:cs="Times New Roman"/>
      <w:sz w:val="18"/>
      <w:szCs w:val="18"/>
    </w:rPr>
  </w:style>
  <w:style w:type="character" w:customStyle="1" w:styleId="FontStyle44">
    <w:name w:val="Font Style44"/>
    <w:rsid w:val="00025B47"/>
    <w:rPr>
      <w:rFonts w:ascii="Times New Roman" w:hAnsi="Times New Roman" w:cs="Times New Roman"/>
      <w:b/>
      <w:bCs/>
      <w:sz w:val="18"/>
      <w:szCs w:val="18"/>
    </w:rPr>
  </w:style>
  <w:style w:type="paragraph" w:customStyle="1" w:styleId="af1">
    <w:name w:val="Заголовок"/>
    <w:basedOn w:val="a"/>
    <w:next w:val="af2"/>
    <w:rsid w:val="00025B47"/>
    <w:pPr>
      <w:keepNext/>
      <w:spacing w:before="240" w:after="120"/>
    </w:pPr>
    <w:rPr>
      <w:rFonts w:ascii="Liberation Sans" w:eastAsia="DejaVu Sans" w:hAnsi="Liberation Sans" w:cs="DejaVu Sans"/>
      <w:sz w:val="28"/>
      <w:szCs w:val="28"/>
      <w:lang w:eastAsia="ar-SA"/>
    </w:rPr>
  </w:style>
  <w:style w:type="paragraph" w:styleId="af2">
    <w:name w:val="Body Text"/>
    <w:basedOn w:val="a"/>
    <w:link w:val="af3"/>
    <w:rsid w:val="00025B47"/>
    <w:pPr>
      <w:spacing w:after="120"/>
    </w:pPr>
    <w:rPr>
      <w:lang w:eastAsia="ar-SA"/>
    </w:rPr>
  </w:style>
  <w:style w:type="character" w:customStyle="1" w:styleId="af3">
    <w:name w:val="Основной текст Знак"/>
    <w:basedOn w:val="a0"/>
    <w:link w:val="af2"/>
    <w:rsid w:val="00025B47"/>
    <w:rPr>
      <w:rFonts w:ascii="Times New Roman" w:eastAsia="Times New Roman" w:hAnsi="Times New Roman" w:cs="Times New Roman"/>
      <w:sz w:val="24"/>
      <w:szCs w:val="24"/>
      <w:lang w:eastAsia="ar-SA"/>
    </w:rPr>
  </w:style>
  <w:style w:type="paragraph" w:styleId="af4">
    <w:name w:val="Subtitle"/>
    <w:basedOn w:val="af1"/>
    <w:next w:val="af2"/>
    <w:link w:val="af5"/>
    <w:qFormat/>
    <w:rsid w:val="00025B47"/>
    <w:pPr>
      <w:jc w:val="center"/>
    </w:pPr>
    <w:rPr>
      <w:i/>
      <w:iCs/>
    </w:rPr>
  </w:style>
  <w:style w:type="character" w:customStyle="1" w:styleId="af5">
    <w:name w:val="Подзаголовок Знак"/>
    <w:basedOn w:val="a0"/>
    <w:link w:val="af4"/>
    <w:rsid w:val="00025B47"/>
    <w:rPr>
      <w:rFonts w:ascii="Liberation Sans" w:eastAsia="DejaVu Sans" w:hAnsi="Liberation Sans" w:cs="DejaVu Sans"/>
      <w:i/>
      <w:iCs/>
      <w:sz w:val="28"/>
      <w:szCs w:val="28"/>
      <w:lang w:eastAsia="ar-SA"/>
    </w:rPr>
  </w:style>
  <w:style w:type="paragraph" w:styleId="af6">
    <w:name w:val="List"/>
    <w:basedOn w:val="af2"/>
    <w:rsid w:val="00025B47"/>
  </w:style>
  <w:style w:type="paragraph" w:customStyle="1" w:styleId="13">
    <w:name w:val="Название1"/>
    <w:basedOn w:val="a"/>
    <w:rsid w:val="00025B47"/>
    <w:pPr>
      <w:suppressLineNumbers/>
      <w:spacing w:before="120" w:after="120"/>
    </w:pPr>
    <w:rPr>
      <w:i/>
      <w:iCs/>
      <w:lang w:eastAsia="ar-SA"/>
    </w:rPr>
  </w:style>
  <w:style w:type="paragraph" w:customStyle="1" w:styleId="14">
    <w:name w:val="Указатель1"/>
    <w:basedOn w:val="a"/>
    <w:rsid w:val="00025B47"/>
    <w:pPr>
      <w:suppressLineNumbers/>
    </w:pPr>
    <w:rPr>
      <w:lang w:eastAsia="ar-SA"/>
    </w:rPr>
  </w:style>
  <w:style w:type="paragraph" w:customStyle="1" w:styleId="Style3">
    <w:name w:val="Style3"/>
    <w:basedOn w:val="a"/>
    <w:rsid w:val="00025B47"/>
    <w:pPr>
      <w:widowControl w:val="0"/>
      <w:autoSpaceDE w:val="0"/>
      <w:jc w:val="both"/>
    </w:pPr>
    <w:rPr>
      <w:lang w:eastAsia="ar-SA"/>
    </w:rPr>
  </w:style>
  <w:style w:type="paragraph" w:customStyle="1" w:styleId="Style4">
    <w:name w:val="Style4"/>
    <w:basedOn w:val="a"/>
    <w:rsid w:val="00025B47"/>
    <w:pPr>
      <w:widowControl w:val="0"/>
      <w:autoSpaceDE w:val="0"/>
      <w:spacing w:line="331" w:lineRule="exact"/>
      <w:ind w:firstLine="494"/>
    </w:pPr>
    <w:rPr>
      <w:lang w:eastAsia="ar-SA"/>
    </w:rPr>
  </w:style>
  <w:style w:type="paragraph" w:customStyle="1" w:styleId="Style6">
    <w:name w:val="Style6"/>
    <w:basedOn w:val="a"/>
    <w:rsid w:val="00025B47"/>
    <w:pPr>
      <w:widowControl w:val="0"/>
      <w:autoSpaceDE w:val="0"/>
      <w:spacing w:line="334" w:lineRule="exact"/>
      <w:ind w:firstLine="389"/>
      <w:jc w:val="both"/>
    </w:pPr>
    <w:rPr>
      <w:lang w:eastAsia="ar-SA"/>
    </w:rPr>
  </w:style>
  <w:style w:type="paragraph" w:customStyle="1" w:styleId="Style7">
    <w:name w:val="Style7"/>
    <w:basedOn w:val="a"/>
    <w:rsid w:val="00025B47"/>
    <w:pPr>
      <w:widowControl w:val="0"/>
      <w:autoSpaceDE w:val="0"/>
      <w:jc w:val="both"/>
    </w:pPr>
    <w:rPr>
      <w:lang w:eastAsia="ar-SA"/>
    </w:rPr>
  </w:style>
  <w:style w:type="paragraph" w:customStyle="1" w:styleId="Style12">
    <w:name w:val="Style12"/>
    <w:basedOn w:val="a"/>
    <w:rsid w:val="00025B47"/>
    <w:pPr>
      <w:widowControl w:val="0"/>
      <w:autoSpaceDE w:val="0"/>
      <w:spacing w:line="334" w:lineRule="exact"/>
      <w:ind w:firstLine="192"/>
      <w:jc w:val="both"/>
    </w:pPr>
    <w:rPr>
      <w:lang w:eastAsia="ar-SA"/>
    </w:rPr>
  </w:style>
  <w:style w:type="paragraph" w:customStyle="1" w:styleId="Style16">
    <w:name w:val="Style16"/>
    <w:basedOn w:val="a"/>
    <w:rsid w:val="00025B47"/>
    <w:pPr>
      <w:widowControl w:val="0"/>
      <w:autoSpaceDE w:val="0"/>
      <w:spacing w:line="355" w:lineRule="exact"/>
      <w:jc w:val="both"/>
    </w:pPr>
    <w:rPr>
      <w:lang w:eastAsia="ar-SA"/>
    </w:rPr>
  </w:style>
  <w:style w:type="paragraph" w:customStyle="1" w:styleId="Style17">
    <w:name w:val="Style17"/>
    <w:basedOn w:val="a"/>
    <w:rsid w:val="00025B47"/>
    <w:pPr>
      <w:widowControl w:val="0"/>
      <w:autoSpaceDE w:val="0"/>
      <w:spacing w:line="346" w:lineRule="exact"/>
      <w:ind w:firstLine="590"/>
      <w:jc w:val="both"/>
    </w:pPr>
    <w:rPr>
      <w:lang w:eastAsia="ar-SA"/>
    </w:rPr>
  </w:style>
  <w:style w:type="paragraph" w:customStyle="1" w:styleId="Style18">
    <w:name w:val="Style18"/>
    <w:basedOn w:val="a"/>
    <w:rsid w:val="00025B47"/>
    <w:pPr>
      <w:widowControl w:val="0"/>
      <w:autoSpaceDE w:val="0"/>
      <w:spacing w:line="334" w:lineRule="exact"/>
      <w:ind w:firstLine="470"/>
      <w:jc w:val="both"/>
    </w:pPr>
    <w:rPr>
      <w:lang w:eastAsia="ar-SA"/>
    </w:rPr>
  </w:style>
  <w:style w:type="paragraph" w:customStyle="1" w:styleId="Style19">
    <w:name w:val="Style19"/>
    <w:basedOn w:val="a"/>
    <w:rsid w:val="00025B47"/>
    <w:pPr>
      <w:widowControl w:val="0"/>
      <w:autoSpaceDE w:val="0"/>
    </w:pPr>
    <w:rPr>
      <w:lang w:eastAsia="ar-SA"/>
    </w:rPr>
  </w:style>
  <w:style w:type="paragraph" w:customStyle="1" w:styleId="Style20">
    <w:name w:val="Style20"/>
    <w:basedOn w:val="a"/>
    <w:rsid w:val="00025B47"/>
    <w:pPr>
      <w:widowControl w:val="0"/>
      <w:autoSpaceDE w:val="0"/>
      <w:spacing w:line="302" w:lineRule="exact"/>
      <w:jc w:val="both"/>
    </w:pPr>
    <w:rPr>
      <w:lang w:eastAsia="ar-SA"/>
    </w:rPr>
  </w:style>
  <w:style w:type="paragraph" w:customStyle="1" w:styleId="Style22">
    <w:name w:val="Style22"/>
    <w:basedOn w:val="a"/>
    <w:rsid w:val="00025B47"/>
    <w:pPr>
      <w:widowControl w:val="0"/>
      <w:autoSpaceDE w:val="0"/>
      <w:spacing w:line="326" w:lineRule="exact"/>
      <w:jc w:val="right"/>
    </w:pPr>
    <w:rPr>
      <w:lang w:eastAsia="ar-SA"/>
    </w:rPr>
  </w:style>
  <w:style w:type="paragraph" w:customStyle="1" w:styleId="Style23">
    <w:name w:val="Style23"/>
    <w:basedOn w:val="a"/>
    <w:rsid w:val="00025B47"/>
    <w:pPr>
      <w:widowControl w:val="0"/>
      <w:autoSpaceDE w:val="0"/>
      <w:spacing w:line="336" w:lineRule="exact"/>
      <w:jc w:val="both"/>
    </w:pPr>
    <w:rPr>
      <w:lang w:eastAsia="ar-SA"/>
    </w:rPr>
  </w:style>
  <w:style w:type="paragraph" w:customStyle="1" w:styleId="Style26">
    <w:name w:val="Style26"/>
    <w:basedOn w:val="a"/>
    <w:rsid w:val="00025B47"/>
    <w:pPr>
      <w:widowControl w:val="0"/>
      <w:autoSpaceDE w:val="0"/>
      <w:spacing w:line="350" w:lineRule="exact"/>
    </w:pPr>
    <w:rPr>
      <w:lang w:eastAsia="ar-SA"/>
    </w:rPr>
  </w:style>
  <w:style w:type="paragraph" w:customStyle="1" w:styleId="Style27">
    <w:name w:val="Style27"/>
    <w:basedOn w:val="a"/>
    <w:rsid w:val="00025B47"/>
    <w:pPr>
      <w:widowControl w:val="0"/>
      <w:autoSpaceDE w:val="0"/>
      <w:spacing w:line="336" w:lineRule="exact"/>
      <w:ind w:hanging="504"/>
    </w:pPr>
    <w:rPr>
      <w:lang w:eastAsia="ar-SA"/>
    </w:rPr>
  </w:style>
  <w:style w:type="paragraph" w:customStyle="1" w:styleId="Style31">
    <w:name w:val="Style31"/>
    <w:basedOn w:val="a"/>
    <w:rsid w:val="00025B47"/>
    <w:pPr>
      <w:widowControl w:val="0"/>
      <w:autoSpaceDE w:val="0"/>
      <w:jc w:val="both"/>
    </w:pPr>
    <w:rPr>
      <w:lang w:eastAsia="ar-SA"/>
    </w:rPr>
  </w:style>
  <w:style w:type="paragraph" w:customStyle="1" w:styleId="Style35">
    <w:name w:val="Style35"/>
    <w:basedOn w:val="a"/>
    <w:rsid w:val="00025B47"/>
    <w:pPr>
      <w:widowControl w:val="0"/>
      <w:autoSpaceDE w:val="0"/>
    </w:pPr>
    <w:rPr>
      <w:lang w:eastAsia="ar-SA"/>
    </w:rPr>
  </w:style>
  <w:style w:type="paragraph" w:customStyle="1" w:styleId="Style29">
    <w:name w:val="Style29"/>
    <w:basedOn w:val="a"/>
    <w:rsid w:val="00025B47"/>
    <w:pPr>
      <w:widowControl w:val="0"/>
      <w:autoSpaceDE w:val="0"/>
      <w:spacing w:line="341" w:lineRule="exact"/>
      <w:ind w:hanging="254"/>
    </w:pPr>
    <w:rPr>
      <w:lang w:eastAsia="ar-SA"/>
    </w:rPr>
  </w:style>
  <w:style w:type="paragraph" w:customStyle="1" w:styleId="Style37">
    <w:name w:val="Style37"/>
    <w:basedOn w:val="a"/>
    <w:rsid w:val="00025B47"/>
    <w:pPr>
      <w:widowControl w:val="0"/>
      <w:autoSpaceDE w:val="0"/>
      <w:spacing w:line="336" w:lineRule="exact"/>
      <w:jc w:val="both"/>
    </w:pPr>
    <w:rPr>
      <w:lang w:eastAsia="ar-SA"/>
    </w:rPr>
  </w:style>
  <w:style w:type="paragraph" w:customStyle="1" w:styleId="Style38">
    <w:name w:val="Style38"/>
    <w:basedOn w:val="a"/>
    <w:rsid w:val="00025B47"/>
    <w:pPr>
      <w:widowControl w:val="0"/>
      <w:autoSpaceDE w:val="0"/>
    </w:pPr>
    <w:rPr>
      <w:lang w:eastAsia="ar-SA"/>
    </w:rPr>
  </w:style>
  <w:style w:type="paragraph" w:customStyle="1" w:styleId="Style43">
    <w:name w:val="Style43"/>
    <w:basedOn w:val="a"/>
    <w:rsid w:val="00025B47"/>
    <w:pPr>
      <w:widowControl w:val="0"/>
      <w:autoSpaceDE w:val="0"/>
      <w:spacing w:line="343" w:lineRule="exact"/>
    </w:pPr>
    <w:rPr>
      <w:lang w:eastAsia="ar-SA"/>
    </w:rPr>
  </w:style>
  <w:style w:type="paragraph" w:customStyle="1" w:styleId="Style45">
    <w:name w:val="Style45"/>
    <w:basedOn w:val="a"/>
    <w:rsid w:val="00025B47"/>
    <w:pPr>
      <w:widowControl w:val="0"/>
      <w:autoSpaceDE w:val="0"/>
      <w:spacing w:line="227" w:lineRule="exact"/>
    </w:pPr>
    <w:rPr>
      <w:lang w:eastAsia="ar-SA"/>
    </w:rPr>
  </w:style>
  <w:style w:type="paragraph" w:customStyle="1" w:styleId="Style39">
    <w:name w:val="Style39"/>
    <w:basedOn w:val="a"/>
    <w:rsid w:val="00025B47"/>
    <w:pPr>
      <w:widowControl w:val="0"/>
      <w:autoSpaceDE w:val="0"/>
      <w:spacing w:line="343" w:lineRule="exact"/>
      <w:ind w:firstLine="96"/>
    </w:pPr>
    <w:rPr>
      <w:lang w:eastAsia="ar-SA"/>
    </w:rPr>
  </w:style>
  <w:style w:type="paragraph" w:customStyle="1" w:styleId="Style13">
    <w:name w:val="Style13"/>
    <w:basedOn w:val="a"/>
    <w:rsid w:val="00025B47"/>
    <w:pPr>
      <w:widowControl w:val="0"/>
      <w:autoSpaceDE w:val="0"/>
      <w:jc w:val="center"/>
    </w:pPr>
    <w:rPr>
      <w:lang w:eastAsia="ar-SA"/>
    </w:rPr>
  </w:style>
  <w:style w:type="paragraph" w:customStyle="1" w:styleId="Style2">
    <w:name w:val="Style2"/>
    <w:basedOn w:val="a"/>
    <w:rsid w:val="00025B47"/>
    <w:pPr>
      <w:widowControl w:val="0"/>
      <w:autoSpaceDE w:val="0"/>
      <w:spacing w:line="226" w:lineRule="exact"/>
      <w:ind w:firstLine="499"/>
      <w:jc w:val="both"/>
    </w:pPr>
    <w:rPr>
      <w:lang w:eastAsia="ar-SA"/>
    </w:rPr>
  </w:style>
  <w:style w:type="paragraph" w:customStyle="1" w:styleId="Style56">
    <w:name w:val="Style56"/>
    <w:basedOn w:val="a"/>
    <w:rsid w:val="00025B47"/>
    <w:pPr>
      <w:widowControl w:val="0"/>
      <w:autoSpaceDE w:val="0"/>
      <w:spacing w:line="230" w:lineRule="exact"/>
      <w:ind w:hanging="245"/>
    </w:pPr>
    <w:rPr>
      <w:lang w:eastAsia="ar-SA"/>
    </w:rPr>
  </w:style>
  <w:style w:type="paragraph" w:customStyle="1" w:styleId="Style15">
    <w:name w:val="Style15"/>
    <w:basedOn w:val="a"/>
    <w:rsid w:val="00025B47"/>
    <w:pPr>
      <w:widowControl w:val="0"/>
      <w:autoSpaceDE w:val="0"/>
      <w:spacing w:line="235" w:lineRule="exact"/>
      <w:ind w:firstLine="581"/>
    </w:pPr>
    <w:rPr>
      <w:lang w:eastAsia="ar-SA"/>
    </w:rPr>
  </w:style>
  <w:style w:type="paragraph" w:customStyle="1" w:styleId="Style49">
    <w:name w:val="Style49"/>
    <w:basedOn w:val="a"/>
    <w:rsid w:val="00025B47"/>
    <w:pPr>
      <w:widowControl w:val="0"/>
      <w:autoSpaceDE w:val="0"/>
      <w:spacing w:line="202" w:lineRule="exact"/>
    </w:pPr>
    <w:rPr>
      <w:lang w:eastAsia="ar-SA"/>
    </w:rPr>
  </w:style>
  <w:style w:type="paragraph" w:customStyle="1" w:styleId="Style51">
    <w:name w:val="Style51"/>
    <w:basedOn w:val="a"/>
    <w:rsid w:val="00025B47"/>
    <w:pPr>
      <w:widowControl w:val="0"/>
      <w:autoSpaceDE w:val="0"/>
      <w:spacing w:line="187" w:lineRule="exact"/>
      <w:jc w:val="both"/>
    </w:pPr>
    <w:rPr>
      <w:lang w:eastAsia="ar-SA"/>
    </w:rPr>
  </w:style>
  <w:style w:type="paragraph" w:customStyle="1" w:styleId="Style14">
    <w:name w:val="Style14"/>
    <w:basedOn w:val="a"/>
    <w:rsid w:val="00025B47"/>
    <w:pPr>
      <w:widowControl w:val="0"/>
      <w:autoSpaceDE w:val="0"/>
      <w:spacing w:line="221" w:lineRule="exact"/>
    </w:pPr>
    <w:rPr>
      <w:lang w:eastAsia="ar-SA"/>
    </w:rPr>
  </w:style>
  <w:style w:type="paragraph" w:customStyle="1" w:styleId="Style50">
    <w:name w:val="Style50"/>
    <w:basedOn w:val="a"/>
    <w:rsid w:val="00025B47"/>
    <w:pPr>
      <w:widowControl w:val="0"/>
      <w:autoSpaceDE w:val="0"/>
      <w:spacing w:line="187" w:lineRule="exact"/>
      <w:jc w:val="center"/>
    </w:pPr>
    <w:rPr>
      <w:lang w:eastAsia="ar-SA"/>
    </w:rPr>
  </w:style>
  <w:style w:type="paragraph" w:customStyle="1" w:styleId="Style46">
    <w:name w:val="Style46"/>
    <w:basedOn w:val="a"/>
    <w:rsid w:val="00025B47"/>
    <w:pPr>
      <w:widowControl w:val="0"/>
      <w:autoSpaceDE w:val="0"/>
      <w:spacing w:line="331" w:lineRule="exact"/>
      <w:ind w:firstLine="662"/>
      <w:jc w:val="both"/>
    </w:pPr>
    <w:rPr>
      <w:lang w:eastAsia="ar-SA"/>
    </w:rPr>
  </w:style>
  <w:style w:type="paragraph" w:customStyle="1" w:styleId="Style33">
    <w:name w:val="Style33"/>
    <w:basedOn w:val="a"/>
    <w:rsid w:val="00025B47"/>
    <w:pPr>
      <w:widowControl w:val="0"/>
      <w:autoSpaceDE w:val="0"/>
    </w:pPr>
    <w:rPr>
      <w:lang w:eastAsia="ar-SA"/>
    </w:rPr>
  </w:style>
  <w:style w:type="paragraph" w:customStyle="1" w:styleId="Style53">
    <w:name w:val="Style53"/>
    <w:basedOn w:val="a"/>
    <w:rsid w:val="00025B47"/>
    <w:pPr>
      <w:widowControl w:val="0"/>
      <w:autoSpaceDE w:val="0"/>
    </w:pPr>
    <w:rPr>
      <w:lang w:eastAsia="ar-SA"/>
    </w:rPr>
  </w:style>
  <w:style w:type="paragraph" w:customStyle="1" w:styleId="Style32">
    <w:name w:val="Style32"/>
    <w:basedOn w:val="a"/>
    <w:rsid w:val="00025B47"/>
    <w:pPr>
      <w:widowControl w:val="0"/>
      <w:autoSpaceDE w:val="0"/>
      <w:spacing w:line="331" w:lineRule="exact"/>
      <w:ind w:hanging="245"/>
    </w:pPr>
    <w:rPr>
      <w:lang w:eastAsia="ar-SA"/>
    </w:rPr>
  </w:style>
  <w:style w:type="paragraph" w:customStyle="1" w:styleId="Style24">
    <w:name w:val="Style24"/>
    <w:basedOn w:val="a"/>
    <w:rsid w:val="00025B47"/>
    <w:pPr>
      <w:widowControl w:val="0"/>
      <w:autoSpaceDE w:val="0"/>
      <w:spacing w:line="336" w:lineRule="exact"/>
      <w:ind w:hanging="101"/>
    </w:pPr>
    <w:rPr>
      <w:lang w:eastAsia="ar-SA"/>
    </w:rPr>
  </w:style>
  <w:style w:type="paragraph" w:customStyle="1" w:styleId="Style54">
    <w:name w:val="Style54"/>
    <w:basedOn w:val="a"/>
    <w:rsid w:val="00025B47"/>
    <w:pPr>
      <w:widowControl w:val="0"/>
      <w:autoSpaceDE w:val="0"/>
    </w:pPr>
    <w:rPr>
      <w:lang w:eastAsia="ar-SA"/>
    </w:rPr>
  </w:style>
  <w:style w:type="paragraph" w:customStyle="1" w:styleId="Style28">
    <w:name w:val="Style28"/>
    <w:basedOn w:val="a"/>
    <w:rsid w:val="00025B47"/>
    <w:pPr>
      <w:widowControl w:val="0"/>
      <w:autoSpaceDE w:val="0"/>
      <w:spacing w:line="226" w:lineRule="exact"/>
      <w:ind w:firstLine="581"/>
      <w:jc w:val="both"/>
    </w:pPr>
    <w:rPr>
      <w:lang w:eastAsia="ar-SA"/>
    </w:rPr>
  </w:style>
  <w:style w:type="paragraph" w:customStyle="1" w:styleId="Style8">
    <w:name w:val="Style8"/>
    <w:basedOn w:val="a"/>
    <w:rsid w:val="00025B47"/>
    <w:pPr>
      <w:widowControl w:val="0"/>
      <w:autoSpaceDE w:val="0"/>
      <w:jc w:val="both"/>
    </w:pPr>
    <w:rPr>
      <w:lang w:eastAsia="ar-SA"/>
    </w:rPr>
  </w:style>
  <w:style w:type="paragraph" w:customStyle="1" w:styleId="Style42">
    <w:name w:val="Style42"/>
    <w:basedOn w:val="a"/>
    <w:rsid w:val="00025B47"/>
    <w:pPr>
      <w:widowControl w:val="0"/>
      <w:autoSpaceDE w:val="0"/>
      <w:spacing w:line="187" w:lineRule="exact"/>
      <w:ind w:hanging="725"/>
    </w:pPr>
    <w:rPr>
      <w:lang w:eastAsia="ar-SA"/>
    </w:rPr>
  </w:style>
  <w:style w:type="paragraph" w:customStyle="1" w:styleId="Style40">
    <w:name w:val="Style40"/>
    <w:basedOn w:val="a"/>
    <w:rsid w:val="00025B47"/>
    <w:pPr>
      <w:widowControl w:val="0"/>
      <w:autoSpaceDE w:val="0"/>
    </w:pPr>
    <w:rPr>
      <w:lang w:eastAsia="ar-SA"/>
    </w:rPr>
  </w:style>
  <w:style w:type="paragraph" w:customStyle="1" w:styleId="Style44">
    <w:name w:val="Style44"/>
    <w:basedOn w:val="a"/>
    <w:rsid w:val="00025B47"/>
    <w:pPr>
      <w:widowControl w:val="0"/>
      <w:autoSpaceDE w:val="0"/>
    </w:pPr>
    <w:rPr>
      <w:lang w:eastAsia="ar-SA"/>
    </w:rPr>
  </w:style>
  <w:style w:type="paragraph" w:customStyle="1" w:styleId="Style1">
    <w:name w:val="Style1"/>
    <w:basedOn w:val="a"/>
    <w:rsid w:val="00025B47"/>
    <w:pPr>
      <w:widowControl w:val="0"/>
      <w:autoSpaceDE w:val="0"/>
    </w:pPr>
    <w:rPr>
      <w:lang w:eastAsia="ar-SA"/>
    </w:rPr>
  </w:style>
  <w:style w:type="paragraph" w:customStyle="1" w:styleId="Style25">
    <w:name w:val="Style25"/>
    <w:basedOn w:val="a"/>
    <w:rsid w:val="00025B47"/>
    <w:pPr>
      <w:widowControl w:val="0"/>
      <w:autoSpaceDE w:val="0"/>
    </w:pPr>
    <w:rPr>
      <w:lang w:eastAsia="ar-SA"/>
    </w:rPr>
  </w:style>
  <w:style w:type="paragraph" w:customStyle="1" w:styleId="Style34">
    <w:name w:val="Style34"/>
    <w:basedOn w:val="a"/>
    <w:rsid w:val="00025B47"/>
    <w:pPr>
      <w:widowControl w:val="0"/>
      <w:autoSpaceDE w:val="0"/>
    </w:pPr>
    <w:rPr>
      <w:lang w:eastAsia="ar-SA"/>
    </w:rPr>
  </w:style>
  <w:style w:type="paragraph" w:customStyle="1" w:styleId="Style5">
    <w:name w:val="Style5"/>
    <w:basedOn w:val="a"/>
    <w:rsid w:val="00025B47"/>
    <w:pPr>
      <w:widowControl w:val="0"/>
      <w:autoSpaceDE w:val="0"/>
      <w:spacing w:line="226" w:lineRule="exact"/>
      <w:jc w:val="both"/>
    </w:pPr>
    <w:rPr>
      <w:lang w:eastAsia="ar-SA"/>
    </w:rPr>
  </w:style>
  <w:style w:type="paragraph" w:customStyle="1" w:styleId="Style30">
    <w:name w:val="Style30"/>
    <w:basedOn w:val="a"/>
    <w:rsid w:val="00025B47"/>
    <w:pPr>
      <w:widowControl w:val="0"/>
      <w:autoSpaceDE w:val="0"/>
      <w:spacing w:line="226" w:lineRule="exact"/>
      <w:jc w:val="both"/>
    </w:pPr>
    <w:rPr>
      <w:lang w:eastAsia="ar-SA"/>
    </w:rPr>
  </w:style>
  <w:style w:type="paragraph" w:customStyle="1" w:styleId="Style41">
    <w:name w:val="Style41"/>
    <w:basedOn w:val="a"/>
    <w:rsid w:val="00025B47"/>
    <w:pPr>
      <w:widowControl w:val="0"/>
      <w:autoSpaceDE w:val="0"/>
    </w:pPr>
    <w:rPr>
      <w:lang w:eastAsia="ar-SA"/>
    </w:rPr>
  </w:style>
  <w:style w:type="paragraph" w:customStyle="1" w:styleId="Style47">
    <w:name w:val="Style47"/>
    <w:basedOn w:val="a"/>
    <w:rsid w:val="00025B47"/>
    <w:pPr>
      <w:widowControl w:val="0"/>
      <w:autoSpaceDE w:val="0"/>
      <w:spacing w:line="336" w:lineRule="exact"/>
      <w:ind w:hanging="120"/>
    </w:pPr>
    <w:rPr>
      <w:lang w:eastAsia="ar-SA"/>
    </w:rPr>
  </w:style>
  <w:style w:type="paragraph" w:customStyle="1" w:styleId="Style52">
    <w:name w:val="Style52"/>
    <w:basedOn w:val="a"/>
    <w:rsid w:val="00025B47"/>
    <w:pPr>
      <w:widowControl w:val="0"/>
      <w:autoSpaceDE w:val="0"/>
    </w:pPr>
    <w:rPr>
      <w:lang w:eastAsia="ar-SA"/>
    </w:rPr>
  </w:style>
  <w:style w:type="paragraph" w:customStyle="1" w:styleId="Style55">
    <w:name w:val="Style55"/>
    <w:basedOn w:val="a"/>
    <w:rsid w:val="00025B47"/>
    <w:pPr>
      <w:widowControl w:val="0"/>
      <w:autoSpaceDE w:val="0"/>
      <w:spacing w:line="334" w:lineRule="exact"/>
      <w:ind w:firstLine="614"/>
    </w:pPr>
    <w:rPr>
      <w:lang w:eastAsia="ar-SA"/>
    </w:rPr>
  </w:style>
  <w:style w:type="paragraph" w:customStyle="1" w:styleId="Style11">
    <w:name w:val="Style11"/>
    <w:basedOn w:val="a"/>
    <w:rsid w:val="00025B47"/>
    <w:pPr>
      <w:widowControl w:val="0"/>
      <w:autoSpaceDE w:val="0"/>
    </w:pPr>
    <w:rPr>
      <w:lang w:eastAsia="ar-SA"/>
    </w:rPr>
  </w:style>
  <w:style w:type="paragraph" w:customStyle="1" w:styleId="Style21">
    <w:name w:val="Style21"/>
    <w:basedOn w:val="a"/>
    <w:rsid w:val="00025B47"/>
    <w:pPr>
      <w:widowControl w:val="0"/>
      <w:autoSpaceDE w:val="0"/>
      <w:spacing w:line="206" w:lineRule="exact"/>
      <w:ind w:hanging="110"/>
    </w:pPr>
    <w:rPr>
      <w:lang w:eastAsia="ar-SA"/>
    </w:rPr>
  </w:style>
  <w:style w:type="paragraph" w:customStyle="1" w:styleId="Style48">
    <w:name w:val="Style48"/>
    <w:basedOn w:val="a"/>
    <w:rsid w:val="00025B47"/>
    <w:pPr>
      <w:widowControl w:val="0"/>
      <w:autoSpaceDE w:val="0"/>
      <w:spacing w:line="226" w:lineRule="exact"/>
      <w:ind w:firstLine="504"/>
    </w:pPr>
    <w:rPr>
      <w:lang w:eastAsia="ar-SA"/>
    </w:rPr>
  </w:style>
  <w:style w:type="paragraph" w:customStyle="1" w:styleId="af7">
    <w:name w:val="Содержимое таблицы"/>
    <w:basedOn w:val="a"/>
    <w:rsid w:val="00025B47"/>
    <w:pPr>
      <w:suppressLineNumbers/>
    </w:pPr>
    <w:rPr>
      <w:lang w:eastAsia="ar-SA"/>
    </w:rPr>
  </w:style>
  <w:style w:type="paragraph" w:customStyle="1" w:styleId="af8">
    <w:name w:val="Заголовок таблицы"/>
    <w:basedOn w:val="af7"/>
    <w:rsid w:val="00025B47"/>
    <w:pPr>
      <w:jc w:val="center"/>
    </w:pPr>
    <w:rPr>
      <w:b/>
      <w:bCs/>
    </w:rPr>
  </w:style>
  <w:style w:type="paragraph" w:customStyle="1" w:styleId="Style10">
    <w:name w:val="Style10"/>
    <w:basedOn w:val="a"/>
    <w:rsid w:val="00025B47"/>
    <w:pPr>
      <w:spacing w:line="154" w:lineRule="exact"/>
      <w:jc w:val="center"/>
    </w:pPr>
    <w:rPr>
      <w:lang w:eastAsia="ar-SA"/>
    </w:rPr>
  </w:style>
  <w:style w:type="paragraph" w:customStyle="1" w:styleId="Style9">
    <w:name w:val="Style9"/>
    <w:basedOn w:val="a"/>
    <w:rsid w:val="00025B47"/>
    <w:rPr>
      <w:lang w:eastAsia="ar-SA"/>
    </w:rPr>
  </w:style>
  <w:style w:type="paragraph" w:customStyle="1" w:styleId="Style71">
    <w:name w:val="Style71"/>
    <w:basedOn w:val="a"/>
    <w:rsid w:val="00025B47"/>
    <w:pPr>
      <w:spacing w:line="178" w:lineRule="exact"/>
    </w:pPr>
    <w:rPr>
      <w:lang w:eastAsia="ar-SA"/>
    </w:rPr>
  </w:style>
  <w:style w:type="paragraph" w:customStyle="1" w:styleId="Style69">
    <w:name w:val="Style69"/>
    <w:basedOn w:val="a"/>
    <w:rsid w:val="00025B47"/>
    <w:rPr>
      <w:lang w:eastAsia="ar-SA"/>
    </w:rPr>
  </w:style>
  <w:style w:type="paragraph" w:customStyle="1" w:styleId="af9">
    <w:name w:val="Содержимое врезки"/>
    <w:basedOn w:val="af2"/>
    <w:rsid w:val="00025B47"/>
  </w:style>
  <w:style w:type="paragraph" w:customStyle="1" w:styleId="Style75">
    <w:name w:val="Style75"/>
    <w:basedOn w:val="a"/>
    <w:rsid w:val="00025B47"/>
    <w:pPr>
      <w:jc w:val="center"/>
    </w:pPr>
    <w:rPr>
      <w:lang w:eastAsia="ar-SA"/>
    </w:rPr>
  </w:style>
  <w:style w:type="paragraph" w:styleId="afa">
    <w:name w:val="header"/>
    <w:basedOn w:val="a"/>
    <w:link w:val="afb"/>
    <w:rsid w:val="00025B47"/>
    <w:pPr>
      <w:suppressLineNumbers/>
      <w:tabs>
        <w:tab w:val="center" w:pos="5100"/>
        <w:tab w:val="right" w:pos="10200"/>
      </w:tabs>
    </w:pPr>
    <w:rPr>
      <w:lang w:eastAsia="ar-SA"/>
    </w:rPr>
  </w:style>
  <w:style w:type="character" w:customStyle="1" w:styleId="afb">
    <w:name w:val="Верхний колонтитул Знак"/>
    <w:basedOn w:val="a0"/>
    <w:link w:val="afa"/>
    <w:rsid w:val="00025B47"/>
    <w:rPr>
      <w:rFonts w:ascii="Times New Roman" w:eastAsia="Times New Roman" w:hAnsi="Times New Roman" w:cs="Times New Roman"/>
      <w:sz w:val="24"/>
      <w:szCs w:val="24"/>
      <w:lang w:eastAsia="ar-SA"/>
    </w:rPr>
  </w:style>
  <w:style w:type="table" w:customStyle="1" w:styleId="15">
    <w:name w:val="Сетка таблицы1"/>
    <w:basedOn w:val="a1"/>
    <w:next w:val="a3"/>
    <w:uiPriority w:val="59"/>
    <w:rsid w:val="00025B4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semiHidden/>
    <w:unhideWhenUsed/>
    <w:rsid w:val="00025B47"/>
    <w:rPr>
      <w:color w:val="0000FF"/>
      <w:u w:val="single"/>
    </w:rPr>
  </w:style>
  <w:style w:type="paragraph" w:customStyle="1" w:styleId="ConsPlusNormal">
    <w:name w:val="ConsPlusNormal"/>
    <w:uiPriority w:val="99"/>
    <w:rsid w:val="00025B47"/>
    <w:pPr>
      <w:autoSpaceDE w:val="0"/>
      <w:autoSpaceDN w:val="0"/>
      <w:adjustRightInd w:val="0"/>
      <w:spacing w:after="0" w:line="240" w:lineRule="auto"/>
    </w:pPr>
    <w:rPr>
      <w:rFonts w:ascii="Arial" w:eastAsia="Calibri" w:hAnsi="Arial" w:cs="Arial"/>
      <w:sz w:val="20"/>
      <w:szCs w:val="20"/>
    </w:rPr>
  </w:style>
  <w:style w:type="paragraph" w:customStyle="1" w:styleId="16">
    <w:name w:val="Абзац списка1"/>
    <w:basedOn w:val="a"/>
    <w:rsid w:val="009A1684"/>
    <w:pPr>
      <w:spacing w:after="200" w:line="276" w:lineRule="auto"/>
      <w:ind w:left="720"/>
    </w:pPr>
    <w:rPr>
      <w:rFonts w:ascii="Calibri" w:hAnsi="Calibri" w:cs="Calibri"/>
      <w:sz w:val="22"/>
      <w:szCs w:val="22"/>
      <w:lang w:eastAsia="en-US"/>
    </w:rPr>
  </w:style>
  <w:style w:type="character" w:customStyle="1" w:styleId="30">
    <w:name w:val="Заголовок 3 Знак"/>
    <w:basedOn w:val="a0"/>
    <w:link w:val="3"/>
    <w:uiPriority w:val="9"/>
    <w:semiHidden/>
    <w:rsid w:val="00976939"/>
    <w:rPr>
      <w:rFonts w:asciiTheme="majorHAnsi" w:eastAsiaTheme="majorEastAsia" w:hAnsiTheme="majorHAnsi" w:cstheme="majorBidi"/>
      <w:b/>
      <w:bCs/>
      <w:color w:val="4F81BD" w:themeColor="accent1"/>
      <w:sz w:val="24"/>
      <w:szCs w:val="24"/>
      <w:lang w:eastAsia="ru-RU"/>
    </w:rPr>
  </w:style>
  <w:style w:type="paragraph" w:styleId="afd">
    <w:name w:val="Normal (Web)"/>
    <w:basedOn w:val="a"/>
    <w:uiPriority w:val="99"/>
    <w:semiHidden/>
    <w:unhideWhenUsed/>
    <w:rsid w:val="009769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104">
      <w:bodyDiv w:val="1"/>
      <w:marLeft w:val="0"/>
      <w:marRight w:val="0"/>
      <w:marTop w:val="0"/>
      <w:marBottom w:val="0"/>
      <w:divBdr>
        <w:top w:val="none" w:sz="0" w:space="0" w:color="auto"/>
        <w:left w:val="none" w:sz="0" w:space="0" w:color="auto"/>
        <w:bottom w:val="none" w:sz="0" w:space="0" w:color="auto"/>
        <w:right w:val="none" w:sz="0" w:space="0" w:color="auto"/>
      </w:divBdr>
    </w:div>
    <w:div w:id="353653032">
      <w:bodyDiv w:val="1"/>
      <w:marLeft w:val="0"/>
      <w:marRight w:val="0"/>
      <w:marTop w:val="0"/>
      <w:marBottom w:val="0"/>
      <w:divBdr>
        <w:top w:val="none" w:sz="0" w:space="0" w:color="auto"/>
        <w:left w:val="none" w:sz="0" w:space="0" w:color="auto"/>
        <w:bottom w:val="none" w:sz="0" w:space="0" w:color="auto"/>
        <w:right w:val="none" w:sz="0" w:space="0" w:color="auto"/>
      </w:divBdr>
    </w:div>
    <w:div w:id="354767550">
      <w:bodyDiv w:val="1"/>
      <w:marLeft w:val="0"/>
      <w:marRight w:val="0"/>
      <w:marTop w:val="0"/>
      <w:marBottom w:val="0"/>
      <w:divBdr>
        <w:top w:val="none" w:sz="0" w:space="0" w:color="auto"/>
        <w:left w:val="none" w:sz="0" w:space="0" w:color="auto"/>
        <w:bottom w:val="none" w:sz="0" w:space="0" w:color="auto"/>
        <w:right w:val="none" w:sz="0" w:space="0" w:color="auto"/>
      </w:divBdr>
    </w:div>
    <w:div w:id="456489523">
      <w:bodyDiv w:val="1"/>
      <w:marLeft w:val="0"/>
      <w:marRight w:val="0"/>
      <w:marTop w:val="0"/>
      <w:marBottom w:val="0"/>
      <w:divBdr>
        <w:top w:val="none" w:sz="0" w:space="0" w:color="auto"/>
        <w:left w:val="none" w:sz="0" w:space="0" w:color="auto"/>
        <w:bottom w:val="none" w:sz="0" w:space="0" w:color="auto"/>
        <w:right w:val="none" w:sz="0" w:space="0" w:color="auto"/>
      </w:divBdr>
      <w:divsChild>
        <w:div w:id="944850638">
          <w:marLeft w:val="0"/>
          <w:marRight w:val="0"/>
          <w:marTop w:val="0"/>
          <w:marBottom w:val="0"/>
          <w:divBdr>
            <w:top w:val="none" w:sz="0" w:space="0" w:color="auto"/>
            <w:left w:val="none" w:sz="0" w:space="0" w:color="auto"/>
            <w:bottom w:val="none" w:sz="0" w:space="0" w:color="auto"/>
            <w:right w:val="none" w:sz="0" w:space="0" w:color="auto"/>
          </w:divBdr>
        </w:div>
        <w:div w:id="1632321852">
          <w:marLeft w:val="0"/>
          <w:marRight w:val="0"/>
          <w:marTop w:val="0"/>
          <w:marBottom w:val="0"/>
          <w:divBdr>
            <w:top w:val="none" w:sz="0" w:space="0" w:color="auto"/>
            <w:left w:val="none" w:sz="0" w:space="0" w:color="auto"/>
            <w:bottom w:val="none" w:sz="0" w:space="0" w:color="auto"/>
            <w:right w:val="none" w:sz="0" w:space="0" w:color="auto"/>
          </w:divBdr>
        </w:div>
        <w:div w:id="897740685">
          <w:marLeft w:val="0"/>
          <w:marRight w:val="0"/>
          <w:marTop w:val="0"/>
          <w:marBottom w:val="0"/>
          <w:divBdr>
            <w:top w:val="none" w:sz="0" w:space="0" w:color="auto"/>
            <w:left w:val="none" w:sz="0" w:space="0" w:color="auto"/>
            <w:bottom w:val="none" w:sz="0" w:space="0" w:color="auto"/>
            <w:right w:val="none" w:sz="0" w:space="0" w:color="auto"/>
          </w:divBdr>
        </w:div>
        <w:div w:id="454058739">
          <w:marLeft w:val="0"/>
          <w:marRight w:val="0"/>
          <w:marTop w:val="0"/>
          <w:marBottom w:val="0"/>
          <w:divBdr>
            <w:top w:val="none" w:sz="0" w:space="0" w:color="auto"/>
            <w:left w:val="none" w:sz="0" w:space="0" w:color="auto"/>
            <w:bottom w:val="none" w:sz="0" w:space="0" w:color="auto"/>
            <w:right w:val="none" w:sz="0" w:space="0" w:color="auto"/>
          </w:divBdr>
        </w:div>
        <w:div w:id="574050448">
          <w:marLeft w:val="0"/>
          <w:marRight w:val="0"/>
          <w:marTop w:val="0"/>
          <w:marBottom w:val="0"/>
          <w:divBdr>
            <w:top w:val="none" w:sz="0" w:space="0" w:color="auto"/>
            <w:left w:val="none" w:sz="0" w:space="0" w:color="auto"/>
            <w:bottom w:val="none" w:sz="0" w:space="0" w:color="auto"/>
            <w:right w:val="none" w:sz="0" w:space="0" w:color="auto"/>
          </w:divBdr>
        </w:div>
        <w:div w:id="997877262">
          <w:marLeft w:val="0"/>
          <w:marRight w:val="0"/>
          <w:marTop w:val="0"/>
          <w:marBottom w:val="0"/>
          <w:divBdr>
            <w:top w:val="none" w:sz="0" w:space="0" w:color="auto"/>
            <w:left w:val="none" w:sz="0" w:space="0" w:color="auto"/>
            <w:bottom w:val="none" w:sz="0" w:space="0" w:color="auto"/>
            <w:right w:val="none" w:sz="0" w:space="0" w:color="auto"/>
          </w:divBdr>
        </w:div>
        <w:div w:id="1088699073">
          <w:marLeft w:val="0"/>
          <w:marRight w:val="0"/>
          <w:marTop w:val="0"/>
          <w:marBottom w:val="0"/>
          <w:divBdr>
            <w:top w:val="none" w:sz="0" w:space="0" w:color="auto"/>
            <w:left w:val="none" w:sz="0" w:space="0" w:color="auto"/>
            <w:bottom w:val="none" w:sz="0" w:space="0" w:color="auto"/>
            <w:right w:val="none" w:sz="0" w:space="0" w:color="auto"/>
          </w:divBdr>
        </w:div>
        <w:div w:id="712728408">
          <w:marLeft w:val="0"/>
          <w:marRight w:val="0"/>
          <w:marTop w:val="0"/>
          <w:marBottom w:val="0"/>
          <w:divBdr>
            <w:top w:val="none" w:sz="0" w:space="0" w:color="auto"/>
            <w:left w:val="none" w:sz="0" w:space="0" w:color="auto"/>
            <w:bottom w:val="none" w:sz="0" w:space="0" w:color="auto"/>
            <w:right w:val="none" w:sz="0" w:space="0" w:color="auto"/>
          </w:divBdr>
        </w:div>
        <w:div w:id="1159883617">
          <w:marLeft w:val="0"/>
          <w:marRight w:val="0"/>
          <w:marTop w:val="0"/>
          <w:marBottom w:val="0"/>
          <w:divBdr>
            <w:top w:val="none" w:sz="0" w:space="0" w:color="auto"/>
            <w:left w:val="none" w:sz="0" w:space="0" w:color="auto"/>
            <w:bottom w:val="none" w:sz="0" w:space="0" w:color="auto"/>
            <w:right w:val="none" w:sz="0" w:space="0" w:color="auto"/>
          </w:divBdr>
        </w:div>
      </w:divsChild>
    </w:div>
    <w:div w:id="531264804">
      <w:bodyDiv w:val="1"/>
      <w:marLeft w:val="0"/>
      <w:marRight w:val="0"/>
      <w:marTop w:val="0"/>
      <w:marBottom w:val="0"/>
      <w:divBdr>
        <w:top w:val="none" w:sz="0" w:space="0" w:color="auto"/>
        <w:left w:val="none" w:sz="0" w:space="0" w:color="auto"/>
        <w:bottom w:val="none" w:sz="0" w:space="0" w:color="auto"/>
        <w:right w:val="none" w:sz="0" w:space="0" w:color="auto"/>
      </w:divBdr>
    </w:div>
    <w:div w:id="584189636">
      <w:bodyDiv w:val="1"/>
      <w:marLeft w:val="0"/>
      <w:marRight w:val="0"/>
      <w:marTop w:val="0"/>
      <w:marBottom w:val="0"/>
      <w:divBdr>
        <w:top w:val="none" w:sz="0" w:space="0" w:color="auto"/>
        <w:left w:val="none" w:sz="0" w:space="0" w:color="auto"/>
        <w:bottom w:val="none" w:sz="0" w:space="0" w:color="auto"/>
        <w:right w:val="none" w:sz="0" w:space="0" w:color="auto"/>
      </w:divBdr>
    </w:div>
    <w:div w:id="613286907">
      <w:bodyDiv w:val="1"/>
      <w:marLeft w:val="0"/>
      <w:marRight w:val="0"/>
      <w:marTop w:val="0"/>
      <w:marBottom w:val="0"/>
      <w:divBdr>
        <w:top w:val="none" w:sz="0" w:space="0" w:color="auto"/>
        <w:left w:val="none" w:sz="0" w:space="0" w:color="auto"/>
        <w:bottom w:val="none" w:sz="0" w:space="0" w:color="auto"/>
        <w:right w:val="none" w:sz="0" w:space="0" w:color="auto"/>
      </w:divBdr>
      <w:divsChild>
        <w:div w:id="885603290">
          <w:marLeft w:val="0"/>
          <w:marRight w:val="0"/>
          <w:marTop w:val="0"/>
          <w:marBottom w:val="0"/>
          <w:divBdr>
            <w:top w:val="none" w:sz="0" w:space="0" w:color="auto"/>
            <w:left w:val="none" w:sz="0" w:space="0" w:color="auto"/>
            <w:bottom w:val="none" w:sz="0" w:space="0" w:color="auto"/>
            <w:right w:val="none" w:sz="0" w:space="0" w:color="auto"/>
          </w:divBdr>
        </w:div>
        <w:div w:id="819541050">
          <w:marLeft w:val="0"/>
          <w:marRight w:val="0"/>
          <w:marTop w:val="0"/>
          <w:marBottom w:val="0"/>
          <w:divBdr>
            <w:top w:val="none" w:sz="0" w:space="0" w:color="auto"/>
            <w:left w:val="none" w:sz="0" w:space="0" w:color="auto"/>
            <w:bottom w:val="none" w:sz="0" w:space="0" w:color="auto"/>
            <w:right w:val="none" w:sz="0" w:space="0" w:color="auto"/>
          </w:divBdr>
        </w:div>
      </w:divsChild>
    </w:div>
    <w:div w:id="735401403">
      <w:bodyDiv w:val="1"/>
      <w:marLeft w:val="0"/>
      <w:marRight w:val="0"/>
      <w:marTop w:val="0"/>
      <w:marBottom w:val="0"/>
      <w:divBdr>
        <w:top w:val="none" w:sz="0" w:space="0" w:color="auto"/>
        <w:left w:val="none" w:sz="0" w:space="0" w:color="auto"/>
        <w:bottom w:val="none" w:sz="0" w:space="0" w:color="auto"/>
        <w:right w:val="none" w:sz="0" w:space="0" w:color="auto"/>
      </w:divBdr>
    </w:div>
    <w:div w:id="1232350275">
      <w:bodyDiv w:val="1"/>
      <w:marLeft w:val="0"/>
      <w:marRight w:val="0"/>
      <w:marTop w:val="0"/>
      <w:marBottom w:val="0"/>
      <w:divBdr>
        <w:top w:val="none" w:sz="0" w:space="0" w:color="auto"/>
        <w:left w:val="none" w:sz="0" w:space="0" w:color="auto"/>
        <w:bottom w:val="none" w:sz="0" w:space="0" w:color="auto"/>
        <w:right w:val="none" w:sz="0" w:space="0" w:color="auto"/>
      </w:divBdr>
      <w:divsChild>
        <w:div w:id="1341663687">
          <w:marLeft w:val="0"/>
          <w:marRight w:val="0"/>
          <w:marTop w:val="0"/>
          <w:marBottom w:val="0"/>
          <w:divBdr>
            <w:top w:val="none" w:sz="0" w:space="0" w:color="auto"/>
            <w:left w:val="none" w:sz="0" w:space="0" w:color="auto"/>
            <w:bottom w:val="none" w:sz="0" w:space="0" w:color="auto"/>
            <w:right w:val="none" w:sz="0" w:space="0" w:color="auto"/>
          </w:divBdr>
          <w:divsChild>
            <w:div w:id="652492103">
              <w:marLeft w:val="0"/>
              <w:marRight w:val="0"/>
              <w:marTop w:val="0"/>
              <w:marBottom w:val="0"/>
              <w:divBdr>
                <w:top w:val="none" w:sz="0" w:space="0" w:color="auto"/>
                <w:left w:val="none" w:sz="0" w:space="0" w:color="auto"/>
                <w:bottom w:val="none" w:sz="0" w:space="0" w:color="auto"/>
                <w:right w:val="none" w:sz="0" w:space="0" w:color="auto"/>
              </w:divBdr>
            </w:div>
            <w:div w:id="1690914161">
              <w:marLeft w:val="0"/>
              <w:marRight w:val="0"/>
              <w:marTop w:val="0"/>
              <w:marBottom w:val="0"/>
              <w:divBdr>
                <w:top w:val="none" w:sz="0" w:space="0" w:color="auto"/>
                <w:left w:val="none" w:sz="0" w:space="0" w:color="auto"/>
                <w:bottom w:val="none" w:sz="0" w:space="0" w:color="auto"/>
                <w:right w:val="none" w:sz="0" w:space="0" w:color="auto"/>
              </w:divBdr>
            </w:div>
            <w:div w:id="2097170863">
              <w:marLeft w:val="0"/>
              <w:marRight w:val="0"/>
              <w:marTop w:val="0"/>
              <w:marBottom w:val="0"/>
              <w:divBdr>
                <w:top w:val="none" w:sz="0" w:space="0" w:color="auto"/>
                <w:left w:val="none" w:sz="0" w:space="0" w:color="auto"/>
                <w:bottom w:val="none" w:sz="0" w:space="0" w:color="auto"/>
                <w:right w:val="none" w:sz="0" w:space="0" w:color="auto"/>
              </w:divBdr>
            </w:div>
            <w:div w:id="1413351126">
              <w:marLeft w:val="0"/>
              <w:marRight w:val="0"/>
              <w:marTop w:val="0"/>
              <w:marBottom w:val="0"/>
              <w:divBdr>
                <w:top w:val="none" w:sz="0" w:space="0" w:color="auto"/>
                <w:left w:val="none" w:sz="0" w:space="0" w:color="auto"/>
                <w:bottom w:val="none" w:sz="0" w:space="0" w:color="auto"/>
                <w:right w:val="none" w:sz="0" w:space="0" w:color="auto"/>
              </w:divBdr>
            </w:div>
          </w:divsChild>
        </w:div>
        <w:div w:id="1293243804">
          <w:marLeft w:val="0"/>
          <w:marRight w:val="0"/>
          <w:marTop w:val="0"/>
          <w:marBottom w:val="0"/>
          <w:divBdr>
            <w:top w:val="none" w:sz="0" w:space="0" w:color="auto"/>
            <w:left w:val="none" w:sz="0" w:space="0" w:color="auto"/>
            <w:bottom w:val="none" w:sz="0" w:space="0" w:color="auto"/>
            <w:right w:val="none" w:sz="0" w:space="0" w:color="auto"/>
          </w:divBdr>
        </w:div>
        <w:div w:id="1408844552">
          <w:marLeft w:val="0"/>
          <w:marRight w:val="0"/>
          <w:marTop w:val="0"/>
          <w:marBottom w:val="0"/>
          <w:divBdr>
            <w:top w:val="none" w:sz="0" w:space="0" w:color="auto"/>
            <w:left w:val="none" w:sz="0" w:space="0" w:color="auto"/>
            <w:bottom w:val="none" w:sz="0" w:space="0" w:color="auto"/>
            <w:right w:val="none" w:sz="0" w:space="0" w:color="auto"/>
          </w:divBdr>
        </w:div>
        <w:div w:id="561671438">
          <w:marLeft w:val="0"/>
          <w:marRight w:val="0"/>
          <w:marTop w:val="0"/>
          <w:marBottom w:val="0"/>
          <w:divBdr>
            <w:top w:val="none" w:sz="0" w:space="0" w:color="auto"/>
            <w:left w:val="none" w:sz="0" w:space="0" w:color="auto"/>
            <w:bottom w:val="none" w:sz="0" w:space="0" w:color="auto"/>
            <w:right w:val="none" w:sz="0" w:space="0" w:color="auto"/>
          </w:divBdr>
        </w:div>
      </w:divsChild>
    </w:div>
    <w:div w:id="1273128802">
      <w:bodyDiv w:val="1"/>
      <w:marLeft w:val="0"/>
      <w:marRight w:val="0"/>
      <w:marTop w:val="0"/>
      <w:marBottom w:val="0"/>
      <w:divBdr>
        <w:top w:val="none" w:sz="0" w:space="0" w:color="auto"/>
        <w:left w:val="none" w:sz="0" w:space="0" w:color="auto"/>
        <w:bottom w:val="none" w:sz="0" w:space="0" w:color="auto"/>
        <w:right w:val="none" w:sz="0" w:space="0" w:color="auto"/>
      </w:divBdr>
    </w:div>
    <w:div w:id="1366827482">
      <w:bodyDiv w:val="1"/>
      <w:marLeft w:val="0"/>
      <w:marRight w:val="0"/>
      <w:marTop w:val="0"/>
      <w:marBottom w:val="0"/>
      <w:divBdr>
        <w:top w:val="none" w:sz="0" w:space="0" w:color="auto"/>
        <w:left w:val="none" w:sz="0" w:space="0" w:color="auto"/>
        <w:bottom w:val="none" w:sz="0" w:space="0" w:color="auto"/>
        <w:right w:val="none" w:sz="0" w:space="0" w:color="auto"/>
      </w:divBdr>
    </w:div>
    <w:div w:id="141357642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12">
          <w:marLeft w:val="0"/>
          <w:marRight w:val="0"/>
          <w:marTop w:val="0"/>
          <w:marBottom w:val="0"/>
          <w:divBdr>
            <w:top w:val="none" w:sz="0" w:space="0" w:color="auto"/>
            <w:left w:val="none" w:sz="0" w:space="0" w:color="auto"/>
            <w:bottom w:val="none" w:sz="0" w:space="0" w:color="auto"/>
            <w:right w:val="none" w:sz="0" w:space="0" w:color="auto"/>
          </w:divBdr>
        </w:div>
        <w:div w:id="1090465761">
          <w:marLeft w:val="0"/>
          <w:marRight w:val="0"/>
          <w:marTop w:val="0"/>
          <w:marBottom w:val="0"/>
          <w:divBdr>
            <w:top w:val="none" w:sz="0" w:space="0" w:color="auto"/>
            <w:left w:val="none" w:sz="0" w:space="0" w:color="auto"/>
            <w:bottom w:val="none" w:sz="0" w:space="0" w:color="auto"/>
            <w:right w:val="none" w:sz="0" w:space="0" w:color="auto"/>
          </w:divBdr>
        </w:div>
      </w:divsChild>
    </w:div>
    <w:div w:id="1514684609">
      <w:bodyDiv w:val="1"/>
      <w:marLeft w:val="0"/>
      <w:marRight w:val="0"/>
      <w:marTop w:val="0"/>
      <w:marBottom w:val="0"/>
      <w:divBdr>
        <w:top w:val="none" w:sz="0" w:space="0" w:color="auto"/>
        <w:left w:val="none" w:sz="0" w:space="0" w:color="auto"/>
        <w:bottom w:val="none" w:sz="0" w:space="0" w:color="auto"/>
        <w:right w:val="none" w:sz="0" w:space="0" w:color="auto"/>
      </w:divBdr>
    </w:div>
    <w:div w:id="1613173650">
      <w:bodyDiv w:val="1"/>
      <w:marLeft w:val="0"/>
      <w:marRight w:val="0"/>
      <w:marTop w:val="0"/>
      <w:marBottom w:val="0"/>
      <w:divBdr>
        <w:top w:val="none" w:sz="0" w:space="0" w:color="auto"/>
        <w:left w:val="none" w:sz="0" w:space="0" w:color="auto"/>
        <w:bottom w:val="none" w:sz="0" w:space="0" w:color="auto"/>
        <w:right w:val="none" w:sz="0" w:space="0" w:color="auto"/>
      </w:divBdr>
    </w:div>
    <w:div w:id="1644189022">
      <w:bodyDiv w:val="1"/>
      <w:marLeft w:val="0"/>
      <w:marRight w:val="0"/>
      <w:marTop w:val="0"/>
      <w:marBottom w:val="0"/>
      <w:divBdr>
        <w:top w:val="none" w:sz="0" w:space="0" w:color="auto"/>
        <w:left w:val="none" w:sz="0" w:space="0" w:color="auto"/>
        <w:bottom w:val="none" w:sz="0" w:space="0" w:color="auto"/>
        <w:right w:val="none" w:sz="0" w:space="0" w:color="auto"/>
      </w:divBdr>
    </w:div>
    <w:div w:id="1682195782">
      <w:bodyDiv w:val="1"/>
      <w:marLeft w:val="0"/>
      <w:marRight w:val="0"/>
      <w:marTop w:val="0"/>
      <w:marBottom w:val="0"/>
      <w:divBdr>
        <w:top w:val="none" w:sz="0" w:space="0" w:color="auto"/>
        <w:left w:val="none" w:sz="0" w:space="0" w:color="auto"/>
        <w:bottom w:val="none" w:sz="0" w:space="0" w:color="auto"/>
        <w:right w:val="none" w:sz="0" w:space="0" w:color="auto"/>
      </w:divBdr>
    </w:div>
    <w:div w:id="1770808346">
      <w:bodyDiv w:val="1"/>
      <w:marLeft w:val="0"/>
      <w:marRight w:val="0"/>
      <w:marTop w:val="0"/>
      <w:marBottom w:val="0"/>
      <w:divBdr>
        <w:top w:val="none" w:sz="0" w:space="0" w:color="auto"/>
        <w:left w:val="none" w:sz="0" w:space="0" w:color="auto"/>
        <w:bottom w:val="none" w:sz="0" w:space="0" w:color="auto"/>
        <w:right w:val="none" w:sz="0" w:space="0" w:color="auto"/>
      </w:divBdr>
    </w:div>
    <w:div w:id="18957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5885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base.garant.ru/70451562/7633b3608f41c37417587db5c428a7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1466168/" TargetMode="External"/><Relationship Id="rId5" Type="http://schemas.openxmlformats.org/officeDocument/2006/relationships/settings" Target="settings.xml"/><Relationship Id="rId10" Type="http://schemas.openxmlformats.org/officeDocument/2006/relationships/hyperlink" Target="https://base.garant.ru/71588538/" TargetMode="External"/><Relationship Id="rId4" Type="http://schemas.microsoft.com/office/2007/relationships/stylesWithEffects" Target="stylesWithEffects.xml"/><Relationship Id="rId9" Type="http://schemas.openxmlformats.org/officeDocument/2006/relationships/hyperlink" Target="https://base.garant.ru/71829730/ccd0491cf144f6a6d730694a7d80971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F44F-3D47-4177-94AA-5A446C97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38456</Words>
  <Characters>219205</Characters>
  <Application>Microsoft Office Word</Application>
  <DocSecurity>0</DocSecurity>
  <Lines>1826</Lines>
  <Paragraphs>514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Программа разработана в соответствии с федеральным стандартом спортивной подгото</vt:lpstr>
    </vt:vector>
  </TitlesOfParts>
  <Company>diakov.net</Company>
  <LinksUpToDate>false</LinksUpToDate>
  <CharactersWithSpaces>257147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Ksenia</cp:lastModifiedBy>
  <cp:revision>3</cp:revision>
  <dcterms:created xsi:type="dcterms:W3CDTF">2020-09-09T08:01:00Z</dcterms:created>
  <dcterms:modified xsi:type="dcterms:W3CDTF">2020-09-09T08:01:00Z</dcterms:modified>
</cp:coreProperties>
</file>