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DA" w:rsidRDefault="00E76FDA" w:rsidP="00A501CA">
      <w:pPr>
        <w:jc w:val="center"/>
        <w:rPr>
          <w:sz w:val="28"/>
          <w:szCs w:val="28"/>
        </w:rPr>
      </w:pPr>
      <w:r>
        <w:rPr>
          <w:sz w:val="28"/>
          <w:szCs w:val="28"/>
        </w:rPr>
        <w:t>Министерство       спорта         Нижегородской        области</w:t>
      </w:r>
    </w:p>
    <w:p w:rsidR="00E76FDA" w:rsidRDefault="00E76FDA" w:rsidP="00A501CA">
      <w:pPr>
        <w:jc w:val="center"/>
        <w:rPr>
          <w:sz w:val="28"/>
          <w:szCs w:val="28"/>
        </w:rPr>
      </w:pPr>
      <w:r>
        <w:rPr>
          <w:sz w:val="28"/>
          <w:szCs w:val="28"/>
        </w:rPr>
        <w:t>Государственное автономное  учреждение  Нижегородской  области</w:t>
      </w:r>
    </w:p>
    <w:p w:rsidR="00E76FDA" w:rsidRDefault="00E76FDA" w:rsidP="00A501CA">
      <w:pPr>
        <w:jc w:val="center"/>
        <w:rPr>
          <w:sz w:val="28"/>
          <w:szCs w:val="28"/>
        </w:rPr>
      </w:pPr>
      <w:r>
        <w:rPr>
          <w:sz w:val="28"/>
          <w:szCs w:val="28"/>
        </w:rPr>
        <w:t>« ФОК в г. Павлово  Нижегородской   области »</w:t>
      </w:r>
    </w:p>
    <w:p w:rsidR="00E76FDA" w:rsidRDefault="00E76FDA" w:rsidP="00A501CA">
      <w:pPr>
        <w:rPr>
          <w:sz w:val="28"/>
          <w:szCs w:val="28"/>
        </w:rPr>
      </w:pPr>
    </w:p>
    <w:p w:rsidR="00E76FDA" w:rsidRDefault="00E76FDA" w:rsidP="00A501CA">
      <w:pPr>
        <w:rPr>
          <w:sz w:val="28"/>
          <w:szCs w:val="28"/>
        </w:rPr>
      </w:pPr>
    </w:p>
    <w:p w:rsidR="00E76FDA" w:rsidRDefault="00E76FDA" w:rsidP="00A501CA">
      <w:pPr>
        <w:rPr>
          <w:sz w:val="28"/>
          <w:szCs w:val="28"/>
        </w:rPr>
      </w:pPr>
    </w:p>
    <w:p w:rsidR="00B6112F" w:rsidRDefault="00B6112F" w:rsidP="00B6112F">
      <w:pPr>
        <w:jc w:val="center"/>
        <w:rPr>
          <w:sz w:val="32"/>
          <w:szCs w:val="32"/>
        </w:rPr>
      </w:pPr>
      <w:r w:rsidRPr="00B46CFD">
        <w:rPr>
          <w:rFonts w:eastAsia="Calibri"/>
          <w:bCs/>
          <w:sz w:val="28"/>
          <w:szCs w:val="28"/>
        </w:rPr>
        <w:t xml:space="preserve">ДОПОЛНИТЕЛЬНАЯ </w:t>
      </w:r>
      <w:r w:rsidRPr="00B3519F">
        <w:rPr>
          <w:rFonts w:eastAsia="Calibri"/>
          <w:bCs/>
          <w:sz w:val="28"/>
          <w:szCs w:val="28"/>
        </w:rPr>
        <w:t xml:space="preserve">   </w:t>
      </w:r>
      <w:r w:rsidRPr="00B46CFD">
        <w:rPr>
          <w:rFonts w:eastAsia="Calibri"/>
          <w:bCs/>
          <w:sz w:val="28"/>
          <w:szCs w:val="28"/>
        </w:rPr>
        <w:t xml:space="preserve">ОБЩЕОБРАЗОВАТЕЛЬНАЯ </w:t>
      </w:r>
      <w:r w:rsidRPr="00B3519F">
        <w:rPr>
          <w:rFonts w:eastAsia="Calibri"/>
          <w:bCs/>
          <w:sz w:val="28"/>
          <w:szCs w:val="28"/>
        </w:rPr>
        <w:t xml:space="preserve">  </w:t>
      </w:r>
      <w:r w:rsidRPr="00B46CFD">
        <w:rPr>
          <w:rFonts w:eastAsia="Calibri"/>
          <w:bCs/>
          <w:sz w:val="28"/>
          <w:szCs w:val="28"/>
        </w:rPr>
        <w:t xml:space="preserve">ПРОГРАММА -  </w:t>
      </w:r>
      <w:r w:rsidRPr="00B3519F">
        <w:rPr>
          <w:sz w:val="32"/>
          <w:szCs w:val="32"/>
        </w:rPr>
        <w:t xml:space="preserve">Дополнительная   предпрофессиональная образовательная      </w:t>
      </w:r>
    </w:p>
    <w:p w:rsidR="00B6112F" w:rsidRDefault="00B6112F" w:rsidP="00B6112F">
      <w:pPr>
        <w:jc w:val="center"/>
        <w:rPr>
          <w:sz w:val="32"/>
          <w:szCs w:val="32"/>
        </w:rPr>
      </w:pPr>
      <w:r>
        <w:rPr>
          <w:sz w:val="32"/>
          <w:szCs w:val="32"/>
        </w:rPr>
        <w:t xml:space="preserve">программа </w:t>
      </w:r>
      <w:r w:rsidRPr="00930D51">
        <w:rPr>
          <w:sz w:val="32"/>
          <w:szCs w:val="32"/>
        </w:rPr>
        <w:t>в области физической культуры и спорта</w:t>
      </w:r>
    </w:p>
    <w:p w:rsidR="00E76FDA" w:rsidRDefault="00E76FDA" w:rsidP="00E76FDA">
      <w:pPr>
        <w:jc w:val="center"/>
        <w:rPr>
          <w:rStyle w:val="1"/>
          <w:sz w:val="32"/>
          <w:szCs w:val="32"/>
        </w:rPr>
      </w:pPr>
    </w:p>
    <w:p w:rsidR="00E76FDA" w:rsidRDefault="00E76FDA" w:rsidP="00E76FDA">
      <w:pPr>
        <w:jc w:val="center"/>
        <w:rPr>
          <w:b/>
          <w:sz w:val="36"/>
          <w:szCs w:val="36"/>
        </w:rPr>
      </w:pPr>
      <w:r>
        <w:rPr>
          <w:b/>
          <w:sz w:val="36"/>
          <w:szCs w:val="36"/>
        </w:rPr>
        <w:t>ПО ВИДУ СПОРТА ПЛАВАНИЕ</w:t>
      </w:r>
    </w:p>
    <w:p w:rsidR="00E76FDA" w:rsidRDefault="00E76FDA" w:rsidP="00E76FDA">
      <w:pPr>
        <w:rPr>
          <w:sz w:val="32"/>
          <w:szCs w:val="32"/>
        </w:rPr>
      </w:pPr>
      <w:r>
        <w:rPr>
          <w:sz w:val="32"/>
          <w:szCs w:val="32"/>
        </w:rPr>
        <w:t>разработана на основании ФГТ и  Федерального стандарта спортивной подготовки по виду спорта плавание, утвержденного приказом Министерства спорта РФ от 3апреля 2013 г. № 164</w:t>
      </w:r>
    </w:p>
    <w:p w:rsidR="00E76FDA" w:rsidRDefault="00E76FDA" w:rsidP="00E76FDA">
      <w:pPr>
        <w:jc w:val="center"/>
        <w:rPr>
          <w:sz w:val="32"/>
          <w:szCs w:val="32"/>
        </w:rPr>
      </w:pPr>
    </w:p>
    <w:p w:rsidR="00E76FDA" w:rsidRDefault="00DE6FDD" w:rsidP="00E76FDA">
      <w:pPr>
        <w:jc w:val="center"/>
        <w:rPr>
          <w:sz w:val="32"/>
          <w:szCs w:val="32"/>
        </w:rPr>
      </w:pPr>
      <w:r>
        <w:rPr>
          <w:sz w:val="32"/>
          <w:szCs w:val="32"/>
        </w:rPr>
        <w:t>срок реализации программы-8</w:t>
      </w:r>
      <w:r w:rsidR="00E76FDA">
        <w:rPr>
          <w:sz w:val="32"/>
          <w:szCs w:val="32"/>
        </w:rPr>
        <w:t xml:space="preserve"> лет</w:t>
      </w:r>
    </w:p>
    <w:p w:rsidR="00E76FDA" w:rsidRDefault="00E76FDA" w:rsidP="00E76FDA">
      <w:pPr>
        <w:jc w:val="center"/>
        <w:rPr>
          <w:sz w:val="22"/>
          <w:szCs w:val="22"/>
        </w:rPr>
      </w:pPr>
    </w:p>
    <w:p w:rsidR="00E76FDA" w:rsidRDefault="00E76FDA" w:rsidP="00E76FDA">
      <w:pPr>
        <w:jc w:val="center"/>
      </w:pPr>
    </w:p>
    <w:p w:rsidR="00E76FDA" w:rsidRDefault="00E76FDA" w:rsidP="00E76FDA">
      <w:pPr>
        <w:jc w:val="center"/>
      </w:pPr>
    </w:p>
    <w:p w:rsidR="00E76FDA" w:rsidRDefault="00E76FDA" w:rsidP="00E76FDA">
      <w:pPr>
        <w:jc w:val="center"/>
      </w:pPr>
    </w:p>
    <w:p w:rsidR="00E76FDA" w:rsidRDefault="00E76FDA" w:rsidP="00E76FDA">
      <w:pPr>
        <w:jc w:val="center"/>
      </w:pPr>
    </w:p>
    <w:p w:rsidR="00E76FDA" w:rsidRDefault="00E76FDA" w:rsidP="00E76FDA">
      <w:pPr>
        <w:jc w:val="center"/>
      </w:pPr>
    </w:p>
    <w:p w:rsidR="00E76FDA" w:rsidRDefault="00E76FDA" w:rsidP="00E76FDA">
      <w:pPr>
        <w:jc w:val="center"/>
      </w:pPr>
    </w:p>
    <w:p w:rsidR="00E76FDA" w:rsidRPr="00287C15" w:rsidRDefault="00E76FDA" w:rsidP="00E76FDA">
      <w:pPr>
        <w:jc w:val="center"/>
        <w:rPr>
          <w:rFonts w:ascii="Calibri" w:hAnsi="Calibri"/>
          <w:b/>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E76FDA" w:rsidP="00E76FDA">
      <w:pPr>
        <w:jc w:val="center"/>
        <w:rPr>
          <w:sz w:val="28"/>
          <w:szCs w:val="28"/>
        </w:rPr>
      </w:pPr>
    </w:p>
    <w:p w:rsidR="00E76FDA" w:rsidRDefault="00B6112F" w:rsidP="00B6112F">
      <w:pPr>
        <w:rPr>
          <w:sz w:val="22"/>
          <w:szCs w:val="22"/>
        </w:rPr>
      </w:pPr>
      <w:r>
        <w:rPr>
          <w:sz w:val="28"/>
          <w:szCs w:val="28"/>
        </w:rPr>
        <w:t xml:space="preserve">                                                                </w:t>
      </w:r>
      <w:r w:rsidR="00E76FDA">
        <w:rPr>
          <w:sz w:val="28"/>
          <w:szCs w:val="28"/>
        </w:rPr>
        <w:t>г. Павлово</w:t>
      </w:r>
    </w:p>
    <w:p w:rsidR="00E76FDA" w:rsidRDefault="00E76FDA" w:rsidP="00E76FDA">
      <w:pPr>
        <w:jc w:val="center"/>
        <w:rPr>
          <w:sz w:val="28"/>
          <w:szCs w:val="28"/>
        </w:rPr>
      </w:pPr>
    </w:p>
    <w:p w:rsidR="00E76FDA" w:rsidRDefault="00B6112F" w:rsidP="00E76FDA">
      <w:pPr>
        <w:jc w:val="center"/>
        <w:rPr>
          <w:sz w:val="28"/>
          <w:szCs w:val="28"/>
        </w:rPr>
      </w:pPr>
      <w:r>
        <w:rPr>
          <w:sz w:val="28"/>
          <w:szCs w:val="28"/>
        </w:rPr>
        <w:t xml:space="preserve">    </w:t>
      </w:r>
      <w:r w:rsidR="00E76FDA">
        <w:rPr>
          <w:sz w:val="28"/>
          <w:szCs w:val="28"/>
        </w:rPr>
        <w:t>2015г</w:t>
      </w:r>
    </w:p>
    <w:p w:rsidR="00E76FDA" w:rsidRDefault="00223CBC" w:rsidP="00E76FDA">
      <w:pPr>
        <w:rPr>
          <w:sz w:val="28"/>
          <w:szCs w:val="28"/>
        </w:rPr>
      </w:pPr>
      <w:bookmarkStart w:id="0" w:name="_GoBack"/>
      <w:r>
        <w:rPr>
          <w:noProof/>
          <w:sz w:val="28"/>
          <w:szCs w:val="28"/>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6296025" cy="9353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9">
                      <a:extLst>
                        <a:ext uri="{28A0092B-C50C-407E-A947-70E740481C1C}">
                          <a14:useLocalDpi xmlns:a14="http://schemas.microsoft.com/office/drawing/2010/main" val="0"/>
                        </a:ext>
                      </a:extLst>
                    </a:blip>
                    <a:stretch>
                      <a:fillRect/>
                    </a:stretch>
                  </pic:blipFill>
                  <pic:spPr>
                    <a:xfrm>
                      <a:off x="0" y="0"/>
                      <a:ext cx="6299835" cy="9359210"/>
                    </a:xfrm>
                    <a:prstGeom prst="rect">
                      <a:avLst/>
                    </a:prstGeom>
                  </pic:spPr>
                </pic:pic>
              </a:graphicData>
            </a:graphic>
            <wp14:sizeRelH relativeFrom="page">
              <wp14:pctWidth>0</wp14:pctWidth>
            </wp14:sizeRelH>
            <wp14:sizeRelV relativeFrom="page">
              <wp14:pctHeight>0</wp14:pctHeight>
            </wp14:sizeRelV>
          </wp:anchor>
        </w:drawing>
      </w:r>
      <w:bookmarkEnd w:id="0"/>
      <w:r w:rsidR="00E76FDA">
        <w:rPr>
          <w:sz w:val="28"/>
          <w:szCs w:val="28"/>
        </w:rPr>
        <w:t xml:space="preserve">Утверждено                                                                        Утверждаю                                                                        </w:t>
      </w:r>
    </w:p>
    <w:p w:rsidR="00E76FDA" w:rsidRDefault="00E76FDA" w:rsidP="00E76FDA">
      <w:pPr>
        <w:rPr>
          <w:sz w:val="28"/>
          <w:szCs w:val="28"/>
        </w:rPr>
      </w:pPr>
      <w:r>
        <w:rPr>
          <w:sz w:val="28"/>
          <w:szCs w:val="28"/>
        </w:rPr>
        <w:t xml:space="preserve"> на тренерском совете                                                 Директор ГАУ                   </w:t>
      </w:r>
    </w:p>
    <w:p w:rsidR="00E76FDA" w:rsidRDefault="00E76FDA" w:rsidP="00E76FDA">
      <w:pPr>
        <w:rPr>
          <w:sz w:val="28"/>
          <w:szCs w:val="28"/>
        </w:rPr>
      </w:pPr>
      <w:r>
        <w:rPr>
          <w:sz w:val="28"/>
          <w:szCs w:val="28"/>
        </w:rPr>
        <w:t xml:space="preserve">----------------- 2015 г                                                 НО «ФОК в  г. Павлово               </w:t>
      </w:r>
    </w:p>
    <w:p w:rsidR="00E76FDA" w:rsidRDefault="00E76FDA" w:rsidP="00E76FDA">
      <w:pPr>
        <w:rPr>
          <w:sz w:val="28"/>
          <w:szCs w:val="28"/>
        </w:rPr>
      </w:pPr>
      <w:r>
        <w:rPr>
          <w:sz w:val="28"/>
          <w:szCs w:val="28"/>
        </w:rPr>
        <w:t xml:space="preserve">                                                                                     Нижегородской   области                                                                             </w:t>
      </w:r>
    </w:p>
    <w:p w:rsidR="00E76FDA" w:rsidRDefault="00E76FDA" w:rsidP="00E76FDA">
      <w:pPr>
        <w:rPr>
          <w:sz w:val="28"/>
          <w:szCs w:val="28"/>
        </w:rPr>
      </w:pPr>
      <w:r>
        <w:rPr>
          <w:sz w:val="28"/>
          <w:szCs w:val="28"/>
        </w:rPr>
        <w:t xml:space="preserve">                                                                                   НА Биушкин---------------------</w:t>
      </w:r>
    </w:p>
    <w:p w:rsidR="00E76FDA" w:rsidRDefault="00E76FDA" w:rsidP="00E76FDA">
      <w:pPr>
        <w:rPr>
          <w:sz w:val="28"/>
          <w:szCs w:val="28"/>
        </w:rPr>
      </w:pPr>
    </w:p>
    <w:p w:rsidR="00E76FDA" w:rsidRDefault="00E76FDA" w:rsidP="00E76FDA">
      <w:pPr>
        <w:rPr>
          <w:sz w:val="28"/>
          <w:szCs w:val="28"/>
        </w:rPr>
      </w:pPr>
    </w:p>
    <w:p w:rsidR="00E76FDA" w:rsidRDefault="00E76FDA" w:rsidP="00E76FDA">
      <w:pPr>
        <w:rPr>
          <w:sz w:val="28"/>
          <w:szCs w:val="28"/>
        </w:rPr>
      </w:pPr>
    </w:p>
    <w:p w:rsidR="00E76FDA" w:rsidRDefault="00E76FDA" w:rsidP="00E76FDA">
      <w:pPr>
        <w:rPr>
          <w:sz w:val="28"/>
          <w:szCs w:val="28"/>
        </w:rPr>
      </w:pPr>
      <w:r>
        <w:rPr>
          <w:sz w:val="28"/>
          <w:szCs w:val="28"/>
        </w:rPr>
        <w:t>Авторы программы:</w:t>
      </w:r>
    </w:p>
    <w:p w:rsidR="00E76FDA" w:rsidRDefault="00E76FDA" w:rsidP="00E76FDA">
      <w:pPr>
        <w:rPr>
          <w:sz w:val="28"/>
          <w:szCs w:val="28"/>
        </w:rPr>
      </w:pPr>
      <w:r w:rsidRPr="003B1DEB">
        <w:rPr>
          <w:sz w:val="28"/>
          <w:szCs w:val="28"/>
        </w:rPr>
        <w:t xml:space="preserve"> </w:t>
      </w:r>
      <w:r>
        <w:rPr>
          <w:sz w:val="28"/>
          <w:szCs w:val="28"/>
        </w:rPr>
        <w:t>Власова Татьяна Сергеевна-старший инструктор-методист высшей  категории  ГАУ НО «ФОК в г. Павлово НО» Отличник  физической культуры и спорта, учитель- методист</w:t>
      </w:r>
    </w:p>
    <w:p w:rsidR="00E76FDA" w:rsidRDefault="00E76FDA" w:rsidP="00E76FDA">
      <w:pPr>
        <w:rPr>
          <w:sz w:val="28"/>
          <w:szCs w:val="28"/>
        </w:rPr>
      </w:pPr>
      <w:r w:rsidRPr="002F62B2">
        <w:rPr>
          <w:sz w:val="28"/>
          <w:szCs w:val="28"/>
        </w:rPr>
        <w:t xml:space="preserve"> </w:t>
      </w:r>
      <w:r>
        <w:rPr>
          <w:sz w:val="28"/>
          <w:szCs w:val="28"/>
        </w:rPr>
        <w:t xml:space="preserve"> тренера-преподаватели по плаванию :</w:t>
      </w:r>
    </w:p>
    <w:p w:rsidR="00E76FDA" w:rsidRDefault="00E76FDA" w:rsidP="00E76FDA">
      <w:pPr>
        <w:rPr>
          <w:sz w:val="28"/>
          <w:szCs w:val="28"/>
        </w:rPr>
      </w:pPr>
      <w:r>
        <w:rPr>
          <w:sz w:val="28"/>
          <w:szCs w:val="28"/>
        </w:rPr>
        <w:t>Раннев Андрей Владимирович -</w:t>
      </w:r>
    </w:p>
    <w:p w:rsidR="00E76FDA" w:rsidRDefault="00E76FDA" w:rsidP="00E76FDA">
      <w:pPr>
        <w:rPr>
          <w:sz w:val="28"/>
          <w:szCs w:val="28"/>
        </w:rPr>
      </w:pPr>
      <w:r>
        <w:rPr>
          <w:sz w:val="28"/>
          <w:szCs w:val="28"/>
        </w:rPr>
        <w:t xml:space="preserve">Клюев Алексей Викторович - </w:t>
      </w:r>
    </w:p>
    <w:p w:rsidR="00E76FDA" w:rsidRDefault="00E76FDA" w:rsidP="00E76FDA">
      <w:pPr>
        <w:rPr>
          <w:sz w:val="28"/>
          <w:szCs w:val="28"/>
        </w:rPr>
      </w:pPr>
      <w:r>
        <w:rPr>
          <w:sz w:val="28"/>
          <w:szCs w:val="28"/>
        </w:rPr>
        <w:t xml:space="preserve">Степанов Артем Станиславович, </w:t>
      </w:r>
    </w:p>
    <w:p w:rsidR="00E76FDA" w:rsidRDefault="00E76FDA" w:rsidP="00E76FDA">
      <w:pPr>
        <w:rPr>
          <w:sz w:val="28"/>
          <w:szCs w:val="28"/>
        </w:rPr>
      </w:pPr>
      <w:r>
        <w:rPr>
          <w:sz w:val="28"/>
          <w:szCs w:val="28"/>
        </w:rPr>
        <w:t>Жегалова Марина Николаевна</w:t>
      </w:r>
    </w:p>
    <w:p w:rsidR="00E76FDA" w:rsidRDefault="00E76FDA" w:rsidP="00E76FDA">
      <w:pPr>
        <w:rPr>
          <w:sz w:val="28"/>
          <w:szCs w:val="28"/>
        </w:rPr>
      </w:pPr>
    </w:p>
    <w:p w:rsidR="00E76FDA" w:rsidRDefault="00E76FDA" w:rsidP="00E76FDA">
      <w:pPr>
        <w:rPr>
          <w:sz w:val="28"/>
          <w:szCs w:val="28"/>
        </w:rPr>
      </w:pPr>
      <w:r>
        <w:rPr>
          <w:sz w:val="28"/>
          <w:szCs w:val="28"/>
        </w:rPr>
        <w:t>Рецензенты:</w:t>
      </w:r>
    </w:p>
    <w:p w:rsidR="00E76FDA" w:rsidRDefault="00E76FDA" w:rsidP="00E76FDA">
      <w:pPr>
        <w:rPr>
          <w:sz w:val="28"/>
          <w:szCs w:val="28"/>
        </w:rPr>
      </w:pPr>
      <w:r>
        <w:rPr>
          <w:sz w:val="28"/>
          <w:szCs w:val="28"/>
        </w:rPr>
        <w:t>Игнатьев Павел Владимирович- кандидат педагогических наук, доцент кафедры теоретических основ физической культуры НГПУ им. К. Минина</w:t>
      </w:r>
    </w:p>
    <w:p w:rsidR="00E76FDA" w:rsidRDefault="00E76FDA" w:rsidP="00E76FDA">
      <w:pPr>
        <w:rPr>
          <w:sz w:val="28"/>
          <w:szCs w:val="28"/>
        </w:rPr>
      </w:pPr>
    </w:p>
    <w:p w:rsidR="00E76FDA" w:rsidRDefault="00E76FDA" w:rsidP="00E76FDA">
      <w:pPr>
        <w:autoSpaceDE w:val="0"/>
        <w:autoSpaceDN w:val="0"/>
        <w:adjustRightInd w:val="0"/>
        <w:spacing w:after="200" w:line="276" w:lineRule="auto"/>
        <w:jc w:val="center"/>
        <w:rPr>
          <w:rFonts w:ascii="Calibri" w:eastAsia="Calibri" w:hAnsi="Calibri"/>
          <w:b/>
          <w:sz w:val="28"/>
          <w:szCs w:val="28"/>
          <w:lang w:eastAsia="en-US"/>
        </w:rPr>
      </w:pPr>
    </w:p>
    <w:p w:rsidR="00E76FDA" w:rsidRDefault="00E76FDA" w:rsidP="00E76FDA">
      <w:pPr>
        <w:autoSpaceDE w:val="0"/>
        <w:autoSpaceDN w:val="0"/>
        <w:adjustRightInd w:val="0"/>
        <w:spacing w:after="200" w:line="276" w:lineRule="auto"/>
        <w:jc w:val="center"/>
        <w:rPr>
          <w:rFonts w:ascii="Calibri" w:eastAsia="Calibri" w:hAnsi="Calibri"/>
          <w:b/>
          <w:sz w:val="28"/>
          <w:szCs w:val="28"/>
          <w:lang w:eastAsia="en-US"/>
        </w:rPr>
      </w:pPr>
    </w:p>
    <w:p w:rsidR="00E76FDA" w:rsidRDefault="00E76FDA" w:rsidP="00E76FDA">
      <w:pPr>
        <w:autoSpaceDE w:val="0"/>
        <w:autoSpaceDN w:val="0"/>
        <w:adjustRightInd w:val="0"/>
        <w:spacing w:after="200" w:line="276" w:lineRule="auto"/>
        <w:jc w:val="center"/>
        <w:rPr>
          <w:rFonts w:ascii="Calibri" w:eastAsia="Calibri" w:hAnsi="Calibri"/>
          <w:b/>
          <w:sz w:val="28"/>
          <w:szCs w:val="28"/>
          <w:lang w:eastAsia="en-US"/>
        </w:rPr>
      </w:pPr>
    </w:p>
    <w:p w:rsidR="00E76FDA" w:rsidRDefault="00E76FDA" w:rsidP="00E76FDA">
      <w:pPr>
        <w:autoSpaceDE w:val="0"/>
        <w:autoSpaceDN w:val="0"/>
        <w:adjustRightInd w:val="0"/>
        <w:spacing w:after="200" w:line="276" w:lineRule="auto"/>
        <w:jc w:val="center"/>
        <w:rPr>
          <w:rFonts w:ascii="Calibri" w:eastAsia="Calibri" w:hAnsi="Calibri"/>
          <w:b/>
          <w:sz w:val="28"/>
          <w:szCs w:val="28"/>
          <w:lang w:eastAsia="en-US"/>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E76FDA" w:rsidRDefault="00E76FDA" w:rsidP="009D0247">
      <w:pPr>
        <w:jc w:val="center"/>
        <w:rPr>
          <w:b/>
          <w:sz w:val="28"/>
          <w:szCs w:val="28"/>
        </w:rPr>
      </w:pPr>
    </w:p>
    <w:p w:rsidR="00A501CA" w:rsidRDefault="00A501CA" w:rsidP="009D0247">
      <w:pPr>
        <w:jc w:val="center"/>
        <w:rPr>
          <w:b/>
          <w:sz w:val="28"/>
          <w:szCs w:val="28"/>
        </w:rPr>
      </w:pPr>
    </w:p>
    <w:p w:rsidR="00A501CA" w:rsidRDefault="00A501CA" w:rsidP="009D0247">
      <w:pPr>
        <w:jc w:val="center"/>
        <w:rPr>
          <w:b/>
          <w:sz w:val="28"/>
          <w:szCs w:val="28"/>
        </w:rPr>
      </w:pPr>
    </w:p>
    <w:p w:rsidR="00A501CA" w:rsidRDefault="00A501CA" w:rsidP="009D0247">
      <w:pPr>
        <w:jc w:val="center"/>
        <w:rPr>
          <w:b/>
          <w:sz w:val="28"/>
          <w:szCs w:val="28"/>
        </w:rPr>
      </w:pPr>
    </w:p>
    <w:p w:rsidR="00A501CA" w:rsidRDefault="00A501CA" w:rsidP="009D0247">
      <w:pPr>
        <w:jc w:val="center"/>
        <w:rPr>
          <w:b/>
          <w:sz w:val="28"/>
          <w:szCs w:val="28"/>
        </w:rPr>
      </w:pPr>
    </w:p>
    <w:p w:rsidR="009D0247" w:rsidRPr="002A56E9" w:rsidRDefault="009D0247" w:rsidP="009D0247">
      <w:pPr>
        <w:jc w:val="center"/>
        <w:rPr>
          <w:b/>
          <w:sz w:val="28"/>
          <w:szCs w:val="28"/>
        </w:rPr>
      </w:pPr>
      <w:r w:rsidRPr="002A56E9">
        <w:rPr>
          <w:b/>
          <w:sz w:val="28"/>
          <w:szCs w:val="28"/>
        </w:rPr>
        <w:lastRenderedPageBreak/>
        <w:t>СОДЕРЖАНИЕ</w:t>
      </w:r>
    </w:p>
    <w:p w:rsidR="009D0247" w:rsidRPr="00C86AA7" w:rsidRDefault="009D0247" w:rsidP="009D0247">
      <w:pPr>
        <w:jc w:val="center"/>
        <w:rPr>
          <w:b/>
          <w:sz w:val="36"/>
          <w:szCs w:val="36"/>
        </w:rPr>
      </w:pPr>
    </w:p>
    <w:p w:rsidR="009D0247" w:rsidRDefault="00E61F7E" w:rsidP="002A56E9">
      <w:pPr>
        <w:spacing w:line="276" w:lineRule="auto"/>
      </w:pPr>
      <w:r>
        <w:rPr>
          <w:sz w:val="28"/>
          <w:szCs w:val="28"/>
        </w:rPr>
        <w:t>Глава 1</w:t>
      </w:r>
      <w:r w:rsidR="009D0247">
        <w:rPr>
          <w:sz w:val="28"/>
          <w:szCs w:val="28"/>
        </w:rPr>
        <w:t xml:space="preserve">  Пояснительная записка. </w:t>
      </w:r>
      <w:r w:rsidR="002E677B">
        <w:rPr>
          <w:sz w:val="28"/>
          <w:szCs w:val="28"/>
        </w:rPr>
        <w:t>-</w:t>
      </w:r>
      <w:r w:rsidR="0093533C" w:rsidRPr="0093533C">
        <w:rPr>
          <w:sz w:val="28"/>
          <w:szCs w:val="28"/>
        </w:rPr>
        <w:t>----------------------------------------------</w:t>
      </w:r>
      <w:r w:rsidR="00A557B1">
        <w:rPr>
          <w:sz w:val="28"/>
          <w:szCs w:val="28"/>
        </w:rPr>
        <w:t>4</w:t>
      </w:r>
    </w:p>
    <w:p w:rsidR="00A557B1" w:rsidRPr="00A557B1" w:rsidRDefault="00A557B1" w:rsidP="002A56E9">
      <w:pPr>
        <w:spacing w:line="276" w:lineRule="auto"/>
      </w:pPr>
    </w:p>
    <w:p w:rsidR="009D0247" w:rsidRDefault="009D0247" w:rsidP="002A56E9">
      <w:pPr>
        <w:spacing w:line="276" w:lineRule="auto"/>
        <w:ind w:left="851" w:hanging="851"/>
        <w:rPr>
          <w:sz w:val="28"/>
          <w:szCs w:val="28"/>
        </w:rPr>
      </w:pPr>
      <w:r>
        <w:rPr>
          <w:sz w:val="28"/>
          <w:szCs w:val="28"/>
        </w:rPr>
        <w:t xml:space="preserve">Глава 2  </w:t>
      </w:r>
      <w:r w:rsidR="002E677B">
        <w:rPr>
          <w:sz w:val="28"/>
          <w:szCs w:val="28"/>
        </w:rPr>
        <w:t>Учебные планы</w:t>
      </w:r>
      <w:r w:rsidR="0093533C" w:rsidRPr="0093533C">
        <w:rPr>
          <w:sz w:val="28"/>
          <w:szCs w:val="28"/>
        </w:rPr>
        <w:t>----------------------------------------------------------16</w:t>
      </w:r>
    </w:p>
    <w:p w:rsidR="00A557B1" w:rsidRPr="0093533C" w:rsidRDefault="00A557B1" w:rsidP="002A56E9">
      <w:pPr>
        <w:spacing w:line="276" w:lineRule="auto"/>
        <w:ind w:left="851" w:hanging="851"/>
        <w:rPr>
          <w:sz w:val="28"/>
          <w:szCs w:val="28"/>
        </w:rPr>
      </w:pPr>
    </w:p>
    <w:p w:rsidR="002E677B" w:rsidRDefault="009D0247" w:rsidP="002E677B">
      <w:pPr>
        <w:spacing w:line="276" w:lineRule="auto"/>
        <w:ind w:left="851" w:hanging="851"/>
        <w:rPr>
          <w:sz w:val="28"/>
          <w:szCs w:val="28"/>
        </w:rPr>
      </w:pPr>
      <w:r>
        <w:rPr>
          <w:sz w:val="28"/>
          <w:szCs w:val="28"/>
        </w:rPr>
        <w:t xml:space="preserve">Глава 3 </w:t>
      </w:r>
      <w:r w:rsidR="00A557B1">
        <w:rPr>
          <w:sz w:val="28"/>
          <w:szCs w:val="28"/>
        </w:rPr>
        <w:t xml:space="preserve"> </w:t>
      </w:r>
      <w:r w:rsidR="002E677B">
        <w:rPr>
          <w:sz w:val="28"/>
          <w:szCs w:val="28"/>
        </w:rPr>
        <w:t>Методическая часть</w:t>
      </w:r>
      <w:r w:rsidR="00A557B1" w:rsidRPr="00A557B1">
        <w:rPr>
          <w:sz w:val="28"/>
          <w:szCs w:val="28"/>
        </w:rPr>
        <w:t>-----------------------------------------------------20</w:t>
      </w:r>
    </w:p>
    <w:p w:rsidR="00A557B1" w:rsidRPr="00A557B1" w:rsidRDefault="00A557B1" w:rsidP="002E677B">
      <w:pPr>
        <w:spacing w:line="276" w:lineRule="auto"/>
        <w:ind w:left="851" w:hanging="851"/>
        <w:rPr>
          <w:rStyle w:val="s1"/>
          <w:bCs/>
          <w:color w:val="000000"/>
          <w:sz w:val="28"/>
          <w:szCs w:val="28"/>
        </w:rPr>
      </w:pPr>
    </w:p>
    <w:p w:rsidR="009D0247" w:rsidRDefault="00A557B1" w:rsidP="002A56E9">
      <w:pPr>
        <w:autoSpaceDE w:val="0"/>
        <w:autoSpaceDN w:val="0"/>
        <w:adjustRightInd w:val="0"/>
        <w:spacing w:line="276" w:lineRule="auto"/>
        <w:ind w:right="200"/>
        <w:rPr>
          <w:sz w:val="28"/>
          <w:szCs w:val="28"/>
        </w:rPr>
      </w:pPr>
      <w:r>
        <w:rPr>
          <w:sz w:val="28"/>
          <w:szCs w:val="28"/>
        </w:rPr>
        <w:t>Глава 4 Система контроля и зачетные требования</w:t>
      </w:r>
      <w:r w:rsidRPr="00A557B1">
        <w:rPr>
          <w:sz w:val="28"/>
          <w:szCs w:val="28"/>
        </w:rPr>
        <w:t>---------</w:t>
      </w:r>
      <w:r>
        <w:rPr>
          <w:sz w:val="28"/>
          <w:szCs w:val="28"/>
        </w:rPr>
        <w:t>-----------------</w:t>
      </w:r>
      <w:r w:rsidRPr="00A557B1">
        <w:rPr>
          <w:sz w:val="28"/>
          <w:szCs w:val="28"/>
        </w:rPr>
        <w:t>48</w:t>
      </w:r>
    </w:p>
    <w:p w:rsidR="00A557B1" w:rsidRPr="00A557B1" w:rsidRDefault="00A557B1" w:rsidP="002A56E9">
      <w:pPr>
        <w:autoSpaceDE w:val="0"/>
        <w:autoSpaceDN w:val="0"/>
        <w:adjustRightInd w:val="0"/>
        <w:spacing w:line="276" w:lineRule="auto"/>
        <w:ind w:right="200"/>
        <w:rPr>
          <w:rFonts w:ascii="Times New Roman CYR" w:hAnsi="Times New Roman CYR" w:cs="Times New Roman CYR"/>
          <w:b/>
          <w:bCs/>
          <w:sz w:val="28"/>
          <w:szCs w:val="28"/>
        </w:rPr>
      </w:pPr>
    </w:p>
    <w:p w:rsidR="00017F2F" w:rsidRDefault="009D0247" w:rsidP="00A557B1">
      <w:pPr>
        <w:spacing w:line="276" w:lineRule="auto"/>
        <w:rPr>
          <w:sz w:val="28"/>
          <w:szCs w:val="28"/>
        </w:rPr>
      </w:pPr>
      <w:r>
        <w:rPr>
          <w:sz w:val="28"/>
          <w:szCs w:val="28"/>
        </w:rPr>
        <w:t xml:space="preserve">Глава </w:t>
      </w:r>
      <w:r w:rsidR="00A557B1" w:rsidRPr="00A557B1">
        <w:rPr>
          <w:sz w:val="28"/>
          <w:szCs w:val="28"/>
        </w:rPr>
        <w:t>5</w:t>
      </w:r>
      <w:r w:rsidR="00A557B1">
        <w:rPr>
          <w:sz w:val="28"/>
          <w:szCs w:val="28"/>
        </w:rPr>
        <w:t xml:space="preserve">  Методические материалы------</w:t>
      </w:r>
      <w:r w:rsidR="00A557B1" w:rsidRPr="00A557B1">
        <w:rPr>
          <w:sz w:val="28"/>
          <w:szCs w:val="28"/>
        </w:rPr>
        <w:t>-----------------------------------------55</w:t>
      </w:r>
      <w:r w:rsidRPr="0035666B">
        <w:rPr>
          <w:b/>
          <w:bCs/>
          <w:sz w:val="28"/>
          <w:szCs w:val="28"/>
        </w:rPr>
        <w:t xml:space="preserve"> </w:t>
      </w:r>
    </w:p>
    <w:p w:rsidR="007B5B9C" w:rsidRDefault="007B5B9C" w:rsidP="002A56E9">
      <w:pPr>
        <w:spacing w:line="276" w:lineRule="auto"/>
        <w:rPr>
          <w:sz w:val="28"/>
          <w:szCs w:val="28"/>
        </w:rPr>
      </w:pPr>
    </w:p>
    <w:p w:rsidR="007B5B9C" w:rsidRDefault="007B5B9C" w:rsidP="002A56E9">
      <w:pPr>
        <w:spacing w:line="276" w:lineRule="auto"/>
        <w:rPr>
          <w:sz w:val="28"/>
          <w:szCs w:val="28"/>
        </w:rPr>
      </w:pPr>
    </w:p>
    <w:p w:rsidR="007B5B9C" w:rsidRDefault="007B5B9C" w:rsidP="002A56E9">
      <w:pPr>
        <w:spacing w:line="276" w:lineRule="auto"/>
        <w:rPr>
          <w:sz w:val="28"/>
          <w:szCs w:val="28"/>
        </w:rPr>
      </w:pPr>
    </w:p>
    <w:p w:rsidR="007B5B9C" w:rsidRDefault="007B5B9C" w:rsidP="002A56E9">
      <w:pPr>
        <w:spacing w:line="276" w:lineRule="auto"/>
        <w:rPr>
          <w:sz w:val="28"/>
          <w:szCs w:val="28"/>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2E677B" w:rsidRDefault="002E677B" w:rsidP="00A43DEE">
      <w:pPr>
        <w:widowControl w:val="0"/>
        <w:suppressAutoHyphens/>
        <w:spacing w:line="100" w:lineRule="atLeast"/>
        <w:textAlignment w:val="baseline"/>
        <w:rPr>
          <w:rFonts w:eastAsia="Andale Sans UI"/>
          <w:kern w:val="1"/>
          <w:sz w:val="28"/>
          <w:szCs w:val="28"/>
          <w:lang w:eastAsia="fa-IR" w:bidi="fa-IR"/>
        </w:rPr>
      </w:pPr>
    </w:p>
    <w:p w:rsidR="00A557B1" w:rsidRDefault="002E677B" w:rsidP="00A43DEE">
      <w:pPr>
        <w:widowControl w:val="0"/>
        <w:suppressAutoHyphens/>
        <w:spacing w:line="100" w:lineRule="atLeast"/>
        <w:textAlignment w:val="baseline"/>
        <w:rPr>
          <w:rFonts w:eastAsia="Andale Sans UI"/>
          <w:kern w:val="1"/>
          <w:sz w:val="28"/>
          <w:szCs w:val="28"/>
          <w:lang w:eastAsia="fa-IR" w:bidi="fa-IR"/>
        </w:rPr>
      </w:pPr>
      <w:r>
        <w:rPr>
          <w:rFonts w:eastAsia="Andale Sans UI"/>
          <w:kern w:val="1"/>
          <w:sz w:val="28"/>
          <w:szCs w:val="28"/>
          <w:lang w:eastAsia="fa-IR" w:bidi="fa-IR"/>
        </w:rPr>
        <w:t xml:space="preserve">                           </w:t>
      </w:r>
    </w:p>
    <w:p w:rsidR="00A557B1" w:rsidRDefault="00A557B1" w:rsidP="00A43DEE">
      <w:pPr>
        <w:widowControl w:val="0"/>
        <w:suppressAutoHyphens/>
        <w:spacing w:line="100" w:lineRule="atLeast"/>
        <w:textAlignment w:val="baseline"/>
        <w:rPr>
          <w:rFonts w:eastAsia="Andale Sans UI"/>
          <w:kern w:val="1"/>
          <w:sz w:val="28"/>
          <w:szCs w:val="28"/>
          <w:lang w:eastAsia="fa-IR" w:bidi="fa-IR"/>
        </w:rPr>
      </w:pPr>
    </w:p>
    <w:p w:rsidR="00A557B1" w:rsidRDefault="00A557B1" w:rsidP="00A43DEE">
      <w:pPr>
        <w:widowControl w:val="0"/>
        <w:suppressAutoHyphens/>
        <w:spacing w:line="100" w:lineRule="atLeast"/>
        <w:textAlignment w:val="baseline"/>
        <w:rPr>
          <w:rFonts w:eastAsia="Andale Sans UI"/>
          <w:kern w:val="1"/>
          <w:sz w:val="28"/>
          <w:szCs w:val="28"/>
          <w:lang w:eastAsia="fa-IR" w:bidi="fa-IR"/>
        </w:rPr>
      </w:pPr>
    </w:p>
    <w:p w:rsidR="00A557B1" w:rsidRDefault="00A557B1" w:rsidP="00A43DEE">
      <w:pPr>
        <w:widowControl w:val="0"/>
        <w:suppressAutoHyphens/>
        <w:spacing w:line="100" w:lineRule="atLeast"/>
        <w:textAlignment w:val="baseline"/>
        <w:rPr>
          <w:rFonts w:eastAsia="Andale Sans UI"/>
          <w:kern w:val="1"/>
          <w:sz w:val="28"/>
          <w:szCs w:val="28"/>
          <w:lang w:eastAsia="fa-IR" w:bidi="fa-IR"/>
        </w:rPr>
      </w:pPr>
    </w:p>
    <w:p w:rsidR="0028099E" w:rsidRDefault="00A557B1" w:rsidP="00A43DEE">
      <w:pPr>
        <w:widowControl w:val="0"/>
        <w:suppressAutoHyphens/>
        <w:spacing w:line="100" w:lineRule="atLeast"/>
        <w:textAlignment w:val="baseline"/>
        <w:rPr>
          <w:rFonts w:eastAsia="Andale Sans UI"/>
          <w:kern w:val="1"/>
          <w:sz w:val="28"/>
          <w:szCs w:val="28"/>
          <w:lang w:eastAsia="fa-IR" w:bidi="fa-IR"/>
        </w:rPr>
      </w:pPr>
      <w:r>
        <w:rPr>
          <w:rFonts w:eastAsia="Andale Sans UI"/>
          <w:kern w:val="1"/>
          <w:sz w:val="28"/>
          <w:szCs w:val="28"/>
          <w:lang w:eastAsia="fa-IR" w:bidi="fa-IR"/>
        </w:rPr>
        <w:t xml:space="preserve">                             </w:t>
      </w:r>
    </w:p>
    <w:p w:rsidR="0028099E" w:rsidRDefault="0028099E" w:rsidP="00A43DEE">
      <w:pPr>
        <w:widowControl w:val="0"/>
        <w:suppressAutoHyphens/>
        <w:spacing w:line="100" w:lineRule="atLeast"/>
        <w:textAlignment w:val="baseline"/>
        <w:rPr>
          <w:rFonts w:eastAsia="Andale Sans UI"/>
          <w:kern w:val="1"/>
          <w:sz w:val="28"/>
          <w:szCs w:val="28"/>
          <w:lang w:eastAsia="fa-IR" w:bidi="fa-IR"/>
        </w:rPr>
      </w:pPr>
    </w:p>
    <w:p w:rsidR="0008631E" w:rsidRPr="00801DD0" w:rsidRDefault="002E677B" w:rsidP="00A43DEE">
      <w:pPr>
        <w:widowControl w:val="0"/>
        <w:suppressAutoHyphens/>
        <w:spacing w:line="100" w:lineRule="atLeast"/>
        <w:textAlignment w:val="baseline"/>
        <w:rPr>
          <w:rFonts w:eastAsia="Andale Sans UI"/>
          <w:kern w:val="1"/>
          <w:sz w:val="28"/>
          <w:szCs w:val="28"/>
          <w:lang w:eastAsia="fa-IR" w:bidi="fa-IR"/>
        </w:rPr>
      </w:pPr>
      <w:r>
        <w:rPr>
          <w:rFonts w:eastAsia="Andale Sans UI"/>
          <w:kern w:val="1"/>
          <w:sz w:val="28"/>
          <w:szCs w:val="28"/>
          <w:lang w:eastAsia="fa-IR" w:bidi="fa-IR"/>
        </w:rPr>
        <w:lastRenderedPageBreak/>
        <w:t xml:space="preserve">  </w:t>
      </w:r>
      <w:r w:rsidR="00E61F7E">
        <w:rPr>
          <w:rFonts w:eastAsia="Andale Sans UI"/>
          <w:kern w:val="1"/>
          <w:sz w:val="28"/>
          <w:szCs w:val="28"/>
          <w:lang w:val="en-US" w:eastAsia="fa-IR" w:bidi="fa-IR"/>
        </w:rPr>
        <w:t>I</w:t>
      </w:r>
      <w:r w:rsidR="0008631E" w:rsidRPr="00801DD0">
        <w:rPr>
          <w:rFonts w:eastAsia="Andale Sans UI"/>
          <w:kern w:val="1"/>
          <w:sz w:val="28"/>
          <w:szCs w:val="28"/>
          <w:lang w:eastAsia="fa-IR" w:bidi="fa-IR"/>
        </w:rPr>
        <w:t xml:space="preserve">.   </w:t>
      </w:r>
      <w:r w:rsidR="0008631E" w:rsidRPr="00801DD0">
        <w:rPr>
          <w:rFonts w:eastAsia="Andale Sans UI"/>
          <w:b/>
          <w:kern w:val="1"/>
          <w:sz w:val="28"/>
          <w:szCs w:val="28"/>
          <w:lang w:val="de-DE" w:eastAsia="fa-IR" w:bidi="fa-IR"/>
        </w:rPr>
        <w:t>ПОЯСНИТЕЛЬНАЯ ЗАПИСКА</w:t>
      </w:r>
    </w:p>
    <w:p w:rsidR="0008631E" w:rsidRDefault="0008631E" w:rsidP="0008631E">
      <w:pPr>
        <w:rPr>
          <w:rFonts w:eastAsia="Andale Sans UI"/>
          <w:kern w:val="2"/>
          <w:sz w:val="28"/>
          <w:szCs w:val="28"/>
          <w:lang w:val="de-DE" w:eastAsia="fa-IR" w:bidi="fa-IR"/>
        </w:rPr>
      </w:pPr>
      <w:r>
        <w:rPr>
          <w:sz w:val="28"/>
          <w:szCs w:val="28"/>
        </w:rPr>
        <w:t>Дополнительная предпрофессиональная    программа по плаванию разработана на основании :</w:t>
      </w:r>
    </w:p>
    <w:p w:rsidR="0008631E" w:rsidRDefault="0008631E" w:rsidP="0008631E">
      <w:pPr>
        <w:rPr>
          <w:rFonts w:ascii="Calibri" w:hAnsi="Calibri"/>
          <w:sz w:val="28"/>
          <w:szCs w:val="28"/>
        </w:rPr>
      </w:pPr>
      <w:r>
        <w:rPr>
          <w:sz w:val="28"/>
          <w:szCs w:val="28"/>
        </w:rPr>
        <w:t xml:space="preserve"> -ФЗ от 29.12.12 г.№273 !Об образовании в РФ»</w:t>
      </w:r>
    </w:p>
    <w:p w:rsidR="0008631E" w:rsidRDefault="0008631E" w:rsidP="0008631E">
      <w:pPr>
        <w:rPr>
          <w:rFonts w:cs="Tahoma"/>
          <w:sz w:val="28"/>
          <w:szCs w:val="28"/>
        </w:rPr>
      </w:pPr>
      <w:r>
        <w:rPr>
          <w:sz w:val="28"/>
          <w:szCs w:val="28"/>
        </w:rPr>
        <w:t>--Федеральных государственных требований к минимуму содержания, структуре,</w:t>
      </w:r>
      <w:r>
        <w:rPr>
          <w:rFonts w:eastAsia="Calibri"/>
          <w:sz w:val="28"/>
          <w:szCs w:val="28"/>
          <w:lang w:eastAsia="en-US"/>
        </w:rPr>
        <w:t xml:space="preserve"> на основе приказа Минспорта  России №730от12.09.2013)</w:t>
      </w:r>
    </w:p>
    <w:p w:rsidR="0008631E" w:rsidRDefault="0008631E" w:rsidP="0008631E">
      <w:pPr>
        <w:rPr>
          <w:sz w:val="28"/>
          <w:szCs w:val="28"/>
        </w:rPr>
      </w:pPr>
      <w:r>
        <w:rPr>
          <w:rFonts w:eastAsia="Calibri"/>
          <w:sz w:val="28"/>
          <w:szCs w:val="28"/>
          <w:lang w:eastAsia="en-US"/>
        </w:rPr>
        <w:t>-</w:t>
      </w:r>
      <w:r>
        <w:rPr>
          <w:sz w:val="28"/>
          <w:szCs w:val="28"/>
        </w:rPr>
        <w:t xml:space="preserve"> Приказа Минспорта России от 12.09.2013 № 731 «Об утверждении Порядка приема на обучение по дополнительным предпрофессиональным программам в области физической культуры</w:t>
      </w:r>
    </w:p>
    <w:p w:rsidR="0008631E" w:rsidRDefault="0008631E" w:rsidP="0008631E">
      <w:pPr>
        <w:rPr>
          <w:sz w:val="28"/>
          <w:szCs w:val="28"/>
        </w:rPr>
      </w:pPr>
      <w:r>
        <w:rPr>
          <w:sz w:val="28"/>
          <w:szCs w:val="28"/>
        </w:rPr>
        <w:t xml:space="preserve">- Федерального закона от 04  декабря 2007 года  № 329 – ФЗ «О физической культуре и спорте в Российской Федерации», </w:t>
      </w:r>
    </w:p>
    <w:p w:rsidR="0008631E" w:rsidRDefault="0008631E" w:rsidP="0008631E">
      <w:pPr>
        <w:rPr>
          <w:rFonts w:eastAsia="Calibri"/>
          <w:sz w:val="28"/>
          <w:szCs w:val="28"/>
          <w:lang w:eastAsia="en-US"/>
        </w:rPr>
      </w:pPr>
      <w:r>
        <w:rPr>
          <w:sz w:val="28"/>
          <w:szCs w:val="28"/>
        </w:rPr>
        <w:t>- Приказа от 24 октября 2012 года № 325 Министерства спорта Российской Федерации «О методических рекомендациях по организации спортивной подготовки в Российской Федерации» ,</w:t>
      </w:r>
    </w:p>
    <w:p w:rsidR="0008631E" w:rsidRDefault="0008631E" w:rsidP="0008631E">
      <w:pPr>
        <w:shd w:val="clear" w:color="auto" w:fill="FFFFFF"/>
        <w:spacing w:line="330" w:lineRule="atLeast"/>
        <w:rPr>
          <w:sz w:val="28"/>
          <w:szCs w:val="28"/>
        </w:rPr>
      </w:pPr>
      <w:r>
        <w:rPr>
          <w:sz w:val="28"/>
          <w:szCs w:val="28"/>
        </w:rPr>
        <w:t>-Приказа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t>»</w:t>
      </w:r>
      <w:r>
        <w:rPr>
          <w:sz w:val="28"/>
          <w:szCs w:val="28"/>
        </w:rPr>
        <w:t xml:space="preserve"> </w:t>
      </w:r>
    </w:p>
    <w:p w:rsidR="0008631E" w:rsidRDefault="0008631E" w:rsidP="0008631E">
      <w:pPr>
        <w:shd w:val="clear" w:color="auto" w:fill="FFFFFF"/>
        <w:spacing w:line="330" w:lineRule="atLeast"/>
        <w:rPr>
          <w:rFonts w:eastAsia="Andale Sans UI"/>
          <w:color w:val="000000"/>
          <w:sz w:val="28"/>
          <w:szCs w:val="28"/>
          <w:bdr w:val="none" w:sz="0" w:space="0" w:color="auto" w:frame="1"/>
          <w:lang w:eastAsia="fa-IR"/>
        </w:rPr>
      </w:pPr>
      <w:r>
        <w:rPr>
          <w:sz w:val="28"/>
          <w:szCs w:val="28"/>
        </w:rPr>
        <w:t>-</w:t>
      </w:r>
      <w:r>
        <w:rPr>
          <w:color w:val="000000"/>
          <w:sz w:val="28"/>
          <w:szCs w:val="28"/>
          <w:bdr w:val="none" w:sz="0" w:space="0" w:color="auto" w:frame="1"/>
        </w:rPr>
        <w:t xml:space="preserve">Устава ГАУ НО«ФОК в г. Павлово НО». </w:t>
      </w:r>
    </w:p>
    <w:p w:rsidR="0008631E" w:rsidRDefault="0008631E" w:rsidP="0008631E">
      <w:pPr>
        <w:shd w:val="clear" w:color="auto" w:fill="FFFFFF"/>
        <w:spacing w:line="330" w:lineRule="atLeast"/>
        <w:textAlignment w:val="baseline"/>
        <w:rPr>
          <w:color w:val="000000"/>
          <w:sz w:val="28"/>
          <w:szCs w:val="28"/>
          <w:bdr w:val="none" w:sz="0" w:space="0" w:color="auto" w:frame="1"/>
        </w:rPr>
      </w:pPr>
      <w:r>
        <w:rPr>
          <w:sz w:val="28"/>
          <w:szCs w:val="28"/>
        </w:rPr>
        <w:t>-</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Федерального</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стандарта</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спортивной</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подготовки</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по</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виду</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спорта</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плавание</w:t>
      </w:r>
      <w:r>
        <w:rPr>
          <w:color w:val="000000"/>
          <w:sz w:val="28"/>
          <w:szCs w:val="28"/>
          <w:bdr w:val="none" w:sz="0" w:space="0" w:color="auto" w:frame="1"/>
        </w:rPr>
        <w:t xml:space="preserve"> </w:t>
      </w:r>
      <w:r w:rsidRPr="002D0CB4">
        <w:rPr>
          <w:sz w:val="32"/>
          <w:szCs w:val="32"/>
        </w:rPr>
        <w:t xml:space="preserve"> </w:t>
      </w:r>
      <w:r w:rsidRPr="002D0CB4">
        <w:rPr>
          <w:sz w:val="28"/>
          <w:szCs w:val="28"/>
        </w:rPr>
        <w:t>утвержденного приказом Министерства спорта РФ</w:t>
      </w:r>
      <w:r w:rsidRPr="002D0CB4">
        <w:rPr>
          <w:color w:val="000000"/>
          <w:sz w:val="28"/>
          <w:szCs w:val="28"/>
          <w:bdr w:val="none" w:sz="0" w:space="0" w:color="auto" w:frame="1"/>
        </w:rPr>
        <w:t xml:space="preserve"> от </w:t>
      </w:r>
      <w:r w:rsidRPr="002D0CB4">
        <w:rPr>
          <w:sz w:val="28"/>
          <w:szCs w:val="28"/>
        </w:rPr>
        <w:t>3апреля 2013 г. № 164</w:t>
      </w:r>
      <w:r w:rsidRPr="002D0CB4">
        <w:rPr>
          <w:color w:val="000000"/>
          <w:sz w:val="28"/>
          <w:szCs w:val="28"/>
          <w:bdr w:val="none" w:sz="0" w:space="0" w:color="auto" w:frame="1"/>
        </w:rPr>
        <w:t>»,</w:t>
      </w:r>
    </w:p>
    <w:p w:rsidR="0008631E" w:rsidRDefault="0008631E" w:rsidP="0008631E">
      <w:pPr>
        <w:ind w:firstLine="708"/>
        <w:jc w:val="both"/>
        <w:rPr>
          <w:color w:val="000000"/>
          <w:sz w:val="28"/>
          <w:szCs w:val="28"/>
        </w:rPr>
      </w:pPr>
      <w:r w:rsidRPr="0008631E">
        <w:rPr>
          <w:color w:val="000000"/>
          <w:sz w:val="28"/>
          <w:szCs w:val="28"/>
          <w:bdr w:val="none" w:sz="0" w:space="0" w:color="auto" w:frame="1"/>
        </w:rPr>
        <w:t xml:space="preserve">- </w:t>
      </w:r>
      <w:r w:rsidRPr="0008631E">
        <w:rPr>
          <w:color w:val="000000"/>
          <w:sz w:val="28"/>
          <w:szCs w:val="28"/>
        </w:rPr>
        <w:t>Постановления Главного государственного санитарного врача РФ от 04.07.2014 N 41"Об утверждении СанПиН 2.4.4.3172-14</w:t>
      </w:r>
    </w:p>
    <w:p w:rsidR="0008631E" w:rsidRPr="0027447A" w:rsidRDefault="0008631E" w:rsidP="0008631E">
      <w:pPr>
        <w:ind w:firstLine="708"/>
        <w:jc w:val="both"/>
        <w:rPr>
          <w:sz w:val="28"/>
          <w:szCs w:val="28"/>
        </w:rPr>
      </w:pPr>
      <w:r w:rsidRPr="0008631E">
        <w:rPr>
          <w:sz w:val="28"/>
          <w:szCs w:val="28"/>
        </w:rPr>
        <w:t xml:space="preserve"> </w:t>
      </w:r>
      <w:r w:rsidRPr="0027447A">
        <w:rPr>
          <w:sz w:val="28"/>
          <w:szCs w:val="28"/>
        </w:rPr>
        <w:t>В соответствии с нормативно-правовыми документами регламен</w:t>
      </w:r>
      <w:r w:rsidRPr="0027447A">
        <w:rPr>
          <w:sz w:val="28"/>
          <w:szCs w:val="28"/>
        </w:rPr>
        <w:softHyphen/>
        <w:t>тирующими деятельность учреждений дополнительного образования детей, ранее изданной программой, определены следующие разделы настоящей образовательной программы: пояснительная записка, тематический план, в содержание программы рассмотрены разделы - теоретическая подготовка, общая и специальная физическая подготовка, технико-тактическая подготовка, психологическая подготовка, соревновательная подготовка, контрольно-переводные требования, воспитательная работа, восстановительные мероприятия, медико-биологический контроль, инструкторская и судейская практика.</w:t>
      </w:r>
    </w:p>
    <w:p w:rsidR="0008631E" w:rsidRPr="0027447A" w:rsidRDefault="0008631E" w:rsidP="0008631E">
      <w:pPr>
        <w:ind w:firstLine="708"/>
        <w:jc w:val="both"/>
        <w:rPr>
          <w:sz w:val="28"/>
          <w:szCs w:val="28"/>
        </w:rPr>
      </w:pPr>
      <w:r w:rsidRPr="0027447A">
        <w:rPr>
          <w:sz w:val="28"/>
          <w:szCs w:val="28"/>
        </w:rPr>
        <w:t xml:space="preserve">Таким образом, в программе отражены все стороны тренировочного процесса. Учебный материал распределен по </w:t>
      </w:r>
      <w:r>
        <w:rPr>
          <w:sz w:val="28"/>
          <w:szCs w:val="28"/>
        </w:rPr>
        <w:t>периодам</w:t>
      </w:r>
      <w:r w:rsidRPr="0027447A">
        <w:rPr>
          <w:sz w:val="28"/>
          <w:szCs w:val="28"/>
        </w:rPr>
        <w:t xml:space="preserve"> (годам) обучения и рассчитан на </w:t>
      </w:r>
      <w:r>
        <w:rPr>
          <w:sz w:val="28"/>
          <w:szCs w:val="28"/>
        </w:rPr>
        <w:t>обучение на начальной подготовке</w:t>
      </w:r>
      <w:r w:rsidRPr="0027447A">
        <w:rPr>
          <w:sz w:val="28"/>
          <w:szCs w:val="28"/>
        </w:rPr>
        <w:t xml:space="preserve"> (НП) до 3-х лет, тренировочном </w:t>
      </w:r>
      <w:r>
        <w:rPr>
          <w:sz w:val="28"/>
          <w:szCs w:val="28"/>
        </w:rPr>
        <w:t>период</w:t>
      </w:r>
      <w:r w:rsidRPr="0027447A">
        <w:rPr>
          <w:sz w:val="28"/>
          <w:szCs w:val="28"/>
        </w:rPr>
        <w:t>е (Т</w:t>
      </w:r>
      <w:r>
        <w:rPr>
          <w:sz w:val="28"/>
          <w:szCs w:val="28"/>
        </w:rPr>
        <w:t>Г</w:t>
      </w:r>
      <w:r w:rsidRPr="0027447A">
        <w:rPr>
          <w:sz w:val="28"/>
          <w:szCs w:val="28"/>
        </w:rPr>
        <w:t>) до 5 лет, С увеличением общих годовых объемов часов, а также уровня подготовленности обучающихся изменяется и соотношение времени на различные ви</w:t>
      </w:r>
      <w:r>
        <w:rPr>
          <w:sz w:val="28"/>
          <w:szCs w:val="28"/>
        </w:rPr>
        <w:t>ды подготовки по годам обучения.</w:t>
      </w:r>
    </w:p>
    <w:p w:rsidR="0008631E" w:rsidRPr="0027447A" w:rsidRDefault="0008631E" w:rsidP="0008631E">
      <w:pPr>
        <w:ind w:firstLine="708"/>
        <w:jc w:val="both"/>
        <w:rPr>
          <w:sz w:val="28"/>
          <w:szCs w:val="28"/>
        </w:rPr>
      </w:pPr>
      <w:r w:rsidRPr="0027447A">
        <w:rPr>
          <w:sz w:val="28"/>
          <w:szCs w:val="28"/>
        </w:rPr>
        <w:t xml:space="preserve">Такое распределение позволяет сохранить непрерывность и единую направленность тренировочного процесса в многолетней системе </w:t>
      </w:r>
      <w:r w:rsidRPr="0027447A">
        <w:rPr>
          <w:bCs/>
          <w:sz w:val="28"/>
          <w:szCs w:val="28"/>
        </w:rPr>
        <w:t>предпрофессиональной</w:t>
      </w:r>
      <w:r w:rsidRPr="0027447A">
        <w:rPr>
          <w:sz w:val="28"/>
          <w:szCs w:val="28"/>
        </w:rPr>
        <w:t xml:space="preserve"> подготовки.</w:t>
      </w:r>
    </w:p>
    <w:p w:rsidR="008B326F" w:rsidRDefault="0008631E" w:rsidP="008B326F">
      <w:pPr>
        <w:ind w:firstLine="708"/>
        <w:jc w:val="both"/>
        <w:rPr>
          <w:sz w:val="28"/>
          <w:szCs w:val="28"/>
        </w:rPr>
      </w:pPr>
      <w:r w:rsidRPr="0027447A">
        <w:rPr>
          <w:sz w:val="28"/>
          <w:szCs w:val="28"/>
        </w:rPr>
        <w:t>Максимальный состав групп определяется с учетом соблюдений правил техники безопасности на занятиях. Недельный режим тренировочной работы является максимальным и установлен в зависимости от периода и задач подготовки.</w:t>
      </w:r>
    </w:p>
    <w:p w:rsidR="008B326F" w:rsidRPr="0027447A" w:rsidRDefault="0008631E" w:rsidP="008B326F">
      <w:pPr>
        <w:ind w:firstLine="708"/>
        <w:jc w:val="both"/>
        <w:rPr>
          <w:sz w:val="28"/>
          <w:szCs w:val="28"/>
        </w:rPr>
      </w:pPr>
      <w:r w:rsidRPr="0027447A">
        <w:rPr>
          <w:sz w:val="28"/>
          <w:szCs w:val="28"/>
        </w:rPr>
        <w:lastRenderedPageBreak/>
        <w:t xml:space="preserve"> </w:t>
      </w:r>
      <w:r w:rsidR="008B326F" w:rsidRPr="0027447A">
        <w:rPr>
          <w:sz w:val="28"/>
          <w:szCs w:val="28"/>
        </w:rPr>
        <w:t>Плавание, по сравнению с другими видами физических упражнений, отличается своими характерными особенностями, которые сводятся к следующим моментам. В процессе плавания пловцом выполняются движения, когда он находится в водной среде,  исключая любую твердую опору. За счет такого положения тела увеличиваются двигательные возможности человека, что улучшает их развитие. В этом случае увеличивается подвижность практически всех частей тела, а органы и системы организма развиваются и укрепляются.</w:t>
      </w:r>
    </w:p>
    <w:p w:rsidR="008B326F" w:rsidRPr="0027447A" w:rsidRDefault="008B326F" w:rsidP="008B326F">
      <w:pPr>
        <w:ind w:firstLine="708"/>
        <w:jc w:val="both"/>
        <w:rPr>
          <w:sz w:val="28"/>
          <w:szCs w:val="28"/>
        </w:rPr>
      </w:pPr>
      <w:r w:rsidRPr="0027447A">
        <w:rPr>
          <w:sz w:val="28"/>
          <w:szCs w:val="28"/>
        </w:rPr>
        <w:t>В воде для человека характерна относительная невесомость тела, а человеческий вес уравновешивается благодаря подъемной силе воды. За счет невесомости тела разгружается опорная система, что обусловливает правильное физическое развитие организма.</w:t>
      </w:r>
    </w:p>
    <w:p w:rsidR="008B326F" w:rsidRPr="0027447A" w:rsidRDefault="008B326F" w:rsidP="008B326F">
      <w:pPr>
        <w:ind w:firstLine="708"/>
        <w:jc w:val="both"/>
        <w:rPr>
          <w:sz w:val="28"/>
          <w:szCs w:val="28"/>
        </w:rPr>
      </w:pPr>
      <w:r w:rsidRPr="0027447A">
        <w:rPr>
          <w:sz w:val="28"/>
          <w:szCs w:val="28"/>
        </w:rPr>
        <w:t>В процессе плавания человек находится в горизонтальном положении, что необходимо для выполнения физических упражнений, и работа отдельных органов – печени, сердца, почек, существенно облегчается. В виду указанных особенностей необходимо обращать на это внимание в процессе физического воспитания детей и подростков.</w:t>
      </w:r>
    </w:p>
    <w:p w:rsidR="008B326F" w:rsidRPr="0027447A" w:rsidRDefault="008B326F" w:rsidP="008B326F">
      <w:pPr>
        <w:ind w:firstLine="708"/>
        <w:jc w:val="both"/>
        <w:rPr>
          <w:sz w:val="28"/>
          <w:szCs w:val="28"/>
        </w:rPr>
      </w:pPr>
      <w:r w:rsidRPr="0027447A">
        <w:rPr>
          <w:sz w:val="28"/>
          <w:szCs w:val="28"/>
        </w:rPr>
        <w:t>Плавание отличается и определенным воспитательным характером. Если овладеть навыками данного вида спорта, то легко можно развить такие качества как сила, выносливость, гибкость и ловкость. За счет занятий плаванием создаются благоприятные эстетические условия воспитания. Спортивные занятия способствуют достижению гармоничных движений, разделению рациональных и экономичных движений.</w:t>
      </w:r>
    </w:p>
    <w:p w:rsidR="008B326F" w:rsidRPr="0027447A" w:rsidRDefault="008B326F" w:rsidP="008B326F">
      <w:pPr>
        <w:ind w:firstLine="708"/>
        <w:jc w:val="both"/>
        <w:rPr>
          <w:sz w:val="28"/>
          <w:szCs w:val="28"/>
        </w:rPr>
      </w:pPr>
      <w:r w:rsidRPr="0027447A">
        <w:rPr>
          <w:sz w:val="28"/>
          <w:szCs w:val="28"/>
        </w:rPr>
        <w:t xml:space="preserve">Система дополнительной </w:t>
      </w:r>
      <w:r w:rsidRPr="0027447A">
        <w:rPr>
          <w:bCs/>
          <w:sz w:val="28"/>
          <w:szCs w:val="28"/>
        </w:rPr>
        <w:t>предпрофессиональной</w:t>
      </w:r>
      <w:r w:rsidRPr="0027447A">
        <w:rPr>
          <w:sz w:val="28"/>
          <w:szCs w:val="28"/>
        </w:rPr>
        <w:t xml:space="preserve">  подготовки представляет собой единую организационную систему, обеспечивающую преемственность задач, средств, методов, форм подготовки спортсменов,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8B326F" w:rsidRPr="0027447A" w:rsidRDefault="008B326F" w:rsidP="008B326F">
      <w:pPr>
        <w:ind w:firstLine="708"/>
        <w:jc w:val="both"/>
        <w:rPr>
          <w:sz w:val="28"/>
          <w:szCs w:val="28"/>
        </w:rPr>
      </w:pPr>
      <w:r w:rsidRPr="0027447A">
        <w:rPr>
          <w:sz w:val="28"/>
          <w:szCs w:val="28"/>
        </w:rPr>
        <w:t xml:space="preserve">Целью дополнительной </w:t>
      </w:r>
      <w:r w:rsidRPr="0027447A">
        <w:rPr>
          <w:bCs/>
          <w:sz w:val="28"/>
          <w:szCs w:val="28"/>
        </w:rPr>
        <w:t>предпрофессиональной</w:t>
      </w:r>
      <w:r w:rsidRPr="0027447A">
        <w:rPr>
          <w:sz w:val="28"/>
          <w:szCs w:val="28"/>
        </w:rPr>
        <w:t xml:space="preserve">  подготовки </w:t>
      </w:r>
      <w:r>
        <w:rPr>
          <w:sz w:val="28"/>
          <w:szCs w:val="28"/>
        </w:rPr>
        <w:t>обучающихся</w:t>
      </w:r>
      <w:r w:rsidRPr="0027447A">
        <w:rPr>
          <w:sz w:val="28"/>
          <w:szCs w:val="28"/>
        </w:rPr>
        <w:t xml:space="preserve"> является поддержание оптимальной динамики развития физических качеств, функциональных возможностей и формирование специфической структуры спортивных способностей каждого этапа подготовки. </w:t>
      </w:r>
    </w:p>
    <w:p w:rsidR="008B326F" w:rsidRPr="0027447A" w:rsidRDefault="008B326F" w:rsidP="008B326F">
      <w:pPr>
        <w:tabs>
          <w:tab w:val="left" w:pos="880"/>
        </w:tabs>
        <w:jc w:val="both"/>
        <w:rPr>
          <w:sz w:val="28"/>
          <w:szCs w:val="28"/>
        </w:rPr>
      </w:pPr>
      <w:r>
        <w:rPr>
          <w:sz w:val="28"/>
          <w:szCs w:val="28"/>
        </w:rPr>
        <w:tab/>
      </w:r>
      <w:r w:rsidRPr="0027447A">
        <w:rPr>
          <w:sz w:val="28"/>
          <w:szCs w:val="28"/>
        </w:rPr>
        <w:t xml:space="preserve">Для реализации этой цели необходимо: </w:t>
      </w:r>
    </w:p>
    <w:p w:rsidR="008B326F" w:rsidRPr="0027447A" w:rsidRDefault="008B326F" w:rsidP="008B326F">
      <w:pPr>
        <w:numPr>
          <w:ilvl w:val="0"/>
          <w:numId w:val="1"/>
        </w:numPr>
        <w:tabs>
          <w:tab w:val="left" w:pos="880"/>
        </w:tabs>
        <w:ind w:left="0" w:firstLine="550"/>
        <w:jc w:val="both"/>
        <w:rPr>
          <w:sz w:val="28"/>
          <w:szCs w:val="28"/>
        </w:rPr>
      </w:pPr>
      <w:r w:rsidRPr="0027447A">
        <w:rPr>
          <w:sz w:val="28"/>
          <w:szCs w:val="28"/>
        </w:rPr>
        <w:t>определить целевые показатели – итоговые</w:t>
      </w:r>
      <w:r>
        <w:rPr>
          <w:sz w:val="28"/>
          <w:szCs w:val="28"/>
        </w:rPr>
        <w:t xml:space="preserve"> </w:t>
      </w:r>
      <w:r w:rsidRPr="0027447A">
        <w:rPr>
          <w:sz w:val="28"/>
          <w:szCs w:val="28"/>
        </w:rPr>
        <w:t xml:space="preserve">и промежуточные (текущие), по которым можно судить о реализации поставленных задач; </w:t>
      </w:r>
    </w:p>
    <w:p w:rsidR="008B326F" w:rsidRPr="0027447A" w:rsidRDefault="008B326F" w:rsidP="008B326F">
      <w:pPr>
        <w:numPr>
          <w:ilvl w:val="0"/>
          <w:numId w:val="1"/>
        </w:numPr>
        <w:tabs>
          <w:tab w:val="left" w:pos="880"/>
        </w:tabs>
        <w:ind w:left="0" w:firstLine="550"/>
        <w:jc w:val="both"/>
        <w:rPr>
          <w:sz w:val="28"/>
          <w:szCs w:val="28"/>
        </w:rPr>
      </w:pPr>
      <w:r w:rsidRPr="0027447A">
        <w:rPr>
          <w:sz w:val="28"/>
          <w:szCs w:val="28"/>
        </w:rPr>
        <w:t xml:space="preserve">разработать общую схему построения соревновательного и тренировочного процесса на различных этапах и циклах подготовки; </w:t>
      </w:r>
    </w:p>
    <w:p w:rsidR="008B326F" w:rsidRPr="0027447A" w:rsidRDefault="008B326F" w:rsidP="008B326F">
      <w:pPr>
        <w:numPr>
          <w:ilvl w:val="0"/>
          <w:numId w:val="1"/>
        </w:numPr>
        <w:tabs>
          <w:tab w:val="left" w:pos="880"/>
        </w:tabs>
        <w:ind w:left="0" w:firstLine="550"/>
        <w:jc w:val="both"/>
        <w:rPr>
          <w:sz w:val="28"/>
          <w:szCs w:val="28"/>
        </w:rPr>
      </w:pPr>
      <w:r w:rsidRPr="0027447A">
        <w:rPr>
          <w:sz w:val="28"/>
          <w:szCs w:val="28"/>
        </w:rPr>
        <w:t>определить динамику параметров тренировочных и соревновательных нагрузок;</w:t>
      </w:r>
    </w:p>
    <w:p w:rsidR="008B326F" w:rsidRPr="0027447A" w:rsidRDefault="008B326F" w:rsidP="008B326F">
      <w:pPr>
        <w:numPr>
          <w:ilvl w:val="0"/>
          <w:numId w:val="1"/>
        </w:numPr>
        <w:tabs>
          <w:tab w:val="left" w:pos="880"/>
        </w:tabs>
        <w:ind w:left="0" w:firstLine="550"/>
        <w:jc w:val="both"/>
        <w:rPr>
          <w:sz w:val="28"/>
          <w:szCs w:val="28"/>
        </w:rPr>
      </w:pPr>
      <w:r w:rsidRPr="0027447A">
        <w:rPr>
          <w:sz w:val="28"/>
          <w:szCs w:val="28"/>
        </w:rPr>
        <w:lastRenderedPageBreak/>
        <w:t xml:space="preserve">разработать системы восстановления работоспособности, направленных на достижение главных и промежуточных целей. </w:t>
      </w:r>
    </w:p>
    <w:p w:rsidR="0008631E" w:rsidRPr="00515EE4" w:rsidRDefault="0008631E" w:rsidP="0008631E">
      <w:pPr>
        <w:widowControl w:val="0"/>
        <w:shd w:val="clear" w:color="auto" w:fill="FFFFFF"/>
        <w:autoSpaceDE w:val="0"/>
        <w:autoSpaceDN w:val="0"/>
        <w:adjustRightInd w:val="0"/>
        <w:spacing w:line="330" w:lineRule="atLeast"/>
        <w:textAlignment w:val="baseline"/>
        <w:rPr>
          <w:rFonts w:ascii="Baskerville Old Face" w:hAnsi="Baskerville Old Face" w:cs="Arial"/>
          <w:color w:val="000000"/>
          <w:sz w:val="28"/>
          <w:szCs w:val="28"/>
        </w:rPr>
      </w:pPr>
      <w:r>
        <w:rPr>
          <w:color w:val="000000"/>
          <w:sz w:val="28"/>
          <w:szCs w:val="28"/>
          <w:bdr w:val="none" w:sz="0" w:space="0" w:color="auto" w:frame="1"/>
        </w:rPr>
        <w:t xml:space="preserve"> </w:t>
      </w:r>
      <w:r w:rsidRPr="00515EE4">
        <w:rPr>
          <w:color w:val="000000"/>
          <w:sz w:val="28"/>
          <w:szCs w:val="28"/>
          <w:bdr w:val="none" w:sz="0" w:space="0" w:color="auto" w:frame="1"/>
        </w:rPr>
        <w:t>Настоящая</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программа</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является</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основным</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документом</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определяющим</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направленность</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и</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содержание</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тренировочного</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и</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воспитательного</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процессов</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на</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отделении</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плавания</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ГАУНО</w:t>
      </w:r>
      <w:r w:rsidRPr="00515EE4">
        <w:rPr>
          <w:rFonts w:ascii="Baskerville Old Face" w:hAnsi="Baskerville Old Face" w:cs="Arial"/>
          <w:color w:val="000000"/>
          <w:sz w:val="28"/>
          <w:szCs w:val="28"/>
          <w:bdr w:val="none" w:sz="0" w:space="0" w:color="auto" w:frame="1"/>
        </w:rPr>
        <w:t xml:space="preserve"> </w:t>
      </w:r>
      <w:r w:rsidRPr="00E47919">
        <w:rPr>
          <w:rFonts w:ascii="Calibri" w:hAnsi="Calibri" w:cs="Arial"/>
          <w:color w:val="000000"/>
          <w:sz w:val="28"/>
          <w:szCs w:val="28"/>
          <w:bdr w:val="none" w:sz="0" w:space="0" w:color="auto" w:frame="1"/>
        </w:rPr>
        <w:t>«</w:t>
      </w:r>
      <w:r w:rsidRPr="00515EE4">
        <w:rPr>
          <w:color w:val="000000"/>
          <w:sz w:val="28"/>
          <w:szCs w:val="28"/>
          <w:bdr w:val="none" w:sz="0" w:space="0" w:color="auto" w:frame="1"/>
        </w:rPr>
        <w:t>ФОК</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в</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г</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Павлово</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НО</w:t>
      </w:r>
      <w:r>
        <w:rPr>
          <w:color w:val="000000"/>
          <w:sz w:val="28"/>
          <w:szCs w:val="28"/>
          <w:bdr w:val="none" w:sz="0" w:space="0" w:color="auto" w:frame="1"/>
        </w:rPr>
        <w:t>»</w:t>
      </w:r>
      <w:r w:rsidRPr="00515EE4">
        <w:rPr>
          <w:rFonts w:ascii="Baskerville Old Face" w:hAnsi="Baskerville Old Face" w:cs="Arial"/>
          <w:color w:val="000000"/>
          <w:sz w:val="28"/>
          <w:szCs w:val="28"/>
          <w:bdr w:val="none" w:sz="0" w:space="0" w:color="auto" w:frame="1"/>
        </w:rPr>
        <w:t>.</w:t>
      </w:r>
    </w:p>
    <w:p w:rsidR="0008631E" w:rsidRPr="00515EE4" w:rsidRDefault="0008631E" w:rsidP="0008631E">
      <w:pPr>
        <w:widowControl w:val="0"/>
        <w:shd w:val="clear" w:color="auto" w:fill="FFFFFF"/>
        <w:autoSpaceDE w:val="0"/>
        <w:autoSpaceDN w:val="0"/>
        <w:adjustRightInd w:val="0"/>
        <w:spacing w:line="330" w:lineRule="atLeast"/>
        <w:textAlignment w:val="baseline"/>
        <w:rPr>
          <w:rFonts w:ascii="Baskerville Old Face" w:hAnsi="Baskerville Old Face" w:cs="Arial"/>
          <w:color w:val="000000"/>
          <w:sz w:val="28"/>
          <w:szCs w:val="28"/>
        </w:rPr>
      </w:pPr>
      <w:r w:rsidRPr="00515EE4">
        <w:rPr>
          <w:color w:val="000000"/>
          <w:sz w:val="28"/>
          <w:szCs w:val="28"/>
          <w:bdr w:val="none" w:sz="0" w:space="0" w:color="auto" w:frame="1"/>
        </w:rPr>
        <w:t>Программа</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предназначена</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для</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детей</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в</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возрасте</w:t>
      </w:r>
      <w:r w:rsidRPr="00515EE4">
        <w:rPr>
          <w:rFonts w:ascii="Baskerville Old Face" w:hAnsi="Baskerville Old Face" w:cs="Arial"/>
          <w:color w:val="000000"/>
          <w:sz w:val="28"/>
          <w:szCs w:val="28"/>
          <w:bdr w:val="none" w:sz="0" w:space="0" w:color="auto" w:frame="1"/>
        </w:rPr>
        <w:t xml:space="preserve"> </w:t>
      </w:r>
      <w:r w:rsidRPr="00E47919">
        <w:rPr>
          <w:rFonts w:ascii="Calibri" w:hAnsi="Calibri" w:cs="Arial"/>
          <w:color w:val="000000"/>
          <w:sz w:val="28"/>
          <w:szCs w:val="28"/>
          <w:bdr w:val="none" w:sz="0" w:space="0" w:color="auto" w:frame="1"/>
        </w:rPr>
        <w:t xml:space="preserve"> </w:t>
      </w:r>
      <w:r w:rsidRPr="00515EE4">
        <w:rPr>
          <w:rFonts w:ascii="Baskerville Old Face" w:hAnsi="Baskerville Old Face" w:cs="Arial"/>
          <w:color w:val="000000"/>
          <w:sz w:val="28"/>
          <w:szCs w:val="28"/>
          <w:bdr w:val="none" w:sz="0" w:space="0" w:color="auto" w:frame="1"/>
        </w:rPr>
        <w:t xml:space="preserve">7 — 18 </w:t>
      </w:r>
      <w:r w:rsidRPr="00515EE4">
        <w:rPr>
          <w:color w:val="000000"/>
          <w:sz w:val="28"/>
          <w:szCs w:val="28"/>
          <w:bdr w:val="none" w:sz="0" w:space="0" w:color="auto" w:frame="1"/>
        </w:rPr>
        <w:t>лет</w:t>
      </w:r>
      <w:r w:rsidRPr="00515EE4">
        <w:rPr>
          <w:rFonts w:ascii="Baskerville Old Face" w:hAnsi="Baskerville Old Face" w:cs="Arial"/>
          <w:color w:val="000000"/>
          <w:sz w:val="28"/>
          <w:szCs w:val="28"/>
          <w:bdr w:val="none" w:sz="0" w:space="0" w:color="auto" w:frame="1"/>
        </w:rPr>
        <w:t>.</w:t>
      </w:r>
    </w:p>
    <w:p w:rsidR="0008631E" w:rsidRPr="0008631E" w:rsidRDefault="0008631E" w:rsidP="0008631E">
      <w:pPr>
        <w:widowControl w:val="0"/>
        <w:shd w:val="clear" w:color="auto" w:fill="FFFFFF"/>
        <w:autoSpaceDE w:val="0"/>
        <w:autoSpaceDN w:val="0"/>
        <w:adjustRightInd w:val="0"/>
        <w:spacing w:line="330" w:lineRule="atLeast"/>
        <w:textAlignment w:val="baseline"/>
        <w:rPr>
          <w:rFonts w:asciiTheme="minorHAnsi" w:hAnsiTheme="minorHAnsi" w:cs="Arial"/>
          <w:color w:val="000000"/>
          <w:sz w:val="28"/>
          <w:szCs w:val="28"/>
        </w:rPr>
      </w:pPr>
      <w:r w:rsidRPr="00515EE4">
        <w:rPr>
          <w:color w:val="000000"/>
          <w:sz w:val="28"/>
          <w:szCs w:val="28"/>
          <w:bdr w:val="none" w:sz="0" w:space="0" w:color="auto" w:frame="1"/>
        </w:rPr>
        <w:t>Срок</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освоения</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программы</w:t>
      </w:r>
      <w:r>
        <w:rPr>
          <w:rFonts w:ascii="Baskerville Old Face" w:hAnsi="Baskerville Old Face" w:cs="Arial"/>
          <w:color w:val="000000"/>
          <w:sz w:val="28"/>
          <w:szCs w:val="28"/>
          <w:bdr w:val="none" w:sz="0" w:space="0" w:color="auto" w:frame="1"/>
        </w:rPr>
        <w:t xml:space="preserve"> - </w:t>
      </w:r>
      <w:r>
        <w:rPr>
          <w:rFonts w:asciiTheme="minorHAnsi" w:hAnsiTheme="minorHAnsi" w:cs="Arial"/>
          <w:color w:val="000000"/>
          <w:sz w:val="28"/>
          <w:szCs w:val="28"/>
          <w:bdr w:val="none" w:sz="0" w:space="0" w:color="auto" w:frame="1"/>
        </w:rPr>
        <w:t>8</w:t>
      </w:r>
      <w:r w:rsidRPr="00515EE4">
        <w:rPr>
          <w:rFonts w:ascii="Baskerville Old Face" w:hAnsi="Baskerville Old Face" w:cs="Arial"/>
          <w:color w:val="000000"/>
          <w:sz w:val="28"/>
          <w:szCs w:val="28"/>
          <w:bdr w:val="none" w:sz="0" w:space="0" w:color="auto" w:frame="1"/>
        </w:rPr>
        <w:t xml:space="preserve"> </w:t>
      </w:r>
      <w:r w:rsidRPr="00515EE4">
        <w:rPr>
          <w:color w:val="000000"/>
          <w:sz w:val="28"/>
          <w:szCs w:val="28"/>
          <w:bdr w:val="none" w:sz="0" w:space="0" w:color="auto" w:frame="1"/>
        </w:rPr>
        <w:t>лет</w:t>
      </w:r>
      <w:r w:rsidRPr="00515EE4">
        <w:rPr>
          <w:rFonts w:ascii="Baskerville Old Face" w:hAnsi="Baskerville Old Face" w:cs="Arial"/>
          <w:color w:val="000000"/>
          <w:sz w:val="28"/>
          <w:szCs w:val="28"/>
          <w:bdr w:val="none" w:sz="0" w:space="0" w:color="auto" w:frame="1"/>
        </w:rPr>
        <w:t xml:space="preserve">. </w:t>
      </w:r>
    </w:p>
    <w:p w:rsidR="0008631E" w:rsidRPr="00515EE4" w:rsidRDefault="0008631E" w:rsidP="0008631E">
      <w:pPr>
        <w:widowControl w:val="0"/>
        <w:autoSpaceDE w:val="0"/>
        <w:autoSpaceDN w:val="0"/>
        <w:adjustRightInd w:val="0"/>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Основными</w:t>
      </w:r>
      <w:r w:rsidRPr="00515EE4">
        <w:rPr>
          <w:rFonts w:ascii="Baskerville Old Face" w:hAnsi="Baskerville Old Face" w:cs="Arial"/>
          <w:color w:val="000000"/>
          <w:sz w:val="28"/>
          <w:szCs w:val="28"/>
        </w:rPr>
        <w:t xml:space="preserve"> </w:t>
      </w:r>
      <w:r w:rsidRPr="00515EE4">
        <w:rPr>
          <w:color w:val="000000"/>
          <w:sz w:val="28"/>
          <w:szCs w:val="28"/>
        </w:rPr>
        <w:t>задачами</w:t>
      </w:r>
      <w:r w:rsidRPr="00515EE4">
        <w:rPr>
          <w:rFonts w:ascii="Baskerville Old Face" w:hAnsi="Baskerville Old Face" w:cs="Arial"/>
          <w:color w:val="000000"/>
          <w:sz w:val="28"/>
          <w:szCs w:val="28"/>
        </w:rPr>
        <w:t xml:space="preserve"> </w:t>
      </w:r>
      <w:r w:rsidRPr="00515EE4">
        <w:rPr>
          <w:color w:val="000000"/>
          <w:sz w:val="28"/>
          <w:szCs w:val="28"/>
        </w:rPr>
        <w:t>реализации</w:t>
      </w:r>
      <w:r w:rsidRPr="00515EE4">
        <w:rPr>
          <w:rFonts w:ascii="Baskerville Old Face" w:hAnsi="Baskerville Old Face" w:cs="Arial"/>
          <w:color w:val="000000"/>
          <w:sz w:val="28"/>
          <w:szCs w:val="28"/>
        </w:rPr>
        <w:t xml:space="preserve"> </w:t>
      </w:r>
      <w:r w:rsidRPr="00515EE4">
        <w:rPr>
          <w:color w:val="000000"/>
          <w:sz w:val="28"/>
          <w:szCs w:val="28"/>
        </w:rPr>
        <w:t>Программы</w:t>
      </w:r>
      <w:r w:rsidRPr="00515EE4">
        <w:rPr>
          <w:rFonts w:ascii="Baskerville Old Face" w:hAnsi="Baskerville Old Face" w:cs="Arial"/>
          <w:color w:val="000000"/>
          <w:sz w:val="28"/>
          <w:szCs w:val="28"/>
        </w:rPr>
        <w:t xml:space="preserve"> </w:t>
      </w:r>
      <w:r w:rsidRPr="00515EE4">
        <w:rPr>
          <w:color w:val="000000"/>
          <w:sz w:val="28"/>
          <w:szCs w:val="28"/>
        </w:rPr>
        <w:t>являются</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формирование</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развитие</w:t>
      </w:r>
      <w:r w:rsidRPr="00515EE4">
        <w:rPr>
          <w:rFonts w:ascii="Baskerville Old Face" w:hAnsi="Baskerville Old Face" w:cs="Arial"/>
          <w:color w:val="000000"/>
          <w:sz w:val="28"/>
          <w:szCs w:val="28"/>
        </w:rPr>
        <w:t xml:space="preserve"> </w:t>
      </w:r>
      <w:r w:rsidRPr="00515EE4">
        <w:rPr>
          <w:color w:val="000000"/>
          <w:sz w:val="28"/>
          <w:szCs w:val="28"/>
        </w:rPr>
        <w:t>творческих</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спортивных</w:t>
      </w:r>
      <w:r w:rsidRPr="00515EE4">
        <w:rPr>
          <w:rFonts w:ascii="Baskerville Old Face" w:hAnsi="Baskerville Old Face" w:cs="Arial"/>
          <w:color w:val="000000"/>
          <w:sz w:val="28"/>
          <w:szCs w:val="28"/>
        </w:rPr>
        <w:t xml:space="preserve"> </w:t>
      </w:r>
      <w:r w:rsidRPr="00515EE4">
        <w:rPr>
          <w:color w:val="000000"/>
          <w:sz w:val="28"/>
          <w:szCs w:val="28"/>
        </w:rPr>
        <w:t>способностей</w:t>
      </w:r>
      <w:r w:rsidRPr="00515EE4">
        <w:rPr>
          <w:rFonts w:ascii="Baskerville Old Face" w:hAnsi="Baskerville Old Face" w:cs="Arial"/>
          <w:color w:val="000000"/>
          <w:sz w:val="28"/>
          <w:szCs w:val="28"/>
        </w:rPr>
        <w:t xml:space="preserve"> </w:t>
      </w:r>
      <w:r w:rsidRPr="00515EE4">
        <w:rPr>
          <w:color w:val="000000"/>
          <w:sz w:val="28"/>
          <w:szCs w:val="28"/>
        </w:rPr>
        <w:t>детей</w:t>
      </w:r>
      <w:r w:rsidRPr="00515EE4">
        <w:rPr>
          <w:rFonts w:ascii="Baskerville Old Face" w:hAnsi="Baskerville Old Face" w:cs="Arial"/>
          <w:color w:val="000000"/>
          <w:sz w:val="28"/>
          <w:szCs w:val="28"/>
        </w:rPr>
        <w:t xml:space="preserve">, </w:t>
      </w:r>
      <w:r w:rsidRPr="00515EE4">
        <w:rPr>
          <w:color w:val="000000"/>
          <w:sz w:val="28"/>
          <w:szCs w:val="28"/>
        </w:rPr>
        <w:t>удовлетворение</w:t>
      </w:r>
      <w:r w:rsidRPr="00515EE4">
        <w:rPr>
          <w:rFonts w:ascii="Baskerville Old Face" w:hAnsi="Baskerville Old Face" w:cs="Arial"/>
          <w:color w:val="000000"/>
          <w:sz w:val="28"/>
          <w:szCs w:val="28"/>
        </w:rPr>
        <w:t xml:space="preserve"> </w:t>
      </w:r>
      <w:r w:rsidRPr="00515EE4">
        <w:rPr>
          <w:color w:val="000000"/>
          <w:sz w:val="28"/>
          <w:szCs w:val="28"/>
        </w:rPr>
        <w:t>их</w:t>
      </w:r>
      <w:r w:rsidRPr="00515EE4">
        <w:rPr>
          <w:rFonts w:ascii="Baskerville Old Face" w:hAnsi="Baskerville Old Face" w:cs="Arial"/>
          <w:color w:val="000000"/>
          <w:sz w:val="28"/>
          <w:szCs w:val="28"/>
        </w:rPr>
        <w:t xml:space="preserve"> </w:t>
      </w:r>
      <w:r w:rsidRPr="00515EE4">
        <w:rPr>
          <w:color w:val="000000"/>
          <w:sz w:val="28"/>
          <w:szCs w:val="28"/>
        </w:rPr>
        <w:t>индивидуальных</w:t>
      </w:r>
      <w:r w:rsidRPr="00515EE4">
        <w:rPr>
          <w:rFonts w:ascii="Baskerville Old Face" w:hAnsi="Baskerville Old Face" w:cs="Arial"/>
          <w:color w:val="000000"/>
          <w:sz w:val="28"/>
          <w:szCs w:val="28"/>
        </w:rPr>
        <w:t xml:space="preserve"> </w:t>
      </w:r>
      <w:r w:rsidRPr="00515EE4">
        <w:rPr>
          <w:color w:val="000000"/>
          <w:sz w:val="28"/>
          <w:szCs w:val="28"/>
        </w:rPr>
        <w:t>потребностей</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физическом</w:t>
      </w:r>
      <w:r w:rsidRPr="00515EE4">
        <w:rPr>
          <w:rFonts w:ascii="Baskerville Old Face" w:hAnsi="Baskerville Old Face" w:cs="Arial"/>
          <w:color w:val="000000"/>
          <w:sz w:val="28"/>
          <w:szCs w:val="28"/>
        </w:rPr>
        <w:t xml:space="preserve">, </w:t>
      </w:r>
      <w:r w:rsidRPr="00515EE4">
        <w:rPr>
          <w:color w:val="000000"/>
          <w:sz w:val="28"/>
          <w:szCs w:val="28"/>
        </w:rPr>
        <w:t>интеллектуальном</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нравственном</w:t>
      </w:r>
      <w:r w:rsidRPr="00515EE4">
        <w:rPr>
          <w:rFonts w:ascii="Baskerville Old Face" w:hAnsi="Baskerville Old Face" w:cs="Arial"/>
          <w:color w:val="000000"/>
          <w:sz w:val="28"/>
          <w:szCs w:val="28"/>
        </w:rPr>
        <w:t xml:space="preserve"> </w:t>
      </w:r>
      <w:r w:rsidRPr="00515EE4">
        <w:rPr>
          <w:color w:val="000000"/>
          <w:sz w:val="28"/>
          <w:szCs w:val="28"/>
        </w:rPr>
        <w:t>совершенствовании</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формирование</w:t>
      </w:r>
      <w:r w:rsidRPr="00515EE4">
        <w:rPr>
          <w:rFonts w:ascii="Baskerville Old Face" w:hAnsi="Baskerville Old Face" w:cs="Arial"/>
          <w:color w:val="000000"/>
          <w:sz w:val="28"/>
          <w:szCs w:val="28"/>
        </w:rPr>
        <w:t xml:space="preserve"> </w:t>
      </w:r>
      <w:r w:rsidRPr="00515EE4">
        <w:rPr>
          <w:color w:val="000000"/>
          <w:sz w:val="28"/>
          <w:szCs w:val="28"/>
        </w:rPr>
        <w:t>культуры</w:t>
      </w:r>
      <w:r w:rsidRPr="00515EE4">
        <w:rPr>
          <w:rFonts w:ascii="Baskerville Old Face" w:hAnsi="Baskerville Old Face" w:cs="Arial"/>
          <w:color w:val="000000"/>
          <w:sz w:val="28"/>
          <w:szCs w:val="28"/>
        </w:rPr>
        <w:t xml:space="preserve"> </w:t>
      </w:r>
      <w:r w:rsidRPr="00515EE4">
        <w:rPr>
          <w:color w:val="000000"/>
          <w:sz w:val="28"/>
          <w:szCs w:val="28"/>
        </w:rPr>
        <w:t>здорового</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безопасного</w:t>
      </w:r>
      <w:r w:rsidRPr="00515EE4">
        <w:rPr>
          <w:rFonts w:ascii="Baskerville Old Face" w:hAnsi="Baskerville Old Face" w:cs="Arial"/>
          <w:color w:val="000000"/>
          <w:sz w:val="28"/>
          <w:szCs w:val="28"/>
        </w:rPr>
        <w:t xml:space="preserve"> </w:t>
      </w:r>
      <w:r w:rsidRPr="00515EE4">
        <w:rPr>
          <w:color w:val="000000"/>
          <w:sz w:val="28"/>
          <w:szCs w:val="28"/>
        </w:rPr>
        <w:t>образа</w:t>
      </w:r>
      <w:r w:rsidRPr="00515EE4">
        <w:rPr>
          <w:rFonts w:ascii="Baskerville Old Face" w:hAnsi="Baskerville Old Face" w:cs="Arial"/>
          <w:color w:val="000000"/>
          <w:sz w:val="28"/>
          <w:szCs w:val="28"/>
        </w:rPr>
        <w:t xml:space="preserve"> </w:t>
      </w:r>
      <w:r w:rsidRPr="00515EE4">
        <w:rPr>
          <w:color w:val="000000"/>
          <w:sz w:val="28"/>
          <w:szCs w:val="28"/>
        </w:rPr>
        <w:t>жизни</w:t>
      </w:r>
      <w:r w:rsidRPr="00515EE4">
        <w:rPr>
          <w:rFonts w:ascii="Baskerville Old Face" w:hAnsi="Baskerville Old Face" w:cs="Arial"/>
          <w:color w:val="000000"/>
          <w:sz w:val="28"/>
          <w:szCs w:val="28"/>
        </w:rPr>
        <w:t xml:space="preserve">, </w:t>
      </w:r>
      <w:r w:rsidRPr="00515EE4">
        <w:rPr>
          <w:color w:val="000000"/>
          <w:sz w:val="28"/>
          <w:szCs w:val="28"/>
        </w:rPr>
        <w:t>укрепление</w:t>
      </w:r>
      <w:r w:rsidRPr="00515EE4">
        <w:rPr>
          <w:rFonts w:ascii="Baskerville Old Face" w:hAnsi="Baskerville Old Face" w:cs="Arial"/>
          <w:color w:val="000000"/>
          <w:sz w:val="28"/>
          <w:szCs w:val="28"/>
        </w:rPr>
        <w:t xml:space="preserve"> </w:t>
      </w:r>
      <w:r w:rsidRPr="00515EE4">
        <w:rPr>
          <w:color w:val="000000"/>
          <w:sz w:val="28"/>
          <w:szCs w:val="28"/>
        </w:rPr>
        <w:t>здоровья</w:t>
      </w:r>
      <w:r w:rsidRPr="00515EE4">
        <w:rPr>
          <w:rFonts w:ascii="Baskerville Old Face" w:hAnsi="Baskerville Old Face" w:cs="Arial"/>
          <w:color w:val="000000"/>
          <w:sz w:val="28"/>
          <w:szCs w:val="28"/>
        </w:rPr>
        <w:t xml:space="preserve"> </w:t>
      </w:r>
      <w:r w:rsidRPr="00515EE4">
        <w:rPr>
          <w:color w:val="000000"/>
          <w:sz w:val="28"/>
          <w:szCs w:val="28"/>
        </w:rPr>
        <w:t>обучающихся</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формирование</w:t>
      </w:r>
      <w:r w:rsidRPr="00515EE4">
        <w:rPr>
          <w:rFonts w:ascii="Baskerville Old Face" w:hAnsi="Baskerville Old Face" w:cs="Arial"/>
          <w:color w:val="000000"/>
          <w:sz w:val="28"/>
          <w:szCs w:val="28"/>
        </w:rPr>
        <w:t xml:space="preserve"> </w:t>
      </w:r>
      <w:r w:rsidRPr="00515EE4">
        <w:rPr>
          <w:color w:val="000000"/>
          <w:sz w:val="28"/>
          <w:szCs w:val="28"/>
        </w:rPr>
        <w:t>навыков</w:t>
      </w:r>
      <w:r w:rsidRPr="00515EE4">
        <w:rPr>
          <w:rFonts w:ascii="Baskerville Old Face" w:hAnsi="Baskerville Old Face" w:cs="Arial"/>
          <w:color w:val="000000"/>
          <w:sz w:val="28"/>
          <w:szCs w:val="28"/>
        </w:rPr>
        <w:t xml:space="preserve"> </w:t>
      </w:r>
      <w:r w:rsidRPr="00515EE4">
        <w:rPr>
          <w:color w:val="000000"/>
          <w:sz w:val="28"/>
          <w:szCs w:val="28"/>
        </w:rPr>
        <w:t>адаптации</w:t>
      </w:r>
      <w:r w:rsidRPr="00515EE4">
        <w:rPr>
          <w:rFonts w:ascii="Baskerville Old Face" w:hAnsi="Baskerville Old Face" w:cs="Arial"/>
          <w:color w:val="000000"/>
          <w:sz w:val="28"/>
          <w:szCs w:val="28"/>
        </w:rPr>
        <w:t xml:space="preserve"> </w:t>
      </w:r>
      <w:r w:rsidRPr="00515EE4">
        <w:rPr>
          <w:color w:val="000000"/>
          <w:sz w:val="28"/>
          <w:szCs w:val="28"/>
        </w:rPr>
        <w:t>к</w:t>
      </w:r>
      <w:r w:rsidRPr="00515EE4">
        <w:rPr>
          <w:rFonts w:ascii="Baskerville Old Face" w:hAnsi="Baskerville Old Face" w:cs="Arial"/>
          <w:color w:val="000000"/>
          <w:sz w:val="28"/>
          <w:szCs w:val="28"/>
        </w:rPr>
        <w:t xml:space="preserve"> </w:t>
      </w:r>
      <w:r w:rsidRPr="00515EE4">
        <w:rPr>
          <w:color w:val="000000"/>
          <w:sz w:val="28"/>
          <w:szCs w:val="28"/>
        </w:rPr>
        <w:t>жизни</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обществе</w:t>
      </w:r>
      <w:r w:rsidRPr="00515EE4">
        <w:rPr>
          <w:rFonts w:ascii="Baskerville Old Face" w:hAnsi="Baskerville Old Face" w:cs="Arial"/>
          <w:color w:val="000000"/>
          <w:sz w:val="28"/>
          <w:szCs w:val="28"/>
        </w:rPr>
        <w:t xml:space="preserve">, </w:t>
      </w:r>
      <w:r w:rsidRPr="00515EE4">
        <w:rPr>
          <w:color w:val="000000"/>
          <w:sz w:val="28"/>
          <w:szCs w:val="28"/>
        </w:rPr>
        <w:t>профессиональной</w:t>
      </w:r>
      <w:r w:rsidRPr="00515EE4">
        <w:rPr>
          <w:rFonts w:ascii="Baskerville Old Face" w:hAnsi="Baskerville Old Face" w:cs="Arial"/>
          <w:color w:val="000000"/>
          <w:sz w:val="28"/>
          <w:szCs w:val="28"/>
        </w:rPr>
        <w:t xml:space="preserve"> </w:t>
      </w:r>
      <w:r w:rsidRPr="00515EE4">
        <w:rPr>
          <w:color w:val="000000"/>
          <w:sz w:val="28"/>
          <w:szCs w:val="28"/>
        </w:rPr>
        <w:t>ориентации</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выявление</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поддержка</w:t>
      </w:r>
      <w:r w:rsidRPr="00515EE4">
        <w:rPr>
          <w:rFonts w:ascii="Baskerville Old Face" w:hAnsi="Baskerville Old Face" w:cs="Arial"/>
          <w:color w:val="000000"/>
          <w:sz w:val="28"/>
          <w:szCs w:val="28"/>
        </w:rPr>
        <w:t xml:space="preserve"> </w:t>
      </w:r>
      <w:r w:rsidRPr="00515EE4">
        <w:rPr>
          <w:color w:val="000000"/>
          <w:sz w:val="28"/>
          <w:szCs w:val="28"/>
        </w:rPr>
        <w:t>детей</w:t>
      </w:r>
      <w:r w:rsidRPr="00515EE4">
        <w:rPr>
          <w:rFonts w:ascii="Baskerville Old Face" w:hAnsi="Baskerville Old Face" w:cs="Arial"/>
          <w:color w:val="000000"/>
          <w:sz w:val="28"/>
          <w:szCs w:val="28"/>
        </w:rPr>
        <w:t xml:space="preserve">, </w:t>
      </w:r>
      <w:r w:rsidRPr="00515EE4">
        <w:rPr>
          <w:color w:val="000000"/>
          <w:sz w:val="28"/>
          <w:szCs w:val="28"/>
        </w:rPr>
        <w:t>проявивших</w:t>
      </w:r>
      <w:r w:rsidRPr="00515EE4">
        <w:rPr>
          <w:rFonts w:ascii="Baskerville Old Face" w:hAnsi="Baskerville Old Face" w:cs="Arial"/>
          <w:color w:val="000000"/>
          <w:sz w:val="28"/>
          <w:szCs w:val="28"/>
        </w:rPr>
        <w:t xml:space="preserve"> </w:t>
      </w:r>
      <w:r w:rsidRPr="00515EE4">
        <w:rPr>
          <w:color w:val="000000"/>
          <w:sz w:val="28"/>
          <w:szCs w:val="28"/>
        </w:rPr>
        <w:t>выдающиеся</w:t>
      </w:r>
      <w:r w:rsidRPr="00515EE4">
        <w:rPr>
          <w:rFonts w:ascii="Baskerville Old Face" w:hAnsi="Baskerville Old Face" w:cs="Arial"/>
          <w:color w:val="000000"/>
          <w:sz w:val="28"/>
          <w:szCs w:val="28"/>
        </w:rPr>
        <w:t xml:space="preserve"> </w:t>
      </w:r>
      <w:r w:rsidRPr="00515EE4">
        <w:rPr>
          <w:color w:val="000000"/>
          <w:sz w:val="28"/>
          <w:szCs w:val="28"/>
        </w:rPr>
        <w:t>способности</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спорте</w:t>
      </w:r>
      <w:r w:rsidRPr="00515EE4">
        <w:rPr>
          <w:rFonts w:ascii="Baskerville Old Face" w:hAnsi="Baskerville Old Face" w:cs="Arial"/>
          <w:color w:val="000000"/>
          <w:sz w:val="28"/>
          <w:szCs w:val="28"/>
        </w:rPr>
        <w:t>.</w:t>
      </w:r>
    </w:p>
    <w:p w:rsidR="0008631E" w:rsidRPr="008B326F" w:rsidRDefault="0008631E" w:rsidP="0008631E">
      <w:pPr>
        <w:spacing w:before="100" w:beforeAutospacing="1" w:after="100" w:afterAutospacing="1"/>
        <w:rPr>
          <w:rFonts w:ascii="Baskerville Old Face" w:hAnsi="Baskerville Old Face" w:cs="Arial"/>
          <w:b/>
          <w:color w:val="000000"/>
          <w:sz w:val="28"/>
          <w:szCs w:val="28"/>
        </w:rPr>
      </w:pPr>
      <w:r w:rsidRPr="00515EE4">
        <w:rPr>
          <w:rFonts w:ascii="Baskerville Old Face" w:hAnsi="Baskerville Old Face" w:cs="Arial"/>
          <w:color w:val="000000"/>
          <w:sz w:val="28"/>
          <w:szCs w:val="28"/>
        </w:rPr>
        <w:t xml:space="preserve"> </w:t>
      </w:r>
      <w:r w:rsidRPr="008B326F">
        <w:rPr>
          <w:b/>
          <w:color w:val="000000"/>
          <w:sz w:val="28"/>
          <w:szCs w:val="28"/>
        </w:rPr>
        <w:t>Программа</w:t>
      </w:r>
      <w:r w:rsidRPr="008B326F">
        <w:rPr>
          <w:rFonts w:ascii="Baskerville Old Face" w:hAnsi="Baskerville Old Face" w:cs="Arial"/>
          <w:b/>
          <w:color w:val="000000"/>
          <w:sz w:val="28"/>
          <w:szCs w:val="28"/>
        </w:rPr>
        <w:t xml:space="preserve"> </w:t>
      </w:r>
      <w:r w:rsidRPr="008B326F">
        <w:rPr>
          <w:b/>
          <w:color w:val="000000"/>
          <w:sz w:val="28"/>
          <w:szCs w:val="28"/>
        </w:rPr>
        <w:t>направлена</w:t>
      </w:r>
      <w:r w:rsidRPr="008B326F">
        <w:rPr>
          <w:rFonts w:ascii="Baskerville Old Face" w:hAnsi="Baskerville Old Face" w:cs="Arial"/>
          <w:b/>
          <w:color w:val="000000"/>
          <w:sz w:val="28"/>
          <w:szCs w:val="28"/>
        </w:rPr>
        <w:t xml:space="preserve"> </w:t>
      </w:r>
      <w:r w:rsidRPr="008B326F">
        <w:rPr>
          <w:b/>
          <w:color w:val="000000"/>
          <w:sz w:val="28"/>
          <w:szCs w:val="28"/>
        </w:rPr>
        <w:t>на</w:t>
      </w:r>
      <w:r w:rsidRPr="008B326F">
        <w:rPr>
          <w:rFonts w:ascii="Baskerville Old Face" w:hAnsi="Baskerville Old Face" w:cs="Arial"/>
          <w:b/>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отбор</w:t>
      </w:r>
      <w:r w:rsidRPr="00515EE4">
        <w:rPr>
          <w:rFonts w:ascii="Baskerville Old Face" w:hAnsi="Baskerville Old Face" w:cs="Arial"/>
          <w:color w:val="000000"/>
          <w:sz w:val="28"/>
          <w:szCs w:val="28"/>
        </w:rPr>
        <w:t xml:space="preserve"> </w:t>
      </w:r>
      <w:r w:rsidRPr="00515EE4">
        <w:rPr>
          <w:color w:val="000000"/>
          <w:sz w:val="28"/>
          <w:szCs w:val="28"/>
        </w:rPr>
        <w:t>одаренных</w:t>
      </w:r>
      <w:r w:rsidRPr="00515EE4">
        <w:rPr>
          <w:rFonts w:ascii="Baskerville Old Face" w:hAnsi="Baskerville Old Face" w:cs="Arial"/>
          <w:color w:val="000000"/>
          <w:sz w:val="28"/>
          <w:szCs w:val="28"/>
        </w:rPr>
        <w:t xml:space="preserve"> </w:t>
      </w:r>
      <w:r w:rsidRPr="00515EE4">
        <w:rPr>
          <w:color w:val="000000"/>
          <w:sz w:val="28"/>
          <w:szCs w:val="28"/>
        </w:rPr>
        <w:t>детей</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создание</w:t>
      </w:r>
      <w:r w:rsidRPr="00515EE4">
        <w:rPr>
          <w:rFonts w:ascii="Baskerville Old Face" w:hAnsi="Baskerville Old Face" w:cs="Arial"/>
          <w:color w:val="000000"/>
          <w:sz w:val="28"/>
          <w:szCs w:val="28"/>
        </w:rPr>
        <w:t xml:space="preserve"> </w:t>
      </w:r>
      <w:r w:rsidRPr="00515EE4">
        <w:rPr>
          <w:color w:val="000000"/>
          <w:sz w:val="28"/>
          <w:szCs w:val="28"/>
        </w:rPr>
        <w:t>условий</w:t>
      </w:r>
      <w:r w:rsidRPr="00515EE4">
        <w:rPr>
          <w:rFonts w:ascii="Baskerville Old Face" w:hAnsi="Baskerville Old Face" w:cs="Arial"/>
          <w:color w:val="000000"/>
          <w:sz w:val="28"/>
          <w:szCs w:val="28"/>
        </w:rPr>
        <w:t xml:space="preserve"> </w:t>
      </w:r>
      <w:r w:rsidRPr="00515EE4">
        <w:rPr>
          <w:color w:val="000000"/>
          <w:sz w:val="28"/>
          <w:szCs w:val="28"/>
        </w:rPr>
        <w:t>для</w:t>
      </w:r>
      <w:r w:rsidRPr="00515EE4">
        <w:rPr>
          <w:rFonts w:ascii="Baskerville Old Face" w:hAnsi="Baskerville Old Face" w:cs="Arial"/>
          <w:color w:val="000000"/>
          <w:sz w:val="28"/>
          <w:szCs w:val="28"/>
        </w:rPr>
        <w:t xml:space="preserve"> </w:t>
      </w:r>
      <w:r w:rsidRPr="00515EE4">
        <w:rPr>
          <w:color w:val="000000"/>
          <w:sz w:val="28"/>
          <w:szCs w:val="28"/>
        </w:rPr>
        <w:t>физического</w:t>
      </w:r>
      <w:r w:rsidRPr="00515EE4">
        <w:rPr>
          <w:rFonts w:ascii="Baskerville Old Face" w:hAnsi="Baskerville Old Face" w:cs="Arial"/>
          <w:color w:val="000000"/>
          <w:sz w:val="28"/>
          <w:szCs w:val="28"/>
        </w:rPr>
        <w:t xml:space="preserve"> </w:t>
      </w:r>
      <w:r w:rsidRPr="00515EE4">
        <w:rPr>
          <w:color w:val="000000"/>
          <w:sz w:val="28"/>
          <w:szCs w:val="28"/>
        </w:rPr>
        <w:t>образования</w:t>
      </w:r>
      <w:r w:rsidRPr="00515EE4">
        <w:rPr>
          <w:rFonts w:ascii="Baskerville Old Face" w:hAnsi="Baskerville Old Face" w:cs="Arial"/>
          <w:color w:val="000000"/>
          <w:sz w:val="28"/>
          <w:szCs w:val="28"/>
        </w:rPr>
        <w:t xml:space="preserve">, </w:t>
      </w:r>
      <w:r w:rsidRPr="00515EE4">
        <w:rPr>
          <w:color w:val="000000"/>
          <w:sz w:val="28"/>
          <w:szCs w:val="28"/>
        </w:rPr>
        <w:t>воспитания</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развития</w:t>
      </w:r>
      <w:r w:rsidRPr="00515EE4">
        <w:rPr>
          <w:rFonts w:ascii="Baskerville Old Face" w:hAnsi="Baskerville Old Face" w:cs="Arial"/>
          <w:color w:val="000000"/>
          <w:sz w:val="28"/>
          <w:szCs w:val="28"/>
        </w:rPr>
        <w:t xml:space="preserve"> </w:t>
      </w:r>
      <w:r w:rsidRPr="00515EE4">
        <w:rPr>
          <w:color w:val="000000"/>
          <w:sz w:val="28"/>
          <w:szCs w:val="28"/>
        </w:rPr>
        <w:t>детей</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формирование</w:t>
      </w:r>
      <w:r w:rsidRPr="00515EE4">
        <w:rPr>
          <w:rFonts w:ascii="Baskerville Old Face" w:hAnsi="Baskerville Old Face" w:cs="Arial"/>
          <w:color w:val="000000"/>
          <w:sz w:val="28"/>
          <w:szCs w:val="28"/>
        </w:rPr>
        <w:t xml:space="preserve"> </w:t>
      </w:r>
      <w:r w:rsidRPr="00515EE4">
        <w:rPr>
          <w:color w:val="000000"/>
          <w:sz w:val="28"/>
          <w:szCs w:val="28"/>
        </w:rPr>
        <w:t>знаний</w:t>
      </w:r>
      <w:r w:rsidRPr="00515EE4">
        <w:rPr>
          <w:rFonts w:ascii="Baskerville Old Face" w:hAnsi="Baskerville Old Face" w:cs="Arial"/>
          <w:color w:val="000000"/>
          <w:sz w:val="28"/>
          <w:szCs w:val="28"/>
        </w:rPr>
        <w:t xml:space="preserve">, </w:t>
      </w:r>
      <w:r w:rsidRPr="00515EE4">
        <w:rPr>
          <w:color w:val="000000"/>
          <w:sz w:val="28"/>
          <w:szCs w:val="28"/>
        </w:rPr>
        <w:t>умений</w:t>
      </w:r>
      <w:r w:rsidRPr="00515EE4">
        <w:rPr>
          <w:rFonts w:ascii="Baskerville Old Face" w:hAnsi="Baskerville Old Face" w:cs="Arial"/>
          <w:color w:val="000000"/>
          <w:sz w:val="28"/>
          <w:szCs w:val="28"/>
        </w:rPr>
        <w:t xml:space="preserve">, </w:t>
      </w:r>
      <w:r w:rsidRPr="00515EE4">
        <w:rPr>
          <w:color w:val="000000"/>
          <w:sz w:val="28"/>
          <w:szCs w:val="28"/>
        </w:rPr>
        <w:t>навыков</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области</w:t>
      </w:r>
      <w:r w:rsidRPr="00515EE4">
        <w:rPr>
          <w:rFonts w:ascii="Baskerville Old Face" w:hAnsi="Baskerville Old Face" w:cs="Arial"/>
          <w:color w:val="000000"/>
          <w:sz w:val="28"/>
          <w:szCs w:val="28"/>
        </w:rPr>
        <w:t xml:space="preserve"> </w:t>
      </w:r>
      <w:r w:rsidRPr="00515EE4">
        <w:rPr>
          <w:color w:val="000000"/>
          <w:sz w:val="28"/>
          <w:szCs w:val="28"/>
        </w:rPr>
        <w:t>физической</w:t>
      </w:r>
      <w:r w:rsidRPr="00515EE4">
        <w:rPr>
          <w:rFonts w:ascii="Baskerville Old Face" w:hAnsi="Baskerville Old Face" w:cs="Arial"/>
          <w:color w:val="000000"/>
          <w:sz w:val="28"/>
          <w:szCs w:val="28"/>
        </w:rPr>
        <w:t xml:space="preserve"> </w:t>
      </w:r>
      <w:r w:rsidRPr="00515EE4">
        <w:rPr>
          <w:color w:val="000000"/>
          <w:sz w:val="28"/>
          <w:szCs w:val="28"/>
        </w:rPr>
        <w:t>культуры</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том</w:t>
      </w:r>
      <w:r w:rsidRPr="00515EE4">
        <w:rPr>
          <w:rFonts w:ascii="Baskerville Old Face" w:hAnsi="Baskerville Old Face" w:cs="Arial"/>
          <w:color w:val="000000"/>
          <w:sz w:val="28"/>
          <w:szCs w:val="28"/>
        </w:rPr>
        <w:t xml:space="preserve"> </w:t>
      </w:r>
      <w:r w:rsidRPr="00515EE4">
        <w:rPr>
          <w:color w:val="000000"/>
          <w:sz w:val="28"/>
          <w:szCs w:val="28"/>
        </w:rPr>
        <w:t>числе</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избранном</w:t>
      </w:r>
      <w:r w:rsidRPr="00515EE4">
        <w:rPr>
          <w:rFonts w:ascii="Baskerville Old Face" w:hAnsi="Baskerville Old Face" w:cs="Arial"/>
          <w:color w:val="000000"/>
          <w:sz w:val="28"/>
          <w:szCs w:val="28"/>
        </w:rPr>
        <w:t xml:space="preserve"> </w:t>
      </w:r>
      <w:r w:rsidRPr="00515EE4">
        <w:rPr>
          <w:color w:val="000000"/>
          <w:sz w:val="28"/>
          <w:szCs w:val="28"/>
        </w:rPr>
        <w:t>виде</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подготовку</w:t>
      </w:r>
      <w:r w:rsidRPr="00515EE4">
        <w:rPr>
          <w:rFonts w:ascii="Baskerville Old Face" w:hAnsi="Baskerville Old Face" w:cs="Arial"/>
          <w:color w:val="000000"/>
          <w:sz w:val="28"/>
          <w:szCs w:val="28"/>
        </w:rPr>
        <w:t xml:space="preserve"> </w:t>
      </w:r>
      <w:r w:rsidRPr="00515EE4">
        <w:rPr>
          <w:color w:val="000000"/>
          <w:sz w:val="28"/>
          <w:szCs w:val="28"/>
        </w:rPr>
        <w:t>к</w:t>
      </w:r>
      <w:r w:rsidRPr="00515EE4">
        <w:rPr>
          <w:rFonts w:ascii="Baskerville Old Face" w:hAnsi="Baskerville Old Face" w:cs="Arial"/>
          <w:color w:val="000000"/>
          <w:sz w:val="28"/>
          <w:szCs w:val="28"/>
        </w:rPr>
        <w:t xml:space="preserve"> </w:t>
      </w:r>
      <w:r w:rsidRPr="00515EE4">
        <w:rPr>
          <w:color w:val="000000"/>
          <w:sz w:val="28"/>
          <w:szCs w:val="28"/>
        </w:rPr>
        <w:t>освоению</w:t>
      </w:r>
      <w:r w:rsidRPr="00515EE4">
        <w:rPr>
          <w:rFonts w:ascii="Baskerville Old Face" w:hAnsi="Baskerville Old Face" w:cs="Arial"/>
          <w:color w:val="000000"/>
          <w:sz w:val="28"/>
          <w:szCs w:val="28"/>
        </w:rPr>
        <w:t xml:space="preserve"> </w:t>
      </w:r>
      <w:r w:rsidRPr="00515EE4">
        <w:rPr>
          <w:color w:val="000000"/>
          <w:sz w:val="28"/>
          <w:szCs w:val="28"/>
        </w:rPr>
        <w:t>этапов</w:t>
      </w:r>
      <w:r w:rsidRPr="00515EE4">
        <w:rPr>
          <w:rFonts w:ascii="Baskerville Old Face" w:hAnsi="Baskerville Old Face" w:cs="Arial"/>
          <w:color w:val="000000"/>
          <w:sz w:val="28"/>
          <w:szCs w:val="28"/>
        </w:rPr>
        <w:t xml:space="preserve"> </w:t>
      </w:r>
      <w:r w:rsidRPr="00515EE4">
        <w:rPr>
          <w:color w:val="000000"/>
          <w:sz w:val="28"/>
          <w:szCs w:val="28"/>
        </w:rPr>
        <w:t>спортивной</w:t>
      </w:r>
      <w:r w:rsidRPr="00515EE4">
        <w:rPr>
          <w:rFonts w:ascii="Baskerville Old Face" w:hAnsi="Baskerville Old Face" w:cs="Arial"/>
          <w:color w:val="000000"/>
          <w:sz w:val="28"/>
          <w:szCs w:val="28"/>
        </w:rPr>
        <w:t xml:space="preserve"> </w:t>
      </w:r>
      <w:r w:rsidRPr="00515EE4">
        <w:rPr>
          <w:color w:val="000000"/>
          <w:sz w:val="28"/>
          <w:szCs w:val="28"/>
        </w:rPr>
        <w:t>подготовки</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том</w:t>
      </w:r>
      <w:r w:rsidRPr="00515EE4">
        <w:rPr>
          <w:rFonts w:ascii="Baskerville Old Face" w:hAnsi="Baskerville Old Face" w:cs="Arial"/>
          <w:color w:val="000000"/>
          <w:sz w:val="28"/>
          <w:szCs w:val="28"/>
        </w:rPr>
        <w:t xml:space="preserve"> </w:t>
      </w:r>
      <w:r w:rsidRPr="00515EE4">
        <w:rPr>
          <w:color w:val="000000"/>
          <w:sz w:val="28"/>
          <w:szCs w:val="28"/>
        </w:rPr>
        <w:t>числе</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дальнейшем</w:t>
      </w:r>
      <w:r w:rsidRPr="00515EE4">
        <w:rPr>
          <w:rFonts w:ascii="Baskerville Old Face" w:hAnsi="Baskerville Old Face" w:cs="Arial"/>
          <w:color w:val="000000"/>
          <w:sz w:val="28"/>
          <w:szCs w:val="28"/>
        </w:rPr>
        <w:t xml:space="preserve"> </w:t>
      </w:r>
      <w:r w:rsidRPr="00515EE4">
        <w:rPr>
          <w:color w:val="000000"/>
          <w:sz w:val="28"/>
          <w:szCs w:val="28"/>
        </w:rPr>
        <w:t>по</w:t>
      </w:r>
      <w:r w:rsidRPr="00515EE4">
        <w:rPr>
          <w:rFonts w:ascii="Baskerville Old Face" w:hAnsi="Baskerville Old Face" w:cs="Arial"/>
          <w:color w:val="000000"/>
          <w:sz w:val="28"/>
          <w:szCs w:val="28"/>
        </w:rPr>
        <w:t xml:space="preserve"> </w:t>
      </w:r>
      <w:r w:rsidRPr="00515EE4">
        <w:rPr>
          <w:color w:val="000000"/>
          <w:sz w:val="28"/>
          <w:szCs w:val="28"/>
        </w:rPr>
        <w:t>программам</w:t>
      </w:r>
      <w:r w:rsidRPr="00515EE4">
        <w:rPr>
          <w:rFonts w:ascii="Baskerville Old Face" w:hAnsi="Baskerville Old Face" w:cs="Arial"/>
          <w:color w:val="000000"/>
          <w:sz w:val="28"/>
          <w:szCs w:val="28"/>
        </w:rPr>
        <w:t xml:space="preserve"> </w:t>
      </w:r>
      <w:r w:rsidRPr="00515EE4">
        <w:rPr>
          <w:color w:val="000000"/>
          <w:sz w:val="28"/>
          <w:szCs w:val="28"/>
        </w:rPr>
        <w:t>спортивной</w:t>
      </w:r>
      <w:r w:rsidRPr="00515EE4">
        <w:rPr>
          <w:rFonts w:ascii="Baskerville Old Face" w:hAnsi="Baskerville Old Face" w:cs="Arial"/>
          <w:color w:val="000000"/>
          <w:sz w:val="28"/>
          <w:szCs w:val="28"/>
        </w:rPr>
        <w:t xml:space="preserve"> </w:t>
      </w:r>
      <w:r w:rsidRPr="00515EE4">
        <w:rPr>
          <w:color w:val="000000"/>
          <w:sz w:val="28"/>
          <w:szCs w:val="28"/>
        </w:rPr>
        <w:t>подготовки</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подготовку</w:t>
      </w:r>
      <w:r w:rsidRPr="00515EE4">
        <w:rPr>
          <w:rFonts w:ascii="Baskerville Old Face" w:hAnsi="Baskerville Old Face" w:cs="Arial"/>
          <w:color w:val="000000"/>
          <w:sz w:val="28"/>
          <w:szCs w:val="28"/>
        </w:rPr>
        <w:t xml:space="preserve"> </w:t>
      </w:r>
      <w:r w:rsidRPr="00515EE4">
        <w:rPr>
          <w:color w:val="000000"/>
          <w:sz w:val="28"/>
          <w:szCs w:val="28"/>
        </w:rPr>
        <w:t>одаренных</w:t>
      </w:r>
      <w:r w:rsidRPr="00515EE4">
        <w:rPr>
          <w:rFonts w:ascii="Baskerville Old Face" w:hAnsi="Baskerville Old Face" w:cs="Arial"/>
          <w:color w:val="000000"/>
          <w:sz w:val="28"/>
          <w:szCs w:val="28"/>
        </w:rPr>
        <w:t xml:space="preserve"> </w:t>
      </w:r>
      <w:r w:rsidRPr="00515EE4">
        <w:rPr>
          <w:color w:val="000000"/>
          <w:sz w:val="28"/>
          <w:szCs w:val="28"/>
        </w:rPr>
        <w:t>детей</w:t>
      </w:r>
      <w:r w:rsidRPr="00515EE4">
        <w:rPr>
          <w:rFonts w:ascii="Baskerville Old Face" w:hAnsi="Baskerville Old Face" w:cs="Arial"/>
          <w:color w:val="000000"/>
          <w:sz w:val="28"/>
          <w:szCs w:val="28"/>
        </w:rPr>
        <w:t xml:space="preserve"> </w:t>
      </w:r>
      <w:r w:rsidRPr="00515EE4">
        <w:rPr>
          <w:color w:val="000000"/>
          <w:sz w:val="28"/>
          <w:szCs w:val="28"/>
        </w:rPr>
        <w:t>к</w:t>
      </w:r>
      <w:r w:rsidRPr="00515EE4">
        <w:rPr>
          <w:rFonts w:ascii="Baskerville Old Face" w:hAnsi="Baskerville Old Face" w:cs="Arial"/>
          <w:color w:val="000000"/>
          <w:sz w:val="28"/>
          <w:szCs w:val="28"/>
        </w:rPr>
        <w:t xml:space="preserve"> </w:t>
      </w:r>
      <w:r w:rsidRPr="00515EE4">
        <w:rPr>
          <w:color w:val="000000"/>
          <w:sz w:val="28"/>
          <w:szCs w:val="28"/>
        </w:rPr>
        <w:t>поступлению</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образовательные</w:t>
      </w:r>
      <w:r w:rsidRPr="00515EE4">
        <w:rPr>
          <w:rFonts w:ascii="Baskerville Old Face" w:hAnsi="Baskerville Old Face" w:cs="Arial"/>
          <w:color w:val="000000"/>
          <w:sz w:val="28"/>
          <w:szCs w:val="28"/>
        </w:rPr>
        <w:t xml:space="preserve"> </w:t>
      </w:r>
      <w:r w:rsidRPr="00515EE4">
        <w:rPr>
          <w:color w:val="000000"/>
          <w:sz w:val="28"/>
          <w:szCs w:val="28"/>
        </w:rPr>
        <w:t>организации</w:t>
      </w:r>
      <w:r w:rsidRPr="00515EE4">
        <w:rPr>
          <w:rFonts w:ascii="Baskerville Old Face" w:hAnsi="Baskerville Old Face" w:cs="Arial"/>
          <w:color w:val="000000"/>
          <w:sz w:val="28"/>
          <w:szCs w:val="28"/>
        </w:rPr>
        <w:t xml:space="preserve">, </w:t>
      </w:r>
      <w:r w:rsidRPr="00515EE4">
        <w:rPr>
          <w:color w:val="000000"/>
          <w:sz w:val="28"/>
          <w:szCs w:val="28"/>
        </w:rPr>
        <w:t>реализующие</w:t>
      </w:r>
      <w:r w:rsidRPr="00515EE4">
        <w:rPr>
          <w:rFonts w:ascii="Baskerville Old Face" w:hAnsi="Baskerville Old Face" w:cs="Arial"/>
          <w:color w:val="000000"/>
          <w:sz w:val="28"/>
          <w:szCs w:val="28"/>
        </w:rPr>
        <w:t xml:space="preserve"> </w:t>
      </w:r>
      <w:r w:rsidRPr="00515EE4">
        <w:rPr>
          <w:color w:val="000000"/>
          <w:sz w:val="28"/>
          <w:szCs w:val="28"/>
        </w:rPr>
        <w:t>профессиональные</w:t>
      </w:r>
      <w:r w:rsidRPr="00515EE4">
        <w:rPr>
          <w:rFonts w:ascii="Baskerville Old Face" w:hAnsi="Baskerville Old Face" w:cs="Arial"/>
          <w:color w:val="000000"/>
          <w:sz w:val="28"/>
          <w:szCs w:val="28"/>
        </w:rPr>
        <w:t xml:space="preserve"> </w:t>
      </w:r>
      <w:r w:rsidRPr="00515EE4">
        <w:rPr>
          <w:color w:val="000000"/>
          <w:sz w:val="28"/>
          <w:szCs w:val="28"/>
        </w:rPr>
        <w:t>образовательные</w:t>
      </w:r>
      <w:r w:rsidRPr="00515EE4">
        <w:rPr>
          <w:rFonts w:ascii="Baskerville Old Face" w:hAnsi="Baskerville Old Face" w:cs="Arial"/>
          <w:color w:val="000000"/>
          <w:sz w:val="28"/>
          <w:szCs w:val="28"/>
        </w:rPr>
        <w:t xml:space="preserve"> </w:t>
      </w:r>
      <w:r w:rsidRPr="00515EE4">
        <w:rPr>
          <w:color w:val="000000"/>
          <w:sz w:val="28"/>
          <w:szCs w:val="28"/>
        </w:rPr>
        <w:t>программы</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области</w:t>
      </w:r>
      <w:r w:rsidRPr="00515EE4">
        <w:rPr>
          <w:rFonts w:ascii="Baskerville Old Face" w:hAnsi="Baskerville Old Face" w:cs="Arial"/>
          <w:color w:val="000000"/>
          <w:sz w:val="28"/>
          <w:szCs w:val="28"/>
        </w:rPr>
        <w:t xml:space="preserve"> </w:t>
      </w:r>
      <w:r w:rsidRPr="00515EE4">
        <w:rPr>
          <w:color w:val="000000"/>
          <w:sz w:val="28"/>
          <w:szCs w:val="28"/>
        </w:rPr>
        <w:t>физической</w:t>
      </w:r>
      <w:r w:rsidRPr="00515EE4">
        <w:rPr>
          <w:rFonts w:ascii="Baskerville Old Face" w:hAnsi="Baskerville Old Face" w:cs="Arial"/>
          <w:color w:val="000000"/>
          <w:sz w:val="28"/>
          <w:szCs w:val="28"/>
        </w:rPr>
        <w:t xml:space="preserve"> </w:t>
      </w:r>
      <w:r w:rsidRPr="00515EE4">
        <w:rPr>
          <w:color w:val="000000"/>
          <w:sz w:val="28"/>
          <w:szCs w:val="28"/>
        </w:rPr>
        <w:t>культуры</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организацию</w:t>
      </w:r>
      <w:r w:rsidRPr="00515EE4">
        <w:rPr>
          <w:rFonts w:ascii="Baskerville Old Face" w:hAnsi="Baskerville Old Face" w:cs="Arial"/>
          <w:color w:val="000000"/>
          <w:sz w:val="28"/>
          <w:szCs w:val="28"/>
        </w:rPr>
        <w:t xml:space="preserve"> </w:t>
      </w:r>
      <w:r w:rsidRPr="00515EE4">
        <w:rPr>
          <w:color w:val="000000"/>
          <w:sz w:val="28"/>
          <w:szCs w:val="28"/>
        </w:rPr>
        <w:t>досуга</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формирование</w:t>
      </w:r>
      <w:r w:rsidRPr="00515EE4">
        <w:rPr>
          <w:rFonts w:ascii="Baskerville Old Face" w:hAnsi="Baskerville Old Face" w:cs="Arial"/>
          <w:color w:val="000000"/>
          <w:sz w:val="28"/>
          <w:szCs w:val="28"/>
        </w:rPr>
        <w:t xml:space="preserve"> </w:t>
      </w:r>
      <w:r w:rsidRPr="00515EE4">
        <w:rPr>
          <w:color w:val="000000"/>
          <w:sz w:val="28"/>
          <w:szCs w:val="28"/>
        </w:rPr>
        <w:t>потребности</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поддержании</w:t>
      </w:r>
      <w:r w:rsidRPr="00515EE4">
        <w:rPr>
          <w:rFonts w:ascii="Baskerville Old Face" w:hAnsi="Baskerville Old Face" w:cs="Arial"/>
          <w:color w:val="000000"/>
          <w:sz w:val="28"/>
          <w:szCs w:val="28"/>
        </w:rPr>
        <w:t xml:space="preserve"> </w:t>
      </w:r>
      <w:r w:rsidRPr="00515EE4">
        <w:rPr>
          <w:color w:val="000000"/>
          <w:sz w:val="28"/>
          <w:szCs w:val="28"/>
        </w:rPr>
        <w:t>здорового</w:t>
      </w:r>
      <w:r w:rsidRPr="00515EE4">
        <w:rPr>
          <w:rFonts w:ascii="Baskerville Old Face" w:hAnsi="Baskerville Old Face" w:cs="Arial"/>
          <w:color w:val="000000"/>
          <w:sz w:val="28"/>
          <w:szCs w:val="28"/>
        </w:rPr>
        <w:t xml:space="preserve"> </w:t>
      </w:r>
      <w:r w:rsidRPr="00515EE4">
        <w:rPr>
          <w:color w:val="000000"/>
          <w:sz w:val="28"/>
          <w:szCs w:val="28"/>
        </w:rPr>
        <w:t>образа</w:t>
      </w:r>
      <w:r w:rsidRPr="00515EE4">
        <w:rPr>
          <w:rFonts w:ascii="Baskerville Old Face" w:hAnsi="Baskerville Old Face" w:cs="Arial"/>
          <w:color w:val="000000"/>
          <w:sz w:val="28"/>
          <w:szCs w:val="28"/>
        </w:rPr>
        <w:t xml:space="preserve"> </w:t>
      </w:r>
      <w:r w:rsidRPr="00515EE4">
        <w:rPr>
          <w:color w:val="000000"/>
          <w:sz w:val="28"/>
          <w:szCs w:val="28"/>
        </w:rPr>
        <w:t>жизни</w:t>
      </w:r>
      <w:r w:rsidRPr="00515EE4">
        <w:rPr>
          <w:rFonts w:ascii="Baskerville Old Face" w:hAnsi="Baskerville Old Face" w:cs="Arial"/>
          <w:color w:val="000000"/>
          <w:sz w:val="28"/>
          <w:szCs w:val="28"/>
        </w:rPr>
        <w:t>.</w:t>
      </w:r>
    </w:p>
    <w:p w:rsidR="0008631E" w:rsidRPr="00515EE4" w:rsidRDefault="0008631E" w:rsidP="0008631E">
      <w:pPr>
        <w:widowControl w:val="0"/>
        <w:autoSpaceDE w:val="0"/>
        <w:autoSpaceDN w:val="0"/>
        <w:adjustRightInd w:val="0"/>
        <w:jc w:val="both"/>
        <w:rPr>
          <w:rFonts w:ascii="Baskerville Old Face" w:hAnsi="Baskerville Old Face"/>
          <w:sz w:val="28"/>
          <w:szCs w:val="28"/>
        </w:rPr>
      </w:pPr>
      <w:r w:rsidRPr="00515EE4">
        <w:rPr>
          <w:sz w:val="28"/>
          <w:szCs w:val="28"/>
        </w:rPr>
        <w:t>Данная</w:t>
      </w:r>
      <w:r w:rsidRPr="00515EE4">
        <w:rPr>
          <w:rFonts w:ascii="Baskerville Old Face" w:hAnsi="Baskerville Old Face"/>
          <w:sz w:val="28"/>
          <w:szCs w:val="28"/>
        </w:rPr>
        <w:t xml:space="preserve"> </w:t>
      </w:r>
      <w:r w:rsidRPr="00515EE4">
        <w:rPr>
          <w:sz w:val="28"/>
          <w:szCs w:val="28"/>
        </w:rPr>
        <w:t>программа</w:t>
      </w:r>
      <w:r w:rsidRPr="00515EE4">
        <w:rPr>
          <w:rFonts w:ascii="Baskerville Old Face" w:hAnsi="Baskerville Old Face"/>
          <w:sz w:val="28"/>
          <w:szCs w:val="28"/>
        </w:rPr>
        <w:t xml:space="preserve"> </w:t>
      </w:r>
      <w:r w:rsidRPr="00515EE4">
        <w:rPr>
          <w:sz w:val="28"/>
          <w:szCs w:val="28"/>
        </w:rPr>
        <w:t>разработана</w:t>
      </w:r>
      <w:r w:rsidRPr="00515EE4">
        <w:rPr>
          <w:rFonts w:ascii="Baskerville Old Face" w:hAnsi="Baskerville Old Face"/>
          <w:sz w:val="28"/>
          <w:szCs w:val="28"/>
        </w:rPr>
        <w:t xml:space="preserve"> </w:t>
      </w:r>
      <w:r w:rsidRPr="00515EE4">
        <w:rPr>
          <w:sz w:val="28"/>
          <w:szCs w:val="28"/>
        </w:rPr>
        <w:t>под</w:t>
      </w:r>
      <w:r w:rsidRPr="00515EE4">
        <w:rPr>
          <w:rFonts w:ascii="Baskerville Old Face" w:hAnsi="Baskerville Old Face"/>
          <w:sz w:val="28"/>
          <w:szCs w:val="28"/>
        </w:rPr>
        <w:t xml:space="preserve"> </w:t>
      </w:r>
      <w:r w:rsidRPr="00515EE4">
        <w:rPr>
          <w:sz w:val="28"/>
          <w:szCs w:val="28"/>
        </w:rPr>
        <w:t>условия</w:t>
      </w:r>
      <w:r w:rsidRPr="00515EE4">
        <w:rPr>
          <w:rFonts w:ascii="Baskerville Old Face" w:hAnsi="Baskerville Old Face"/>
          <w:sz w:val="28"/>
          <w:szCs w:val="28"/>
        </w:rPr>
        <w:t xml:space="preserve">, </w:t>
      </w:r>
      <w:r w:rsidRPr="00515EE4">
        <w:rPr>
          <w:sz w:val="28"/>
          <w:szCs w:val="28"/>
        </w:rPr>
        <w:t>созданные</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ФОК</w:t>
      </w:r>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занятий</w:t>
      </w:r>
      <w:r w:rsidRPr="00515EE4">
        <w:rPr>
          <w:rFonts w:ascii="Baskerville Old Face" w:hAnsi="Baskerville Old Face"/>
          <w:sz w:val="28"/>
          <w:szCs w:val="28"/>
        </w:rPr>
        <w:t xml:space="preserve"> </w:t>
      </w:r>
      <w:r>
        <w:rPr>
          <w:sz w:val="28"/>
          <w:szCs w:val="28"/>
        </w:rPr>
        <w:t>плаванием</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обучающимися</w:t>
      </w:r>
      <w:r w:rsidRPr="00515EE4">
        <w:rPr>
          <w:rFonts w:ascii="Baskerville Old Face" w:hAnsi="Baskerville Old Face"/>
          <w:sz w:val="28"/>
          <w:szCs w:val="28"/>
        </w:rPr>
        <w:t xml:space="preserve"> </w:t>
      </w:r>
      <w:r w:rsidRPr="00515EE4">
        <w:rPr>
          <w:sz w:val="28"/>
          <w:szCs w:val="28"/>
        </w:rPr>
        <w:t>разного</w:t>
      </w:r>
      <w:r w:rsidRPr="00515EE4">
        <w:rPr>
          <w:rFonts w:ascii="Baskerville Old Face" w:hAnsi="Baskerville Old Face"/>
          <w:sz w:val="28"/>
          <w:szCs w:val="28"/>
        </w:rPr>
        <w:t xml:space="preserve"> </w:t>
      </w:r>
      <w:r w:rsidRPr="00515EE4">
        <w:rPr>
          <w:sz w:val="28"/>
          <w:szCs w:val="28"/>
        </w:rPr>
        <w:t>возраста</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учетом</w:t>
      </w:r>
      <w:r w:rsidRPr="00515EE4">
        <w:rPr>
          <w:rFonts w:ascii="Baskerville Old Face" w:hAnsi="Baskerville Old Face"/>
          <w:sz w:val="28"/>
          <w:szCs w:val="28"/>
        </w:rPr>
        <w:t xml:space="preserve"> </w:t>
      </w:r>
      <w:r w:rsidRPr="00515EE4">
        <w:rPr>
          <w:sz w:val="28"/>
          <w:szCs w:val="28"/>
        </w:rPr>
        <w:t>двигательного</w:t>
      </w:r>
      <w:r w:rsidRPr="00515EE4">
        <w:rPr>
          <w:rFonts w:ascii="Baskerville Old Face" w:hAnsi="Baskerville Old Face"/>
          <w:sz w:val="28"/>
          <w:szCs w:val="28"/>
        </w:rPr>
        <w:t xml:space="preserve"> </w:t>
      </w:r>
      <w:r w:rsidRPr="00515EE4">
        <w:rPr>
          <w:sz w:val="28"/>
          <w:szCs w:val="28"/>
        </w:rPr>
        <w:t>режима</w:t>
      </w:r>
      <w:r w:rsidRPr="00515EE4">
        <w:rPr>
          <w:rFonts w:ascii="Baskerville Old Face" w:hAnsi="Baskerville Old Face"/>
          <w:sz w:val="28"/>
          <w:szCs w:val="28"/>
        </w:rPr>
        <w:t xml:space="preserve"> </w:t>
      </w:r>
      <w:r w:rsidRPr="00515EE4">
        <w:rPr>
          <w:sz w:val="28"/>
          <w:szCs w:val="28"/>
        </w:rPr>
        <w:t>школьников</w:t>
      </w:r>
      <w:r w:rsidRPr="00515EE4">
        <w:rPr>
          <w:rFonts w:ascii="Baskerville Old Face" w:hAnsi="Baskerville Old Face"/>
          <w:sz w:val="28"/>
          <w:szCs w:val="28"/>
        </w:rPr>
        <w:t xml:space="preserve">. </w:t>
      </w:r>
    </w:p>
    <w:p w:rsidR="0008631E" w:rsidRPr="00FE539D" w:rsidRDefault="0008631E" w:rsidP="0008631E">
      <w:pPr>
        <w:widowControl w:val="0"/>
        <w:autoSpaceDE w:val="0"/>
        <w:autoSpaceDN w:val="0"/>
        <w:adjustRightInd w:val="0"/>
        <w:ind w:firstLine="708"/>
        <w:jc w:val="both"/>
        <w:rPr>
          <w:rFonts w:ascii="Calibri" w:hAnsi="Calibri"/>
          <w:sz w:val="28"/>
          <w:szCs w:val="28"/>
        </w:rPr>
      </w:pPr>
      <w:r w:rsidRPr="00515EE4">
        <w:rPr>
          <w:rFonts w:ascii="Baskerville Old Face" w:hAnsi="Baskerville Old Face"/>
          <w:sz w:val="28"/>
          <w:szCs w:val="28"/>
        </w:rPr>
        <w:t xml:space="preserve"> </w:t>
      </w:r>
      <w:r w:rsidRPr="00515EE4">
        <w:rPr>
          <w:sz w:val="28"/>
          <w:szCs w:val="28"/>
        </w:rPr>
        <w:t>При</w:t>
      </w:r>
      <w:r w:rsidRPr="00515EE4">
        <w:rPr>
          <w:rFonts w:ascii="Baskerville Old Face" w:hAnsi="Baskerville Old Face"/>
          <w:sz w:val="28"/>
          <w:szCs w:val="28"/>
        </w:rPr>
        <w:t xml:space="preserve"> </w:t>
      </w:r>
      <w:r w:rsidRPr="00515EE4">
        <w:rPr>
          <w:sz w:val="28"/>
          <w:szCs w:val="28"/>
        </w:rPr>
        <w:t>ее</w:t>
      </w:r>
      <w:r w:rsidRPr="00515EE4">
        <w:rPr>
          <w:rFonts w:ascii="Baskerville Old Face" w:hAnsi="Baskerville Old Face"/>
          <w:sz w:val="28"/>
          <w:szCs w:val="28"/>
        </w:rPr>
        <w:t xml:space="preserve"> </w:t>
      </w:r>
      <w:r w:rsidRPr="00515EE4">
        <w:rPr>
          <w:sz w:val="28"/>
          <w:szCs w:val="28"/>
        </w:rPr>
        <w:t>разработке</w:t>
      </w:r>
      <w:r w:rsidRPr="00515EE4">
        <w:rPr>
          <w:rFonts w:ascii="Baskerville Old Face" w:hAnsi="Baskerville Old Face"/>
          <w:sz w:val="28"/>
          <w:szCs w:val="28"/>
        </w:rPr>
        <w:t xml:space="preserve"> </w:t>
      </w:r>
      <w:r w:rsidRPr="00515EE4">
        <w:rPr>
          <w:sz w:val="28"/>
          <w:szCs w:val="28"/>
        </w:rPr>
        <w:t>использовались</w:t>
      </w:r>
      <w:r w:rsidRPr="00515EE4">
        <w:rPr>
          <w:rFonts w:ascii="Baskerville Old Face" w:hAnsi="Baskerville Old Face"/>
          <w:sz w:val="28"/>
          <w:szCs w:val="28"/>
        </w:rPr>
        <w:t xml:space="preserve"> </w:t>
      </w:r>
      <w:r w:rsidRPr="00515EE4">
        <w:rPr>
          <w:sz w:val="28"/>
          <w:szCs w:val="28"/>
        </w:rPr>
        <w:t>ранее</w:t>
      </w:r>
      <w:r w:rsidRPr="00515EE4">
        <w:rPr>
          <w:rFonts w:ascii="Baskerville Old Face" w:hAnsi="Baskerville Old Face"/>
          <w:sz w:val="28"/>
          <w:szCs w:val="28"/>
        </w:rPr>
        <w:t xml:space="preserve"> </w:t>
      </w:r>
      <w:r w:rsidRPr="00515EE4">
        <w:rPr>
          <w:sz w:val="28"/>
          <w:szCs w:val="28"/>
        </w:rPr>
        <w:t>существующие</w:t>
      </w:r>
      <w:r w:rsidRPr="00515EE4">
        <w:rPr>
          <w:rFonts w:ascii="Baskerville Old Face" w:hAnsi="Baskerville Old Face"/>
          <w:sz w:val="28"/>
          <w:szCs w:val="28"/>
        </w:rPr>
        <w:t xml:space="preserve"> </w:t>
      </w:r>
      <w:r w:rsidRPr="00515EE4">
        <w:rPr>
          <w:sz w:val="28"/>
          <w:szCs w:val="28"/>
        </w:rPr>
        <w:t>программы</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Pr>
          <w:sz w:val="28"/>
          <w:szCs w:val="28"/>
        </w:rPr>
        <w:lastRenderedPageBreak/>
        <w:t>плаванию</w:t>
      </w:r>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спортивных</w:t>
      </w:r>
      <w:r w:rsidRPr="00515EE4">
        <w:rPr>
          <w:rFonts w:ascii="Baskerville Old Face" w:hAnsi="Baskerville Old Face"/>
          <w:sz w:val="28"/>
          <w:szCs w:val="28"/>
        </w:rPr>
        <w:t xml:space="preserve"> </w:t>
      </w:r>
      <w:r w:rsidRPr="00515EE4">
        <w:rPr>
          <w:sz w:val="28"/>
          <w:szCs w:val="28"/>
        </w:rPr>
        <w:t>школ</w:t>
      </w:r>
      <w:r w:rsidRPr="00515EE4">
        <w:rPr>
          <w:rFonts w:ascii="Baskerville Old Face" w:hAnsi="Baskerville Old Face"/>
          <w:sz w:val="28"/>
          <w:szCs w:val="28"/>
        </w:rPr>
        <w:t xml:space="preserve">, </w:t>
      </w:r>
      <w:r w:rsidRPr="00515EE4">
        <w:rPr>
          <w:sz w:val="28"/>
          <w:szCs w:val="28"/>
        </w:rPr>
        <w:t>учитывались</w:t>
      </w:r>
      <w:r w:rsidRPr="00515EE4">
        <w:rPr>
          <w:rFonts w:ascii="Baskerville Old Face" w:hAnsi="Baskerville Old Face"/>
          <w:sz w:val="28"/>
          <w:szCs w:val="28"/>
        </w:rPr>
        <w:t xml:space="preserve"> </w:t>
      </w:r>
      <w:r w:rsidRPr="00515EE4">
        <w:rPr>
          <w:sz w:val="28"/>
          <w:szCs w:val="28"/>
        </w:rPr>
        <w:t>новейшие</w:t>
      </w:r>
      <w:r w:rsidRPr="00515EE4">
        <w:rPr>
          <w:rFonts w:ascii="Baskerville Old Face" w:hAnsi="Baskerville Old Face"/>
          <w:sz w:val="28"/>
          <w:szCs w:val="28"/>
        </w:rPr>
        <w:t xml:space="preserve"> </w:t>
      </w:r>
      <w:r w:rsidRPr="00515EE4">
        <w:rPr>
          <w:sz w:val="28"/>
          <w:szCs w:val="28"/>
        </w:rPr>
        <w:t>данные</w:t>
      </w:r>
      <w:r w:rsidRPr="00515EE4">
        <w:rPr>
          <w:rFonts w:ascii="Baskerville Old Face" w:hAnsi="Baskerville Old Face"/>
          <w:sz w:val="28"/>
          <w:szCs w:val="28"/>
        </w:rPr>
        <w:t xml:space="preserve"> </w:t>
      </w:r>
      <w:r w:rsidRPr="00515EE4">
        <w:rPr>
          <w:sz w:val="28"/>
          <w:szCs w:val="28"/>
        </w:rPr>
        <w:t>научных</w:t>
      </w:r>
      <w:r w:rsidRPr="00515EE4">
        <w:rPr>
          <w:rFonts w:ascii="Baskerville Old Face" w:hAnsi="Baskerville Old Face"/>
          <w:sz w:val="28"/>
          <w:szCs w:val="28"/>
        </w:rPr>
        <w:t xml:space="preserve"> </w:t>
      </w:r>
      <w:r w:rsidRPr="00515EE4">
        <w:rPr>
          <w:sz w:val="28"/>
          <w:szCs w:val="28"/>
        </w:rPr>
        <w:t>исследований</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передовой</w:t>
      </w:r>
      <w:r w:rsidRPr="00515EE4">
        <w:rPr>
          <w:rFonts w:ascii="Baskerville Old Face" w:hAnsi="Baskerville Old Face"/>
          <w:sz w:val="28"/>
          <w:szCs w:val="28"/>
        </w:rPr>
        <w:t xml:space="preserve"> </w:t>
      </w:r>
      <w:r w:rsidRPr="00515EE4">
        <w:rPr>
          <w:sz w:val="28"/>
          <w:szCs w:val="28"/>
        </w:rPr>
        <w:t>опыт</w:t>
      </w:r>
      <w:r w:rsidRPr="00515EE4">
        <w:rPr>
          <w:rFonts w:ascii="Baskerville Old Face" w:hAnsi="Baskerville Old Face"/>
          <w:sz w:val="28"/>
          <w:szCs w:val="28"/>
        </w:rPr>
        <w:t xml:space="preserve"> </w:t>
      </w:r>
      <w:r w:rsidRPr="00515EE4">
        <w:rPr>
          <w:sz w:val="28"/>
          <w:szCs w:val="28"/>
        </w:rPr>
        <w:t>работы</w:t>
      </w:r>
      <w:r>
        <w:rPr>
          <w:rFonts w:ascii="Baskerville Old Face" w:hAnsi="Baskerville Old Face"/>
          <w:sz w:val="28"/>
          <w:szCs w:val="28"/>
        </w:rPr>
        <w:t xml:space="preserve"> </w:t>
      </w:r>
      <w:r w:rsidRPr="007F1614">
        <w:rPr>
          <w:rFonts w:ascii="Calibri" w:hAnsi="Calibri"/>
          <w:sz w:val="28"/>
          <w:szCs w:val="28"/>
        </w:rPr>
        <w:t xml:space="preserve">, </w:t>
      </w:r>
      <w:r>
        <w:rPr>
          <w:sz w:val="28"/>
          <w:szCs w:val="28"/>
        </w:rPr>
        <w:t>требования</w:t>
      </w:r>
      <w:r w:rsidRPr="007F1614">
        <w:rPr>
          <w:rFonts w:ascii="Calibri" w:hAnsi="Calibri"/>
          <w:sz w:val="28"/>
          <w:szCs w:val="28"/>
        </w:rPr>
        <w:t xml:space="preserve">  </w:t>
      </w:r>
      <w:r>
        <w:rPr>
          <w:sz w:val="28"/>
          <w:szCs w:val="28"/>
        </w:rPr>
        <w:t xml:space="preserve">новых </w:t>
      </w:r>
      <w:r w:rsidRPr="00611247">
        <w:rPr>
          <w:rFonts w:ascii="ArialMT" w:hAnsi="ArialMT"/>
          <w:color w:val="000000"/>
          <w:sz w:val="28"/>
          <w:szCs w:val="28"/>
        </w:rPr>
        <w:t>СанПиН 2.4.4.3172-14</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соответствии</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уставом</w:t>
      </w:r>
      <w:r w:rsidRPr="00515EE4">
        <w:rPr>
          <w:rFonts w:ascii="Baskerville Old Face" w:hAnsi="Baskerville Old Face"/>
          <w:sz w:val="28"/>
          <w:szCs w:val="28"/>
        </w:rPr>
        <w:t xml:space="preserve"> </w:t>
      </w:r>
      <w:r w:rsidRPr="00515EE4">
        <w:rPr>
          <w:sz w:val="28"/>
          <w:szCs w:val="28"/>
        </w:rPr>
        <w:t>учреждения</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учетом</w:t>
      </w:r>
      <w:r w:rsidRPr="00515EE4">
        <w:rPr>
          <w:rFonts w:ascii="Baskerville Old Face" w:hAnsi="Baskerville Old Face"/>
          <w:sz w:val="28"/>
          <w:szCs w:val="28"/>
        </w:rPr>
        <w:t xml:space="preserve"> </w:t>
      </w:r>
      <w:r w:rsidRPr="00515EE4">
        <w:rPr>
          <w:sz w:val="28"/>
          <w:szCs w:val="28"/>
        </w:rPr>
        <w:t>регионального</w:t>
      </w:r>
      <w:r w:rsidRPr="00515EE4">
        <w:rPr>
          <w:rFonts w:ascii="Baskerville Old Face" w:hAnsi="Baskerville Old Face"/>
          <w:sz w:val="28"/>
          <w:szCs w:val="28"/>
        </w:rPr>
        <w:t xml:space="preserve"> </w:t>
      </w:r>
      <w:r w:rsidRPr="00515EE4">
        <w:rPr>
          <w:sz w:val="28"/>
          <w:szCs w:val="28"/>
        </w:rPr>
        <w:t>компонента</w:t>
      </w:r>
      <w:r w:rsidRPr="00515EE4">
        <w:rPr>
          <w:rFonts w:ascii="Baskerville Old Face" w:hAnsi="Baskerville Old Face"/>
          <w:sz w:val="28"/>
          <w:szCs w:val="28"/>
        </w:rPr>
        <w:t xml:space="preserve">, </w:t>
      </w:r>
      <w:r w:rsidRPr="00515EE4">
        <w:rPr>
          <w:sz w:val="28"/>
          <w:szCs w:val="28"/>
        </w:rPr>
        <w:t>программой</w:t>
      </w:r>
      <w:r w:rsidRPr="00515EE4">
        <w:rPr>
          <w:rFonts w:ascii="Baskerville Old Face" w:hAnsi="Baskerville Old Face"/>
          <w:sz w:val="28"/>
          <w:szCs w:val="28"/>
        </w:rPr>
        <w:t xml:space="preserve"> </w:t>
      </w:r>
      <w:r w:rsidRPr="00515EE4">
        <w:rPr>
          <w:sz w:val="28"/>
          <w:szCs w:val="28"/>
        </w:rPr>
        <w:t>предусмотрено</w:t>
      </w:r>
      <w:r>
        <w:rPr>
          <w:rFonts w:ascii="Calibri" w:hAnsi="Calibri"/>
          <w:sz w:val="28"/>
          <w:szCs w:val="28"/>
        </w:rPr>
        <w:t xml:space="preserve"> </w:t>
      </w:r>
      <w:r w:rsidRPr="004578D3">
        <w:rPr>
          <w:rFonts w:ascii="Calibri" w:hAnsi="Calibri"/>
          <w:sz w:val="28"/>
          <w:szCs w:val="28"/>
        </w:rPr>
        <w:t xml:space="preserve">46 </w:t>
      </w:r>
      <w:r w:rsidRPr="00515EE4">
        <w:rPr>
          <w:rFonts w:ascii="Baskerville Old Face" w:hAnsi="Baskerville Old Face"/>
          <w:sz w:val="28"/>
          <w:szCs w:val="28"/>
        </w:rPr>
        <w:t xml:space="preserve"> </w:t>
      </w:r>
      <w:r w:rsidRPr="00515EE4">
        <w:rPr>
          <w:sz w:val="28"/>
          <w:szCs w:val="28"/>
        </w:rPr>
        <w:t>учебные</w:t>
      </w:r>
      <w:r w:rsidRPr="00515EE4">
        <w:rPr>
          <w:rFonts w:ascii="Baskerville Old Face" w:hAnsi="Baskerville Old Face"/>
          <w:sz w:val="28"/>
          <w:szCs w:val="28"/>
        </w:rPr>
        <w:t xml:space="preserve"> </w:t>
      </w:r>
      <w:r w:rsidRPr="00515EE4">
        <w:rPr>
          <w:sz w:val="28"/>
          <w:szCs w:val="28"/>
        </w:rPr>
        <w:t>недели</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условиях</w:t>
      </w:r>
      <w:r w:rsidRPr="00515EE4">
        <w:rPr>
          <w:rFonts w:ascii="Baskerville Old Face" w:hAnsi="Baskerville Old Face"/>
          <w:sz w:val="28"/>
          <w:szCs w:val="28"/>
        </w:rPr>
        <w:t xml:space="preserve"> </w:t>
      </w:r>
      <w:r w:rsidRPr="00515EE4">
        <w:rPr>
          <w:sz w:val="28"/>
          <w:szCs w:val="28"/>
        </w:rPr>
        <w:t>ФОК</w:t>
      </w:r>
      <w:r w:rsidRPr="00515EE4">
        <w:rPr>
          <w:rFonts w:ascii="Baskerville Old Face" w:hAnsi="Baskerville Old Face"/>
          <w:sz w:val="28"/>
          <w:szCs w:val="28"/>
        </w:rPr>
        <w:t>;</w:t>
      </w:r>
    </w:p>
    <w:p w:rsidR="0008631E" w:rsidRPr="00515EE4" w:rsidRDefault="0008631E" w:rsidP="0008631E">
      <w:pPr>
        <w:widowControl w:val="0"/>
        <w:autoSpaceDE w:val="0"/>
        <w:autoSpaceDN w:val="0"/>
        <w:adjustRightInd w:val="0"/>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287C15">
        <w:rPr>
          <w:b/>
          <w:color w:val="000000"/>
          <w:sz w:val="28"/>
          <w:szCs w:val="28"/>
        </w:rPr>
        <w:t>Результатом</w:t>
      </w:r>
      <w:r w:rsidRPr="00287C15">
        <w:rPr>
          <w:rFonts w:ascii="Baskerville Old Face" w:hAnsi="Baskerville Old Face" w:cs="Arial"/>
          <w:b/>
          <w:color w:val="000000"/>
          <w:sz w:val="28"/>
          <w:szCs w:val="28"/>
        </w:rPr>
        <w:t xml:space="preserve"> </w:t>
      </w:r>
      <w:r w:rsidRPr="00287C15">
        <w:rPr>
          <w:b/>
          <w:color w:val="000000"/>
          <w:sz w:val="28"/>
          <w:szCs w:val="28"/>
        </w:rPr>
        <w:t>освоения</w:t>
      </w:r>
      <w:r w:rsidRPr="00287C15">
        <w:rPr>
          <w:rFonts w:ascii="Baskerville Old Face" w:hAnsi="Baskerville Old Face" w:cs="Arial"/>
          <w:b/>
          <w:color w:val="000000"/>
          <w:sz w:val="28"/>
          <w:szCs w:val="28"/>
        </w:rPr>
        <w:t xml:space="preserve"> </w:t>
      </w:r>
      <w:r w:rsidRPr="00287C15">
        <w:rPr>
          <w:b/>
          <w:color w:val="000000"/>
          <w:sz w:val="28"/>
          <w:szCs w:val="28"/>
        </w:rPr>
        <w:t>Программ</w:t>
      </w:r>
      <w:r w:rsidRPr="00515EE4">
        <w:rPr>
          <w:rFonts w:ascii="Baskerville Old Face" w:hAnsi="Baskerville Old Face" w:cs="Arial"/>
          <w:color w:val="000000"/>
          <w:sz w:val="28"/>
          <w:szCs w:val="28"/>
        </w:rPr>
        <w:t xml:space="preserve"> </w:t>
      </w:r>
      <w:r w:rsidRPr="00515EE4">
        <w:rPr>
          <w:color w:val="000000"/>
          <w:sz w:val="28"/>
          <w:szCs w:val="28"/>
        </w:rPr>
        <w:t>по</w:t>
      </w:r>
      <w:r w:rsidRPr="00515EE4">
        <w:rPr>
          <w:rFonts w:ascii="Baskerville Old Face" w:hAnsi="Baskerville Old Face" w:cs="Arial"/>
          <w:color w:val="000000"/>
          <w:sz w:val="28"/>
          <w:szCs w:val="28"/>
        </w:rPr>
        <w:t xml:space="preserve"> </w:t>
      </w:r>
      <w:r w:rsidRPr="00515EE4">
        <w:rPr>
          <w:color w:val="000000"/>
          <w:sz w:val="28"/>
          <w:szCs w:val="28"/>
        </w:rPr>
        <w:t>плаванию</w:t>
      </w:r>
      <w:r w:rsidRPr="00515EE4">
        <w:rPr>
          <w:rFonts w:ascii="Baskerville Old Face" w:hAnsi="Baskerville Old Face" w:cs="Arial"/>
          <w:color w:val="000000"/>
          <w:sz w:val="28"/>
          <w:szCs w:val="28"/>
        </w:rPr>
        <w:t xml:space="preserve"> </w:t>
      </w:r>
      <w:r w:rsidRPr="00515EE4">
        <w:rPr>
          <w:color w:val="000000"/>
          <w:sz w:val="28"/>
          <w:szCs w:val="28"/>
        </w:rPr>
        <w:t>является</w:t>
      </w:r>
      <w:r w:rsidRPr="00515EE4">
        <w:rPr>
          <w:rFonts w:ascii="Baskerville Old Face" w:hAnsi="Baskerville Old Face" w:cs="Arial"/>
          <w:color w:val="000000"/>
          <w:sz w:val="28"/>
          <w:szCs w:val="28"/>
        </w:rPr>
        <w:t xml:space="preserve"> </w:t>
      </w:r>
      <w:r w:rsidRPr="00515EE4">
        <w:rPr>
          <w:color w:val="000000"/>
          <w:sz w:val="28"/>
          <w:szCs w:val="28"/>
        </w:rPr>
        <w:t>приобретение</w:t>
      </w:r>
      <w:r w:rsidRPr="00515EE4">
        <w:rPr>
          <w:rFonts w:ascii="Baskerville Old Face" w:hAnsi="Baskerville Old Face" w:cs="Arial"/>
          <w:color w:val="000000"/>
          <w:sz w:val="28"/>
          <w:szCs w:val="28"/>
        </w:rPr>
        <w:t xml:space="preserve"> </w:t>
      </w:r>
      <w:r w:rsidRPr="00515EE4">
        <w:rPr>
          <w:color w:val="000000"/>
          <w:sz w:val="28"/>
          <w:szCs w:val="28"/>
        </w:rPr>
        <w:t>обучающимися</w:t>
      </w:r>
      <w:r w:rsidRPr="00515EE4">
        <w:rPr>
          <w:rFonts w:ascii="Baskerville Old Face" w:hAnsi="Baskerville Old Face" w:cs="Arial"/>
          <w:color w:val="000000"/>
          <w:sz w:val="28"/>
          <w:szCs w:val="28"/>
        </w:rPr>
        <w:t xml:space="preserve"> </w:t>
      </w:r>
      <w:r w:rsidRPr="00515EE4">
        <w:rPr>
          <w:color w:val="000000"/>
          <w:sz w:val="28"/>
          <w:szCs w:val="28"/>
        </w:rPr>
        <w:t>следующих</w:t>
      </w:r>
      <w:r w:rsidRPr="00515EE4">
        <w:rPr>
          <w:rFonts w:ascii="Baskerville Old Face" w:hAnsi="Baskerville Old Face" w:cs="Arial"/>
          <w:color w:val="000000"/>
          <w:sz w:val="28"/>
          <w:szCs w:val="28"/>
        </w:rPr>
        <w:t xml:space="preserve"> </w:t>
      </w:r>
      <w:r w:rsidRPr="00515EE4">
        <w:rPr>
          <w:color w:val="000000"/>
          <w:sz w:val="28"/>
          <w:szCs w:val="28"/>
        </w:rPr>
        <w:t>знаний</w:t>
      </w:r>
      <w:r w:rsidRPr="00515EE4">
        <w:rPr>
          <w:rFonts w:ascii="Baskerville Old Face" w:hAnsi="Baskerville Old Face" w:cs="Arial"/>
          <w:color w:val="000000"/>
          <w:sz w:val="28"/>
          <w:szCs w:val="28"/>
        </w:rPr>
        <w:t xml:space="preserve">, </w:t>
      </w:r>
      <w:r w:rsidRPr="00515EE4">
        <w:rPr>
          <w:color w:val="000000"/>
          <w:sz w:val="28"/>
          <w:szCs w:val="28"/>
        </w:rPr>
        <w:t>умений</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навыков</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предметных</w:t>
      </w:r>
      <w:r w:rsidRPr="00515EE4">
        <w:rPr>
          <w:rFonts w:ascii="Baskerville Old Face" w:hAnsi="Baskerville Old Face" w:cs="Arial"/>
          <w:color w:val="000000"/>
          <w:sz w:val="28"/>
          <w:szCs w:val="28"/>
        </w:rPr>
        <w:t xml:space="preserve"> </w:t>
      </w:r>
      <w:r w:rsidRPr="00515EE4">
        <w:rPr>
          <w:color w:val="000000"/>
          <w:sz w:val="28"/>
          <w:szCs w:val="28"/>
        </w:rPr>
        <w:t>областях</w:t>
      </w:r>
      <w:r w:rsidRPr="00515EE4">
        <w:rPr>
          <w:rFonts w:ascii="Baskerville Old Face" w:hAnsi="Baskerville Old Face" w:cs="Arial"/>
          <w:color w:val="000000"/>
          <w:sz w:val="28"/>
          <w:szCs w:val="28"/>
        </w:rPr>
        <w:t>:</w:t>
      </w:r>
    </w:p>
    <w:p w:rsidR="0008631E" w:rsidRPr="00FE539D" w:rsidRDefault="0008631E" w:rsidP="0008631E">
      <w:pPr>
        <w:spacing w:before="100" w:beforeAutospacing="1" w:after="100" w:afterAutospacing="1"/>
        <w:rPr>
          <w:rFonts w:ascii="Baskerville Old Face" w:hAnsi="Baskerville Old Face" w:cs="Arial"/>
          <w:b/>
          <w:color w:val="000000"/>
          <w:sz w:val="28"/>
          <w:szCs w:val="28"/>
        </w:rPr>
      </w:pPr>
      <w:r w:rsidRPr="00FE539D">
        <w:rPr>
          <w:rFonts w:ascii="Baskerville Old Face" w:hAnsi="Baskerville Old Face" w:cs="Arial"/>
          <w:b/>
          <w:color w:val="000000"/>
          <w:sz w:val="28"/>
          <w:szCs w:val="28"/>
        </w:rPr>
        <w:t xml:space="preserve">1. </w:t>
      </w:r>
      <w:r w:rsidRPr="00FE539D">
        <w:rPr>
          <w:b/>
          <w:color w:val="000000"/>
          <w:sz w:val="28"/>
          <w:szCs w:val="28"/>
        </w:rPr>
        <w:t>в</w:t>
      </w:r>
      <w:r w:rsidRPr="00FE539D">
        <w:rPr>
          <w:rFonts w:ascii="Baskerville Old Face" w:hAnsi="Baskerville Old Face" w:cs="Arial"/>
          <w:b/>
          <w:color w:val="000000"/>
          <w:sz w:val="28"/>
          <w:szCs w:val="28"/>
        </w:rPr>
        <w:t xml:space="preserve"> </w:t>
      </w:r>
      <w:r w:rsidRPr="00FE539D">
        <w:rPr>
          <w:b/>
          <w:color w:val="000000"/>
          <w:sz w:val="28"/>
          <w:szCs w:val="28"/>
        </w:rPr>
        <w:t>области</w:t>
      </w:r>
      <w:r w:rsidRPr="00FE539D">
        <w:rPr>
          <w:rFonts w:ascii="Baskerville Old Face" w:hAnsi="Baskerville Old Face" w:cs="Arial"/>
          <w:b/>
          <w:color w:val="000000"/>
          <w:sz w:val="28"/>
          <w:szCs w:val="28"/>
        </w:rPr>
        <w:t xml:space="preserve"> </w:t>
      </w:r>
      <w:r w:rsidRPr="00FE539D">
        <w:rPr>
          <w:b/>
          <w:color w:val="000000"/>
          <w:sz w:val="28"/>
          <w:szCs w:val="28"/>
        </w:rPr>
        <w:t>теории</w:t>
      </w:r>
      <w:r w:rsidRPr="00FE539D">
        <w:rPr>
          <w:rFonts w:ascii="Baskerville Old Face" w:hAnsi="Baskerville Old Face" w:cs="Arial"/>
          <w:b/>
          <w:color w:val="000000"/>
          <w:sz w:val="28"/>
          <w:szCs w:val="28"/>
        </w:rPr>
        <w:t xml:space="preserve"> </w:t>
      </w:r>
      <w:r w:rsidRPr="00FE539D">
        <w:rPr>
          <w:b/>
          <w:color w:val="000000"/>
          <w:sz w:val="28"/>
          <w:szCs w:val="28"/>
        </w:rPr>
        <w:t>и</w:t>
      </w:r>
      <w:r w:rsidRPr="00FE539D">
        <w:rPr>
          <w:rFonts w:ascii="Baskerville Old Face" w:hAnsi="Baskerville Old Face" w:cs="Arial"/>
          <w:b/>
          <w:color w:val="000000"/>
          <w:sz w:val="28"/>
          <w:szCs w:val="28"/>
        </w:rPr>
        <w:t xml:space="preserve"> </w:t>
      </w:r>
      <w:r w:rsidRPr="00FE539D">
        <w:rPr>
          <w:b/>
          <w:color w:val="000000"/>
          <w:sz w:val="28"/>
          <w:szCs w:val="28"/>
        </w:rPr>
        <w:t>методики</w:t>
      </w:r>
      <w:r w:rsidRPr="00FE539D">
        <w:rPr>
          <w:rFonts w:ascii="Baskerville Old Face" w:hAnsi="Baskerville Old Face" w:cs="Arial"/>
          <w:b/>
          <w:color w:val="000000"/>
          <w:sz w:val="28"/>
          <w:szCs w:val="28"/>
        </w:rPr>
        <w:t xml:space="preserve"> </w:t>
      </w:r>
      <w:r w:rsidRPr="00FE539D">
        <w:rPr>
          <w:b/>
          <w:color w:val="000000"/>
          <w:sz w:val="28"/>
          <w:szCs w:val="28"/>
        </w:rPr>
        <w:t>физической</w:t>
      </w:r>
      <w:r w:rsidRPr="00FE539D">
        <w:rPr>
          <w:rFonts w:ascii="Baskerville Old Face" w:hAnsi="Baskerville Old Face" w:cs="Arial"/>
          <w:b/>
          <w:color w:val="000000"/>
          <w:sz w:val="28"/>
          <w:szCs w:val="28"/>
        </w:rPr>
        <w:t xml:space="preserve"> </w:t>
      </w:r>
      <w:r w:rsidRPr="00FE539D">
        <w:rPr>
          <w:b/>
          <w:color w:val="000000"/>
          <w:sz w:val="28"/>
          <w:szCs w:val="28"/>
        </w:rPr>
        <w:t>культуры</w:t>
      </w:r>
      <w:r w:rsidRPr="00FE539D">
        <w:rPr>
          <w:rFonts w:ascii="Baskerville Old Face" w:hAnsi="Baskerville Old Face" w:cs="Arial"/>
          <w:b/>
          <w:color w:val="000000"/>
          <w:sz w:val="28"/>
          <w:szCs w:val="28"/>
        </w:rPr>
        <w:t xml:space="preserve"> </w:t>
      </w:r>
      <w:r w:rsidRPr="00FE539D">
        <w:rPr>
          <w:b/>
          <w:color w:val="000000"/>
          <w:sz w:val="28"/>
          <w:szCs w:val="28"/>
        </w:rPr>
        <w:t>и</w:t>
      </w:r>
      <w:r w:rsidRPr="00FE539D">
        <w:rPr>
          <w:rFonts w:ascii="Baskerville Old Face" w:hAnsi="Baskerville Old Face" w:cs="Arial"/>
          <w:b/>
          <w:color w:val="000000"/>
          <w:sz w:val="28"/>
          <w:szCs w:val="28"/>
        </w:rPr>
        <w:t xml:space="preserve"> </w:t>
      </w:r>
      <w:r w:rsidRPr="00FE539D">
        <w:rPr>
          <w:b/>
          <w:color w:val="000000"/>
          <w:sz w:val="28"/>
          <w:szCs w:val="28"/>
        </w:rPr>
        <w:t>спорта</w:t>
      </w:r>
      <w:r w:rsidRPr="00FE539D">
        <w:rPr>
          <w:rFonts w:ascii="Baskerville Old Face" w:hAnsi="Baskerville Old Face" w:cs="Arial"/>
          <w:b/>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история</w:t>
      </w:r>
      <w:r w:rsidRPr="00515EE4">
        <w:rPr>
          <w:rFonts w:ascii="Baskerville Old Face" w:hAnsi="Baskerville Old Face" w:cs="Arial"/>
          <w:color w:val="000000"/>
          <w:sz w:val="28"/>
          <w:szCs w:val="28"/>
        </w:rPr>
        <w:t xml:space="preserve"> </w:t>
      </w:r>
      <w:r w:rsidRPr="00515EE4">
        <w:rPr>
          <w:color w:val="000000"/>
          <w:sz w:val="28"/>
          <w:szCs w:val="28"/>
        </w:rPr>
        <w:t>развития</w:t>
      </w:r>
      <w:r w:rsidRPr="00515EE4">
        <w:rPr>
          <w:rFonts w:ascii="Baskerville Old Face" w:hAnsi="Baskerville Old Face" w:cs="Arial"/>
          <w:color w:val="000000"/>
          <w:sz w:val="28"/>
          <w:szCs w:val="28"/>
        </w:rPr>
        <w:t xml:space="preserve"> </w:t>
      </w:r>
      <w:r w:rsidRPr="00515EE4">
        <w:rPr>
          <w:color w:val="000000"/>
          <w:sz w:val="28"/>
          <w:szCs w:val="28"/>
        </w:rPr>
        <w:t>избранного</w:t>
      </w:r>
      <w:r w:rsidRPr="00515EE4">
        <w:rPr>
          <w:rFonts w:ascii="Baskerville Old Face" w:hAnsi="Baskerville Old Face" w:cs="Arial"/>
          <w:color w:val="000000"/>
          <w:sz w:val="28"/>
          <w:szCs w:val="28"/>
        </w:rPr>
        <w:t xml:space="preserve"> </w:t>
      </w:r>
      <w:r w:rsidRPr="00515EE4">
        <w:rPr>
          <w:color w:val="000000"/>
          <w:sz w:val="28"/>
          <w:szCs w:val="28"/>
        </w:rPr>
        <w:t>вида</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основы</w:t>
      </w:r>
      <w:r w:rsidRPr="00515EE4">
        <w:rPr>
          <w:rFonts w:ascii="Baskerville Old Face" w:hAnsi="Baskerville Old Face" w:cs="Arial"/>
          <w:color w:val="000000"/>
          <w:sz w:val="28"/>
          <w:szCs w:val="28"/>
        </w:rPr>
        <w:t xml:space="preserve"> </w:t>
      </w:r>
      <w:r w:rsidRPr="00515EE4">
        <w:rPr>
          <w:color w:val="000000"/>
          <w:sz w:val="28"/>
          <w:szCs w:val="28"/>
        </w:rPr>
        <w:t>философии</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психологии</w:t>
      </w:r>
      <w:r w:rsidRPr="00515EE4">
        <w:rPr>
          <w:rFonts w:ascii="Baskerville Old Face" w:hAnsi="Baskerville Old Face" w:cs="Arial"/>
          <w:color w:val="000000"/>
          <w:sz w:val="28"/>
          <w:szCs w:val="28"/>
        </w:rPr>
        <w:t xml:space="preserve"> </w:t>
      </w:r>
      <w:r>
        <w:rPr>
          <w:color w:val="000000"/>
          <w:sz w:val="28"/>
          <w:szCs w:val="28"/>
        </w:rPr>
        <w:t>плавания</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место</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роль</w:t>
      </w:r>
      <w:r w:rsidRPr="00515EE4">
        <w:rPr>
          <w:rFonts w:ascii="Baskerville Old Face" w:hAnsi="Baskerville Old Face" w:cs="Arial"/>
          <w:color w:val="000000"/>
          <w:sz w:val="28"/>
          <w:szCs w:val="28"/>
        </w:rPr>
        <w:t xml:space="preserve"> </w:t>
      </w:r>
      <w:r w:rsidRPr="00515EE4">
        <w:rPr>
          <w:color w:val="000000"/>
          <w:sz w:val="28"/>
          <w:szCs w:val="28"/>
        </w:rPr>
        <w:t>физической</w:t>
      </w:r>
      <w:r w:rsidRPr="00515EE4">
        <w:rPr>
          <w:rFonts w:ascii="Baskerville Old Face" w:hAnsi="Baskerville Old Face" w:cs="Arial"/>
          <w:color w:val="000000"/>
          <w:sz w:val="28"/>
          <w:szCs w:val="28"/>
        </w:rPr>
        <w:t xml:space="preserve"> </w:t>
      </w:r>
      <w:r w:rsidRPr="00515EE4">
        <w:rPr>
          <w:color w:val="000000"/>
          <w:sz w:val="28"/>
          <w:szCs w:val="28"/>
        </w:rPr>
        <w:t>культуры</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современном</w:t>
      </w:r>
      <w:r w:rsidRPr="00515EE4">
        <w:rPr>
          <w:rFonts w:ascii="Baskerville Old Face" w:hAnsi="Baskerville Old Face" w:cs="Arial"/>
          <w:color w:val="000000"/>
          <w:sz w:val="28"/>
          <w:szCs w:val="28"/>
        </w:rPr>
        <w:t xml:space="preserve"> </w:t>
      </w:r>
      <w:r w:rsidRPr="00515EE4">
        <w:rPr>
          <w:color w:val="000000"/>
          <w:sz w:val="28"/>
          <w:szCs w:val="28"/>
        </w:rPr>
        <w:t>обществе</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основы</w:t>
      </w:r>
      <w:r w:rsidRPr="00515EE4">
        <w:rPr>
          <w:rFonts w:ascii="Baskerville Old Face" w:hAnsi="Baskerville Old Face" w:cs="Arial"/>
          <w:color w:val="000000"/>
          <w:sz w:val="28"/>
          <w:szCs w:val="28"/>
        </w:rPr>
        <w:t xml:space="preserve"> </w:t>
      </w:r>
      <w:r w:rsidRPr="00515EE4">
        <w:rPr>
          <w:color w:val="000000"/>
          <w:sz w:val="28"/>
          <w:szCs w:val="28"/>
        </w:rPr>
        <w:t>спортивной</w:t>
      </w:r>
      <w:r w:rsidRPr="00515EE4">
        <w:rPr>
          <w:rFonts w:ascii="Baskerville Old Face" w:hAnsi="Baskerville Old Face" w:cs="Arial"/>
          <w:color w:val="000000"/>
          <w:sz w:val="28"/>
          <w:szCs w:val="28"/>
        </w:rPr>
        <w:t xml:space="preserve"> </w:t>
      </w:r>
      <w:r w:rsidRPr="00515EE4">
        <w:rPr>
          <w:color w:val="000000"/>
          <w:sz w:val="28"/>
          <w:szCs w:val="28"/>
        </w:rPr>
        <w:t>подготовки</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тренировочного</w:t>
      </w:r>
      <w:r w:rsidRPr="00515EE4">
        <w:rPr>
          <w:rFonts w:ascii="Baskerville Old Face" w:hAnsi="Baskerville Old Face" w:cs="Arial"/>
          <w:color w:val="000000"/>
          <w:sz w:val="28"/>
          <w:szCs w:val="28"/>
        </w:rPr>
        <w:t xml:space="preserve"> </w:t>
      </w:r>
      <w:r w:rsidRPr="00515EE4">
        <w:rPr>
          <w:color w:val="000000"/>
          <w:sz w:val="28"/>
          <w:szCs w:val="28"/>
        </w:rPr>
        <w:t>процесса</w:t>
      </w:r>
      <w:r w:rsidRPr="00515EE4">
        <w:rPr>
          <w:rFonts w:ascii="Baskerville Old Face" w:hAnsi="Baskerville Old Face" w:cs="Arial"/>
          <w:color w:val="000000"/>
          <w:sz w:val="28"/>
          <w:szCs w:val="28"/>
        </w:rPr>
        <w:t>;</w:t>
      </w:r>
    </w:p>
    <w:p w:rsidR="0008631E" w:rsidRDefault="0008631E" w:rsidP="0008631E">
      <w:pPr>
        <w:spacing w:before="100" w:beforeAutospacing="1" w:after="100" w:afterAutospacing="1"/>
        <w:rPr>
          <w:rFonts w:asciiTheme="minorHAnsi" w:hAnsiTheme="minorHAnsi"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основы</w:t>
      </w:r>
      <w:r w:rsidRPr="00515EE4">
        <w:rPr>
          <w:rFonts w:ascii="Baskerville Old Face" w:hAnsi="Baskerville Old Face" w:cs="Arial"/>
          <w:color w:val="000000"/>
          <w:sz w:val="28"/>
          <w:szCs w:val="28"/>
        </w:rPr>
        <w:t xml:space="preserve"> </w:t>
      </w:r>
      <w:r w:rsidRPr="00515EE4">
        <w:rPr>
          <w:color w:val="000000"/>
          <w:sz w:val="28"/>
          <w:szCs w:val="28"/>
        </w:rPr>
        <w:t>законодательства</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сфере</w:t>
      </w:r>
      <w:r w:rsidRPr="00515EE4">
        <w:rPr>
          <w:rFonts w:ascii="Baskerville Old Face" w:hAnsi="Baskerville Old Face" w:cs="Arial"/>
          <w:color w:val="000000"/>
          <w:sz w:val="28"/>
          <w:szCs w:val="28"/>
        </w:rPr>
        <w:t xml:space="preserve"> </w:t>
      </w:r>
      <w:r w:rsidRPr="00515EE4">
        <w:rPr>
          <w:color w:val="000000"/>
          <w:sz w:val="28"/>
          <w:szCs w:val="28"/>
        </w:rPr>
        <w:t>физической</w:t>
      </w:r>
      <w:r w:rsidRPr="00515EE4">
        <w:rPr>
          <w:rFonts w:ascii="Baskerville Old Face" w:hAnsi="Baskerville Old Face" w:cs="Arial"/>
          <w:color w:val="000000"/>
          <w:sz w:val="28"/>
          <w:szCs w:val="28"/>
        </w:rPr>
        <w:t xml:space="preserve"> </w:t>
      </w:r>
      <w:r w:rsidRPr="00515EE4">
        <w:rPr>
          <w:color w:val="000000"/>
          <w:sz w:val="28"/>
          <w:szCs w:val="28"/>
        </w:rPr>
        <w:t>культуры</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правила</w:t>
      </w:r>
      <w:r w:rsidRPr="00515EE4">
        <w:rPr>
          <w:rFonts w:ascii="Baskerville Old Face" w:hAnsi="Baskerville Old Face" w:cs="Arial"/>
          <w:color w:val="000000"/>
          <w:sz w:val="28"/>
          <w:szCs w:val="28"/>
        </w:rPr>
        <w:t xml:space="preserve"> </w:t>
      </w:r>
      <w:r w:rsidRPr="00515EE4">
        <w:rPr>
          <w:color w:val="000000"/>
          <w:sz w:val="28"/>
          <w:szCs w:val="28"/>
        </w:rPr>
        <w:t>избранных</w:t>
      </w:r>
      <w:r w:rsidRPr="00515EE4">
        <w:rPr>
          <w:rFonts w:ascii="Baskerville Old Face" w:hAnsi="Baskerville Old Face" w:cs="Arial"/>
          <w:color w:val="000000"/>
          <w:sz w:val="28"/>
          <w:szCs w:val="28"/>
        </w:rPr>
        <w:t xml:space="preserve"> </w:t>
      </w:r>
      <w:r w:rsidRPr="00515EE4">
        <w:rPr>
          <w:color w:val="000000"/>
          <w:sz w:val="28"/>
          <w:szCs w:val="28"/>
        </w:rPr>
        <w:t>видов</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требования</w:t>
      </w:r>
      <w:r w:rsidRPr="00515EE4">
        <w:rPr>
          <w:rFonts w:ascii="Baskerville Old Face" w:hAnsi="Baskerville Old Face" w:cs="Arial"/>
          <w:color w:val="000000"/>
          <w:sz w:val="28"/>
          <w:szCs w:val="28"/>
        </w:rPr>
        <w:t xml:space="preserve">, </w:t>
      </w:r>
      <w:r w:rsidRPr="00515EE4">
        <w:rPr>
          <w:color w:val="000000"/>
          <w:sz w:val="28"/>
          <w:szCs w:val="28"/>
        </w:rPr>
        <w:t>нормы</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условия</w:t>
      </w:r>
      <w:r w:rsidRPr="00515EE4">
        <w:rPr>
          <w:rFonts w:ascii="Baskerville Old Face" w:hAnsi="Baskerville Old Face" w:cs="Arial"/>
          <w:color w:val="000000"/>
          <w:sz w:val="28"/>
          <w:szCs w:val="28"/>
        </w:rPr>
        <w:t xml:space="preserve"> </w:t>
      </w:r>
      <w:r w:rsidRPr="00515EE4">
        <w:rPr>
          <w:color w:val="000000"/>
          <w:sz w:val="28"/>
          <w:szCs w:val="28"/>
        </w:rPr>
        <w:t>их</w:t>
      </w:r>
      <w:r w:rsidRPr="00515EE4">
        <w:rPr>
          <w:rFonts w:ascii="Baskerville Old Face" w:hAnsi="Baskerville Old Face" w:cs="Arial"/>
          <w:color w:val="000000"/>
          <w:sz w:val="28"/>
          <w:szCs w:val="28"/>
        </w:rPr>
        <w:t xml:space="preserve"> </w:t>
      </w:r>
      <w:r w:rsidRPr="00515EE4">
        <w:rPr>
          <w:color w:val="000000"/>
          <w:sz w:val="28"/>
          <w:szCs w:val="28"/>
        </w:rPr>
        <w:t>выполнения</w:t>
      </w:r>
      <w:r w:rsidRPr="00515EE4">
        <w:rPr>
          <w:rFonts w:ascii="Baskerville Old Face" w:hAnsi="Baskerville Old Face" w:cs="Arial"/>
          <w:color w:val="000000"/>
          <w:sz w:val="28"/>
          <w:szCs w:val="28"/>
        </w:rPr>
        <w:t xml:space="preserve"> </w:t>
      </w:r>
      <w:r w:rsidRPr="00515EE4">
        <w:rPr>
          <w:color w:val="000000"/>
          <w:sz w:val="28"/>
          <w:szCs w:val="28"/>
        </w:rPr>
        <w:t>для</w:t>
      </w:r>
      <w:r w:rsidRPr="00515EE4">
        <w:rPr>
          <w:rFonts w:ascii="Baskerville Old Face" w:hAnsi="Baskerville Old Face" w:cs="Arial"/>
          <w:color w:val="000000"/>
          <w:sz w:val="28"/>
          <w:szCs w:val="28"/>
        </w:rPr>
        <w:t xml:space="preserve"> </w:t>
      </w:r>
      <w:r w:rsidRPr="00515EE4">
        <w:rPr>
          <w:color w:val="000000"/>
          <w:sz w:val="28"/>
          <w:szCs w:val="28"/>
        </w:rPr>
        <w:t>присвоения</w:t>
      </w:r>
      <w:r w:rsidRPr="00515EE4">
        <w:rPr>
          <w:rFonts w:ascii="Baskerville Old Face" w:hAnsi="Baskerville Old Face" w:cs="Arial"/>
          <w:color w:val="000000"/>
          <w:sz w:val="28"/>
          <w:szCs w:val="28"/>
        </w:rPr>
        <w:t xml:space="preserve"> </w:t>
      </w:r>
      <w:r w:rsidRPr="00515EE4">
        <w:rPr>
          <w:color w:val="000000"/>
          <w:sz w:val="28"/>
          <w:szCs w:val="28"/>
        </w:rPr>
        <w:t>спортивных</w:t>
      </w:r>
      <w:r w:rsidRPr="00515EE4">
        <w:rPr>
          <w:rFonts w:ascii="Baskerville Old Face" w:hAnsi="Baskerville Old Face" w:cs="Arial"/>
          <w:color w:val="000000"/>
          <w:sz w:val="28"/>
          <w:szCs w:val="28"/>
        </w:rPr>
        <w:t xml:space="preserve"> </w:t>
      </w:r>
      <w:r w:rsidRPr="00515EE4">
        <w:rPr>
          <w:color w:val="000000"/>
          <w:sz w:val="28"/>
          <w:szCs w:val="28"/>
        </w:rPr>
        <w:t>разрядов</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званий</w:t>
      </w:r>
      <w:r w:rsidRPr="00515EE4">
        <w:rPr>
          <w:rFonts w:ascii="Baskerville Old Face" w:hAnsi="Baskerville Old Face" w:cs="Arial"/>
          <w:color w:val="000000"/>
          <w:sz w:val="28"/>
          <w:szCs w:val="28"/>
        </w:rPr>
        <w:t xml:space="preserve"> </w:t>
      </w:r>
      <w:r w:rsidRPr="00515EE4">
        <w:rPr>
          <w:color w:val="000000"/>
          <w:sz w:val="28"/>
          <w:szCs w:val="28"/>
        </w:rPr>
        <w:t>по</w:t>
      </w:r>
      <w:r w:rsidRPr="00515EE4">
        <w:rPr>
          <w:rFonts w:ascii="Baskerville Old Face" w:hAnsi="Baskerville Old Face" w:cs="Arial"/>
          <w:color w:val="000000"/>
          <w:sz w:val="28"/>
          <w:szCs w:val="28"/>
        </w:rPr>
        <w:t xml:space="preserve"> </w:t>
      </w:r>
      <w:r w:rsidRPr="00515EE4">
        <w:rPr>
          <w:color w:val="000000"/>
          <w:sz w:val="28"/>
          <w:szCs w:val="28"/>
        </w:rPr>
        <w:t>избранным</w:t>
      </w:r>
      <w:r w:rsidRPr="00515EE4">
        <w:rPr>
          <w:rFonts w:ascii="Baskerville Old Face" w:hAnsi="Baskerville Old Face" w:cs="Arial"/>
          <w:color w:val="000000"/>
          <w:sz w:val="28"/>
          <w:szCs w:val="28"/>
        </w:rPr>
        <w:t xml:space="preserve"> </w:t>
      </w:r>
      <w:r w:rsidRPr="00515EE4">
        <w:rPr>
          <w:color w:val="000000"/>
          <w:sz w:val="28"/>
          <w:szCs w:val="28"/>
        </w:rPr>
        <w:t>видам</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федеральные</w:t>
      </w:r>
      <w:r w:rsidRPr="00515EE4">
        <w:rPr>
          <w:rFonts w:ascii="Baskerville Old Face" w:hAnsi="Baskerville Old Face" w:cs="Arial"/>
          <w:color w:val="000000"/>
          <w:sz w:val="28"/>
          <w:szCs w:val="28"/>
        </w:rPr>
        <w:t xml:space="preserve"> </w:t>
      </w:r>
      <w:r w:rsidRPr="00515EE4">
        <w:rPr>
          <w:color w:val="000000"/>
          <w:sz w:val="28"/>
          <w:szCs w:val="28"/>
        </w:rPr>
        <w:t>стандарты</w:t>
      </w:r>
      <w:r w:rsidRPr="00515EE4">
        <w:rPr>
          <w:rFonts w:ascii="Baskerville Old Face" w:hAnsi="Baskerville Old Face" w:cs="Arial"/>
          <w:color w:val="000000"/>
          <w:sz w:val="28"/>
          <w:szCs w:val="28"/>
        </w:rPr>
        <w:t xml:space="preserve"> </w:t>
      </w:r>
      <w:r w:rsidRPr="00515EE4">
        <w:rPr>
          <w:color w:val="000000"/>
          <w:sz w:val="28"/>
          <w:szCs w:val="28"/>
        </w:rPr>
        <w:t>спортивной</w:t>
      </w:r>
      <w:r w:rsidRPr="00515EE4">
        <w:rPr>
          <w:rFonts w:ascii="Baskerville Old Face" w:hAnsi="Baskerville Old Face" w:cs="Arial"/>
          <w:color w:val="000000"/>
          <w:sz w:val="28"/>
          <w:szCs w:val="28"/>
        </w:rPr>
        <w:t xml:space="preserve"> </w:t>
      </w:r>
      <w:r w:rsidRPr="00515EE4">
        <w:rPr>
          <w:color w:val="000000"/>
          <w:sz w:val="28"/>
          <w:szCs w:val="28"/>
        </w:rPr>
        <w:t>подготовки</w:t>
      </w:r>
      <w:r w:rsidRPr="00515EE4">
        <w:rPr>
          <w:rFonts w:ascii="Baskerville Old Face" w:hAnsi="Baskerville Old Face" w:cs="Arial"/>
          <w:color w:val="000000"/>
          <w:sz w:val="28"/>
          <w:szCs w:val="28"/>
        </w:rPr>
        <w:t xml:space="preserve"> </w:t>
      </w:r>
      <w:r w:rsidRPr="00515EE4">
        <w:rPr>
          <w:color w:val="000000"/>
          <w:sz w:val="28"/>
          <w:szCs w:val="28"/>
        </w:rPr>
        <w:t>по</w:t>
      </w:r>
      <w:r w:rsidRPr="00515EE4">
        <w:rPr>
          <w:rFonts w:ascii="Baskerville Old Face" w:hAnsi="Baskerville Old Face" w:cs="Arial"/>
          <w:color w:val="000000"/>
          <w:sz w:val="28"/>
          <w:szCs w:val="28"/>
        </w:rPr>
        <w:t xml:space="preserve"> </w:t>
      </w:r>
      <w:r w:rsidRPr="00515EE4">
        <w:rPr>
          <w:color w:val="000000"/>
          <w:sz w:val="28"/>
          <w:szCs w:val="28"/>
        </w:rPr>
        <w:t>избранным</w:t>
      </w:r>
      <w:r w:rsidRPr="00515EE4">
        <w:rPr>
          <w:rFonts w:ascii="Baskerville Old Face" w:hAnsi="Baskerville Old Face" w:cs="Arial"/>
          <w:color w:val="000000"/>
          <w:sz w:val="28"/>
          <w:szCs w:val="28"/>
        </w:rPr>
        <w:t xml:space="preserve"> </w:t>
      </w:r>
      <w:r w:rsidRPr="00515EE4">
        <w:rPr>
          <w:color w:val="000000"/>
          <w:sz w:val="28"/>
          <w:szCs w:val="28"/>
        </w:rPr>
        <w:t>видам</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общероссийские</w:t>
      </w:r>
      <w:r w:rsidRPr="00515EE4">
        <w:rPr>
          <w:rFonts w:ascii="Baskerville Old Face" w:hAnsi="Baskerville Old Face" w:cs="Arial"/>
          <w:color w:val="000000"/>
          <w:sz w:val="28"/>
          <w:szCs w:val="28"/>
        </w:rPr>
        <w:t xml:space="preserve"> </w:t>
      </w:r>
      <w:r w:rsidRPr="00515EE4">
        <w:rPr>
          <w:color w:val="000000"/>
          <w:sz w:val="28"/>
          <w:szCs w:val="28"/>
        </w:rPr>
        <w:t>антидопинговые</w:t>
      </w:r>
      <w:r w:rsidRPr="00515EE4">
        <w:rPr>
          <w:rFonts w:ascii="Baskerville Old Face" w:hAnsi="Baskerville Old Face" w:cs="Arial"/>
          <w:color w:val="000000"/>
          <w:sz w:val="28"/>
          <w:szCs w:val="28"/>
        </w:rPr>
        <w:t xml:space="preserve"> </w:t>
      </w:r>
      <w:r w:rsidRPr="00515EE4">
        <w:rPr>
          <w:color w:val="000000"/>
          <w:sz w:val="28"/>
          <w:szCs w:val="28"/>
        </w:rPr>
        <w:t>правила</w:t>
      </w:r>
      <w:r w:rsidRPr="00515EE4">
        <w:rPr>
          <w:rFonts w:ascii="Baskerville Old Face" w:hAnsi="Baskerville Old Face" w:cs="Arial"/>
          <w:color w:val="000000"/>
          <w:sz w:val="28"/>
          <w:szCs w:val="28"/>
        </w:rPr>
        <w:t xml:space="preserve">, </w:t>
      </w:r>
      <w:r w:rsidRPr="00515EE4">
        <w:rPr>
          <w:color w:val="000000"/>
          <w:sz w:val="28"/>
          <w:szCs w:val="28"/>
        </w:rPr>
        <w:t>утвержденные</w:t>
      </w:r>
      <w:r w:rsidRPr="00515EE4">
        <w:rPr>
          <w:rFonts w:ascii="Baskerville Old Face" w:hAnsi="Baskerville Old Face" w:cs="Arial"/>
          <w:color w:val="000000"/>
          <w:sz w:val="28"/>
          <w:szCs w:val="28"/>
        </w:rPr>
        <w:t xml:space="preserve"> </w:t>
      </w:r>
      <w:r w:rsidRPr="00515EE4">
        <w:rPr>
          <w:color w:val="000000"/>
          <w:sz w:val="28"/>
          <w:szCs w:val="28"/>
        </w:rPr>
        <w:t>федеральным</w:t>
      </w:r>
      <w:r w:rsidRPr="00515EE4">
        <w:rPr>
          <w:rFonts w:ascii="Baskerville Old Face" w:hAnsi="Baskerville Old Face" w:cs="Arial"/>
          <w:color w:val="000000"/>
          <w:sz w:val="28"/>
          <w:szCs w:val="28"/>
        </w:rPr>
        <w:t xml:space="preserve"> </w:t>
      </w:r>
      <w:r w:rsidRPr="00515EE4">
        <w:rPr>
          <w:color w:val="000000"/>
          <w:sz w:val="28"/>
          <w:szCs w:val="28"/>
        </w:rPr>
        <w:t>органом</w:t>
      </w:r>
      <w:r w:rsidRPr="00515EE4">
        <w:rPr>
          <w:rFonts w:ascii="Baskerville Old Face" w:hAnsi="Baskerville Old Face" w:cs="Arial"/>
          <w:color w:val="000000"/>
          <w:sz w:val="28"/>
          <w:szCs w:val="28"/>
        </w:rPr>
        <w:t xml:space="preserve"> </w:t>
      </w:r>
      <w:r w:rsidRPr="00515EE4">
        <w:rPr>
          <w:color w:val="000000"/>
          <w:sz w:val="28"/>
          <w:szCs w:val="28"/>
        </w:rPr>
        <w:t>исполнительной</w:t>
      </w:r>
      <w:r w:rsidRPr="00515EE4">
        <w:rPr>
          <w:rFonts w:ascii="Baskerville Old Face" w:hAnsi="Baskerville Old Face" w:cs="Arial"/>
          <w:color w:val="000000"/>
          <w:sz w:val="28"/>
          <w:szCs w:val="28"/>
        </w:rPr>
        <w:t xml:space="preserve"> </w:t>
      </w:r>
      <w:r w:rsidRPr="00515EE4">
        <w:rPr>
          <w:color w:val="000000"/>
          <w:sz w:val="28"/>
          <w:szCs w:val="28"/>
        </w:rPr>
        <w:t>власти</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области</w:t>
      </w:r>
      <w:r w:rsidRPr="00515EE4">
        <w:rPr>
          <w:rFonts w:ascii="Baskerville Old Face" w:hAnsi="Baskerville Old Face" w:cs="Arial"/>
          <w:color w:val="000000"/>
          <w:sz w:val="28"/>
          <w:szCs w:val="28"/>
        </w:rPr>
        <w:t xml:space="preserve"> </w:t>
      </w:r>
      <w:r w:rsidRPr="00515EE4">
        <w:rPr>
          <w:color w:val="000000"/>
          <w:sz w:val="28"/>
          <w:szCs w:val="28"/>
        </w:rPr>
        <w:t>физической</w:t>
      </w:r>
      <w:r w:rsidRPr="00515EE4">
        <w:rPr>
          <w:rFonts w:ascii="Baskerville Old Face" w:hAnsi="Baskerville Old Face" w:cs="Arial"/>
          <w:color w:val="000000"/>
          <w:sz w:val="28"/>
          <w:szCs w:val="28"/>
        </w:rPr>
        <w:t xml:space="preserve"> </w:t>
      </w:r>
      <w:r w:rsidRPr="00515EE4">
        <w:rPr>
          <w:color w:val="000000"/>
          <w:sz w:val="28"/>
          <w:szCs w:val="28"/>
        </w:rPr>
        <w:t>культуры</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антидопинговые</w:t>
      </w:r>
      <w:r w:rsidRPr="00515EE4">
        <w:rPr>
          <w:rFonts w:ascii="Baskerville Old Face" w:hAnsi="Baskerville Old Face" w:cs="Arial"/>
          <w:color w:val="000000"/>
          <w:sz w:val="28"/>
          <w:szCs w:val="28"/>
        </w:rPr>
        <w:t xml:space="preserve"> </w:t>
      </w:r>
      <w:r w:rsidRPr="00515EE4">
        <w:rPr>
          <w:color w:val="000000"/>
          <w:sz w:val="28"/>
          <w:szCs w:val="28"/>
        </w:rPr>
        <w:t>правила</w:t>
      </w:r>
      <w:r w:rsidRPr="00515EE4">
        <w:rPr>
          <w:rFonts w:ascii="Baskerville Old Face" w:hAnsi="Baskerville Old Face" w:cs="Arial"/>
          <w:color w:val="000000"/>
          <w:sz w:val="28"/>
          <w:szCs w:val="28"/>
        </w:rPr>
        <w:t xml:space="preserve">, </w:t>
      </w:r>
      <w:r w:rsidRPr="00515EE4">
        <w:rPr>
          <w:color w:val="000000"/>
          <w:sz w:val="28"/>
          <w:szCs w:val="28"/>
        </w:rPr>
        <w:t>утвержденные</w:t>
      </w:r>
      <w:r w:rsidRPr="00515EE4">
        <w:rPr>
          <w:rFonts w:ascii="Baskerville Old Face" w:hAnsi="Baskerville Old Face" w:cs="Arial"/>
          <w:color w:val="000000"/>
          <w:sz w:val="28"/>
          <w:szCs w:val="28"/>
        </w:rPr>
        <w:t xml:space="preserve"> </w:t>
      </w:r>
      <w:r w:rsidRPr="00515EE4">
        <w:rPr>
          <w:color w:val="000000"/>
          <w:sz w:val="28"/>
          <w:szCs w:val="28"/>
        </w:rPr>
        <w:t>международными</w:t>
      </w:r>
      <w:r w:rsidRPr="00515EE4">
        <w:rPr>
          <w:rFonts w:ascii="Baskerville Old Face" w:hAnsi="Baskerville Old Face" w:cs="Arial"/>
          <w:color w:val="000000"/>
          <w:sz w:val="28"/>
          <w:szCs w:val="28"/>
        </w:rPr>
        <w:t xml:space="preserve"> </w:t>
      </w:r>
      <w:r w:rsidRPr="00515EE4">
        <w:rPr>
          <w:color w:val="000000"/>
          <w:sz w:val="28"/>
          <w:szCs w:val="28"/>
        </w:rPr>
        <w:t>антидопинговыми</w:t>
      </w:r>
      <w:r w:rsidRPr="00515EE4">
        <w:rPr>
          <w:rFonts w:ascii="Baskerville Old Face" w:hAnsi="Baskerville Old Face" w:cs="Arial"/>
          <w:color w:val="000000"/>
          <w:sz w:val="28"/>
          <w:szCs w:val="28"/>
        </w:rPr>
        <w:t xml:space="preserve"> </w:t>
      </w:r>
      <w:r w:rsidRPr="00515EE4">
        <w:rPr>
          <w:color w:val="000000"/>
          <w:sz w:val="28"/>
          <w:szCs w:val="28"/>
        </w:rPr>
        <w:t>организациями</w:t>
      </w:r>
      <w:r w:rsidRPr="00515EE4">
        <w:rPr>
          <w:rFonts w:ascii="Baskerville Old Face" w:hAnsi="Baskerville Old Face" w:cs="Arial"/>
          <w:color w:val="000000"/>
          <w:sz w:val="28"/>
          <w:szCs w:val="28"/>
        </w:rPr>
        <w:t xml:space="preserve">; </w:t>
      </w:r>
      <w:r w:rsidRPr="00515EE4">
        <w:rPr>
          <w:color w:val="000000"/>
          <w:sz w:val="28"/>
          <w:szCs w:val="28"/>
        </w:rPr>
        <w:t>предотвращение</w:t>
      </w:r>
      <w:r w:rsidRPr="00515EE4">
        <w:rPr>
          <w:rFonts w:ascii="Baskerville Old Face" w:hAnsi="Baskerville Old Face" w:cs="Arial"/>
          <w:color w:val="000000"/>
          <w:sz w:val="28"/>
          <w:szCs w:val="28"/>
        </w:rPr>
        <w:t xml:space="preserve"> </w:t>
      </w:r>
      <w:r w:rsidRPr="00515EE4">
        <w:rPr>
          <w:color w:val="000000"/>
          <w:sz w:val="28"/>
          <w:szCs w:val="28"/>
        </w:rPr>
        <w:t>противоправного</w:t>
      </w:r>
      <w:r w:rsidRPr="00515EE4">
        <w:rPr>
          <w:rFonts w:ascii="Baskerville Old Face" w:hAnsi="Baskerville Old Face" w:cs="Arial"/>
          <w:color w:val="000000"/>
          <w:sz w:val="28"/>
          <w:szCs w:val="28"/>
        </w:rPr>
        <w:t xml:space="preserve"> </w:t>
      </w:r>
      <w:r w:rsidRPr="00515EE4">
        <w:rPr>
          <w:color w:val="000000"/>
          <w:sz w:val="28"/>
          <w:szCs w:val="28"/>
        </w:rPr>
        <w:t>влияния</w:t>
      </w:r>
      <w:r w:rsidRPr="00515EE4">
        <w:rPr>
          <w:rFonts w:ascii="Baskerville Old Face" w:hAnsi="Baskerville Old Face" w:cs="Arial"/>
          <w:color w:val="000000"/>
          <w:sz w:val="28"/>
          <w:szCs w:val="28"/>
        </w:rPr>
        <w:t xml:space="preserve"> </w:t>
      </w:r>
      <w:r w:rsidRPr="00515EE4">
        <w:rPr>
          <w:color w:val="000000"/>
          <w:sz w:val="28"/>
          <w:szCs w:val="28"/>
        </w:rPr>
        <w:t>на</w:t>
      </w:r>
      <w:r w:rsidRPr="00515EE4">
        <w:rPr>
          <w:rFonts w:ascii="Baskerville Old Face" w:hAnsi="Baskerville Old Face" w:cs="Arial"/>
          <w:color w:val="000000"/>
          <w:sz w:val="28"/>
          <w:szCs w:val="28"/>
        </w:rPr>
        <w:t xml:space="preserve"> </w:t>
      </w:r>
      <w:r w:rsidRPr="00515EE4">
        <w:rPr>
          <w:color w:val="000000"/>
          <w:sz w:val="28"/>
          <w:szCs w:val="28"/>
        </w:rPr>
        <w:t>результаты</w:t>
      </w:r>
      <w:r w:rsidRPr="00515EE4">
        <w:rPr>
          <w:rFonts w:ascii="Baskerville Old Face" w:hAnsi="Baskerville Old Face" w:cs="Arial"/>
          <w:color w:val="000000"/>
          <w:sz w:val="28"/>
          <w:szCs w:val="28"/>
        </w:rPr>
        <w:t xml:space="preserve"> </w:t>
      </w:r>
      <w:r w:rsidRPr="00515EE4">
        <w:rPr>
          <w:color w:val="000000"/>
          <w:sz w:val="28"/>
          <w:szCs w:val="28"/>
        </w:rPr>
        <w:t>официальных</w:t>
      </w:r>
      <w:r w:rsidRPr="00515EE4">
        <w:rPr>
          <w:rFonts w:ascii="Baskerville Old Face" w:hAnsi="Baskerville Old Face" w:cs="Arial"/>
          <w:color w:val="000000"/>
          <w:sz w:val="28"/>
          <w:szCs w:val="28"/>
        </w:rPr>
        <w:t xml:space="preserve"> </w:t>
      </w:r>
      <w:r w:rsidRPr="00515EE4">
        <w:rPr>
          <w:color w:val="000000"/>
          <w:sz w:val="28"/>
          <w:szCs w:val="28"/>
        </w:rPr>
        <w:t>спортивных</w:t>
      </w:r>
      <w:r w:rsidRPr="00515EE4">
        <w:rPr>
          <w:rFonts w:ascii="Baskerville Old Face" w:hAnsi="Baskerville Old Face" w:cs="Arial"/>
          <w:color w:val="000000"/>
          <w:sz w:val="28"/>
          <w:szCs w:val="28"/>
        </w:rPr>
        <w:t xml:space="preserve"> </w:t>
      </w:r>
      <w:r w:rsidRPr="00515EE4">
        <w:rPr>
          <w:color w:val="000000"/>
          <w:sz w:val="28"/>
          <w:szCs w:val="28"/>
        </w:rPr>
        <w:t>соревнований</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об</w:t>
      </w:r>
      <w:r w:rsidRPr="00515EE4">
        <w:rPr>
          <w:rFonts w:ascii="Baskerville Old Face" w:hAnsi="Baskerville Old Face" w:cs="Arial"/>
          <w:color w:val="000000"/>
          <w:sz w:val="28"/>
          <w:szCs w:val="28"/>
        </w:rPr>
        <w:t xml:space="preserve"> </w:t>
      </w:r>
      <w:r w:rsidRPr="00515EE4">
        <w:rPr>
          <w:color w:val="000000"/>
          <w:sz w:val="28"/>
          <w:szCs w:val="28"/>
        </w:rPr>
        <w:t>ответственности</w:t>
      </w:r>
      <w:r w:rsidRPr="00515EE4">
        <w:rPr>
          <w:rFonts w:ascii="Baskerville Old Face" w:hAnsi="Baskerville Old Face" w:cs="Arial"/>
          <w:color w:val="000000"/>
          <w:sz w:val="28"/>
          <w:szCs w:val="28"/>
        </w:rPr>
        <w:t xml:space="preserve"> </w:t>
      </w:r>
      <w:r w:rsidRPr="00515EE4">
        <w:rPr>
          <w:color w:val="000000"/>
          <w:sz w:val="28"/>
          <w:szCs w:val="28"/>
        </w:rPr>
        <w:t>за</w:t>
      </w:r>
      <w:r w:rsidRPr="00515EE4">
        <w:rPr>
          <w:rFonts w:ascii="Baskerville Old Face" w:hAnsi="Baskerville Old Face" w:cs="Arial"/>
          <w:color w:val="000000"/>
          <w:sz w:val="28"/>
          <w:szCs w:val="28"/>
        </w:rPr>
        <w:t xml:space="preserve"> </w:t>
      </w:r>
      <w:r w:rsidRPr="00515EE4">
        <w:rPr>
          <w:color w:val="000000"/>
          <w:sz w:val="28"/>
          <w:szCs w:val="28"/>
        </w:rPr>
        <w:t>такое</w:t>
      </w:r>
      <w:r w:rsidRPr="00515EE4">
        <w:rPr>
          <w:rFonts w:ascii="Baskerville Old Face" w:hAnsi="Baskerville Old Face" w:cs="Arial"/>
          <w:color w:val="000000"/>
          <w:sz w:val="28"/>
          <w:szCs w:val="28"/>
        </w:rPr>
        <w:t xml:space="preserve"> </w:t>
      </w:r>
      <w:r w:rsidRPr="00515EE4">
        <w:rPr>
          <w:color w:val="000000"/>
          <w:sz w:val="28"/>
          <w:szCs w:val="28"/>
        </w:rPr>
        <w:t>противоправное</w:t>
      </w:r>
      <w:r w:rsidRPr="00515EE4">
        <w:rPr>
          <w:rFonts w:ascii="Baskerville Old Face" w:hAnsi="Baskerville Old Face" w:cs="Arial"/>
          <w:color w:val="000000"/>
          <w:sz w:val="28"/>
          <w:szCs w:val="28"/>
        </w:rPr>
        <w:t xml:space="preserve"> </w:t>
      </w:r>
      <w:r w:rsidRPr="00515EE4">
        <w:rPr>
          <w:color w:val="000000"/>
          <w:sz w:val="28"/>
          <w:szCs w:val="28"/>
        </w:rPr>
        <w:t>влияние</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необходимые</w:t>
      </w:r>
      <w:r w:rsidRPr="00515EE4">
        <w:rPr>
          <w:rFonts w:ascii="Baskerville Old Face" w:hAnsi="Baskerville Old Face" w:cs="Arial"/>
          <w:color w:val="000000"/>
          <w:sz w:val="28"/>
          <w:szCs w:val="28"/>
        </w:rPr>
        <w:t xml:space="preserve"> </w:t>
      </w:r>
      <w:r w:rsidRPr="00515EE4">
        <w:rPr>
          <w:color w:val="000000"/>
          <w:sz w:val="28"/>
          <w:szCs w:val="28"/>
        </w:rPr>
        <w:t>сведения</w:t>
      </w:r>
      <w:r w:rsidRPr="00515EE4">
        <w:rPr>
          <w:rFonts w:ascii="Baskerville Old Face" w:hAnsi="Baskerville Old Face" w:cs="Arial"/>
          <w:color w:val="000000"/>
          <w:sz w:val="28"/>
          <w:szCs w:val="28"/>
        </w:rPr>
        <w:t xml:space="preserve"> </w:t>
      </w:r>
      <w:r w:rsidRPr="00515EE4">
        <w:rPr>
          <w:color w:val="000000"/>
          <w:sz w:val="28"/>
          <w:szCs w:val="28"/>
        </w:rPr>
        <w:t>о</w:t>
      </w:r>
      <w:r w:rsidRPr="00515EE4">
        <w:rPr>
          <w:rFonts w:ascii="Baskerville Old Face" w:hAnsi="Baskerville Old Face" w:cs="Arial"/>
          <w:color w:val="000000"/>
          <w:sz w:val="28"/>
          <w:szCs w:val="28"/>
        </w:rPr>
        <w:t xml:space="preserve"> </w:t>
      </w:r>
      <w:r w:rsidRPr="00515EE4">
        <w:rPr>
          <w:color w:val="000000"/>
          <w:sz w:val="28"/>
          <w:szCs w:val="28"/>
        </w:rPr>
        <w:t>строении</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функциях</w:t>
      </w:r>
      <w:r w:rsidRPr="00515EE4">
        <w:rPr>
          <w:rFonts w:ascii="Baskerville Old Face" w:hAnsi="Baskerville Old Face" w:cs="Arial"/>
          <w:color w:val="000000"/>
          <w:sz w:val="28"/>
          <w:szCs w:val="28"/>
        </w:rPr>
        <w:t xml:space="preserve"> </w:t>
      </w:r>
      <w:r w:rsidRPr="00515EE4">
        <w:rPr>
          <w:color w:val="000000"/>
          <w:sz w:val="28"/>
          <w:szCs w:val="28"/>
        </w:rPr>
        <w:t>организма</w:t>
      </w:r>
      <w:r w:rsidRPr="00515EE4">
        <w:rPr>
          <w:rFonts w:ascii="Baskerville Old Face" w:hAnsi="Baskerville Old Face" w:cs="Arial"/>
          <w:color w:val="000000"/>
          <w:sz w:val="28"/>
          <w:szCs w:val="28"/>
        </w:rPr>
        <w:t xml:space="preserve"> </w:t>
      </w:r>
      <w:r w:rsidRPr="00515EE4">
        <w:rPr>
          <w:color w:val="000000"/>
          <w:sz w:val="28"/>
          <w:szCs w:val="28"/>
        </w:rPr>
        <w:t>человека</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гигиенические</w:t>
      </w:r>
      <w:r w:rsidRPr="00515EE4">
        <w:rPr>
          <w:rFonts w:ascii="Baskerville Old Face" w:hAnsi="Baskerville Old Face" w:cs="Arial"/>
          <w:color w:val="000000"/>
          <w:sz w:val="28"/>
          <w:szCs w:val="28"/>
        </w:rPr>
        <w:t xml:space="preserve"> </w:t>
      </w:r>
      <w:r w:rsidRPr="00515EE4">
        <w:rPr>
          <w:color w:val="000000"/>
          <w:sz w:val="28"/>
          <w:szCs w:val="28"/>
        </w:rPr>
        <w:t>знания</w:t>
      </w:r>
      <w:r w:rsidRPr="00515EE4">
        <w:rPr>
          <w:rFonts w:ascii="Baskerville Old Face" w:hAnsi="Baskerville Old Face" w:cs="Arial"/>
          <w:color w:val="000000"/>
          <w:sz w:val="28"/>
          <w:szCs w:val="28"/>
        </w:rPr>
        <w:t xml:space="preserve">, </w:t>
      </w:r>
      <w:r w:rsidRPr="00515EE4">
        <w:rPr>
          <w:color w:val="000000"/>
          <w:sz w:val="28"/>
          <w:szCs w:val="28"/>
        </w:rPr>
        <w:t>умения</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навыки</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режим</w:t>
      </w:r>
      <w:r w:rsidRPr="00515EE4">
        <w:rPr>
          <w:rFonts w:ascii="Baskerville Old Face" w:hAnsi="Baskerville Old Face" w:cs="Arial"/>
          <w:color w:val="000000"/>
          <w:sz w:val="28"/>
          <w:szCs w:val="28"/>
        </w:rPr>
        <w:t xml:space="preserve"> </w:t>
      </w:r>
      <w:r w:rsidRPr="00515EE4">
        <w:rPr>
          <w:color w:val="000000"/>
          <w:sz w:val="28"/>
          <w:szCs w:val="28"/>
        </w:rPr>
        <w:t>дня</w:t>
      </w:r>
      <w:r w:rsidRPr="00515EE4">
        <w:rPr>
          <w:rFonts w:ascii="Baskerville Old Face" w:hAnsi="Baskerville Old Face" w:cs="Arial"/>
          <w:color w:val="000000"/>
          <w:sz w:val="28"/>
          <w:szCs w:val="28"/>
        </w:rPr>
        <w:t xml:space="preserve">, </w:t>
      </w:r>
      <w:r w:rsidRPr="00515EE4">
        <w:rPr>
          <w:color w:val="000000"/>
          <w:sz w:val="28"/>
          <w:szCs w:val="28"/>
        </w:rPr>
        <w:t>закаливание</w:t>
      </w:r>
      <w:r w:rsidRPr="00515EE4">
        <w:rPr>
          <w:rFonts w:ascii="Baskerville Old Face" w:hAnsi="Baskerville Old Face" w:cs="Arial"/>
          <w:color w:val="000000"/>
          <w:sz w:val="28"/>
          <w:szCs w:val="28"/>
        </w:rPr>
        <w:t xml:space="preserve"> </w:t>
      </w:r>
      <w:r w:rsidRPr="00515EE4">
        <w:rPr>
          <w:color w:val="000000"/>
          <w:sz w:val="28"/>
          <w:szCs w:val="28"/>
        </w:rPr>
        <w:t>организма</w:t>
      </w:r>
      <w:r w:rsidRPr="00515EE4">
        <w:rPr>
          <w:rFonts w:ascii="Baskerville Old Face" w:hAnsi="Baskerville Old Face" w:cs="Arial"/>
          <w:color w:val="000000"/>
          <w:sz w:val="28"/>
          <w:szCs w:val="28"/>
        </w:rPr>
        <w:t xml:space="preserve">, </w:t>
      </w:r>
      <w:r w:rsidRPr="00515EE4">
        <w:rPr>
          <w:color w:val="000000"/>
          <w:sz w:val="28"/>
          <w:szCs w:val="28"/>
        </w:rPr>
        <w:t>здоровый</w:t>
      </w:r>
      <w:r w:rsidRPr="00515EE4">
        <w:rPr>
          <w:rFonts w:ascii="Baskerville Old Face" w:hAnsi="Baskerville Old Face" w:cs="Arial"/>
          <w:color w:val="000000"/>
          <w:sz w:val="28"/>
          <w:szCs w:val="28"/>
        </w:rPr>
        <w:t xml:space="preserve"> </w:t>
      </w:r>
      <w:r w:rsidRPr="00515EE4">
        <w:rPr>
          <w:color w:val="000000"/>
          <w:sz w:val="28"/>
          <w:szCs w:val="28"/>
        </w:rPr>
        <w:t>образ</w:t>
      </w:r>
      <w:r w:rsidRPr="00515EE4">
        <w:rPr>
          <w:rFonts w:ascii="Baskerville Old Face" w:hAnsi="Baskerville Old Face" w:cs="Arial"/>
          <w:color w:val="000000"/>
          <w:sz w:val="28"/>
          <w:szCs w:val="28"/>
        </w:rPr>
        <w:t xml:space="preserve"> </w:t>
      </w:r>
      <w:r w:rsidRPr="00515EE4">
        <w:rPr>
          <w:color w:val="000000"/>
          <w:sz w:val="28"/>
          <w:szCs w:val="28"/>
        </w:rPr>
        <w:t>жизни</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основы</w:t>
      </w:r>
      <w:r w:rsidRPr="00515EE4">
        <w:rPr>
          <w:rFonts w:ascii="Baskerville Old Face" w:hAnsi="Baskerville Old Face" w:cs="Arial"/>
          <w:color w:val="000000"/>
          <w:sz w:val="28"/>
          <w:szCs w:val="28"/>
        </w:rPr>
        <w:t xml:space="preserve"> </w:t>
      </w:r>
      <w:r w:rsidRPr="00515EE4">
        <w:rPr>
          <w:color w:val="000000"/>
          <w:sz w:val="28"/>
          <w:szCs w:val="28"/>
        </w:rPr>
        <w:t>спортивного</w:t>
      </w:r>
      <w:r w:rsidRPr="00515EE4">
        <w:rPr>
          <w:rFonts w:ascii="Baskerville Old Face" w:hAnsi="Baskerville Old Face" w:cs="Arial"/>
          <w:color w:val="000000"/>
          <w:sz w:val="28"/>
          <w:szCs w:val="28"/>
        </w:rPr>
        <w:t xml:space="preserve"> </w:t>
      </w:r>
      <w:r w:rsidRPr="00515EE4">
        <w:rPr>
          <w:color w:val="000000"/>
          <w:sz w:val="28"/>
          <w:szCs w:val="28"/>
        </w:rPr>
        <w:t>питания</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требования</w:t>
      </w:r>
      <w:r w:rsidRPr="00515EE4">
        <w:rPr>
          <w:rFonts w:ascii="Baskerville Old Face" w:hAnsi="Baskerville Old Face" w:cs="Arial"/>
          <w:color w:val="000000"/>
          <w:sz w:val="28"/>
          <w:szCs w:val="28"/>
        </w:rPr>
        <w:t xml:space="preserve"> </w:t>
      </w:r>
      <w:r w:rsidRPr="00515EE4">
        <w:rPr>
          <w:color w:val="000000"/>
          <w:sz w:val="28"/>
          <w:szCs w:val="28"/>
        </w:rPr>
        <w:t>к</w:t>
      </w:r>
      <w:r w:rsidRPr="00515EE4">
        <w:rPr>
          <w:rFonts w:ascii="Baskerville Old Face" w:hAnsi="Baskerville Old Face" w:cs="Arial"/>
          <w:color w:val="000000"/>
          <w:sz w:val="28"/>
          <w:szCs w:val="28"/>
        </w:rPr>
        <w:t xml:space="preserve"> </w:t>
      </w:r>
      <w:r w:rsidRPr="00515EE4">
        <w:rPr>
          <w:color w:val="000000"/>
          <w:sz w:val="28"/>
          <w:szCs w:val="28"/>
        </w:rPr>
        <w:t>оборудованию</w:t>
      </w:r>
      <w:r w:rsidRPr="00515EE4">
        <w:rPr>
          <w:rFonts w:ascii="Baskerville Old Face" w:hAnsi="Baskerville Old Face" w:cs="Arial"/>
          <w:color w:val="000000"/>
          <w:sz w:val="28"/>
          <w:szCs w:val="28"/>
        </w:rPr>
        <w:t xml:space="preserve">, </w:t>
      </w:r>
      <w:r w:rsidRPr="00515EE4">
        <w:rPr>
          <w:color w:val="000000"/>
          <w:sz w:val="28"/>
          <w:szCs w:val="28"/>
        </w:rPr>
        <w:t>инвентарю</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спортивной</w:t>
      </w:r>
      <w:r w:rsidRPr="00515EE4">
        <w:rPr>
          <w:rFonts w:ascii="Baskerville Old Face" w:hAnsi="Baskerville Old Face" w:cs="Arial"/>
          <w:color w:val="000000"/>
          <w:sz w:val="28"/>
          <w:szCs w:val="28"/>
        </w:rPr>
        <w:t xml:space="preserve"> </w:t>
      </w:r>
      <w:r w:rsidRPr="00515EE4">
        <w:rPr>
          <w:color w:val="000000"/>
          <w:sz w:val="28"/>
          <w:szCs w:val="28"/>
        </w:rPr>
        <w:t>экипировке</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требования</w:t>
      </w:r>
      <w:r w:rsidRPr="00515EE4">
        <w:rPr>
          <w:rFonts w:ascii="Baskerville Old Face" w:hAnsi="Baskerville Old Face" w:cs="Arial"/>
          <w:color w:val="000000"/>
          <w:sz w:val="28"/>
          <w:szCs w:val="28"/>
        </w:rPr>
        <w:t xml:space="preserve"> </w:t>
      </w:r>
      <w:r w:rsidRPr="00515EE4">
        <w:rPr>
          <w:color w:val="000000"/>
          <w:sz w:val="28"/>
          <w:szCs w:val="28"/>
        </w:rPr>
        <w:t>техники</w:t>
      </w:r>
      <w:r w:rsidRPr="00515EE4">
        <w:rPr>
          <w:rFonts w:ascii="Baskerville Old Face" w:hAnsi="Baskerville Old Face" w:cs="Arial"/>
          <w:color w:val="000000"/>
          <w:sz w:val="28"/>
          <w:szCs w:val="28"/>
        </w:rPr>
        <w:t xml:space="preserve"> </w:t>
      </w:r>
      <w:r w:rsidRPr="00515EE4">
        <w:rPr>
          <w:color w:val="000000"/>
          <w:sz w:val="28"/>
          <w:szCs w:val="28"/>
        </w:rPr>
        <w:t>безопасности</w:t>
      </w:r>
      <w:r w:rsidRPr="00515EE4">
        <w:rPr>
          <w:rFonts w:ascii="Baskerville Old Face" w:hAnsi="Baskerville Old Face" w:cs="Arial"/>
          <w:color w:val="000000"/>
          <w:sz w:val="28"/>
          <w:szCs w:val="28"/>
        </w:rPr>
        <w:t xml:space="preserve"> </w:t>
      </w:r>
      <w:r w:rsidRPr="00515EE4">
        <w:rPr>
          <w:color w:val="000000"/>
          <w:sz w:val="28"/>
          <w:szCs w:val="28"/>
        </w:rPr>
        <w:t>при</w:t>
      </w:r>
      <w:r w:rsidRPr="00515EE4">
        <w:rPr>
          <w:rFonts w:ascii="Baskerville Old Face" w:hAnsi="Baskerville Old Face" w:cs="Arial"/>
          <w:color w:val="000000"/>
          <w:sz w:val="28"/>
          <w:szCs w:val="28"/>
        </w:rPr>
        <w:t xml:space="preserve"> </w:t>
      </w:r>
      <w:r w:rsidRPr="00515EE4">
        <w:rPr>
          <w:color w:val="000000"/>
          <w:sz w:val="28"/>
          <w:szCs w:val="28"/>
        </w:rPr>
        <w:t>занятиях</w:t>
      </w:r>
      <w:r w:rsidRPr="00515EE4">
        <w:rPr>
          <w:rFonts w:ascii="Baskerville Old Face" w:hAnsi="Baskerville Old Face" w:cs="Arial"/>
          <w:color w:val="000000"/>
          <w:sz w:val="28"/>
          <w:szCs w:val="28"/>
        </w:rPr>
        <w:t xml:space="preserve"> </w:t>
      </w:r>
      <w:r w:rsidRPr="00515EE4">
        <w:rPr>
          <w:color w:val="000000"/>
          <w:sz w:val="28"/>
          <w:szCs w:val="28"/>
        </w:rPr>
        <w:t>избранным</w:t>
      </w:r>
      <w:r w:rsidRPr="00515EE4">
        <w:rPr>
          <w:rFonts w:ascii="Baskerville Old Face" w:hAnsi="Baskerville Old Face" w:cs="Arial"/>
          <w:color w:val="000000"/>
          <w:sz w:val="28"/>
          <w:szCs w:val="28"/>
        </w:rPr>
        <w:t xml:space="preserve"> </w:t>
      </w:r>
      <w:r w:rsidRPr="00515EE4">
        <w:rPr>
          <w:color w:val="000000"/>
          <w:sz w:val="28"/>
          <w:szCs w:val="28"/>
        </w:rPr>
        <w:t>видом</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FE539D">
        <w:rPr>
          <w:rFonts w:ascii="Baskerville Old Face" w:hAnsi="Baskerville Old Face" w:cs="Arial"/>
          <w:b/>
          <w:color w:val="000000"/>
          <w:sz w:val="28"/>
          <w:szCs w:val="28"/>
        </w:rPr>
        <w:t xml:space="preserve">2. </w:t>
      </w:r>
      <w:r w:rsidRPr="00FE539D">
        <w:rPr>
          <w:b/>
          <w:color w:val="000000"/>
          <w:sz w:val="28"/>
          <w:szCs w:val="28"/>
        </w:rPr>
        <w:t>в</w:t>
      </w:r>
      <w:r w:rsidRPr="00FE539D">
        <w:rPr>
          <w:rFonts w:ascii="Baskerville Old Face" w:hAnsi="Baskerville Old Face" w:cs="Arial"/>
          <w:b/>
          <w:color w:val="000000"/>
          <w:sz w:val="28"/>
          <w:szCs w:val="28"/>
        </w:rPr>
        <w:t xml:space="preserve"> </w:t>
      </w:r>
      <w:r w:rsidRPr="00FE539D">
        <w:rPr>
          <w:b/>
          <w:color w:val="000000"/>
          <w:sz w:val="28"/>
          <w:szCs w:val="28"/>
        </w:rPr>
        <w:t>области</w:t>
      </w:r>
      <w:r w:rsidRPr="00FE539D">
        <w:rPr>
          <w:rFonts w:ascii="Baskerville Old Face" w:hAnsi="Baskerville Old Face" w:cs="Arial"/>
          <w:b/>
          <w:color w:val="000000"/>
          <w:sz w:val="28"/>
          <w:szCs w:val="28"/>
        </w:rPr>
        <w:t xml:space="preserve"> </w:t>
      </w:r>
      <w:r w:rsidRPr="00FE539D">
        <w:rPr>
          <w:b/>
          <w:color w:val="000000"/>
          <w:sz w:val="28"/>
          <w:szCs w:val="28"/>
        </w:rPr>
        <w:t>общей</w:t>
      </w:r>
      <w:r w:rsidRPr="00FE539D">
        <w:rPr>
          <w:rFonts w:ascii="Baskerville Old Face" w:hAnsi="Baskerville Old Face" w:cs="Arial"/>
          <w:b/>
          <w:color w:val="000000"/>
          <w:sz w:val="28"/>
          <w:szCs w:val="28"/>
        </w:rPr>
        <w:t xml:space="preserve"> </w:t>
      </w:r>
      <w:r w:rsidRPr="00FE539D">
        <w:rPr>
          <w:b/>
          <w:color w:val="000000"/>
          <w:sz w:val="28"/>
          <w:szCs w:val="28"/>
        </w:rPr>
        <w:t>и</w:t>
      </w:r>
      <w:r w:rsidRPr="00FE539D">
        <w:rPr>
          <w:rFonts w:ascii="Baskerville Old Face" w:hAnsi="Baskerville Old Face" w:cs="Arial"/>
          <w:b/>
          <w:color w:val="000000"/>
          <w:sz w:val="28"/>
          <w:szCs w:val="28"/>
        </w:rPr>
        <w:t xml:space="preserve"> </w:t>
      </w:r>
      <w:r w:rsidRPr="00FE539D">
        <w:rPr>
          <w:b/>
          <w:color w:val="000000"/>
          <w:sz w:val="28"/>
          <w:szCs w:val="28"/>
        </w:rPr>
        <w:t>специальной</w:t>
      </w:r>
      <w:r w:rsidRPr="00FE539D">
        <w:rPr>
          <w:rFonts w:ascii="Baskerville Old Face" w:hAnsi="Baskerville Old Face" w:cs="Arial"/>
          <w:b/>
          <w:color w:val="000000"/>
          <w:sz w:val="28"/>
          <w:szCs w:val="28"/>
        </w:rPr>
        <w:t xml:space="preserve"> </w:t>
      </w:r>
      <w:r w:rsidRPr="00FE539D">
        <w:rPr>
          <w:b/>
          <w:color w:val="000000"/>
          <w:sz w:val="28"/>
          <w:szCs w:val="28"/>
        </w:rPr>
        <w:t>физической</w:t>
      </w:r>
      <w:r w:rsidRPr="00FE539D">
        <w:rPr>
          <w:rFonts w:ascii="Baskerville Old Face" w:hAnsi="Baskerville Old Face" w:cs="Arial"/>
          <w:b/>
          <w:color w:val="000000"/>
          <w:sz w:val="28"/>
          <w:szCs w:val="28"/>
        </w:rPr>
        <w:t xml:space="preserve"> </w:t>
      </w:r>
      <w:r w:rsidRPr="00FE539D">
        <w:rPr>
          <w:b/>
          <w:color w:val="000000"/>
          <w:sz w:val="28"/>
          <w:szCs w:val="28"/>
        </w:rPr>
        <w:t>подготовки</w:t>
      </w:r>
      <w:r w:rsidRPr="00FE539D">
        <w:rPr>
          <w:rFonts w:ascii="Baskerville Old Face" w:hAnsi="Baskerville Old Face" w:cs="Arial"/>
          <w:b/>
          <w:color w:val="000000"/>
          <w:sz w:val="28"/>
          <w:szCs w:val="28"/>
        </w:rPr>
        <w:t>:</w:t>
      </w:r>
    </w:p>
    <w:p w:rsidR="0008631E" w:rsidRDefault="0008631E" w:rsidP="0008631E">
      <w:pPr>
        <w:spacing w:before="100" w:beforeAutospacing="1" w:after="100" w:afterAutospacing="1"/>
        <w:rPr>
          <w:rFonts w:asciiTheme="minorHAnsi" w:hAnsiTheme="minorHAnsi"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освоение</w:t>
      </w:r>
      <w:r w:rsidRPr="00515EE4">
        <w:rPr>
          <w:rFonts w:ascii="Baskerville Old Face" w:hAnsi="Baskerville Old Face" w:cs="Arial"/>
          <w:color w:val="000000"/>
          <w:sz w:val="28"/>
          <w:szCs w:val="28"/>
        </w:rPr>
        <w:t xml:space="preserve"> </w:t>
      </w:r>
      <w:r w:rsidRPr="00515EE4">
        <w:rPr>
          <w:color w:val="000000"/>
          <w:sz w:val="28"/>
          <w:szCs w:val="28"/>
        </w:rPr>
        <w:t>комплексов</w:t>
      </w:r>
      <w:r w:rsidRPr="00515EE4">
        <w:rPr>
          <w:rFonts w:ascii="Baskerville Old Face" w:hAnsi="Baskerville Old Face" w:cs="Arial"/>
          <w:color w:val="000000"/>
          <w:sz w:val="28"/>
          <w:szCs w:val="28"/>
        </w:rPr>
        <w:t xml:space="preserve"> </w:t>
      </w:r>
      <w:r w:rsidRPr="00515EE4">
        <w:rPr>
          <w:color w:val="000000"/>
          <w:sz w:val="28"/>
          <w:szCs w:val="28"/>
        </w:rPr>
        <w:t>физических</w:t>
      </w:r>
      <w:r w:rsidRPr="00515EE4">
        <w:rPr>
          <w:rFonts w:ascii="Baskerville Old Face" w:hAnsi="Baskerville Old Face" w:cs="Arial"/>
          <w:color w:val="000000"/>
          <w:sz w:val="28"/>
          <w:szCs w:val="28"/>
        </w:rPr>
        <w:t xml:space="preserve"> </w:t>
      </w:r>
      <w:r w:rsidRPr="00515EE4">
        <w:rPr>
          <w:color w:val="000000"/>
          <w:sz w:val="28"/>
          <w:szCs w:val="28"/>
        </w:rPr>
        <w:t>упражнений</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lastRenderedPageBreak/>
        <w:t xml:space="preserve">- </w:t>
      </w:r>
      <w:r w:rsidRPr="00515EE4">
        <w:rPr>
          <w:color w:val="000000"/>
          <w:sz w:val="28"/>
          <w:szCs w:val="28"/>
        </w:rPr>
        <w:t>развитие</w:t>
      </w:r>
      <w:r w:rsidRPr="00515EE4">
        <w:rPr>
          <w:rFonts w:ascii="Baskerville Old Face" w:hAnsi="Baskerville Old Face" w:cs="Arial"/>
          <w:color w:val="000000"/>
          <w:sz w:val="28"/>
          <w:szCs w:val="28"/>
        </w:rPr>
        <w:t xml:space="preserve"> </w:t>
      </w:r>
      <w:r w:rsidRPr="00515EE4">
        <w:rPr>
          <w:color w:val="000000"/>
          <w:sz w:val="28"/>
          <w:szCs w:val="28"/>
        </w:rPr>
        <w:t>основных</w:t>
      </w:r>
      <w:r w:rsidRPr="00515EE4">
        <w:rPr>
          <w:rFonts w:ascii="Baskerville Old Face" w:hAnsi="Baskerville Old Face" w:cs="Arial"/>
          <w:color w:val="000000"/>
          <w:sz w:val="28"/>
          <w:szCs w:val="28"/>
        </w:rPr>
        <w:t xml:space="preserve"> </w:t>
      </w:r>
      <w:r w:rsidRPr="00515EE4">
        <w:rPr>
          <w:color w:val="000000"/>
          <w:sz w:val="28"/>
          <w:szCs w:val="28"/>
        </w:rPr>
        <w:t>физических</w:t>
      </w:r>
      <w:r w:rsidRPr="00515EE4">
        <w:rPr>
          <w:rFonts w:ascii="Baskerville Old Face" w:hAnsi="Baskerville Old Face" w:cs="Arial"/>
          <w:color w:val="000000"/>
          <w:sz w:val="28"/>
          <w:szCs w:val="28"/>
        </w:rPr>
        <w:t xml:space="preserve"> </w:t>
      </w:r>
      <w:r w:rsidRPr="00515EE4">
        <w:rPr>
          <w:color w:val="000000"/>
          <w:sz w:val="28"/>
          <w:szCs w:val="28"/>
        </w:rPr>
        <w:t>качеств</w:t>
      </w:r>
      <w:r w:rsidRPr="00515EE4">
        <w:rPr>
          <w:rFonts w:ascii="Baskerville Old Face" w:hAnsi="Baskerville Old Face" w:cs="Arial"/>
          <w:color w:val="000000"/>
          <w:sz w:val="28"/>
          <w:szCs w:val="28"/>
        </w:rPr>
        <w:t xml:space="preserve"> (</w:t>
      </w:r>
      <w:r w:rsidRPr="00515EE4">
        <w:rPr>
          <w:color w:val="000000"/>
          <w:sz w:val="28"/>
          <w:szCs w:val="28"/>
        </w:rPr>
        <w:t>гибкости</w:t>
      </w:r>
      <w:r w:rsidRPr="00515EE4">
        <w:rPr>
          <w:rFonts w:ascii="Baskerville Old Face" w:hAnsi="Baskerville Old Face" w:cs="Arial"/>
          <w:color w:val="000000"/>
          <w:sz w:val="28"/>
          <w:szCs w:val="28"/>
        </w:rPr>
        <w:t xml:space="preserve">, </w:t>
      </w:r>
      <w:r w:rsidRPr="00515EE4">
        <w:rPr>
          <w:color w:val="000000"/>
          <w:sz w:val="28"/>
          <w:szCs w:val="28"/>
        </w:rPr>
        <w:t>быстроты</w:t>
      </w:r>
      <w:r w:rsidRPr="00515EE4">
        <w:rPr>
          <w:rFonts w:ascii="Baskerville Old Face" w:hAnsi="Baskerville Old Face" w:cs="Arial"/>
          <w:color w:val="000000"/>
          <w:sz w:val="28"/>
          <w:szCs w:val="28"/>
        </w:rPr>
        <w:t xml:space="preserve">, </w:t>
      </w:r>
      <w:r w:rsidRPr="00515EE4">
        <w:rPr>
          <w:color w:val="000000"/>
          <w:sz w:val="28"/>
          <w:szCs w:val="28"/>
        </w:rPr>
        <w:t>силы</w:t>
      </w:r>
      <w:r w:rsidRPr="00515EE4">
        <w:rPr>
          <w:rFonts w:ascii="Baskerville Old Face" w:hAnsi="Baskerville Old Face" w:cs="Arial"/>
          <w:color w:val="000000"/>
          <w:sz w:val="28"/>
          <w:szCs w:val="28"/>
        </w:rPr>
        <w:t xml:space="preserve">, </w:t>
      </w:r>
      <w:r w:rsidRPr="00515EE4">
        <w:rPr>
          <w:color w:val="000000"/>
          <w:sz w:val="28"/>
          <w:szCs w:val="28"/>
        </w:rPr>
        <w:t>координации</w:t>
      </w:r>
      <w:r w:rsidRPr="00515EE4">
        <w:rPr>
          <w:rFonts w:ascii="Baskerville Old Face" w:hAnsi="Baskerville Old Face" w:cs="Arial"/>
          <w:color w:val="000000"/>
          <w:sz w:val="28"/>
          <w:szCs w:val="28"/>
        </w:rPr>
        <w:t xml:space="preserve">, </w:t>
      </w:r>
      <w:r w:rsidRPr="00515EE4">
        <w:rPr>
          <w:color w:val="000000"/>
          <w:sz w:val="28"/>
          <w:szCs w:val="28"/>
        </w:rPr>
        <w:t>выносливости</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базирующихся</w:t>
      </w:r>
      <w:r w:rsidRPr="00515EE4">
        <w:rPr>
          <w:rFonts w:ascii="Baskerville Old Face" w:hAnsi="Baskerville Old Face" w:cs="Arial"/>
          <w:color w:val="000000"/>
          <w:sz w:val="28"/>
          <w:szCs w:val="28"/>
        </w:rPr>
        <w:t xml:space="preserve"> </w:t>
      </w:r>
      <w:r w:rsidRPr="00515EE4">
        <w:rPr>
          <w:color w:val="000000"/>
          <w:sz w:val="28"/>
          <w:szCs w:val="28"/>
        </w:rPr>
        <w:t>на</w:t>
      </w:r>
      <w:r w:rsidRPr="00515EE4">
        <w:rPr>
          <w:rFonts w:ascii="Baskerville Old Face" w:hAnsi="Baskerville Old Face" w:cs="Arial"/>
          <w:color w:val="000000"/>
          <w:sz w:val="28"/>
          <w:szCs w:val="28"/>
        </w:rPr>
        <w:t xml:space="preserve"> </w:t>
      </w:r>
      <w:r w:rsidRPr="00515EE4">
        <w:rPr>
          <w:color w:val="000000"/>
          <w:sz w:val="28"/>
          <w:szCs w:val="28"/>
        </w:rPr>
        <w:t>них</w:t>
      </w:r>
      <w:r w:rsidRPr="00515EE4">
        <w:rPr>
          <w:rFonts w:ascii="Baskerville Old Face" w:hAnsi="Baskerville Old Face" w:cs="Arial"/>
          <w:color w:val="000000"/>
          <w:sz w:val="28"/>
          <w:szCs w:val="28"/>
        </w:rPr>
        <w:t xml:space="preserve"> </w:t>
      </w:r>
      <w:r w:rsidRPr="00515EE4">
        <w:rPr>
          <w:color w:val="000000"/>
          <w:sz w:val="28"/>
          <w:szCs w:val="28"/>
        </w:rPr>
        <w:t>способностях</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их</w:t>
      </w:r>
      <w:r w:rsidRPr="00515EE4">
        <w:rPr>
          <w:rFonts w:ascii="Baskerville Old Face" w:hAnsi="Baskerville Old Face" w:cs="Arial"/>
          <w:color w:val="000000"/>
          <w:sz w:val="28"/>
          <w:szCs w:val="28"/>
        </w:rPr>
        <w:t xml:space="preserve"> </w:t>
      </w:r>
      <w:r w:rsidRPr="00515EE4">
        <w:rPr>
          <w:color w:val="000000"/>
          <w:sz w:val="28"/>
          <w:szCs w:val="28"/>
        </w:rPr>
        <w:t>гармоничное</w:t>
      </w:r>
      <w:r w:rsidRPr="00515EE4">
        <w:rPr>
          <w:rFonts w:ascii="Baskerville Old Face" w:hAnsi="Baskerville Old Face" w:cs="Arial"/>
          <w:color w:val="000000"/>
          <w:sz w:val="28"/>
          <w:szCs w:val="28"/>
        </w:rPr>
        <w:t xml:space="preserve"> </w:t>
      </w:r>
      <w:r w:rsidRPr="00515EE4">
        <w:rPr>
          <w:color w:val="000000"/>
          <w:sz w:val="28"/>
          <w:szCs w:val="28"/>
        </w:rPr>
        <w:t>сочетание</w:t>
      </w:r>
      <w:r w:rsidRPr="00515EE4">
        <w:rPr>
          <w:rFonts w:ascii="Baskerville Old Face" w:hAnsi="Baskerville Old Face" w:cs="Arial"/>
          <w:color w:val="000000"/>
          <w:sz w:val="28"/>
          <w:szCs w:val="28"/>
        </w:rPr>
        <w:t xml:space="preserve"> </w:t>
      </w:r>
      <w:r w:rsidRPr="00515EE4">
        <w:rPr>
          <w:color w:val="000000"/>
          <w:sz w:val="28"/>
          <w:szCs w:val="28"/>
        </w:rPr>
        <w:t>применительно</w:t>
      </w:r>
      <w:r w:rsidRPr="00515EE4">
        <w:rPr>
          <w:rFonts w:ascii="Baskerville Old Face" w:hAnsi="Baskerville Old Face" w:cs="Arial"/>
          <w:color w:val="000000"/>
          <w:sz w:val="28"/>
          <w:szCs w:val="28"/>
        </w:rPr>
        <w:t xml:space="preserve"> </w:t>
      </w:r>
      <w:r w:rsidRPr="00515EE4">
        <w:rPr>
          <w:color w:val="000000"/>
          <w:sz w:val="28"/>
          <w:szCs w:val="28"/>
        </w:rPr>
        <w:t>к</w:t>
      </w:r>
      <w:r w:rsidRPr="00515EE4">
        <w:rPr>
          <w:rFonts w:ascii="Baskerville Old Face" w:hAnsi="Baskerville Old Face" w:cs="Arial"/>
          <w:color w:val="000000"/>
          <w:sz w:val="28"/>
          <w:szCs w:val="28"/>
        </w:rPr>
        <w:t xml:space="preserve"> </w:t>
      </w:r>
      <w:r w:rsidRPr="00515EE4">
        <w:rPr>
          <w:color w:val="000000"/>
          <w:sz w:val="28"/>
          <w:szCs w:val="28"/>
        </w:rPr>
        <w:t>специфике</w:t>
      </w:r>
      <w:r w:rsidRPr="00515EE4">
        <w:rPr>
          <w:rFonts w:ascii="Baskerville Old Face" w:hAnsi="Baskerville Old Face" w:cs="Arial"/>
          <w:color w:val="000000"/>
          <w:sz w:val="28"/>
          <w:szCs w:val="28"/>
        </w:rPr>
        <w:t xml:space="preserve"> </w:t>
      </w:r>
      <w:r w:rsidRPr="00515EE4">
        <w:rPr>
          <w:color w:val="000000"/>
          <w:sz w:val="28"/>
          <w:szCs w:val="28"/>
        </w:rPr>
        <w:t>занятий</w:t>
      </w:r>
      <w:r w:rsidRPr="00515EE4">
        <w:rPr>
          <w:rFonts w:ascii="Baskerville Old Face" w:hAnsi="Baskerville Old Face" w:cs="Arial"/>
          <w:color w:val="000000"/>
          <w:sz w:val="28"/>
          <w:szCs w:val="28"/>
        </w:rPr>
        <w:t xml:space="preserve"> </w:t>
      </w:r>
      <w:r w:rsidRPr="00515EE4">
        <w:rPr>
          <w:color w:val="000000"/>
          <w:sz w:val="28"/>
          <w:szCs w:val="28"/>
        </w:rPr>
        <w:t>избранным</w:t>
      </w:r>
      <w:r w:rsidRPr="00515EE4">
        <w:rPr>
          <w:rFonts w:ascii="Baskerville Old Face" w:hAnsi="Baskerville Old Face" w:cs="Arial"/>
          <w:color w:val="000000"/>
          <w:sz w:val="28"/>
          <w:szCs w:val="28"/>
        </w:rPr>
        <w:t xml:space="preserve"> </w:t>
      </w:r>
      <w:r w:rsidRPr="00515EE4">
        <w:rPr>
          <w:color w:val="000000"/>
          <w:sz w:val="28"/>
          <w:szCs w:val="28"/>
        </w:rPr>
        <w:t>видом</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w:t>
      </w:r>
    </w:p>
    <w:p w:rsidR="0008631E" w:rsidRPr="00FE539D" w:rsidRDefault="0008631E" w:rsidP="0008631E">
      <w:pPr>
        <w:spacing w:before="100" w:beforeAutospacing="1" w:after="100" w:afterAutospacing="1"/>
        <w:rPr>
          <w:rFonts w:asciiTheme="minorHAnsi" w:hAnsiTheme="minorHAnsi"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укрепление</w:t>
      </w:r>
      <w:r w:rsidRPr="00515EE4">
        <w:rPr>
          <w:rFonts w:ascii="Baskerville Old Face" w:hAnsi="Baskerville Old Face" w:cs="Arial"/>
          <w:color w:val="000000"/>
          <w:sz w:val="28"/>
          <w:szCs w:val="28"/>
        </w:rPr>
        <w:t xml:space="preserve"> </w:t>
      </w:r>
      <w:r w:rsidRPr="00515EE4">
        <w:rPr>
          <w:color w:val="000000"/>
          <w:sz w:val="28"/>
          <w:szCs w:val="28"/>
        </w:rPr>
        <w:t>здоровья</w:t>
      </w:r>
      <w:r w:rsidRPr="00515EE4">
        <w:rPr>
          <w:rFonts w:ascii="Baskerville Old Face" w:hAnsi="Baskerville Old Face" w:cs="Arial"/>
          <w:color w:val="000000"/>
          <w:sz w:val="28"/>
          <w:szCs w:val="28"/>
        </w:rPr>
        <w:t xml:space="preserve">, </w:t>
      </w:r>
      <w:r w:rsidRPr="00515EE4">
        <w:rPr>
          <w:color w:val="000000"/>
          <w:sz w:val="28"/>
          <w:szCs w:val="28"/>
        </w:rPr>
        <w:t>повышение</w:t>
      </w:r>
      <w:r w:rsidRPr="00515EE4">
        <w:rPr>
          <w:rFonts w:ascii="Baskerville Old Face" w:hAnsi="Baskerville Old Face" w:cs="Arial"/>
          <w:color w:val="000000"/>
          <w:sz w:val="28"/>
          <w:szCs w:val="28"/>
        </w:rPr>
        <w:t xml:space="preserve"> </w:t>
      </w:r>
      <w:r w:rsidRPr="00515EE4">
        <w:rPr>
          <w:color w:val="000000"/>
          <w:sz w:val="28"/>
          <w:szCs w:val="28"/>
        </w:rPr>
        <w:t>уровня</w:t>
      </w:r>
      <w:r w:rsidRPr="00515EE4">
        <w:rPr>
          <w:rFonts w:ascii="Baskerville Old Face" w:hAnsi="Baskerville Old Face" w:cs="Arial"/>
          <w:color w:val="000000"/>
          <w:sz w:val="28"/>
          <w:szCs w:val="28"/>
        </w:rPr>
        <w:t xml:space="preserve"> </w:t>
      </w:r>
      <w:r w:rsidRPr="00515EE4">
        <w:rPr>
          <w:color w:val="000000"/>
          <w:sz w:val="28"/>
          <w:szCs w:val="28"/>
        </w:rPr>
        <w:t>физической</w:t>
      </w:r>
      <w:r w:rsidRPr="00515EE4">
        <w:rPr>
          <w:rFonts w:ascii="Baskerville Old Face" w:hAnsi="Baskerville Old Face" w:cs="Arial"/>
          <w:color w:val="000000"/>
          <w:sz w:val="28"/>
          <w:szCs w:val="28"/>
        </w:rPr>
        <w:t xml:space="preserve"> </w:t>
      </w:r>
      <w:r w:rsidRPr="00515EE4">
        <w:rPr>
          <w:color w:val="000000"/>
          <w:sz w:val="28"/>
          <w:szCs w:val="28"/>
        </w:rPr>
        <w:t>работоспособности</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функциональных</w:t>
      </w:r>
      <w:r w:rsidRPr="00515EE4">
        <w:rPr>
          <w:rFonts w:ascii="Baskerville Old Face" w:hAnsi="Baskerville Old Face" w:cs="Arial"/>
          <w:color w:val="000000"/>
          <w:sz w:val="28"/>
          <w:szCs w:val="28"/>
        </w:rPr>
        <w:t xml:space="preserve"> </w:t>
      </w:r>
      <w:r w:rsidRPr="00515EE4">
        <w:rPr>
          <w:color w:val="000000"/>
          <w:sz w:val="28"/>
          <w:szCs w:val="28"/>
        </w:rPr>
        <w:t>возможностей</w:t>
      </w:r>
      <w:r w:rsidRPr="00515EE4">
        <w:rPr>
          <w:rFonts w:ascii="Baskerville Old Face" w:hAnsi="Baskerville Old Face" w:cs="Arial"/>
          <w:color w:val="000000"/>
          <w:sz w:val="28"/>
          <w:szCs w:val="28"/>
        </w:rPr>
        <w:t xml:space="preserve"> </w:t>
      </w:r>
      <w:r w:rsidRPr="00515EE4">
        <w:rPr>
          <w:color w:val="000000"/>
          <w:sz w:val="28"/>
          <w:szCs w:val="28"/>
        </w:rPr>
        <w:t>организма</w:t>
      </w:r>
      <w:r w:rsidRPr="00515EE4">
        <w:rPr>
          <w:rFonts w:ascii="Baskerville Old Face" w:hAnsi="Baskerville Old Face" w:cs="Arial"/>
          <w:color w:val="000000"/>
          <w:sz w:val="28"/>
          <w:szCs w:val="28"/>
        </w:rPr>
        <w:t xml:space="preserve">, </w:t>
      </w:r>
      <w:r w:rsidRPr="00515EE4">
        <w:rPr>
          <w:color w:val="000000"/>
          <w:sz w:val="28"/>
          <w:szCs w:val="28"/>
        </w:rPr>
        <w:t>содействие</w:t>
      </w:r>
      <w:r w:rsidRPr="00515EE4">
        <w:rPr>
          <w:rFonts w:ascii="Baskerville Old Face" w:hAnsi="Baskerville Old Face" w:cs="Arial"/>
          <w:color w:val="000000"/>
          <w:sz w:val="28"/>
          <w:szCs w:val="28"/>
        </w:rPr>
        <w:t xml:space="preserve"> </w:t>
      </w:r>
      <w:r w:rsidRPr="00515EE4">
        <w:rPr>
          <w:color w:val="000000"/>
          <w:sz w:val="28"/>
          <w:szCs w:val="28"/>
        </w:rPr>
        <w:t>гармоничному</w:t>
      </w:r>
      <w:r w:rsidRPr="00515EE4">
        <w:rPr>
          <w:rFonts w:ascii="Baskerville Old Face" w:hAnsi="Baskerville Old Face" w:cs="Arial"/>
          <w:color w:val="000000"/>
          <w:sz w:val="28"/>
          <w:szCs w:val="28"/>
        </w:rPr>
        <w:t xml:space="preserve"> </w:t>
      </w:r>
      <w:r w:rsidRPr="00515EE4">
        <w:rPr>
          <w:color w:val="000000"/>
          <w:sz w:val="28"/>
          <w:szCs w:val="28"/>
        </w:rPr>
        <w:t>физическому</w:t>
      </w:r>
      <w:r w:rsidRPr="00515EE4">
        <w:rPr>
          <w:rFonts w:ascii="Baskerville Old Face" w:hAnsi="Baskerville Old Face" w:cs="Arial"/>
          <w:color w:val="000000"/>
          <w:sz w:val="28"/>
          <w:szCs w:val="28"/>
        </w:rPr>
        <w:t xml:space="preserve"> </w:t>
      </w:r>
      <w:r w:rsidRPr="00515EE4">
        <w:rPr>
          <w:color w:val="000000"/>
          <w:sz w:val="28"/>
          <w:szCs w:val="28"/>
        </w:rPr>
        <w:t>развитию</w:t>
      </w:r>
      <w:r w:rsidRPr="00515EE4">
        <w:rPr>
          <w:rFonts w:ascii="Baskerville Old Face" w:hAnsi="Baskerville Old Face" w:cs="Arial"/>
          <w:color w:val="000000"/>
          <w:sz w:val="28"/>
          <w:szCs w:val="28"/>
        </w:rPr>
        <w:t xml:space="preserve">, </w:t>
      </w:r>
      <w:r w:rsidRPr="00515EE4">
        <w:rPr>
          <w:color w:val="000000"/>
          <w:sz w:val="28"/>
          <w:szCs w:val="28"/>
        </w:rPr>
        <w:t>воспитанию</w:t>
      </w:r>
      <w:r w:rsidRPr="00515EE4">
        <w:rPr>
          <w:rFonts w:ascii="Baskerville Old Face" w:hAnsi="Baskerville Old Face" w:cs="Arial"/>
          <w:color w:val="000000"/>
          <w:sz w:val="28"/>
          <w:szCs w:val="28"/>
        </w:rPr>
        <w:t xml:space="preserve"> </w:t>
      </w:r>
      <w:r w:rsidRPr="00515EE4">
        <w:rPr>
          <w:color w:val="000000"/>
          <w:sz w:val="28"/>
          <w:szCs w:val="28"/>
        </w:rPr>
        <w:t>личностных</w:t>
      </w:r>
      <w:r w:rsidRPr="00515EE4">
        <w:rPr>
          <w:rFonts w:ascii="Baskerville Old Face" w:hAnsi="Baskerville Old Face" w:cs="Arial"/>
          <w:color w:val="000000"/>
          <w:sz w:val="28"/>
          <w:szCs w:val="28"/>
        </w:rPr>
        <w:t xml:space="preserve"> </w:t>
      </w:r>
      <w:r w:rsidRPr="00515EE4">
        <w:rPr>
          <w:color w:val="000000"/>
          <w:sz w:val="28"/>
          <w:szCs w:val="28"/>
        </w:rPr>
        <w:t>качеств</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нравственных</w:t>
      </w:r>
      <w:r w:rsidRPr="00515EE4">
        <w:rPr>
          <w:rFonts w:ascii="Baskerville Old Face" w:hAnsi="Baskerville Old Face" w:cs="Arial"/>
          <w:color w:val="000000"/>
          <w:sz w:val="28"/>
          <w:szCs w:val="28"/>
        </w:rPr>
        <w:t xml:space="preserve"> </w:t>
      </w:r>
      <w:r w:rsidRPr="00515EE4">
        <w:rPr>
          <w:color w:val="000000"/>
          <w:sz w:val="28"/>
          <w:szCs w:val="28"/>
        </w:rPr>
        <w:t>чувств</w:t>
      </w:r>
      <w:r w:rsidRPr="00515EE4">
        <w:rPr>
          <w:rFonts w:ascii="Baskerville Old Face" w:hAnsi="Baskerville Old Face" w:cs="Arial"/>
          <w:color w:val="000000"/>
          <w:sz w:val="28"/>
          <w:szCs w:val="28"/>
        </w:rPr>
        <w:t xml:space="preserve"> (</w:t>
      </w:r>
      <w:r w:rsidRPr="00515EE4">
        <w:rPr>
          <w:color w:val="000000"/>
          <w:sz w:val="28"/>
          <w:szCs w:val="28"/>
        </w:rPr>
        <w:t>коллективизм</w:t>
      </w:r>
      <w:r w:rsidRPr="00515EE4">
        <w:rPr>
          <w:rFonts w:ascii="Baskerville Old Face" w:hAnsi="Baskerville Old Face" w:cs="Arial"/>
          <w:color w:val="000000"/>
          <w:sz w:val="28"/>
          <w:szCs w:val="28"/>
        </w:rPr>
        <w:t xml:space="preserve">, </w:t>
      </w:r>
      <w:r w:rsidRPr="00515EE4">
        <w:rPr>
          <w:color w:val="000000"/>
          <w:sz w:val="28"/>
          <w:szCs w:val="28"/>
        </w:rPr>
        <w:t>взаимопомощь</w:t>
      </w:r>
      <w:r w:rsidRPr="00515EE4">
        <w:rPr>
          <w:rFonts w:ascii="Baskerville Old Face" w:hAnsi="Baskerville Old Face" w:cs="Arial"/>
          <w:color w:val="000000"/>
          <w:sz w:val="28"/>
          <w:szCs w:val="28"/>
        </w:rPr>
        <w:t>).</w:t>
      </w:r>
    </w:p>
    <w:p w:rsidR="0008631E" w:rsidRPr="00FE539D" w:rsidRDefault="0008631E" w:rsidP="0008631E">
      <w:pPr>
        <w:spacing w:before="100" w:beforeAutospacing="1" w:after="100" w:afterAutospacing="1"/>
        <w:rPr>
          <w:rFonts w:ascii="Baskerville Old Face" w:hAnsi="Baskerville Old Face" w:cs="Arial"/>
          <w:b/>
          <w:color w:val="000000"/>
          <w:sz w:val="28"/>
          <w:szCs w:val="28"/>
        </w:rPr>
      </w:pPr>
      <w:r w:rsidRPr="00FE539D">
        <w:rPr>
          <w:rFonts w:ascii="Baskerville Old Face" w:hAnsi="Baskerville Old Face" w:cs="Arial"/>
          <w:b/>
          <w:color w:val="000000"/>
          <w:sz w:val="28"/>
          <w:szCs w:val="28"/>
        </w:rPr>
        <w:t xml:space="preserve">3. </w:t>
      </w:r>
      <w:r w:rsidRPr="00FE539D">
        <w:rPr>
          <w:b/>
          <w:color w:val="000000"/>
          <w:sz w:val="28"/>
          <w:szCs w:val="28"/>
        </w:rPr>
        <w:t>в</w:t>
      </w:r>
      <w:r w:rsidRPr="00FE539D">
        <w:rPr>
          <w:rFonts w:ascii="Baskerville Old Face" w:hAnsi="Baskerville Old Face" w:cs="Arial"/>
          <w:b/>
          <w:color w:val="000000"/>
          <w:sz w:val="28"/>
          <w:szCs w:val="28"/>
        </w:rPr>
        <w:t xml:space="preserve"> </w:t>
      </w:r>
      <w:r w:rsidRPr="00FE539D">
        <w:rPr>
          <w:b/>
          <w:color w:val="000000"/>
          <w:sz w:val="28"/>
          <w:szCs w:val="28"/>
        </w:rPr>
        <w:t>области</w:t>
      </w:r>
      <w:r w:rsidRPr="00FE539D">
        <w:rPr>
          <w:rFonts w:ascii="Baskerville Old Face" w:hAnsi="Baskerville Old Face" w:cs="Arial"/>
          <w:b/>
          <w:color w:val="000000"/>
          <w:sz w:val="28"/>
          <w:szCs w:val="28"/>
        </w:rPr>
        <w:t xml:space="preserve"> </w:t>
      </w:r>
      <w:r w:rsidRPr="00FE539D">
        <w:rPr>
          <w:b/>
          <w:color w:val="000000"/>
          <w:sz w:val="28"/>
          <w:szCs w:val="28"/>
        </w:rPr>
        <w:t>избранного</w:t>
      </w:r>
      <w:r w:rsidRPr="00FE539D">
        <w:rPr>
          <w:rFonts w:ascii="Baskerville Old Face" w:hAnsi="Baskerville Old Face" w:cs="Arial"/>
          <w:b/>
          <w:color w:val="000000"/>
          <w:sz w:val="28"/>
          <w:szCs w:val="28"/>
        </w:rPr>
        <w:t xml:space="preserve"> </w:t>
      </w:r>
      <w:r w:rsidRPr="00FE539D">
        <w:rPr>
          <w:b/>
          <w:color w:val="000000"/>
          <w:sz w:val="28"/>
          <w:szCs w:val="28"/>
        </w:rPr>
        <w:t>вида</w:t>
      </w:r>
      <w:r w:rsidRPr="00FE539D">
        <w:rPr>
          <w:rFonts w:ascii="Baskerville Old Face" w:hAnsi="Baskerville Old Face" w:cs="Arial"/>
          <w:b/>
          <w:color w:val="000000"/>
          <w:sz w:val="28"/>
          <w:szCs w:val="28"/>
        </w:rPr>
        <w:t xml:space="preserve"> </w:t>
      </w:r>
      <w:r w:rsidRPr="00FE539D">
        <w:rPr>
          <w:b/>
          <w:color w:val="000000"/>
          <w:sz w:val="28"/>
          <w:szCs w:val="28"/>
        </w:rPr>
        <w:t>спорта</w:t>
      </w:r>
      <w:r w:rsidRPr="00FE539D">
        <w:rPr>
          <w:rFonts w:ascii="Baskerville Old Face" w:hAnsi="Baskerville Old Face" w:cs="Arial"/>
          <w:b/>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повышение</w:t>
      </w:r>
      <w:r w:rsidRPr="00515EE4">
        <w:rPr>
          <w:rFonts w:ascii="Baskerville Old Face" w:hAnsi="Baskerville Old Face" w:cs="Arial"/>
          <w:color w:val="000000"/>
          <w:sz w:val="28"/>
          <w:szCs w:val="28"/>
        </w:rPr>
        <w:t xml:space="preserve"> </w:t>
      </w:r>
      <w:r w:rsidRPr="00515EE4">
        <w:rPr>
          <w:color w:val="000000"/>
          <w:sz w:val="28"/>
          <w:szCs w:val="28"/>
        </w:rPr>
        <w:t>уровня</w:t>
      </w:r>
      <w:r w:rsidRPr="00515EE4">
        <w:rPr>
          <w:rFonts w:ascii="Baskerville Old Face" w:hAnsi="Baskerville Old Face" w:cs="Arial"/>
          <w:color w:val="000000"/>
          <w:sz w:val="28"/>
          <w:szCs w:val="28"/>
        </w:rPr>
        <w:t xml:space="preserve"> </w:t>
      </w:r>
      <w:r w:rsidRPr="00515EE4">
        <w:rPr>
          <w:color w:val="000000"/>
          <w:sz w:val="28"/>
          <w:szCs w:val="28"/>
        </w:rPr>
        <w:t>специальной</w:t>
      </w:r>
      <w:r w:rsidRPr="00515EE4">
        <w:rPr>
          <w:rFonts w:ascii="Baskerville Old Face" w:hAnsi="Baskerville Old Face" w:cs="Arial"/>
          <w:color w:val="000000"/>
          <w:sz w:val="28"/>
          <w:szCs w:val="28"/>
        </w:rPr>
        <w:t xml:space="preserve"> </w:t>
      </w:r>
      <w:r w:rsidRPr="00515EE4">
        <w:rPr>
          <w:color w:val="000000"/>
          <w:sz w:val="28"/>
          <w:szCs w:val="28"/>
        </w:rPr>
        <w:t>физической</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функциональной</w:t>
      </w:r>
      <w:r w:rsidRPr="00515EE4">
        <w:rPr>
          <w:rFonts w:ascii="Baskerville Old Face" w:hAnsi="Baskerville Old Face" w:cs="Arial"/>
          <w:color w:val="000000"/>
          <w:sz w:val="28"/>
          <w:szCs w:val="28"/>
        </w:rPr>
        <w:t xml:space="preserve"> </w:t>
      </w:r>
      <w:r w:rsidRPr="00515EE4">
        <w:rPr>
          <w:color w:val="000000"/>
          <w:sz w:val="28"/>
          <w:szCs w:val="28"/>
        </w:rPr>
        <w:t>подготовленности</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овладение</w:t>
      </w:r>
      <w:r w:rsidRPr="00515EE4">
        <w:rPr>
          <w:rFonts w:ascii="Baskerville Old Face" w:hAnsi="Baskerville Old Face" w:cs="Arial"/>
          <w:color w:val="000000"/>
          <w:sz w:val="28"/>
          <w:szCs w:val="28"/>
        </w:rPr>
        <w:t xml:space="preserve"> </w:t>
      </w:r>
      <w:r w:rsidRPr="00515EE4">
        <w:rPr>
          <w:color w:val="000000"/>
          <w:sz w:val="28"/>
          <w:szCs w:val="28"/>
        </w:rPr>
        <w:t>основами</w:t>
      </w:r>
      <w:r w:rsidRPr="00515EE4">
        <w:rPr>
          <w:rFonts w:ascii="Baskerville Old Face" w:hAnsi="Baskerville Old Face" w:cs="Arial"/>
          <w:color w:val="000000"/>
          <w:sz w:val="28"/>
          <w:szCs w:val="28"/>
        </w:rPr>
        <w:t xml:space="preserve"> </w:t>
      </w:r>
      <w:r w:rsidRPr="00515EE4">
        <w:rPr>
          <w:color w:val="000000"/>
          <w:sz w:val="28"/>
          <w:szCs w:val="28"/>
        </w:rPr>
        <w:t>техники</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тактики</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избранном</w:t>
      </w:r>
      <w:r w:rsidRPr="00515EE4">
        <w:rPr>
          <w:rFonts w:ascii="Baskerville Old Face" w:hAnsi="Baskerville Old Face" w:cs="Arial"/>
          <w:color w:val="000000"/>
          <w:sz w:val="28"/>
          <w:szCs w:val="28"/>
        </w:rPr>
        <w:t xml:space="preserve"> </w:t>
      </w:r>
      <w:r w:rsidRPr="00515EE4">
        <w:rPr>
          <w:color w:val="000000"/>
          <w:sz w:val="28"/>
          <w:szCs w:val="28"/>
        </w:rPr>
        <w:t>виде</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дисциплине</w:t>
      </w:r>
      <w:r w:rsidRPr="00515EE4">
        <w:rPr>
          <w:rFonts w:ascii="Baskerville Old Face" w:hAnsi="Baskerville Old Face" w:cs="Arial"/>
          <w:color w:val="000000"/>
          <w:sz w:val="28"/>
          <w:szCs w:val="28"/>
        </w:rPr>
        <w:t xml:space="preserve"> </w:t>
      </w:r>
      <w:r w:rsidRPr="00515EE4">
        <w:rPr>
          <w:color w:val="000000"/>
          <w:sz w:val="28"/>
          <w:szCs w:val="28"/>
        </w:rPr>
        <w:t>вида</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при</w:t>
      </w:r>
      <w:r w:rsidRPr="00515EE4">
        <w:rPr>
          <w:rFonts w:ascii="Baskerville Old Face" w:hAnsi="Baskerville Old Face" w:cs="Arial"/>
          <w:color w:val="000000"/>
          <w:sz w:val="28"/>
          <w:szCs w:val="28"/>
        </w:rPr>
        <w:t xml:space="preserve"> </w:t>
      </w:r>
      <w:r w:rsidRPr="00515EE4">
        <w:rPr>
          <w:color w:val="000000"/>
          <w:sz w:val="28"/>
          <w:szCs w:val="28"/>
        </w:rPr>
        <w:t>наличии</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приобретение</w:t>
      </w:r>
      <w:r w:rsidRPr="00515EE4">
        <w:rPr>
          <w:rFonts w:ascii="Baskerville Old Face" w:hAnsi="Baskerville Old Face" w:cs="Arial"/>
          <w:color w:val="000000"/>
          <w:sz w:val="28"/>
          <w:szCs w:val="28"/>
        </w:rPr>
        <w:t xml:space="preserve"> </w:t>
      </w:r>
      <w:r w:rsidRPr="00515EE4">
        <w:rPr>
          <w:color w:val="000000"/>
          <w:sz w:val="28"/>
          <w:szCs w:val="28"/>
        </w:rPr>
        <w:t>соревновательного</w:t>
      </w:r>
      <w:r w:rsidRPr="00515EE4">
        <w:rPr>
          <w:rFonts w:ascii="Baskerville Old Face" w:hAnsi="Baskerville Old Face" w:cs="Arial"/>
          <w:color w:val="000000"/>
          <w:sz w:val="28"/>
          <w:szCs w:val="28"/>
        </w:rPr>
        <w:t xml:space="preserve"> </w:t>
      </w:r>
      <w:r w:rsidRPr="00515EE4">
        <w:rPr>
          <w:color w:val="000000"/>
          <w:sz w:val="28"/>
          <w:szCs w:val="28"/>
        </w:rPr>
        <w:t>опыта</w:t>
      </w:r>
      <w:r w:rsidRPr="00515EE4">
        <w:rPr>
          <w:rFonts w:ascii="Baskerville Old Face" w:hAnsi="Baskerville Old Face" w:cs="Arial"/>
          <w:color w:val="000000"/>
          <w:sz w:val="28"/>
          <w:szCs w:val="28"/>
        </w:rPr>
        <w:t xml:space="preserve"> </w:t>
      </w:r>
      <w:r w:rsidRPr="00515EE4">
        <w:rPr>
          <w:color w:val="000000"/>
          <w:sz w:val="28"/>
          <w:szCs w:val="28"/>
        </w:rPr>
        <w:t>путем</w:t>
      </w:r>
      <w:r w:rsidRPr="00515EE4">
        <w:rPr>
          <w:rFonts w:ascii="Baskerville Old Face" w:hAnsi="Baskerville Old Face" w:cs="Arial"/>
          <w:color w:val="000000"/>
          <w:sz w:val="28"/>
          <w:szCs w:val="28"/>
        </w:rPr>
        <w:t xml:space="preserve"> </w:t>
      </w:r>
      <w:r w:rsidRPr="00515EE4">
        <w:rPr>
          <w:color w:val="000000"/>
          <w:sz w:val="28"/>
          <w:szCs w:val="28"/>
        </w:rPr>
        <w:t>участия</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спортивных</w:t>
      </w:r>
      <w:r w:rsidRPr="00515EE4">
        <w:rPr>
          <w:rFonts w:ascii="Baskerville Old Face" w:hAnsi="Baskerville Old Face" w:cs="Arial"/>
          <w:color w:val="000000"/>
          <w:sz w:val="28"/>
          <w:szCs w:val="28"/>
        </w:rPr>
        <w:t xml:space="preserve"> </w:t>
      </w:r>
      <w:r w:rsidRPr="00515EE4">
        <w:rPr>
          <w:color w:val="000000"/>
          <w:sz w:val="28"/>
          <w:szCs w:val="28"/>
        </w:rPr>
        <w:t>соревнованиях</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развитие</w:t>
      </w:r>
      <w:r w:rsidRPr="00515EE4">
        <w:rPr>
          <w:rFonts w:ascii="Baskerville Old Face" w:hAnsi="Baskerville Old Face" w:cs="Arial"/>
          <w:color w:val="000000"/>
          <w:sz w:val="28"/>
          <w:szCs w:val="28"/>
        </w:rPr>
        <w:t xml:space="preserve"> </w:t>
      </w:r>
      <w:r w:rsidRPr="00515EE4">
        <w:rPr>
          <w:color w:val="000000"/>
          <w:sz w:val="28"/>
          <w:szCs w:val="28"/>
        </w:rPr>
        <w:t>специальных</w:t>
      </w:r>
      <w:r w:rsidRPr="00515EE4">
        <w:rPr>
          <w:rFonts w:ascii="Baskerville Old Face" w:hAnsi="Baskerville Old Face" w:cs="Arial"/>
          <w:color w:val="000000"/>
          <w:sz w:val="28"/>
          <w:szCs w:val="28"/>
        </w:rPr>
        <w:t xml:space="preserve"> </w:t>
      </w:r>
      <w:r w:rsidRPr="00515EE4">
        <w:rPr>
          <w:color w:val="000000"/>
          <w:sz w:val="28"/>
          <w:szCs w:val="28"/>
        </w:rPr>
        <w:t>физических</w:t>
      </w:r>
      <w:r w:rsidRPr="00515EE4">
        <w:rPr>
          <w:rFonts w:ascii="Baskerville Old Face" w:hAnsi="Baskerville Old Face" w:cs="Arial"/>
          <w:color w:val="000000"/>
          <w:sz w:val="28"/>
          <w:szCs w:val="28"/>
        </w:rPr>
        <w:t xml:space="preserve"> (</w:t>
      </w:r>
      <w:r w:rsidRPr="00515EE4">
        <w:rPr>
          <w:color w:val="000000"/>
          <w:sz w:val="28"/>
          <w:szCs w:val="28"/>
        </w:rPr>
        <w:t>двигательных</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психологических</w:t>
      </w:r>
      <w:r w:rsidRPr="00515EE4">
        <w:rPr>
          <w:rFonts w:ascii="Baskerville Old Face" w:hAnsi="Baskerville Old Face" w:cs="Arial"/>
          <w:color w:val="000000"/>
          <w:sz w:val="28"/>
          <w:szCs w:val="28"/>
        </w:rPr>
        <w:t xml:space="preserve"> </w:t>
      </w:r>
      <w:r w:rsidRPr="00515EE4">
        <w:rPr>
          <w:color w:val="000000"/>
          <w:sz w:val="28"/>
          <w:szCs w:val="28"/>
        </w:rPr>
        <w:t>качеств</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освоение</w:t>
      </w:r>
      <w:r w:rsidRPr="00515EE4">
        <w:rPr>
          <w:rFonts w:ascii="Baskerville Old Face" w:hAnsi="Baskerville Old Face" w:cs="Arial"/>
          <w:color w:val="000000"/>
          <w:sz w:val="28"/>
          <w:szCs w:val="28"/>
        </w:rPr>
        <w:t xml:space="preserve"> </w:t>
      </w:r>
      <w:r w:rsidRPr="00515EE4">
        <w:rPr>
          <w:color w:val="000000"/>
          <w:sz w:val="28"/>
          <w:szCs w:val="28"/>
        </w:rPr>
        <w:t>соответствующих</w:t>
      </w:r>
      <w:r w:rsidRPr="00515EE4">
        <w:rPr>
          <w:rFonts w:ascii="Baskerville Old Face" w:hAnsi="Baskerville Old Face" w:cs="Arial"/>
          <w:color w:val="000000"/>
          <w:sz w:val="28"/>
          <w:szCs w:val="28"/>
        </w:rPr>
        <w:t xml:space="preserve"> </w:t>
      </w:r>
      <w:r w:rsidRPr="00515EE4">
        <w:rPr>
          <w:color w:val="000000"/>
          <w:sz w:val="28"/>
          <w:szCs w:val="28"/>
        </w:rPr>
        <w:t>возрасту</w:t>
      </w:r>
      <w:r w:rsidRPr="00515EE4">
        <w:rPr>
          <w:rFonts w:ascii="Baskerville Old Face" w:hAnsi="Baskerville Old Face" w:cs="Arial"/>
          <w:color w:val="000000"/>
          <w:sz w:val="28"/>
          <w:szCs w:val="28"/>
        </w:rPr>
        <w:t xml:space="preserve">, </w:t>
      </w:r>
      <w:r w:rsidRPr="00515EE4">
        <w:rPr>
          <w:color w:val="000000"/>
          <w:sz w:val="28"/>
          <w:szCs w:val="28"/>
        </w:rPr>
        <w:t>полу</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уровню</w:t>
      </w:r>
      <w:r w:rsidRPr="00515EE4">
        <w:rPr>
          <w:rFonts w:ascii="Baskerville Old Face" w:hAnsi="Baskerville Old Face" w:cs="Arial"/>
          <w:color w:val="000000"/>
          <w:sz w:val="28"/>
          <w:szCs w:val="28"/>
        </w:rPr>
        <w:t xml:space="preserve"> </w:t>
      </w:r>
      <w:r w:rsidRPr="00515EE4">
        <w:rPr>
          <w:color w:val="000000"/>
          <w:sz w:val="28"/>
          <w:szCs w:val="28"/>
        </w:rPr>
        <w:t>подготовленности</w:t>
      </w:r>
      <w:r w:rsidRPr="00515EE4">
        <w:rPr>
          <w:rFonts w:ascii="Baskerville Old Face" w:hAnsi="Baskerville Old Face" w:cs="Arial"/>
          <w:color w:val="000000"/>
          <w:sz w:val="28"/>
          <w:szCs w:val="28"/>
        </w:rPr>
        <w:t xml:space="preserve"> </w:t>
      </w:r>
      <w:r w:rsidRPr="00515EE4">
        <w:rPr>
          <w:color w:val="000000"/>
          <w:sz w:val="28"/>
          <w:szCs w:val="28"/>
        </w:rPr>
        <w:t>занимающихся</w:t>
      </w:r>
      <w:r w:rsidRPr="00515EE4">
        <w:rPr>
          <w:rFonts w:ascii="Baskerville Old Face" w:hAnsi="Baskerville Old Face" w:cs="Arial"/>
          <w:color w:val="000000"/>
          <w:sz w:val="28"/>
          <w:szCs w:val="28"/>
        </w:rPr>
        <w:t xml:space="preserve"> </w:t>
      </w:r>
      <w:r w:rsidRPr="00515EE4">
        <w:rPr>
          <w:color w:val="000000"/>
          <w:sz w:val="28"/>
          <w:szCs w:val="28"/>
        </w:rPr>
        <w:t>тренировочных</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соревновательных</w:t>
      </w:r>
      <w:r w:rsidRPr="00515EE4">
        <w:rPr>
          <w:rFonts w:ascii="Baskerville Old Face" w:hAnsi="Baskerville Old Face" w:cs="Arial"/>
          <w:color w:val="000000"/>
          <w:sz w:val="28"/>
          <w:szCs w:val="28"/>
        </w:rPr>
        <w:t xml:space="preserve"> </w:t>
      </w:r>
      <w:r w:rsidRPr="00515EE4">
        <w:rPr>
          <w:color w:val="000000"/>
          <w:sz w:val="28"/>
          <w:szCs w:val="28"/>
        </w:rPr>
        <w:t>нагрузок</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выполнение</w:t>
      </w:r>
      <w:r w:rsidRPr="00515EE4">
        <w:rPr>
          <w:rFonts w:ascii="Baskerville Old Face" w:hAnsi="Baskerville Old Face" w:cs="Arial"/>
          <w:color w:val="000000"/>
          <w:sz w:val="28"/>
          <w:szCs w:val="28"/>
        </w:rPr>
        <w:t xml:space="preserve"> </w:t>
      </w:r>
      <w:r w:rsidRPr="00515EE4">
        <w:rPr>
          <w:color w:val="000000"/>
          <w:sz w:val="28"/>
          <w:szCs w:val="28"/>
        </w:rPr>
        <w:t>требований</w:t>
      </w:r>
      <w:r w:rsidRPr="00515EE4">
        <w:rPr>
          <w:rFonts w:ascii="Baskerville Old Face" w:hAnsi="Baskerville Old Face" w:cs="Arial"/>
          <w:color w:val="000000"/>
          <w:sz w:val="28"/>
          <w:szCs w:val="28"/>
        </w:rPr>
        <w:t xml:space="preserve">, </w:t>
      </w:r>
      <w:r w:rsidRPr="00515EE4">
        <w:rPr>
          <w:color w:val="000000"/>
          <w:sz w:val="28"/>
          <w:szCs w:val="28"/>
        </w:rPr>
        <w:t>норм</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условий</w:t>
      </w:r>
      <w:r w:rsidRPr="00515EE4">
        <w:rPr>
          <w:rFonts w:ascii="Baskerville Old Face" w:hAnsi="Baskerville Old Face" w:cs="Arial"/>
          <w:color w:val="000000"/>
          <w:sz w:val="28"/>
          <w:szCs w:val="28"/>
        </w:rPr>
        <w:t xml:space="preserve"> </w:t>
      </w:r>
      <w:r w:rsidRPr="00515EE4">
        <w:rPr>
          <w:color w:val="000000"/>
          <w:sz w:val="28"/>
          <w:szCs w:val="28"/>
        </w:rPr>
        <w:t>их</w:t>
      </w:r>
      <w:r w:rsidRPr="00515EE4">
        <w:rPr>
          <w:rFonts w:ascii="Baskerville Old Face" w:hAnsi="Baskerville Old Face" w:cs="Arial"/>
          <w:color w:val="000000"/>
          <w:sz w:val="28"/>
          <w:szCs w:val="28"/>
        </w:rPr>
        <w:t xml:space="preserve"> </w:t>
      </w:r>
      <w:r w:rsidRPr="00515EE4">
        <w:rPr>
          <w:color w:val="000000"/>
          <w:sz w:val="28"/>
          <w:szCs w:val="28"/>
        </w:rPr>
        <w:t>выполнения</w:t>
      </w:r>
      <w:r w:rsidRPr="00515EE4">
        <w:rPr>
          <w:rFonts w:ascii="Baskerville Old Face" w:hAnsi="Baskerville Old Face" w:cs="Arial"/>
          <w:color w:val="000000"/>
          <w:sz w:val="28"/>
          <w:szCs w:val="28"/>
        </w:rPr>
        <w:t xml:space="preserve"> </w:t>
      </w:r>
      <w:r w:rsidRPr="00515EE4">
        <w:rPr>
          <w:color w:val="000000"/>
          <w:sz w:val="28"/>
          <w:szCs w:val="28"/>
        </w:rPr>
        <w:t>для</w:t>
      </w:r>
      <w:r w:rsidRPr="00515EE4">
        <w:rPr>
          <w:rFonts w:ascii="Baskerville Old Face" w:hAnsi="Baskerville Old Face" w:cs="Arial"/>
          <w:color w:val="000000"/>
          <w:sz w:val="28"/>
          <w:szCs w:val="28"/>
        </w:rPr>
        <w:t xml:space="preserve"> </w:t>
      </w:r>
      <w:r w:rsidRPr="00515EE4">
        <w:rPr>
          <w:color w:val="000000"/>
          <w:sz w:val="28"/>
          <w:szCs w:val="28"/>
        </w:rPr>
        <w:t>присвоения</w:t>
      </w:r>
      <w:r w:rsidRPr="00515EE4">
        <w:rPr>
          <w:rFonts w:ascii="Baskerville Old Face" w:hAnsi="Baskerville Old Face" w:cs="Arial"/>
          <w:color w:val="000000"/>
          <w:sz w:val="28"/>
          <w:szCs w:val="28"/>
        </w:rPr>
        <w:t xml:space="preserve"> </w:t>
      </w:r>
      <w:r w:rsidRPr="00515EE4">
        <w:rPr>
          <w:color w:val="000000"/>
          <w:sz w:val="28"/>
          <w:szCs w:val="28"/>
        </w:rPr>
        <w:t>спортивных</w:t>
      </w:r>
      <w:r w:rsidRPr="00515EE4">
        <w:rPr>
          <w:rFonts w:ascii="Baskerville Old Face" w:hAnsi="Baskerville Old Face" w:cs="Arial"/>
          <w:color w:val="000000"/>
          <w:sz w:val="28"/>
          <w:szCs w:val="28"/>
        </w:rPr>
        <w:t xml:space="preserve"> </w:t>
      </w:r>
      <w:r w:rsidRPr="00515EE4">
        <w:rPr>
          <w:color w:val="000000"/>
          <w:sz w:val="28"/>
          <w:szCs w:val="28"/>
        </w:rPr>
        <w:t>разрядов</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званий</w:t>
      </w:r>
      <w:r w:rsidRPr="00515EE4">
        <w:rPr>
          <w:rFonts w:ascii="Baskerville Old Face" w:hAnsi="Baskerville Old Face" w:cs="Arial"/>
          <w:color w:val="000000"/>
          <w:sz w:val="28"/>
          <w:szCs w:val="28"/>
        </w:rPr>
        <w:t xml:space="preserve"> </w:t>
      </w:r>
      <w:r w:rsidRPr="00515EE4">
        <w:rPr>
          <w:color w:val="000000"/>
          <w:sz w:val="28"/>
          <w:szCs w:val="28"/>
        </w:rPr>
        <w:t>по</w:t>
      </w:r>
      <w:r w:rsidRPr="00515EE4">
        <w:rPr>
          <w:rFonts w:ascii="Baskerville Old Face" w:hAnsi="Baskerville Old Face" w:cs="Arial"/>
          <w:color w:val="000000"/>
          <w:sz w:val="28"/>
          <w:szCs w:val="28"/>
        </w:rPr>
        <w:t xml:space="preserve"> </w:t>
      </w:r>
      <w:r w:rsidRPr="00515EE4">
        <w:rPr>
          <w:color w:val="000000"/>
          <w:sz w:val="28"/>
          <w:szCs w:val="28"/>
        </w:rPr>
        <w:t>избранному</w:t>
      </w:r>
      <w:r w:rsidRPr="00515EE4">
        <w:rPr>
          <w:rFonts w:ascii="Baskerville Old Face" w:hAnsi="Baskerville Old Face" w:cs="Arial"/>
          <w:color w:val="000000"/>
          <w:sz w:val="28"/>
          <w:szCs w:val="28"/>
        </w:rPr>
        <w:t xml:space="preserve"> </w:t>
      </w:r>
      <w:r w:rsidRPr="00515EE4">
        <w:rPr>
          <w:color w:val="000000"/>
          <w:sz w:val="28"/>
          <w:szCs w:val="28"/>
        </w:rPr>
        <w:t>виду</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w:t>
      </w:r>
    </w:p>
    <w:p w:rsidR="0008631E" w:rsidRPr="00FE539D" w:rsidRDefault="0008631E" w:rsidP="0008631E">
      <w:pPr>
        <w:spacing w:before="100" w:beforeAutospacing="1" w:after="100" w:afterAutospacing="1"/>
        <w:rPr>
          <w:rFonts w:ascii="Calibri" w:hAnsi="Calibri" w:cs="Arial"/>
          <w:b/>
          <w:color w:val="000000"/>
          <w:sz w:val="28"/>
          <w:szCs w:val="28"/>
        </w:rPr>
      </w:pPr>
    </w:p>
    <w:p w:rsidR="0008631E" w:rsidRPr="00FE539D" w:rsidRDefault="0008631E" w:rsidP="0008631E">
      <w:pPr>
        <w:spacing w:before="100" w:beforeAutospacing="1" w:after="100" w:afterAutospacing="1"/>
        <w:rPr>
          <w:rFonts w:ascii="Baskerville Old Face" w:hAnsi="Baskerville Old Face" w:cs="Arial"/>
          <w:b/>
          <w:color w:val="000000"/>
          <w:sz w:val="28"/>
          <w:szCs w:val="28"/>
        </w:rPr>
      </w:pPr>
      <w:r w:rsidRPr="00FE539D">
        <w:rPr>
          <w:rFonts w:ascii="Baskerville Old Face" w:hAnsi="Baskerville Old Face" w:cs="Arial"/>
          <w:b/>
          <w:color w:val="000000"/>
          <w:sz w:val="28"/>
          <w:szCs w:val="28"/>
        </w:rPr>
        <w:t xml:space="preserve">4. </w:t>
      </w:r>
      <w:r w:rsidRPr="00FE539D">
        <w:rPr>
          <w:b/>
          <w:color w:val="000000"/>
          <w:sz w:val="28"/>
          <w:szCs w:val="28"/>
        </w:rPr>
        <w:t>в</w:t>
      </w:r>
      <w:r w:rsidRPr="00FE539D">
        <w:rPr>
          <w:rFonts w:ascii="Baskerville Old Face" w:hAnsi="Baskerville Old Face" w:cs="Arial"/>
          <w:b/>
          <w:color w:val="000000"/>
          <w:sz w:val="28"/>
          <w:szCs w:val="28"/>
        </w:rPr>
        <w:t xml:space="preserve"> </w:t>
      </w:r>
      <w:r w:rsidRPr="00FE539D">
        <w:rPr>
          <w:b/>
          <w:color w:val="000000"/>
          <w:sz w:val="28"/>
          <w:szCs w:val="28"/>
        </w:rPr>
        <w:t>области</w:t>
      </w:r>
      <w:r w:rsidRPr="00FE539D">
        <w:rPr>
          <w:rFonts w:ascii="Baskerville Old Face" w:hAnsi="Baskerville Old Face" w:cs="Arial"/>
          <w:b/>
          <w:color w:val="000000"/>
          <w:sz w:val="28"/>
          <w:szCs w:val="28"/>
        </w:rPr>
        <w:t xml:space="preserve"> </w:t>
      </w:r>
      <w:r w:rsidRPr="00FE539D">
        <w:rPr>
          <w:b/>
          <w:color w:val="000000"/>
          <w:sz w:val="28"/>
          <w:szCs w:val="28"/>
        </w:rPr>
        <w:t>освоения</w:t>
      </w:r>
      <w:r w:rsidRPr="00FE539D">
        <w:rPr>
          <w:rFonts w:ascii="Baskerville Old Face" w:hAnsi="Baskerville Old Face" w:cs="Arial"/>
          <w:b/>
          <w:color w:val="000000"/>
          <w:sz w:val="28"/>
          <w:szCs w:val="28"/>
        </w:rPr>
        <w:t xml:space="preserve"> </w:t>
      </w:r>
      <w:r w:rsidRPr="00FE539D">
        <w:rPr>
          <w:b/>
          <w:color w:val="000000"/>
          <w:sz w:val="28"/>
          <w:szCs w:val="28"/>
        </w:rPr>
        <w:t>других</w:t>
      </w:r>
      <w:r w:rsidRPr="00FE539D">
        <w:rPr>
          <w:rFonts w:ascii="Baskerville Old Face" w:hAnsi="Baskerville Old Face" w:cs="Arial"/>
          <w:b/>
          <w:color w:val="000000"/>
          <w:sz w:val="28"/>
          <w:szCs w:val="28"/>
        </w:rPr>
        <w:t xml:space="preserve"> </w:t>
      </w:r>
      <w:r w:rsidRPr="00FE539D">
        <w:rPr>
          <w:b/>
          <w:color w:val="000000"/>
          <w:sz w:val="28"/>
          <w:szCs w:val="28"/>
        </w:rPr>
        <w:t>видов</w:t>
      </w:r>
      <w:r w:rsidRPr="00FE539D">
        <w:rPr>
          <w:rFonts w:ascii="Baskerville Old Face" w:hAnsi="Baskerville Old Face" w:cs="Arial"/>
          <w:b/>
          <w:color w:val="000000"/>
          <w:sz w:val="28"/>
          <w:szCs w:val="28"/>
        </w:rPr>
        <w:t xml:space="preserve"> </w:t>
      </w:r>
      <w:r w:rsidRPr="00FE539D">
        <w:rPr>
          <w:b/>
          <w:color w:val="000000"/>
          <w:sz w:val="28"/>
          <w:szCs w:val="28"/>
        </w:rPr>
        <w:t>спорта</w:t>
      </w:r>
      <w:r w:rsidRPr="00FE539D">
        <w:rPr>
          <w:rFonts w:ascii="Baskerville Old Face" w:hAnsi="Baskerville Old Face" w:cs="Arial"/>
          <w:b/>
          <w:color w:val="000000"/>
          <w:sz w:val="28"/>
          <w:szCs w:val="28"/>
        </w:rPr>
        <w:t xml:space="preserve"> </w:t>
      </w:r>
      <w:r w:rsidRPr="00FE539D">
        <w:rPr>
          <w:b/>
          <w:color w:val="000000"/>
          <w:sz w:val="28"/>
          <w:szCs w:val="28"/>
        </w:rPr>
        <w:t>и</w:t>
      </w:r>
      <w:r w:rsidRPr="00FE539D">
        <w:rPr>
          <w:rFonts w:ascii="Baskerville Old Face" w:hAnsi="Baskerville Old Face" w:cs="Arial"/>
          <w:b/>
          <w:color w:val="000000"/>
          <w:sz w:val="28"/>
          <w:szCs w:val="28"/>
        </w:rPr>
        <w:t xml:space="preserve"> </w:t>
      </w:r>
      <w:r w:rsidRPr="00FE539D">
        <w:rPr>
          <w:b/>
          <w:color w:val="000000"/>
          <w:sz w:val="28"/>
          <w:szCs w:val="28"/>
        </w:rPr>
        <w:t>подвижных</w:t>
      </w:r>
      <w:r w:rsidRPr="00FE539D">
        <w:rPr>
          <w:rFonts w:ascii="Baskerville Old Face" w:hAnsi="Baskerville Old Face" w:cs="Arial"/>
          <w:b/>
          <w:color w:val="000000"/>
          <w:sz w:val="28"/>
          <w:szCs w:val="28"/>
        </w:rPr>
        <w:t xml:space="preserve"> </w:t>
      </w:r>
      <w:r w:rsidRPr="00FE539D">
        <w:rPr>
          <w:b/>
          <w:color w:val="000000"/>
          <w:sz w:val="28"/>
          <w:szCs w:val="28"/>
        </w:rPr>
        <w:t>игр</w:t>
      </w:r>
      <w:r w:rsidRPr="00FE539D">
        <w:rPr>
          <w:rFonts w:ascii="Baskerville Old Face" w:hAnsi="Baskerville Old Face" w:cs="Arial"/>
          <w:b/>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умение</w:t>
      </w:r>
      <w:r w:rsidRPr="00515EE4">
        <w:rPr>
          <w:rFonts w:ascii="Baskerville Old Face" w:hAnsi="Baskerville Old Face" w:cs="Arial"/>
          <w:color w:val="000000"/>
          <w:sz w:val="28"/>
          <w:szCs w:val="28"/>
        </w:rPr>
        <w:t xml:space="preserve"> </w:t>
      </w:r>
      <w:r w:rsidRPr="00515EE4">
        <w:rPr>
          <w:color w:val="000000"/>
          <w:sz w:val="28"/>
          <w:szCs w:val="28"/>
        </w:rPr>
        <w:t>точно</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своевременно</w:t>
      </w:r>
      <w:r w:rsidRPr="00515EE4">
        <w:rPr>
          <w:rFonts w:ascii="Baskerville Old Face" w:hAnsi="Baskerville Old Face" w:cs="Arial"/>
          <w:color w:val="000000"/>
          <w:sz w:val="28"/>
          <w:szCs w:val="28"/>
        </w:rPr>
        <w:t xml:space="preserve"> </w:t>
      </w:r>
      <w:r w:rsidRPr="00515EE4">
        <w:rPr>
          <w:color w:val="000000"/>
          <w:sz w:val="28"/>
          <w:szCs w:val="28"/>
        </w:rPr>
        <w:t>выполнять</w:t>
      </w:r>
      <w:r w:rsidRPr="00515EE4">
        <w:rPr>
          <w:rFonts w:ascii="Baskerville Old Face" w:hAnsi="Baskerville Old Face" w:cs="Arial"/>
          <w:color w:val="000000"/>
          <w:sz w:val="28"/>
          <w:szCs w:val="28"/>
        </w:rPr>
        <w:t xml:space="preserve"> </w:t>
      </w:r>
      <w:r w:rsidRPr="00515EE4">
        <w:rPr>
          <w:color w:val="000000"/>
          <w:sz w:val="28"/>
          <w:szCs w:val="28"/>
        </w:rPr>
        <w:t>задания</w:t>
      </w:r>
      <w:r w:rsidRPr="00515EE4">
        <w:rPr>
          <w:rFonts w:ascii="Baskerville Old Face" w:hAnsi="Baskerville Old Face" w:cs="Arial"/>
          <w:color w:val="000000"/>
          <w:sz w:val="28"/>
          <w:szCs w:val="28"/>
        </w:rPr>
        <w:t xml:space="preserve">, </w:t>
      </w:r>
      <w:r w:rsidRPr="00515EE4">
        <w:rPr>
          <w:color w:val="000000"/>
          <w:sz w:val="28"/>
          <w:szCs w:val="28"/>
        </w:rPr>
        <w:t>связанные</w:t>
      </w:r>
      <w:r w:rsidRPr="00515EE4">
        <w:rPr>
          <w:rFonts w:ascii="Baskerville Old Face" w:hAnsi="Baskerville Old Face" w:cs="Arial"/>
          <w:color w:val="000000"/>
          <w:sz w:val="28"/>
          <w:szCs w:val="28"/>
        </w:rPr>
        <w:t xml:space="preserve"> </w:t>
      </w:r>
      <w:r w:rsidRPr="00515EE4">
        <w:rPr>
          <w:color w:val="000000"/>
          <w:sz w:val="28"/>
          <w:szCs w:val="28"/>
        </w:rPr>
        <w:t>с</w:t>
      </w:r>
      <w:r w:rsidRPr="00515EE4">
        <w:rPr>
          <w:rFonts w:ascii="Baskerville Old Face" w:hAnsi="Baskerville Old Face" w:cs="Arial"/>
          <w:color w:val="000000"/>
          <w:sz w:val="28"/>
          <w:szCs w:val="28"/>
        </w:rPr>
        <w:t xml:space="preserve"> </w:t>
      </w:r>
      <w:r w:rsidRPr="00515EE4">
        <w:rPr>
          <w:color w:val="000000"/>
          <w:sz w:val="28"/>
          <w:szCs w:val="28"/>
        </w:rPr>
        <w:t>требованиями</w:t>
      </w:r>
      <w:r w:rsidRPr="00515EE4">
        <w:rPr>
          <w:rFonts w:ascii="Baskerville Old Face" w:hAnsi="Baskerville Old Face" w:cs="Arial"/>
          <w:color w:val="000000"/>
          <w:sz w:val="28"/>
          <w:szCs w:val="28"/>
        </w:rPr>
        <w:t xml:space="preserve"> </w:t>
      </w:r>
      <w:r w:rsidRPr="00515EE4">
        <w:rPr>
          <w:color w:val="000000"/>
          <w:sz w:val="28"/>
          <w:szCs w:val="28"/>
        </w:rPr>
        <w:t>вида</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правилами</w:t>
      </w:r>
      <w:r w:rsidRPr="00515EE4">
        <w:rPr>
          <w:rFonts w:ascii="Baskerville Old Face" w:hAnsi="Baskerville Old Face" w:cs="Arial"/>
          <w:color w:val="000000"/>
          <w:sz w:val="28"/>
          <w:szCs w:val="28"/>
        </w:rPr>
        <w:t xml:space="preserve"> </w:t>
      </w:r>
      <w:r w:rsidRPr="00515EE4">
        <w:rPr>
          <w:color w:val="000000"/>
          <w:sz w:val="28"/>
          <w:szCs w:val="28"/>
        </w:rPr>
        <w:t>подвижных</w:t>
      </w:r>
      <w:r w:rsidRPr="00515EE4">
        <w:rPr>
          <w:rFonts w:ascii="Baskerville Old Face" w:hAnsi="Baskerville Old Face" w:cs="Arial"/>
          <w:color w:val="000000"/>
          <w:sz w:val="28"/>
          <w:szCs w:val="28"/>
        </w:rPr>
        <w:t xml:space="preserve"> </w:t>
      </w:r>
      <w:r w:rsidRPr="00515EE4">
        <w:rPr>
          <w:color w:val="000000"/>
          <w:sz w:val="28"/>
          <w:szCs w:val="28"/>
        </w:rPr>
        <w:t>игр</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умение</w:t>
      </w:r>
      <w:r w:rsidRPr="00515EE4">
        <w:rPr>
          <w:rFonts w:ascii="Baskerville Old Face" w:hAnsi="Baskerville Old Face" w:cs="Arial"/>
          <w:color w:val="000000"/>
          <w:sz w:val="28"/>
          <w:szCs w:val="28"/>
        </w:rPr>
        <w:t xml:space="preserve"> </w:t>
      </w:r>
      <w:r w:rsidRPr="00515EE4">
        <w:rPr>
          <w:color w:val="000000"/>
          <w:sz w:val="28"/>
          <w:szCs w:val="28"/>
        </w:rPr>
        <w:t>развивать</w:t>
      </w:r>
      <w:r w:rsidRPr="00515EE4">
        <w:rPr>
          <w:rFonts w:ascii="Baskerville Old Face" w:hAnsi="Baskerville Old Face" w:cs="Arial"/>
          <w:color w:val="000000"/>
          <w:sz w:val="28"/>
          <w:szCs w:val="28"/>
        </w:rPr>
        <w:t xml:space="preserve"> </w:t>
      </w:r>
      <w:r w:rsidRPr="00515EE4">
        <w:rPr>
          <w:color w:val="000000"/>
          <w:sz w:val="28"/>
          <w:szCs w:val="28"/>
        </w:rPr>
        <w:t>специфические</w:t>
      </w:r>
      <w:r w:rsidRPr="00515EE4">
        <w:rPr>
          <w:rFonts w:ascii="Baskerville Old Face" w:hAnsi="Baskerville Old Face" w:cs="Arial"/>
          <w:color w:val="000000"/>
          <w:sz w:val="28"/>
          <w:szCs w:val="28"/>
        </w:rPr>
        <w:t xml:space="preserve"> </w:t>
      </w:r>
      <w:r w:rsidRPr="00515EE4">
        <w:rPr>
          <w:color w:val="000000"/>
          <w:sz w:val="28"/>
          <w:szCs w:val="28"/>
        </w:rPr>
        <w:t>физические</w:t>
      </w:r>
      <w:r w:rsidRPr="00515EE4">
        <w:rPr>
          <w:rFonts w:ascii="Baskerville Old Face" w:hAnsi="Baskerville Old Face" w:cs="Arial"/>
          <w:color w:val="000000"/>
          <w:sz w:val="28"/>
          <w:szCs w:val="28"/>
        </w:rPr>
        <w:t xml:space="preserve"> </w:t>
      </w:r>
      <w:r w:rsidRPr="00515EE4">
        <w:rPr>
          <w:color w:val="000000"/>
          <w:sz w:val="28"/>
          <w:szCs w:val="28"/>
        </w:rPr>
        <w:t>качества</w:t>
      </w:r>
      <w:r w:rsidRPr="00515EE4">
        <w:rPr>
          <w:rFonts w:ascii="Baskerville Old Face" w:hAnsi="Baskerville Old Face" w:cs="Arial"/>
          <w:color w:val="000000"/>
          <w:sz w:val="28"/>
          <w:szCs w:val="28"/>
        </w:rPr>
        <w:t xml:space="preserve"> </w:t>
      </w:r>
      <w:r w:rsidRPr="00515EE4">
        <w:rPr>
          <w:color w:val="000000"/>
          <w:sz w:val="28"/>
          <w:szCs w:val="28"/>
        </w:rPr>
        <w:t>в</w:t>
      </w:r>
      <w:r w:rsidRPr="00515EE4">
        <w:rPr>
          <w:rFonts w:ascii="Baskerville Old Face" w:hAnsi="Baskerville Old Face" w:cs="Arial"/>
          <w:color w:val="000000"/>
          <w:sz w:val="28"/>
          <w:szCs w:val="28"/>
        </w:rPr>
        <w:t xml:space="preserve"> </w:t>
      </w:r>
      <w:r w:rsidRPr="00515EE4">
        <w:rPr>
          <w:color w:val="000000"/>
          <w:sz w:val="28"/>
          <w:szCs w:val="28"/>
        </w:rPr>
        <w:t>избранном</w:t>
      </w:r>
      <w:r w:rsidRPr="00515EE4">
        <w:rPr>
          <w:rFonts w:ascii="Baskerville Old Face" w:hAnsi="Baskerville Old Face" w:cs="Arial"/>
          <w:color w:val="000000"/>
          <w:sz w:val="28"/>
          <w:szCs w:val="28"/>
        </w:rPr>
        <w:t xml:space="preserve"> </w:t>
      </w:r>
      <w:r w:rsidRPr="00515EE4">
        <w:rPr>
          <w:color w:val="000000"/>
          <w:sz w:val="28"/>
          <w:szCs w:val="28"/>
        </w:rPr>
        <w:t>виде</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дисциплине</w:t>
      </w:r>
      <w:r w:rsidRPr="00515EE4">
        <w:rPr>
          <w:rFonts w:ascii="Baskerville Old Face" w:hAnsi="Baskerville Old Face" w:cs="Arial"/>
          <w:color w:val="000000"/>
          <w:sz w:val="28"/>
          <w:szCs w:val="28"/>
        </w:rPr>
        <w:t xml:space="preserve"> </w:t>
      </w:r>
      <w:r w:rsidRPr="00515EE4">
        <w:rPr>
          <w:color w:val="000000"/>
          <w:sz w:val="28"/>
          <w:szCs w:val="28"/>
        </w:rPr>
        <w:t>вида</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при</w:t>
      </w:r>
      <w:r w:rsidRPr="00515EE4">
        <w:rPr>
          <w:rFonts w:ascii="Baskerville Old Face" w:hAnsi="Baskerville Old Face" w:cs="Arial"/>
          <w:color w:val="000000"/>
          <w:sz w:val="28"/>
          <w:szCs w:val="28"/>
        </w:rPr>
        <w:t xml:space="preserve"> </w:t>
      </w:r>
      <w:r w:rsidRPr="00515EE4">
        <w:rPr>
          <w:color w:val="000000"/>
          <w:sz w:val="28"/>
          <w:szCs w:val="28"/>
        </w:rPr>
        <w:t>наличии</w:t>
      </w:r>
      <w:r w:rsidRPr="00515EE4">
        <w:rPr>
          <w:rFonts w:ascii="Baskerville Old Face" w:hAnsi="Baskerville Old Face" w:cs="Arial"/>
          <w:color w:val="000000"/>
          <w:sz w:val="28"/>
          <w:szCs w:val="28"/>
        </w:rPr>
        <w:t xml:space="preserve">) </w:t>
      </w:r>
      <w:r w:rsidRPr="00515EE4">
        <w:rPr>
          <w:color w:val="000000"/>
          <w:sz w:val="28"/>
          <w:szCs w:val="28"/>
        </w:rPr>
        <w:t>средствами</w:t>
      </w:r>
      <w:r w:rsidRPr="00515EE4">
        <w:rPr>
          <w:rFonts w:ascii="Baskerville Old Face" w:hAnsi="Baskerville Old Face" w:cs="Arial"/>
          <w:color w:val="000000"/>
          <w:sz w:val="28"/>
          <w:szCs w:val="28"/>
        </w:rPr>
        <w:t xml:space="preserve"> </w:t>
      </w:r>
      <w:r w:rsidRPr="00515EE4">
        <w:rPr>
          <w:color w:val="000000"/>
          <w:sz w:val="28"/>
          <w:szCs w:val="28"/>
        </w:rPr>
        <w:t>других</w:t>
      </w:r>
      <w:r w:rsidRPr="00515EE4">
        <w:rPr>
          <w:rFonts w:ascii="Baskerville Old Face" w:hAnsi="Baskerville Old Face" w:cs="Arial"/>
          <w:color w:val="000000"/>
          <w:sz w:val="28"/>
          <w:szCs w:val="28"/>
        </w:rPr>
        <w:t xml:space="preserve"> </w:t>
      </w:r>
      <w:r w:rsidRPr="00515EE4">
        <w:rPr>
          <w:color w:val="000000"/>
          <w:sz w:val="28"/>
          <w:szCs w:val="28"/>
        </w:rPr>
        <w:t>видов</w:t>
      </w:r>
      <w:r w:rsidRPr="00515EE4">
        <w:rPr>
          <w:rFonts w:ascii="Baskerville Old Face" w:hAnsi="Baskerville Old Face" w:cs="Arial"/>
          <w:color w:val="000000"/>
          <w:sz w:val="28"/>
          <w:szCs w:val="28"/>
        </w:rPr>
        <w:t xml:space="preserve"> </w:t>
      </w:r>
      <w:r w:rsidRPr="00515EE4">
        <w:rPr>
          <w:color w:val="000000"/>
          <w:sz w:val="28"/>
          <w:szCs w:val="28"/>
        </w:rPr>
        <w:t>спорта</w:t>
      </w:r>
      <w:r w:rsidRPr="00515EE4">
        <w:rPr>
          <w:rFonts w:ascii="Baskerville Old Face" w:hAnsi="Baskerville Old Face" w:cs="Arial"/>
          <w:color w:val="000000"/>
          <w:sz w:val="28"/>
          <w:szCs w:val="28"/>
        </w:rPr>
        <w:t xml:space="preserve"> </w:t>
      </w:r>
      <w:r w:rsidRPr="00515EE4">
        <w:rPr>
          <w:color w:val="000000"/>
          <w:sz w:val="28"/>
          <w:szCs w:val="28"/>
        </w:rPr>
        <w:t>и</w:t>
      </w:r>
      <w:r w:rsidRPr="00515EE4">
        <w:rPr>
          <w:rFonts w:ascii="Baskerville Old Face" w:hAnsi="Baskerville Old Face" w:cs="Arial"/>
          <w:color w:val="000000"/>
          <w:sz w:val="28"/>
          <w:szCs w:val="28"/>
        </w:rPr>
        <w:t xml:space="preserve"> </w:t>
      </w:r>
      <w:r w:rsidRPr="00515EE4">
        <w:rPr>
          <w:color w:val="000000"/>
          <w:sz w:val="28"/>
          <w:szCs w:val="28"/>
        </w:rPr>
        <w:t>подвижных</w:t>
      </w:r>
      <w:r w:rsidRPr="00515EE4">
        <w:rPr>
          <w:rFonts w:ascii="Baskerville Old Face" w:hAnsi="Baskerville Old Face" w:cs="Arial"/>
          <w:color w:val="000000"/>
          <w:sz w:val="28"/>
          <w:szCs w:val="28"/>
        </w:rPr>
        <w:t xml:space="preserve"> </w:t>
      </w:r>
      <w:r w:rsidRPr="00515EE4">
        <w:rPr>
          <w:color w:val="000000"/>
          <w:sz w:val="28"/>
          <w:szCs w:val="28"/>
        </w:rPr>
        <w:t>игр</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умение</w:t>
      </w:r>
      <w:r w:rsidRPr="00515EE4">
        <w:rPr>
          <w:rFonts w:ascii="Baskerville Old Face" w:hAnsi="Baskerville Old Face" w:cs="Arial"/>
          <w:color w:val="000000"/>
          <w:sz w:val="28"/>
          <w:szCs w:val="28"/>
        </w:rPr>
        <w:t xml:space="preserve"> </w:t>
      </w:r>
      <w:r w:rsidRPr="00515EE4">
        <w:rPr>
          <w:color w:val="000000"/>
          <w:sz w:val="28"/>
          <w:szCs w:val="28"/>
        </w:rPr>
        <w:t>соблюдать</w:t>
      </w:r>
      <w:r w:rsidRPr="00515EE4">
        <w:rPr>
          <w:rFonts w:ascii="Baskerville Old Face" w:hAnsi="Baskerville Old Face" w:cs="Arial"/>
          <w:color w:val="000000"/>
          <w:sz w:val="28"/>
          <w:szCs w:val="28"/>
        </w:rPr>
        <w:t xml:space="preserve"> </w:t>
      </w:r>
      <w:r w:rsidRPr="00515EE4">
        <w:rPr>
          <w:color w:val="000000"/>
          <w:sz w:val="28"/>
          <w:szCs w:val="28"/>
        </w:rPr>
        <w:t>требования</w:t>
      </w:r>
      <w:r w:rsidRPr="00515EE4">
        <w:rPr>
          <w:rFonts w:ascii="Baskerville Old Face" w:hAnsi="Baskerville Old Face" w:cs="Arial"/>
          <w:color w:val="000000"/>
          <w:sz w:val="28"/>
          <w:szCs w:val="28"/>
        </w:rPr>
        <w:t xml:space="preserve"> </w:t>
      </w:r>
      <w:r w:rsidRPr="00515EE4">
        <w:rPr>
          <w:color w:val="000000"/>
          <w:sz w:val="28"/>
          <w:szCs w:val="28"/>
        </w:rPr>
        <w:t>техники</w:t>
      </w:r>
      <w:r w:rsidRPr="00515EE4">
        <w:rPr>
          <w:rFonts w:ascii="Baskerville Old Face" w:hAnsi="Baskerville Old Face" w:cs="Arial"/>
          <w:color w:val="000000"/>
          <w:sz w:val="28"/>
          <w:szCs w:val="28"/>
        </w:rPr>
        <w:t xml:space="preserve"> </w:t>
      </w:r>
      <w:r w:rsidRPr="00515EE4">
        <w:rPr>
          <w:color w:val="000000"/>
          <w:sz w:val="28"/>
          <w:szCs w:val="28"/>
        </w:rPr>
        <w:t>безопасности</w:t>
      </w:r>
      <w:r w:rsidRPr="00515EE4">
        <w:rPr>
          <w:rFonts w:ascii="Baskerville Old Face" w:hAnsi="Baskerville Old Face" w:cs="Arial"/>
          <w:color w:val="000000"/>
          <w:sz w:val="28"/>
          <w:szCs w:val="28"/>
        </w:rPr>
        <w:t xml:space="preserve"> </w:t>
      </w:r>
      <w:r w:rsidRPr="00515EE4">
        <w:rPr>
          <w:color w:val="000000"/>
          <w:sz w:val="28"/>
          <w:szCs w:val="28"/>
        </w:rPr>
        <w:t>при</w:t>
      </w:r>
      <w:r w:rsidRPr="00515EE4">
        <w:rPr>
          <w:rFonts w:ascii="Baskerville Old Face" w:hAnsi="Baskerville Old Face" w:cs="Arial"/>
          <w:color w:val="000000"/>
          <w:sz w:val="28"/>
          <w:szCs w:val="28"/>
        </w:rPr>
        <w:t xml:space="preserve"> </w:t>
      </w:r>
      <w:r w:rsidRPr="00515EE4">
        <w:rPr>
          <w:color w:val="000000"/>
          <w:sz w:val="28"/>
          <w:szCs w:val="28"/>
        </w:rPr>
        <w:t>самостоятельном</w:t>
      </w:r>
      <w:r w:rsidRPr="00515EE4">
        <w:rPr>
          <w:rFonts w:ascii="Baskerville Old Face" w:hAnsi="Baskerville Old Face" w:cs="Arial"/>
          <w:color w:val="000000"/>
          <w:sz w:val="28"/>
          <w:szCs w:val="28"/>
        </w:rPr>
        <w:t xml:space="preserve"> </w:t>
      </w:r>
      <w:r w:rsidRPr="00515EE4">
        <w:rPr>
          <w:color w:val="000000"/>
          <w:sz w:val="28"/>
          <w:szCs w:val="28"/>
        </w:rPr>
        <w:t>выполнении</w:t>
      </w:r>
      <w:r w:rsidRPr="00515EE4">
        <w:rPr>
          <w:rFonts w:ascii="Baskerville Old Face" w:hAnsi="Baskerville Old Face" w:cs="Arial"/>
          <w:color w:val="000000"/>
          <w:sz w:val="28"/>
          <w:szCs w:val="28"/>
        </w:rPr>
        <w:t xml:space="preserve"> </w:t>
      </w:r>
      <w:r w:rsidRPr="00515EE4">
        <w:rPr>
          <w:color w:val="000000"/>
          <w:sz w:val="28"/>
          <w:szCs w:val="28"/>
        </w:rPr>
        <w:t>упражнений</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cs="Arial"/>
          <w:color w:val="000000"/>
          <w:sz w:val="28"/>
          <w:szCs w:val="28"/>
        </w:rPr>
      </w:pPr>
      <w:r w:rsidRPr="00515EE4">
        <w:rPr>
          <w:rFonts w:ascii="Baskerville Old Face" w:hAnsi="Baskerville Old Face" w:cs="Arial"/>
          <w:color w:val="000000"/>
          <w:sz w:val="28"/>
          <w:szCs w:val="28"/>
        </w:rPr>
        <w:t xml:space="preserve">- </w:t>
      </w:r>
      <w:r w:rsidRPr="00515EE4">
        <w:rPr>
          <w:color w:val="000000"/>
          <w:sz w:val="28"/>
          <w:szCs w:val="28"/>
        </w:rPr>
        <w:t>навыки</w:t>
      </w:r>
      <w:r w:rsidRPr="00515EE4">
        <w:rPr>
          <w:rFonts w:ascii="Baskerville Old Face" w:hAnsi="Baskerville Old Face" w:cs="Arial"/>
          <w:color w:val="000000"/>
          <w:sz w:val="28"/>
          <w:szCs w:val="28"/>
        </w:rPr>
        <w:t xml:space="preserve"> </w:t>
      </w:r>
      <w:r w:rsidRPr="00515EE4">
        <w:rPr>
          <w:color w:val="000000"/>
          <w:sz w:val="28"/>
          <w:szCs w:val="28"/>
        </w:rPr>
        <w:t>сохранения</w:t>
      </w:r>
      <w:r w:rsidRPr="00515EE4">
        <w:rPr>
          <w:rFonts w:ascii="Baskerville Old Face" w:hAnsi="Baskerville Old Face" w:cs="Arial"/>
          <w:color w:val="000000"/>
          <w:sz w:val="28"/>
          <w:szCs w:val="28"/>
        </w:rPr>
        <w:t xml:space="preserve"> </w:t>
      </w:r>
      <w:r w:rsidRPr="00515EE4">
        <w:rPr>
          <w:color w:val="000000"/>
          <w:sz w:val="28"/>
          <w:szCs w:val="28"/>
        </w:rPr>
        <w:t>собственной</w:t>
      </w:r>
      <w:r w:rsidRPr="00515EE4">
        <w:rPr>
          <w:rFonts w:ascii="Baskerville Old Face" w:hAnsi="Baskerville Old Face" w:cs="Arial"/>
          <w:color w:val="000000"/>
          <w:sz w:val="28"/>
          <w:szCs w:val="28"/>
        </w:rPr>
        <w:t xml:space="preserve"> </w:t>
      </w:r>
      <w:r w:rsidRPr="00515EE4">
        <w:rPr>
          <w:color w:val="000000"/>
          <w:sz w:val="28"/>
          <w:szCs w:val="28"/>
        </w:rPr>
        <w:t>физической</w:t>
      </w:r>
      <w:r w:rsidRPr="00515EE4">
        <w:rPr>
          <w:rFonts w:ascii="Baskerville Old Face" w:hAnsi="Baskerville Old Face" w:cs="Arial"/>
          <w:color w:val="000000"/>
          <w:sz w:val="28"/>
          <w:szCs w:val="28"/>
        </w:rPr>
        <w:t xml:space="preserve"> </w:t>
      </w:r>
      <w:r w:rsidRPr="00515EE4">
        <w:rPr>
          <w:color w:val="000000"/>
          <w:sz w:val="28"/>
          <w:szCs w:val="28"/>
        </w:rPr>
        <w:t>формы</w:t>
      </w:r>
      <w:r w:rsidRPr="00515EE4">
        <w:rPr>
          <w:rFonts w:ascii="Baskerville Old Face" w:hAnsi="Baskerville Old Face" w:cs="Arial"/>
          <w:color w:val="000000"/>
          <w:sz w:val="28"/>
          <w:szCs w:val="28"/>
        </w:rPr>
        <w:t>.</w:t>
      </w:r>
    </w:p>
    <w:p w:rsidR="0008631E" w:rsidRPr="00515EE4" w:rsidRDefault="0008631E" w:rsidP="0008631E">
      <w:pPr>
        <w:spacing w:before="100" w:beforeAutospacing="1" w:after="100" w:afterAutospacing="1"/>
        <w:rPr>
          <w:rFonts w:ascii="Baskerville Old Face" w:hAnsi="Baskerville Old Face"/>
          <w:sz w:val="28"/>
          <w:szCs w:val="28"/>
        </w:rPr>
      </w:pPr>
      <w:r w:rsidRPr="00515EE4">
        <w:rPr>
          <w:sz w:val="28"/>
          <w:szCs w:val="28"/>
        </w:rPr>
        <w:lastRenderedPageBreak/>
        <w:t>Настоящая</w:t>
      </w:r>
      <w:r w:rsidRPr="00515EE4">
        <w:rPr>
          <w:rFonts w:ascii="Baskerville Old Face" w:hAnsi="Baskerville Old Face"/>
          <w:sz w:val="28"/>
          <w:szCs w:val="28"/>
        </w:rPr>
        <w:t xml:space="preserve"> </w:t>
      </w:r>
      <w:r w:rsidRPr="00515EE4">
        <w:rPr>
          <w:sz w:val="28"/>
          <w:szCs w:val="28"/>
        </w:rPr>
        <w:t>программа</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плаванию</w:t>
      </w:r>
      <w:r w:rsidRPr="00515EE4">
        <w:rPr>
          <w:rFonts w:ascii="Baskerville Old Face" w:hAnsi="Baskerville Old Face"/>
          <w:sz w:val="28"/>
          <w:szCs w:val="28"/>
        </w:rPr>
        <w:t xml:space="preserve"> </w:t>
      </w:r>
      <w:r w:rsidRPr="00515EE4">
        <w:rPr>
          <w:sz w:val="28"/>
          <w:szCs w:val="28"/>
        </w:rPr>
        <w:t>реализует</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практике</w:t>
      </w:r>
      <w:r w:rsidRPr="00515EE4">
        <w:rPr>
          <w:rFonts w:ascii="Baskerville Old Face" w:hAnsi="Baskerville Old Face"/>
          <w:sz w:val="28"/>
          <w:szCs w:val="28"/>
        </w:rPr>
        <w:t xml:space="preserve"> </w:t>
      </w:r>
      <w:r w:rsidRPr="00515EE4">
        <w:rPr>
          <w:sz w:val="28"/>
          <w:szCs w:val="28"/>
        </w:rPr>
        <w:t>принципы</w:t>
      </w:r>
      <w:r w:rsidRPr="00515EE4">
        <w:rPr>
          <w:rFonts w:ascii="Baskerville Old Face" w:hAnsi="Baskerville Old Face"/>
          <w:sz w:val="28"/>
          <w:szCs w:val="28"/>
        </w:rPr>
        <w:t xml:space="preserve"> </w:t>
      </w:r>
      <w:r w:rsidRPr="00515EE4">
        <w:rPr>
          <w:sz w:val="28"/>
          <w:szCs w:val="28"/>
        </w:rPr>
        <w:t>государственной</w:t>
      </w:r>
      <w:r w:rsidRPr="00515EE4">
        <w:rPr>
          <w:rFonts w:ascii="Baskerville Old Face" w:hAnsi="Baskerville Old Face"/>
          <w:sz w:val="28"/>
          <w:szCs w:val="28"/>
        </w:rPr>
        <w:t xml:space="preserve"> </w:t>
      </w:r>
      <w:r w:rsidRPr="00515EE4">
        <w:rPr>
          <w:sz w:val="28"/>
          <w:szCs w:val="28"/>
        </w:rPr>
        <w:t>политики</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области</w:t>
      </w:r>
      <w:r w:rsidRPr="00515EE4">
        <w:rPr>
          <w:rFonts w:ascii="Baskerville Old Face" w:hAnsi="Baskerville Old Face"/>
          <w:sz w:val="28"/>
          <w:szCs w:val="28"/>
        </w:rPr>
        <w:t xml:space="preserve"> </w:t>
      </w:r>
      <w:r w:rsidRPr="00515EE4">
        <w:rPr>
          <w:sz w:val="28"/>
          <w:szCs w:val="28"/>
        </w:rPr>
        <w:t>образования</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физической</w:t>
      </w:r>
      <w:r w:rsidRPr="00515EE4">
        <w:rPr>
          <w:rFonts w:ascii="Baskerville Old Face" w:hAnsi="Baskerville Old Face"/>
          <w:sz w:val="28"/>
          <w:szCs w:val="28"/>
        </w:rPr>
        <w:t xml:space="preserve"> </w:t>
      </w:r>
      <w:r w:rsidRPr="00515EE4">
        <w:rPr>
          <w:sz w:val="28"/>
          <w:szCs w:val="28"/>
        </w:rPr>
        <w:t>культуры</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спорта</w:t>
      </w:r>
      <w:r w:rsidRPr="00515EE4">
        <w:rPr>
          <w:rFonts w:ascii="Baskerville Old Face" w:hAnsi="Baskerville Old Face"/>
          <w:sz w:val="28"/>
          <w:szCs w:val="28"/>
        </w:rPr>
        <w:t>:</w:t>
      </w:r>
    </w:p>
    <w:p w:rsidR="0008631E" w:rsidRPr="00515EE4" w:rsidRDefault="0008631E" w:rsidP="0008631E">
      <w:pPr>
        <w:ind w:firstLine="708"/>
        <w:jc w:val="both"/>
        <w:rPr>
          <w:rFonts w:ascii="Baskerville Old Face" w:hAnsi="Baskerville Old Face"/>
          <w:sz w:val="28"/>
          <w:szCs w:val="28"/>
        </w:rPr>
      </w:pPr>
      <w:r w:rsidRPr="00515EE4">
        <w:rPr>
          <w:rFonts w:ascii="Baskerville Old Face" w:hAnsi="Baskerville Old Face"/>
          <w:sz w:val="28"/>
          <w:szCs w:val="28"/>
        </w:rPr>
        <w:t xml:space="preserve">- </w:t>
      </w:r>
      <w:r w:rsidRPr="00515EE4">
        <w:rPr>
          <w:sz w:val="28"/>
          <w:szCs w:val="28"/>
        </w:rPr>
        <w:t>непрерывности</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преемственности</w:t>
      </w:r>
      <w:r w:rsidRPr="00515EE4">
        <w:rPr>
          <w:rFonts w:ascii="Baskerville Old Face" w:hAnsi="Baskerville Old Face"/>
          <w:sz w:val="28"/>
          <w:szCs w:val="28"/>
        </w:rPr>
        <w:t xml:space="preserve"> </w:t>
      </w:r>
      <w:r w:rsidRPr="00515EE4">
        <w:rPr>
          <w:sz w:val="28"/>
          <w:szCs w:val="28"/>
        </w:rPr>
        <w:t>физического</w:t>
      </w:r>
      <w:r w:rsidRPr="00515EE4">
        <w:rPr>
          <w:rFonts w:ascii="Baskerville Old Face" w:hAnsi="Baskerville Old Face"/>
          <w:sz w:val="28"/>
          <w:szCs w:val="28"/>
        </w:rPr>
        <w:t xml:space="preserve"> </w:t>
      </w:r>
      <w:r w:rsidRPr="00515EE4">
        <w:rPr>
          <w:sz w:val="28"/>
          <w:szCs w:val="28"/>
        </w:rPr>
        <w:t>воспитания</w:t>
      </w:r>
      <w:r w:rsidRPr="00515EE4">
        <w:rPr>
          <w:rFonts w:ascii="Baskerville Old Face" w:hAnsi="Baskerville Old Face"/>
          <w:sz w:val="28"/>
          <w:szCs w:val="28"/>
        </w:rPr>
        <w:t xml:space="preserve"> </w:t>
      </w:r>
      <w:r w:rsidRPr="00515EE4">
        <w:rPr>
          <w:sz w:val="28"/>
          <w:szCs w:val="28"/>
        </w:rPr>
        <w:t>различ</w:t>
      </w:r>
      <w:r w:rsidRPr="00515EE4">
        <w:rPr>
          <w:rFonts w:ascii="Baskerville Old Face" w:hAnsi="Baskerville Old Face"/>
          <w:sz w:val="28"/>
          <w:szCs w:val="28"/>
        </w:rPr>
        <w:softHyphen/>
      </w:r>
      <w:r w:rsidRPr="00515EE4">
        <w:rPr>
          <w:sz w:val="28"/>
          <w:szCs w:val="28"/>
        </w:rPr>
        <w:t>ных</w:t>
      </w:r>
      <w:r w:rsidRPr="00515EE4">
        <w:rPr>
          <w:rFonts w:ascii="Baskerville Old Face" w:hAnsi="Baskerville Old Face"/>
          <w:sz w:val="28"/>
          <w:szCs w:val="28"/>
        </w:rPr>
        <w:t xml:space="preserve"> </w:t>
      </w:r>
      <w:r w:rsidRPr="00515EE4">
        <w:rPr>
          <w:sz w:val="28"/>
          <w:szCs w:val="28"/>
        </w:rPr>
        <w:t>возрастных</w:t>
      </w:r>
      <w:r w:rsidRPr="00515EE4">
        <w:rPr>
          <w:rFonts w:ascii="Baskerville Old Face" w:hAnsi="Baskerville Old Face"/>
          <w:sz w:val="28"/>
          <w:szCs w:val="28"/>
        </w:rPr>
        <w:t xml:space="preserve"> </w:t>
      </w:r>
      <w:r w:rsidRPr="00515EE4">
        <w:rPr>
          <w:sz w:val="28"/>
          <w:szCs w:val="28"/>
        </w:rPr>
        <w:t>групп</w:t>
      </w:r>
      <w:r w:rsidRPr="00515EE4">
        <w:rPr>
          <w:rFonts w:ascii="Baskerville Old Face" w:hAnsi="Baskerville Old Face"/>
          <w:sz w:val="28"/>
          <w:szCs w:val="28"/>
        </w:rPr>
        <w:t xml:space="preserve"> </w:t>
      </w:r>
      <w:r w:rsidRPr="00515EE4">
        <w:rPr>
          <w:sz w:val="28"/>
          <w:szCs w:val="28"/>
        </w:rPr>
        <w:t>граждан</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всех</w:t>
      </w:r>
      <w:r w:rsidRPr="00515EE4">
        <w:rPr>
          <w:rFonts w:ascii="Baskerville Old Face" w:hAnsi="Baskerville Old Face"/>
          <w:sz w:val="28"/>
          <w:szCs w:val="28"/>
        </w:rPr>
        <w:t xml:space="preserve"> </w:t>
      </w:r>
      <w:r w:rsidRPr="00515EE4">
        <w:rPr>
          <w:sz w:val="28"/>
          <w:szCs w:val="28"/>
        </w:rPr>
        <w:t>этапах</w:t>
      </w:r>
      <w:r w:rsidRPr="00515EE4">
        <w:rPr>
          <w:rFonts w:ascii="Baskerville Old Face" w:hAnsi="Baskerville Old Face"/>
          <w:sz w:val="28"/>
          <w:szCs w:val="28"/>
        </w:rPr>
        <w:t xml:space="preserve"> </w:t>
      </w:r>
      <w:r w:rsidRPr="00515EE4">
        <w:rPr>
          <w:sz w:val="28"/>
          <w:szCs w:val="28"/>
        </w:rPr>
        <w:t>их</w:t>
      </w:r>
      <w:r w:rsidRPr="00515EE4">
        <w:rPr>
          <w:rFonts w:ascii="Baskerville Old Face" w:hAnsi="Baskerville Old Face"/>
          <w:sz w:val="28"/>
          <w:szCs w:val="28"/>
        </w:rPr>
        <w:t xml:space="preserve"> </w:t>
      </w:r>
      <w:r w:rsidRPr="00515EE4">
        <w:rPr>
          <w:sz w:val="28"/>
          <w:szCs w:val="28"/>
        </w:rPr>
        <w:t>жизнедеятельно</w:t>
      </w:r>
      <w:r w:rsidRPr="00515EE4">
        <w:rPr>
          <w:rFonts w:ascii="Baskerville Old Face" w:hAnsi="Baskerville Old Face"/>
          <w:sz w:val="28"/>
          <w:szCs w:val="28"/>
        </w:rPr>
        <w:softHyphen/>
      </w:r>
      <w:r w:rsidRPr="00515EE4">
        <w:rPr>
          <w:sz w:val="28"/>
          <w:szCs w:val="28"/>
        </w:rPr>
        <w:t>сти</w:t>
      </w:r>
      <w:r w:rsidRPr="00515EE4">
        <w:rPr>
          <w:rFonts w:ascii="Baskerville Old Face" w:hAnsi="Baskerville Old Face"/>
          <w:sz w:val="28"/>
          <w:szCs w:val="28"/>
        </w:rPr>
        <w:t>;</w:t>
      </w:r>
    </w:p>
    <w:p w:rsidR="0008631E" w:rsidRPr="00515EE4" w:rsidRDefault="0008631E" w:rsidP="0008631E">
      <w:pPr>
        <w:ind w:firstLine="708"/>
        <w:jc w:val="both"/>
        <w:rPr>
          <w:rFonts w:ascii="Baskerville Old Face" w:hAnsi="Baskerville Old Face"/>
          <w:sz w:val="28"/>
          <w:szCs w:val="28"/>
        </w:rPr>
      </w:pPr>
      <w:r w:rsidRPr="00515EE4">
        <w:rPr>
          <w:rFonts w:ascii="Baskerville Old Face" w:hAnsi="Baskerville Old Face"/>
          <w:sz w:val="28"/>
          <w:szCs w:val="28"/>
        </w:rPr>
        <w:t xml:space="preserve">- </w:t>
      </w:r>
      <w:r w:rsidRPr="00515EE4">
        <w:rPr>
          <w:sz w:val="28"/>
          <w:szCs w:val="28"/>
        </w:rPr>
        <w:t>учета</w:t>
      </w:r>
      <w:r w:rsidRPr="00515EE4">
        <w:rPr>
          <w:rFonts w:ascii="Baskerville Old Face" w:hAnsi="Baskerville Old Face"/>
          <w:sz w:val="28"/>
          <w:szCs w:val="28"/>
        </w:rPr>
        <w:t xml:space="preserve"> </w:t>
      </w:r>
      <w:r w:rsidRPr="00515EE4">
        <w:rPr>
          <w:sz w:val="28"/>
          <w:szCs w:val="28"/>
        </w:rPr>
        <w:t>интересов</w:t>
      </w:r>
      <w:r w:rsidRPr="00515EE4">
        <w:rPr>
          <w:rFonts w:ascii="Baskerville Old Face" w:hAnsi="Baskerville Old Face"/>
          <w:sz w:val="28"/>
          <w:szCs w:val="28"/>
        </w:rPr>
        <w:t xml:space="preserve"> </w:t>
      </w:r>
      <w:r w:rsidRPr="00515EE4">
        <w:rPr>
          <w:sz w:val="28"/>
          <w:szCs w:val="28"/>
        </w:rPr>
        <w:t>всех</w:t>
      </w:r>
      <w:r w:rsidRPr="00515EE4">
        <w:rPr>
          <w:rFonts w:ascii="Baskerville Old Face" w:hAnsi="Baskerville Old Face"/>
          <w:sz w:val="28"/>
          <w:szCs w:val="28"/>
        </w:rPr>
        <w:t xml:space="preserve"> </w:t>
      </w:r>
      <w:r w:rsidRPr="00515EE4">
        <w:rPr>
          <w:sz w:val="28"/>
          <w:szCs w:val="28"/>
        </w:rPr>
        <w:t>граждан</w:t>
      </w:r>
      <w:r w:rsidRPr="00515EE4">
        <w:rPr>
          <w:rFonts w:ascii="Baskerville Old Face" w:hAnsi="Baskerville Old Face"/>
          <w:sz w:val="28"/>
          <w:szCs w:val="28"/>
        </w:rPr>
        <w:t xml:space="preserve"> </w:t>
      </w:r>
      <w:r w:rsidRPr="00515EE4">
        <w:rPr>
          <w:sz w:val="28"/>
          <w:szCs w:val="28"/>
        </w:rPr>
        <w:t>при</w:t>
      </w:r>
      <w:r w:rsidRPr="00515EE4">
        <w:rPr>
          <w:rFonts w:ascii="Baskerville Old Face" w:hAnsi="Baskerville Old Face"/>
          <w:sz w:val="28"/>
          <w:szCs w:val="28"/>
        </w:rPr>
        <w:t xml:space="preserve"> </w:t>
      </w:r>
      <w:r w:rsidRPr="00515EE4">
        <w:rPr>
          <w:sz w:val="28"/>
          <w:szCs w:val="28"/>
        </w:rPr>
        <w:t>разработке</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реализации</w:t>
      </w:r>
      <w:r w:rsidRPr="00515EE4">
        <w:rPr>
          <w:rFonts w:ascii="Baskerville Old Face" w:hAnsi="Baskerville Old Face"/>
          <w:sz w:val="28"/>
          <w:szCs w:val="28"/>
        </w:rPr>
        <w:t xml:space="preserve"> </w:t>
      </w:r>
      <w:r w:rsidRPr="00515EE4">
        <w:rPr>
          <w:sz w:val="28"/>
          <w:szCs w:val="28"/>
        </w:rPr>
        <w:t>всех</w:t>
      </w:r>
      <w:r w:rsidRPr="00515EE4">
        <w:rPr>
          <w:rFonts w:ascii="Baskerville Old Face" w:hAnsi="Baskerville Old Face"/>
          <w:sz w:val="28"/>
          <w:szCs w:val="28"/>
        </w:rPr>
        <w:t xml:space="preserve"> </w:t>
      </w:r>
      <w:r w:rsidRPr="00515EE4">
        <w:rPr>
          <w:sz w:val="28"/>
          <w:szCs w:val="28"/>
        </w:rPr>
        <w:t>программ</w:t>
      </w:r>
      <w:r w:rsidRPr="00515EE4">
        <w:rPr>
          <w:rFonts w:ascii="Baskerville Old Face" w:hAnsi="Baskerville Old Face"/>
          <w:sz w:val="28"/>
          <w:szCs w:val="28"/>
        </w:rPr>
        <w:t xml:space="preserve"> </w:t>
      </w:r>
      <w:r w:rsidRPr="00515EE4">
        <w:rPr>
          <w:sz w:val="28"/>
          <w:szCs w:val="28"/>
        </w:rPr>
        <w:t>развития</w:t>
      </w:r>
      <w:r w:rsidRPr="00515EE4">
        <w:rPr>
          <w:rFonts w:ascii="Baskerville Old Face" w:hAnsi="Baskerville Old Face"/>
          <w:sz w:val="28"/>
          <w:szCs w:val="28"/>
        </w:rPr>
        <w:t xml:space="preserve"> </w:t>
      </w:r>
      <w:r w:rsidRPr="00515EE4">
        <w:rPr>
          <w:sz w:val="28"/>
          <w:szCs w:val="28"/>
        </w:rPr>
        <w:t>физической</w:t>
      </w:r>
      <w:r w:rsidRPr="00515EE4">
        <w:rPr>
          <w:rFonts w:ascii="Baskerville Old Face" w:hAnsi="Baskerville Old Face"/>
          <w:sz w:val="28"/>
          <w:szCs w:val="28"/>
        </w:rPr>
        <w:t xml:space="preserve"> </w:t>
      </w:r>
      <w:r w:rsidRPr="00515EE4">
        <w:rPr>
          <w:sz w:val="28"/>
          <w:szCs w:val="28"/>
        </w:rPr>
        <w:t>культуры</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спорта</w:t>
      </w:r>
      <w:r w:rsidRPr="00515EE4">
        <w:rPr>
          <w:rFonts w:ascii="Baskerville Old Face" w:hAnsi="Baskerville Old Face"/>
          <w:sz w:val="28"/>
          <w:szCs w:val="28"/>
        </w:rPr>
        <w:t>;</w:t>
      </w:r>
    </w:p>
    <w:p w:rsidR="0008631E" w:rsidRPr="00515EE4" w:rsidRDefault="0008631E" w:rsidP="0008631E">
      <w:pPr>
        <w:ind w:firstLine="708"/>
        <w:jc w:val="both"/>
        <w:rPr>
          <w:rFonts w:ascii="Baskerville Old Face" w:hAnsi="Baskerville Old Face"/>
          <w:sz w:val="28"/>
          <w:szCs w:val="28"/>
        </w:rPr>
      </w:pPr>
      <w:r w:rsidRPr="00515EE4">
        <w:rPr>
          <w:rFonts w:ascii="Baskerville Old Face" w:hAnsi="Baskerville Old Face"/>
          <w:sz w:val="28"/>
          <w:szCs w:val="28"/>
        </w:rPr>
        <w:t xml:space="preserve">- </w:t>
      </w:r>
      <w:r w:rsidRPr="00515EE4">
        <w:rPr>
          <w:sz w:val="28"/>
          <w:szCs w:val="28"/>
        </w:rPr>
        <w:t>признания</w:t>
      </w:r>
      <w:r w:rsidRPr="00515EE4">
        <w:rPr>
          <w:rFonts w:ascii="Baskerville Old Face" w:hAnsi="Baskerville Old Face"/>
          <w:sz w:val="28"/>
          <w:szCs w:val="28"/>
        </w:rPr>
        <w:t xml:space="preserve"> </w:t>
      </w:r>
      <w:r w:rsidRPr="00515EE4">
        <w:rPr>
          <w:sz w:val="28"/>
          <w:szCs w:val="28"/>
        </w:rPr>
        <w:t>самостоятельности</w:t>
      </w:r>
      <w:r w:rsidRPr="00515EE4">
        <w:rPr>
          <w:rFonts w:ascii="Baskerville Old Face" w:hAnsi="Baskerville Old Face"/>
          <w:sz w:val="28"/>
          <w:szCs w:val="28"/>
        </w:rPr>
        <w:t xml:space="preserve"> </w:t>
      </w:r>
      <w:r w:rsidRPr="00515EE4">
        <w:rPr>
          <w:sz w:val="28"/>
          <w:szCs w:val="28"/>
        </w:rPr>
        <w:t>всех</w:t>
      </w:r>
      <w:r w:rsidRPr="00515EE4">
        <w:rPr>
          <w:rFonts w:ascii="Baskerville Old Face" w:hAnsi="Baskerville Old Face"/>
          <w:sz w:val="28"/>
          <w:szCs w:val="28"/>
        </w:rPr>
        <w:t xml:space="preserve"> </w:t>
      </w:r>
      <w:r w:rsidRPr="00515EE4">
        <w:rPr>
          <w:sz w:val="28"/>
          <w:szCs w:val="28"/>
        </w:rPr>
        <w:t>физкультурно</w:t>
      </w:r>
      <w:r w:rsidRPr="00515EE4">
        <w:rPr>
          <w:rFonts w:ascii="Baskerville Old Face" w:hAnsi="Baskerville Old Face"/>
          <w:sz w:val="28"/>
          <w:szCs w:val="28"/>
        </w:rPr>
        <w:t>-</w:t>
      </w:r>
      <w:r w:rsidRPr="00515EE4">
        <w:rPr>
          <w:sz w:val="28"/>
          <w:szCs w:val="28"/>
        </w:rPr>
        <w:t>спортивных</w:t>
      </w:r>
      <w:r w:rsidRPr="00515EE4">
        <w:rPr>
          <w:rFonts w:ascii="Baskerville Old Face" w:hAnsi="Baskerville Old Face"/>
          <w:sz w:val="28"/>
          <w:szCs w:val="28"/>
        </w:rPr>
        <w:t xml:space="preserve"> </w:t>
      </w:r>
      <w:r w:rsidRPr="00515EE4">
        <w:rPr>
          <w:sz w:val="28"/>
          <w:szCs w:val="28"/>
        </w:rPr>
        <w:t>объе</w:t>
      </w:r>
      <w:r w:rsidRPr="00515EE4">
        <w:rPr>
          <w:rFonts w:ascii="Baskerville Old Face" w:hAnsi="Baskerville Old Face"/>
          <w:sz w:val="28"/>
          <w:szCs w:val="28"/>
        </w:rPr>
        <w:softHyphen/>
      </w:r>
      <w:r w:rsidRPr="00515EE4">
        <w:rPr>
          <w:sz w:val="28"/>
          <w:szCs w:val="28"/>
        </w:rPr>
        <w:t>динений</w:t>
      </w:r>
      <w:r w:rsidRPr="00515EE4">
        <w:rPr>
          <w:rFonts w:ascii="Baskerville Old Face" w:hAnsi="Baskerville Old Face"/>
          <w:sz w:val="28"/>
          <w:szCs w:val="28"/>
        </w:rPr>
        <w:t xml:space="preserve">, </w:t>
      </w:r>
      <w:r w:rsidRPr="00515EE4">
        <w:rPr>
          <w:sz w:val="28"/>
          <w:szCs w:val="28"/>
        </w:rPr>
        <w:t>равенства</w:t>
      </w:r>
      <w:r w:rsidRPr="00515EE4">
        <w:rPr>
          <w:rFonts w:ascii="Baskerville Old Face" w:hAnsi="Baskerville Old Face"/>
          <w:sz w:val="28"/>
          <w:szCs w:val="28"/>
        </w:rPr>
        <w:t xml:space="preserve"> </w:t>
      </w:r>
      <w:r w:rsidRPr="00515EE4">
        <w:rPr>
          <w:sz w:val="28"/>
          <w:szCs w:val="28"/>
        </w:rPr>
        <w:t>их</w:t>
      </w:r>
      <w:r w:rsidRPr="00515EE4">
        <w:rPr>
          <w:rFonts w:ascii="Baskerville Old Face" w:hAnsi="Baskerville Old Face"/>
          <w:sz w:val="28"/>
          <w:szCs w:val="28"/>
        </w:rPr>
        <w:t xml:space="preserve"> </w:t>
      </w:r>
      <w:r w:rsidRPr="00515EE4">
        <w:rPr>
          <w:sz w:val="28"/>
          <w:szCs w:val="28"/>
        </w:rPr>
        <w:t>прав</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государственную</w:t>
      </w:r>
      <w:r w:rsidRPr="00515EE4">
        <w:rPr>
          <w:rFonts w:ascii="Baskerville Old Face" w:hAnsi="Baskerville Old Face"/>
          <w:sz w:val="28"/>
          <w:szCs w:val="28"/>
        </w:rPr>
        <w:t xml:space="preserve"> </w:t>
      </w:r>
      <w:r w:rsidRPr="00515EE4">
        <w:rPr>
          <w:sz w:val="28"/>
          <w:szCs w:val="28"/>
        </w:rPr>
        <w:t>поддержку</w:t>
      </w:r>
      <w:r w:rsidRPr="00515EE4">
        <w:rPr>
          <w:rFonts w:ascii="Baskerville Old Face" w:hAnsi="Baskerville Old Face"/>
          <w:sz w:val="28"/>
          <w:szCs w:val="28"/>
        </w:rPr>
        <w:t>;</w:t>
      </w:r>
    </w:p>
    <w:p w:rsidR="0008631E" w:rsidRPr="00515EE4" w:rsidRDefault="0008631E" w:rsidP="0008631E">
      <w:pPr>
        <w:ind w:firstLine="708"/>
        <w:jc w:val="both"/>
        <w:rPr>
          <w:rFonts w:ascii="Baskerville Old Face" w:hAnsi="Baskerville Old Face"/>
          <w:sz w:val="28"/>
          <w:szCs w:val="28"/>
        </w:rPr>
      </w:pPr>
      <w:r w:rsidRPr="00515EE4">
        <w:rPr>
          <w:rFonts w:ascii="Baskerville Old Face" w:hAnsi="Baskerville Old Face"/>
          <w:sz w:val="28"/>
          <w:szCs w:val="28"/>
        </w:rPr>
        <w:t xml:space="preserve">- </w:t>
      </w:r>
      <w:r w:rsidRPr="00515EE4">
        <w:rPr>
          <w:sz w:val="28"/>
          <w:szCs w:val="28"/>
        </w:rPr>
        <w:t>создания</w:t>
      </w:r>
      <w:r w:rsidRPr="00515EE4">
        <w:rPr>
          <w:rFonts w:ascii="Baskerville Old Face" w:hAnsi="Baskerville Old Face"/>
          <w:sz w:val="28"/>
          <w:szCs w:val="28"/>
        </w:rPr>
        <w:t xml:space="preserve"> </w:t>
      </w:r>
      <w:r w:rsidRPr="00515EE4">
        <w:rPr>
          <w:sz w:val="28"/>
          <w:szCs w:val="28"/>
        </w:rPr>
        <w:t>благоприятных</w:t>
      </w:r>
      <w:r w:rsidRPr="00515EE4">
        <w:rPr>
          <w:rFonts w:ascii="Baskerville Old Face" w:hAnsi="Baskerville Old Face"/>
          <w:sz w:val="28"/>
          <w:szCs w:val="28"/>
        </w:rPr>
        <w:t xml:space="preserve"> </w:t>
      </w:r>
      <w:r w:rsidRPr="00515EE4">
        <w:rPr>
          <w:sz w:val="28"/>
          <w:szCs w:val="28"/>
        </w:rPr>
        <w:t>условий</w:t>
      </w:r>
      <w:r w:rsidRPr="00515EE4">
        <w:rPr>
          <w:rFonts w:ascii="Baskerville Old Face" w:hAnsi="Baskerville Old Face"/>
          <w:sz w:val="28"/>
          <w:szCs w:val="28"/>
        </w:rPr>
        <w:t xml:space="preserve"> </w:t>
      </w:r>
      <w:r w:rsidRPr="00515EE4">
        <w:rPr>
          <w:sz w:val="28"/>
          <w:szCs w:val="28"/>
        </w:rPr>
        <w:t>финансирования</w:t>
      </w:r>
      <w:r w:rsidRPr="00515EE4">
        <w:rPr>
          <w:rFonts w:ascii="Baskerville Old Face" w:hAnsi="Baskerville Old Face"/>
          <w:sz w:val="28"/>
          <w:szCs w:val="28"/>
        </w:rPr>
        <w:t xml:space="preserve"> </w:t>
      </w:r>
      <w:r w:rsidRPr="00515EE4">
        <w:rPr>
          <w:sz w:val="28"/>
          <w:szCs w:val="28"/>
        </w:rPr>
        <w:t>физкультурно</w:t>
      </w:r>
      <w:r w:rsidRPr="00515EE4">
        <w:rPr>
          <w:rFonts w:ascii="Baskerville Old Face" w:hAnsi="Baskerville Old Face"/>
          <w:sz w:val="28"/>
          <w:szCs w:val="28"/>
        </w:rPr>
        <w:t>-</w:t>
      </w:r>
      <w:r w:rsidRPr="00515EE4">
        <w:rPr>
          <w:sz w:val="28"/>
          <w:szCs w:val="28"/>
        </w:rPr>
        <w:t>спортивных</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спортивно</w:t>
      </w:r>
      <w:r w:rsidRPr="00515EE4">
        <w:rPr>
          <w:rFonts w:ascii="Baskerville Old Face" w:hAnsi="Baskerville Old Face"/>
          <w:sz w:val="28"/>
          <w:szCs w:val="28"/>
        </w:rPr>
        <w:t>-</w:t>
      </w:r>
      <w:r w:rsidRPr="00515EE4">
        <w:rPr>
          <w:sz w:val="28"/>
          <w:szCs w:val="28"/>
        </w:rPr>
        <w:t>технических</w:t>
      </w:r>
      <w:r w:rsidRPr="00515EE4">
        <w:rPr>
          <w:rFonts w:ascii="Baskerville Old Face" w:hAnsi="Baskerville Old Face"/>
          <w:sz w:val="28"/>
          <w:szCs w:val="28"/>
        </w:rPr>
        <w:t xml:space="preserve"> </w:t>
      </w:r>
      <w:r w:rsidRPr="00515EE4">
        <w:rPr>
          <w:sz w:val="28"/>
          <w:szCs w:val="28"/>
        </w:rPr>
        <w:t>организаций</w:t>
      </w:r>
      <w:r w:rsidRPr="00515EE4">
        <w:rPr>
          <w:rFonts w:ascii="Baskerville Old Face" w:hAnsi="Baskerville Old Face"/>
          <w:sz w:val="28"/>
          <w:szCs w:val="28"/>
        </w:rPr>
        <w:t>.</w:t>
      </w:r>
    </w:p>
    <w:p w:rsidR="0008631E" w:rsidRPr="00515EE4" w:rsidRDefault="0008631E" w:rsidP="0008631E">
      <w:pPr>
        <w:jc w:val="both"/>
        <w:rPr>
          <w:rFonts w:ascii="Baskerville Old Face" w:hAnsi="Baskerville Old Face"/>
          <w:sz w:val="28"/>
          <w:szCs w:val="28"/>
        </w:rPr>
      </w:pPr>
    </w:p>
    <w:p w:rsidR="0008631E" w:rsidRPr="00515EE4" w:rsidRDefault="0008631E" w:rsidP="0008631E">
      <w:pPr>
        <w:ind w:firstLine="708"/>
        <w:jc w:val="both"/>
        <w:rPr>
          <w:rFonts w:ascii="Baskerville Old Face" w:hAnsi="Baskerville Old Face"/>
          <w:sz w:val="28"/>
          <w:szCs w:val="28"/>
        </w:rPr>
      </w:pPr>
      <w:r w:rsidRPr="00515EE4">
        <w:rPr>
          <w:sz w:val="28"/>
          <w:szCs w:val="28"/>
        </w:rPr>
        <w:t>Нормативная</w:t>
      </w:r>
      <w:r w:rsidRPr="00515EE4">
        <w:rPr>
          <w:rFonts w:ascii="Baskerville Old Face" w:hAnsi="Baskerville Old Face"/>
          <w:sz w:val="28"/>
          <w:szCs w:val="28"/>
        </w:rPr>
        <w:t xml:space="preserve"> </w:t>
      </w:r>
      <w:r w:rsidRPr="00515EE4">
        <w:rPr>
          <w:sz w:val="28"/>
          <w:szCs w:val="28"/>
        </w:rPr>
        <w:t>часть</w:t>
      </w:r>
      <w:r w:rsidRPr="00515EE4">
        <w:rPr>
          <w:rFonts w:ascii="Baskerville Old Face" w:hAnsi="Baskerville Old Face"/>
          <w:sz w:val="28"/>
          <w:szCs w:val="28"/>
        </w:rPr>
        <w:t xml:space="preserve"> </w:t>
      </w:r>
      <w:r w:rsidRPr="00515EE4">
        <w:rPr>
          <w:sz w:val="28"/>
          <w:szCs w:val="28"/>
        </w:rPr>
        <w:t>программы</w:t>
      </w:r>
      <w:r w:rsidRPr="00515EE4">
        <w:rPr>
          <w:rFonts w:ascii="Baskerville Old Face" w:hAnsi="Baskerville Old Face"/>
          <w:sz w:val="28"/>
          <w:szCs w:val="28"/>
        </w:rPr>
        <w:t xml:space="preserve"> </w:t>
      </w:r>
      <w:r w:rsidRPr="00515EE4">
        <w:rPr>
          <w:sz w:val="28"/>
          <w:szCs w:val="28"/>
        </w:rPr>
        <w:t>определяет</w:t>
      </w:r>
      <w:r w:rsidRPr="00515EE4">
        <w:rPr>
          <w:rFonts w:ascii="Baskerville Old Face" w:hAnsi="Baskerville Old Face"/>
          <w:sz w:val="28"/>
          <w:szCs w:val="28"/>
        </w:rPr>
        <w:t xml:space="preserve"> </w:t>
      </w:r>
      <w:r w:rsidRPr="00515EE4">
        <w:rPr>
          <w:sz w:val="28"/>
          <w:szCs w:val="28"/>
        </w:rPr>
        <w:t>задачи</w:t>
      </w:r>
      <w:r w:rsidRPr="00515EE4">
        <w:rPr>
          <w:rFonts w:ascii="Baskerville Old Face" w:hAnsi="Baskerville Old Face"/>
          <w:sz w:val="28"/>
          <w:szCs w:val="28"/>
        </w:rPr>
        <w:t xml:space="preserve"> </w:t>
      </w:r>
      <w:r w:rsidRPr="00515EE4">
        <w:rPr>
          <w:sz w:val="28"/>
          <w:szCs w:val="28"/>
        </w:rPr>
        <w:t>деятельности</w:t>
      </w:r>
      <w:r w:rsidRPr="00515EE4">
        <w:rPr>
          <w:rFonts w:ascii="Baskerville Old Face" w:hAnsi="Baskerville Old Face"/>
          <w:sz w:val="28"/>
          <w:szCs w:val="28"/>
        </w:rPr>
        <w:t xml:space="preserve"> </w:t>
      </w:r>
      <w:r>
        <w:rPr>
          <w:sz w:val="28"/>
          <w:szCs w:val="28"/>
        </w:rPr>
        <w:t>учреждения</w:t>
      </w:r>
      <w:r w:rsidRPr="00515EE4">
        <w:rPr>
          <w:rFonts w:ascii="Baskerville Old Face" w:hAnsi="Baskerville Old Face"/>
          <w:sz w:val="28"/>
          <w:szCs w:val="28"/>
        </w:rPr>
        <w:t xml:space="preserve">, </w:t>
      </w:r>
      <w:r w:rsidRPr="00515EE4">
        <w:rPr>
          <w:sz w:val="28"/>
          <w:szCs w:val="28"/>
        </w:rPr>
        <w:t>режимы</w:t>
      </w:r>
      <w:r w:rsidRPr="00515EE4">
        <w:rPr>
          <w:rFonts w:ascii="Baskerville Old Face" w:hAnsi="Baskerville Old Face"/>
          <w:sz w:val="28"/>
          <w:szCs w:val="28"/>
        </w:rPr>
        <w:t xml:space="preserve"> </w:t>
      </w:r>
      <w:r w:rsidRPr="00515EE4">
        <w:rPr>
          <w:sz w:val="28"/>
          <w:szCs w:val="28"/>
        </w:rPr>
        <w:t>учебно</w:t>
      </w:r>
      <w:r w:rsidRPr="00515EE4">
        <w:rPr>
          <w:rFonts w:ascii="Baskerville Old Face" w:hAnsi="Baskerville Old Face"/>
          <w:sz w:val="28"/>
          <w:szCs w:val="28"/>
        </w:rPr>
        <w:t>-</w:t>
      </w:r>
      <w:r w:rsidRPr="00515EE4">
        <w:rPr>
          <w:sz w:val="28"/>
          <w:szCs w:val="28"/>
        </w:rPr>
        <w:t>тренировочной</w:t>
      </w:r>
      <w:r w:rsidRPr="00515EE4">
        <w:rPr>
          <w:rFonts w:ascii="Baskerville Old Face" w:hAnsi="Baskerville Old Face"/>
          <w:sz w:val="28"/>
          <w:szCs w:val="28"/>
        </w:rPr>
        <w:t xml:space="preserve"> </w:t>
      </w:r>
      <w:r w:rsidRPr="00515EE4">
        <w:rPr>
          <w:sz w:val="28"/>
          <w:szCs w:val="28"/>
        </w:rPr>
        <w:t>работы</w:t>
      </w:r>
      <w:r w:rsidRPr="00515EE4">
        <w:rPr>
          <w:rFonts w:ascii="Baskerville Old Face" w:hAnsi="Baskerville Old Face"/>
          <w:sz w:val="28"/>
          <w:szCs w:val="28"/>
        </w:rPr>
        <w:t xml:space="preserve">, </w:t>
      </w:r>
      <w:r w:rsidRPr="00515EE4">
        <w:rPr>
          <w:sz w:val="28"/>
          <w:szCs w:val="28"/>
        </w:rPr>
        <w:t>основные</w:t>
      </w:r>
      <w:r w:rsidRPr="00515EE4">
        <w:rPr>
          <w:rFonts w:ascii="Baskerville Old Face" w:hAnsi="Baskerville Old Face"/>
          <w:sz w:val="28"/>
          <w:szCs w:val="28"/>
        </w:rPr>
        <w:t xml:space="preserve"> </w:t>
      </w:r>
      <w:r w:rsidRPr="00515EE4">
        <w:rPr>
          <w:sz w:val="28"/>
          <w:szCs w:val="28"/>
        </w:rPr>
        <w:t>тре</w:t>
      </w:r>
      <w:r w:rsidRPr="00515EE4">
        <w:rPr>
          <w:rFonts w:ascii="Baskerville Old Face" w:hAnsi="Baskerville Old Face"/>
          <w:sz w:val="28"/>
          <w:szCs w:val="28"/>
        </w:rPr>
        <w:softHyphen/>
      </w:r>
      <w:r w:rsidRPr="00515EE4">
        <w:rPr>
          <w:sz w:val="28"/>
          <w:szCs w:val="28"/>
        </w:rPr>
        <w:t>бования</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физической</w:t>
      </w:r>
      <w:r w:rsidRPr="00515EE4">
        <w:rPr>
          <w:rFonts w:ascii="Baskerville Old Face" w:hAnsi="Baskerville Old Face"/>
          <w:sz w:val="28"/>
          <w:szCs w:val="28"/>
        </w:rPr>
        <w:t xml:space="preserve">, </w:t>
      </w:r>
      <w:r w:rsidRPr="00515EE4">
        <w:rPr>
          <w:sz w:val="28"/>
          <w:szCs w:val="28"/>
        </w:rPr>
        <w:t>технической</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спортивной</w:t>
      </w:r>
      <w:r w:rsidRPr="00515EE4">
        <w:rPr>
          <w:rFonts w:ascii="Baskerville Old Face" w:hAnsi="Baskerville Old Face"/>
          <w:sz w:val="28"/>
          <w:szCs w:val="28"/>
        </w:rPr>
        <w:t xml:space="preserve"> </w:t>
      </w:r>
      <w:r w:rsidRPr="00515EE4">
        <w:rPr>
          <w:sz w:val="28"/>
          <w:szCs w:val="28"/>
        </w:rPr>
        <w:t>подготовке</w:t>
      </w:r>
      <w:r w:rsidRPr="00515EE4">
        <w:rPr>
          <w:rFonts w:ascii="Baskerville Old Face" w:hAnsi="Baskerville Old Face"/>
          <w:sz w:val="28"/>
          <w:szCs w:val="28"/>
        </w:rPr>
        <w:t xml:space="preserve">, </w:t>
      </w:r>
      <w:r w:rsidRPr="00515EE4">
        <w:rPr>
          <w:sz w:val="28"/>
          <w:szCs w:val="28"/>
        </w:rPr>
        <w:t>условия</w:t>
      </w:r>
      <w:r w:rsidRPr="00515EE4">
        <w:rPr>
          <w:rFonts w:ascii="Baskerville Old Face" w:hAnsi="Baskerville Old Face"/>
          <w:sz w:val="28"/>
          <w:szCs w:val="28"/>
        </w:rPr>
        <w:t xml:space="preserve"> </w:t>
      </w:r>
      <w:r w:rsidRPr="00515EE4">
        <w:rPr>
          <w:sz w:val="28"/>
          <w:szCs w:val="28"/>
        </w:rPr>
        <w:t>за</w:t>
      </w:r>
      <w:r w:rsidRPr="00515EE4">
        <w:rPr>
          <w:rFonts w:ascii="Baskerville Old Face" w:hAnsi="Baskerville Old Face"/>
          <w:sz w:val="28"/>
          <w:szCs w:val="28"/>
        </w:rPr>
        <w:softHyphen/>
      </w:r>
      <w:r w:rsidRPr="00515EE4">
        <w:rPr>
          <w:sz w:val="28"/>
          <w:szCs w:val="28"/>
        </w:rPr>
        <w:t>числения</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перевода</w:t>
      </w:r>
      <w:r w:rsidRPr="00515EE4">
        <w:rPr>
          <w:rFonts w:ascii="Baskerville Old Face" w:hAnsi="Baskerville Old Face"/>
          <w:sz w:val="28"/>
          <w:szCs w:val="28"/>
        </w:rPr>
        <w:t xml:space="preserve"> </w:t>
      </w:r>
      <w:r w:rsidRPr="00515EE4">
        <w:rPr>
          <w:sz w:val="28"/>
          <w:szCs w:val="28"/>
        </w:rPr>
        <w:t>занимающихся</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последующие</w:t>
      </w:r>
      <w:r w:rsidRPr="00515EE4">
        <w:rPr>
          <w:rFonts w:ascii="Baskerville Old Face" w:hAnsi="Baskerville Old Face"/>
          <w:sz w:val="28"/>
          <w:szCs w:val="28"/>
        </w:rPr>
        <w:t xml:space="preserve"> </w:t>
      </w:r>
      <w:r w:rsidRPr="00515EE4">
        <w:rPr>
          <w:sz w:val="28"/>
          <w:szCs w:val="28"/>
        </w:rPr>
        <w:t>года</w:t>
      </w:r>
      <w:r w:rsidRPr="00515EE4">
        <w:rPr>
          <w:rFonts w:ascii="Baskerville Old Face" w:hAnsi="Baskerville Old Face"/>
          <w:sz w:val="28"/>
          <w:szCs w:val="28"/>
        </w:rPr>
        <w:t xml:space="preserve"> </w:t>
      </w:r>
      <w:r w:rsidRPr="00515EE4">
        <w:rPr>
          <w:sz w:val="28"/>
          <w:szCs w:val="28"/>
        </w:rPr>
        <w:t>обучения</w:t>
      </w:r>
      <w:r w:rsidRPr="00515EE4">
        <w:rPr>
          <w:rFonts w:ascii="Baskerville Old Face" w:hAnsi="Baskerville Old Face"/>
          <w:sz w:val="28"/>
          <w:szCs w:val="28"/>
        </w:rPr>
        <w:t xml:space="preserve"> </w:t>
      </w:r>
      <w:r w:rsidRPr="00515EE4">
        <w:rPr>
          <w:sz w:val="28"/>
          <w:szCs w:val="28"/>
        </w:rPr>
        <w:t>этапов</w:t>
      </w:r>
      <w:r w:rsidRPr="00515EE4">
        <w:rPr>
          <w:rFonts w:ascii="Baskerville Old Face" w:hAnsi="Baskerville Old Face"/>
          <w:sz w:val="28"/>
          <w:szCs w:val="28"/>
        </w:rPr>
        <w:t xml:space="preserve"> </w:t>
      </w:r>
      <w:r w:rsidRPr="00515EE4">
        <w:rPr>
          <w:sz w:val="28"/>
          <w:szCs w:val="28"/>
        </w:rPr>
        <w:t>многолетней</w:t>
      </w:r>
      <w:r w:rsidRPr="00515EE4">
        <w:rPr>
          <w:rFonts w:ascii="Baskerville Old Face" w:hAnsi="Baskerville Old Face"/>
          <w:sz w:val="28"/>
          <w:szCs w:val="28"/>
        </w:rPr>
        <w:t xml:space="preserve"> </w:t>
      </w:r>
      <w:r w:rsidRPr="00515EE4">
        <w:rPr>
          <w:sz w:val="28"/>
          <w:szCs w:val="28"/>
        </w:rPr>
        <w:t>подготовки</w:t>
      </w:r>
      <w:r w:rsidRPr="00515EE4">
        <w:rPr>
          <w:rFonts w:ascii="Baskerville Old Face" w:hAnsi="Baskerville Old Face"/>
          <w:sz w:val="28"/>
          <w:szCs w:val="28"/>
        </w:rPr>
        <w:t>.</w:t>
      </w:r>
    </w:p>
    <w:p w:rsidR="0008631E" w:rsidRPr="00515EE4" w:rsidRDefault="0008631E" w:rsidP="0008631E">
      <w:pPr>
        <w:ind w:firstLine="708"/>
        <w:jc w:val="both"/>
        <w:rPr>
          <w:rFonts w:ascii="Baskerville Old Face" w:hAnsi="Baskerville Old Face"/>
          <w:sz w:val="28"/>
          <w:szCs w:val="28"/>
        </w:rPr>
      </w:pPr>
      <w:r w:rsidRPr="00515EE4">
        <w:rPr>
          <w:sz w:val="28"/>
          <w:szCs w:val="28"/>
        </w:rPr>
        <w:t>В</w:t>
      </w:r>
      <w:r w:rsidRPr="00515EE4">
        <w:rPr>
          <w:rFonts w:ascii="Baskerville Old Face" w:hAnsi="Baskerville Old Face"/>
          <w:sz w:val="28"/>
          <w:szCs w:val="28"/>
        </w:rPr>
        <w:t xml:space="preserve"> </w:t>
      </w:r>
      <w:r w:rsidRPr="00515EE4">
        <w:rPr>
          <w:sz w:val="28"/>
          <w:szCs w:val="28"/>
        </w:rPr>
        <w:t>методической</w:t>
      </w:r>
      <w:r w:rsidRPr="00515EE4">
        <w:rPr>
          <w:rFonts w:ascii="Baskerville Old Face" w:hAnsi="Baskerville Old Face"/>
          <w:sz w:val="28"/>
          <w:szCs w:val="28"/>
        </w:rPr>
        <w:t xml:space="preserve"> </w:t>
      </w:r>
      <w:r w:rsidRPr="00515EE4">
        <w:rPr>
          <w:sz w:val="28"/>
          <w:szCs w:val="28"/>
        </w:rPr>
        <w:t>части</w:t>
      </w:r>
      <w:r w:rsidRPr="00515EE4">
        <w:rPr>
          <w:rFonts w:ascii="Baskerville Old Face" w:hAnsi="Baskerville Old Face"/>
          <w:sz w:val="28"/>
          <w:szCs w:val="28"/>
        </w:rPr>
        <w:t xml:space="preserve"> </w:t>
      </w:r>
      <w:r w:rsidRPr="00515EE4">
        <w:rPr>
          <w:sz w:val="28"/>
          <w:szCs w:val="28"/>
        </w:rPr>
        <w:t>настоящей</w:t>
      </w:r>
      <w:r w:rsidRPr="00515EE4">
        <w:rPr>
          <w:rFonts w:ascii="Baskerville Old Face" w:hAnsi="Baskerville Old Face"/>
          <w:sz w:val="28"/>
          <w:szCs w:val="28"/>
        </w:rPr>
        <w:t xml:space="preserve"> </w:t>
      </w:r>
      <w:r w:rsidRPr="00515EE4">
        <w:rPr>
          <w:sz w:val="28"/>
          <w:szCs w:val="28"/>
        </w:rPr>
        <w:t>программы</w:t>
      </w:r>
      <w:r w:rsidRPr="00515EE4">
        <w:rPr>
          <w:rFonts w:ascii="Baskerville Old Face" w:hAnsi="Baskerville Old Face"/>
          <w:sz w:val="28"/>
          <w:szCs w:val="28"/>
        </w:rPr>
        <w:t xml:space="preserve"> </w:t>
      </w:r>
      <w:r w:rsidRPr="00515EE4">
        <w:rPr>
          <w:sz w:val="28"/>
          <w:szCs w:val="28"/>
        </w:rPr>
        <w:t>раскрываются</w:t>
      </w:r>
      <w:r w:rsidRPr="00515EE4">
        <w:rPr>
          <w:rFonts w:ascii="Baskerville Old Face" w:hAnsi="Baskerville Old Face"/>
          <w:sz w:val="28"/>
          <w:szCs w:val="28"/>
        </w:rPr>
        <w:t xml:space="preserve"> </w:t>
      </w:r>
      <w:r w:rsidRPr="00515EE4">
        <w:rPr>
          <w:sz w:val="28"/>
          <w:szCs w:val="28"/>
        </w:rPr>
        <w:t>харак</w:t>
      </w:r>
      <w:r w:rsidRPr="00515EE4">
        <w:rPr>
          <w:rFonts w:ascii="Baskerville Old Face" w:hAnsi="Baskerville Old Face"/>
          <w:sz w:val="28"/>
          <w:szCs w:val="28"/>
        </w:rPr>
        <w:softHyphen/>
      </w:r>
      <w:r w:rsidRPr="00515EE4">
        <w:rPr>
          <w:sz w:val="28"/>
          <w:szCs w:val="28"/>
        </w:rPr>
        <w:t>терные</w:t>
      </w:r>
      <w:r w:rsidRPr="00515EE4">
        <w:rPr>
          <w:rFonts w:ascii="Baskerville Old Face" w:hAnsi="Baskerville Old Face"/>
          <w:sz w:val="28"/>
          <w:szCs w:val="28"/>
        </w:rPr>
        <w:t xml:space="preserve"> </w:t>
      </w:r>
      <w:r w:rsidRPr="00515EE4">
        <w:rPr>
          <w:sz w:val="28"/>
          <w:szCs w:val="28"/>
        </w:rPr>
        <w:t>черты</w:t>
      </w:r>
      <w:r w:rsidRPr="00515EE4">
        <w:rPr>
          <w:rFonts w:ascii="Baskerville Old Face" w:hAnsi="Baskerville Old Face"/>
          <w:sz w:val="28"/>
          <w:szCs w:val="28"/>
        </w:rPr>
        <w:t xml:space="preserve"> </w:t>
      </w:r>
      <w:r w:rsidRPr="00515EE4">
        <w:rPr>
          <w:sz w:val="28"/>
          <w:szCs w:val="28"/>
        </w:rPr>
        <w:t>многолетней</w:t>
      </w:r>
      <w:r w:rsidRPr="00515EE4">
        <w:rPr>
          <w:rFonts w:ascii="Baskerville Old Face" w:hAnsi="Baskerville Old Face"/>
          <w:sz w:val="28"/>
          <w:szCs w:val="28"/>
        </w:rPr>
        <w:t xml:space="preserve"> </w:t>
      </w:r>
      <w:r w:rsidRPr="00515EE4">
        <w:rPr>
          <w:sz w:val="28"/>
          <w:szCs w:val="28"/>
        </w:rPr>
        <w:t>подготовки</w:t>
      </w:r>
      <w:r w:rsidRPr="00515EE4">
        <w:rPr>
          <w:rFonts w:ascii="Baskerville Old Face" w:hAnsi="Baskerville Old Face"/>
          <w:sz w:val="28"/>
          <w:szCs w:val="28"/>
        </w:rPr>
        <w:t xml:space="preserve"> </w:t>
      </w:r>
      <w:r w:rsidRPr="00515EE4">
        <w:rPr>
          <w:sz w:val="28"/>
          <w:szCs w:val="28"/>
        </w:rPr>
        <w:t>юных</w:t>
      </w:r>
      <w:r w:rsidRPr="00515EE4">
        <w:rPr>
          <w:rFonts w:ascii="Baskerville Old Face" w:hAnsi="Baskerville Old Face"/>
          <w:sz w:val="28"/>
          <w:szCs w:val="28"/>
        </w:rPr>
        <w:t xml:space="preserve"> </w:t>
      </w:r>
      <w:r w:rsidRPr="00515EE4">
        <w:rPr>
          <w:sz w:val="28"/>
          <w:szCs w:val="28"/>
        </w:rPr>
        <w:t>спортсменов</w:t>
      </w:r>
      <w:r w:rsidRPr="00515EE4">
        <w:rPr>
          <w:rFonts w:ascii="Baskerville Old Face" w:hAnsi="Baskerville Old Face"/>
          <w:sz w:val="28"/>
          <w:szCs w:val="28"/>
        </w:rPr>
        <w:t xml:space="preserve"> </w:t>
      </w:r>
      <w:r w:rsidRPr="00515EE4">
        <w:rPr>
          <w:sz w:val="28"/>
          <w:szCs w:val="28"/>
        </w:rPr>
        <w:t>как</w:t>
      </w:r>
      <w:r w:rsidRPr="00515EE4">
        <w:rPr>
          <w:rFonts w:ascii="Baskerville Old Face" w:hAnsi="Baskerville Old Face"/>
          <w:sz w:val="28"/>
          <w:szCs w:val="28"/>
        </w:rPr>
        <w:t xml:space="preserve"> </w:t>
      </w:r>
      <w:r w:rsidRPr="00515EE4">
        <w:rPr>
          <w:sz w:val="28"/>
          <w:szCs w:val="28"/>
        </w:rPr>
        <w:t>единого</w:t>
      </w:r>
      <w:r w:rsidRPr="00515EE4">
        <w:rPr>
          <w:rFonts w:ascii="Baskerville Old Face" w:hAnsi="Baskerville Old Face"/>
          <w:sz w:val="28"/>
          <w:szCs w:val="28"/>
        </w:rPr>
        <w:t xml:space="preserve"> </w:t>
      </w:r>
      <w:r w:rsidRPr="00515EE4">
        <w:rPr>
          <w:sz w:val="28"/>
          <w:szCs w:val="28"/>
        </w:rPr>
        <w:t>непрерывного</w:t>
      </w:r>
      <w:r w:rsidRPr="00515EE4">
        <w:rPr>
          <w:rFonts w:ascii="Baskerville Old Face" w:hAnsi="Baskerville Old Face"/>
          <w:sz w:val="28"/>
          <w:szCs w:val="28"/>
        </w:rPr>
        <w:t xml:space="preserve"> </w:t>
      </w:r>
      <w:r w:rsidRPr="00515EE4">
        <w:rPr>
          <w:sz w:val="28"/>
          <w:szCs w:val="28"/>
        </w:rPr>
        <w:t>процесса</w:t>
      </w:r>
      <w:r w:rsidRPr="00515EE4">
        <w:rPr>
          <w:rFonts w:ascii="Baskerville Old Face" w:hAnsi="Baskerville Old Face"/>
          <w:sz w:val="28"/>
          <w:szCs w:val="28"/>
        </w:rPr>
        <w:t xml:space="preserve">. </w:t>
      </w:r>
      <w:r w:rsidRPr="00515EE4">
        <w:rPr>
          <w:sz w:val="28"/>
          <w:szCs w:val="28"/>
        </w:rPr>
        <w:t>Рекомендуемая</w:t>
      </w:r>
      <w:r w:rsidRPr="00515EE4">
        <w:rPr>
          <w:rFonts w:ascii="Baskerville Old Face" w:hAnsi="Baskerville Old Face"/>
          <w:sz w:val="28"/>
          <w:szCs w:val="28"/>
        </w:rPr>
        <w:t xml:space="preserve"> </w:t>
      </w:r>
      <w:r w:rsidRPr="00515EE4">
        <w:rPr>
          <w:sz w:val="28"/>
          <w:szCs w:val="28"/>
        </w:rPr>
        <w:t>преимущественная</w:t>
      </w:r>
      <w:r w:rsidRPr="00515EE4">
        <w:rPr>
          <w:rFonts w:ascii="Baskerville Old Face" w:hAnsi="Baskerville Old Face"/>
          <w:sz w:val="28"/>
          <w:szCs w:val="28"/>
        </w:rPr>
        <w:t xml:space="preserve"> </w:t>
      </w:r>
      <w:r w:rsidRPr="00515EE4">
        <w:rPr>
          <w:sz w:val="28"/>
          <w:szCs w:val="28"/>
        </w:rPr>
        <w:t>направлен</w:t>
      </w:r>
      <w:r w:rsidRPr="00515EE4">
        <w:rPr>
          <w:rFonts w:ascii="Baskerville Old Face" w:hAnsi="Baskerville Old Face"/>
          <w:sz w:val="28"/>
          <w:szCs w:val="28"/>
        </w:rPr>
        <w:softHyphen/>
      </w:r>
      <w:r w:rsidRPr="00515EE4">
        <w:rPr>
          <w:sz w:val="28"/>
          <w:szCs w:val="28"/>
        </w:rPr>
        <w:t>ность</w:t>
      </w:r>
      <w:r w:rsidRPr="00515EE4">
        <w:rPr>
          <w:rFonts w:ascii="Baskerville Old Face" w:hAnsi="Baskerville Old Face"/>
          <w:sz w:val="28"/>
          <w:szCs w:val="28"/>
        </w:rPr>
        <w:t xml:space="preserve"> </w:t>
      </w:r>
      <w:r w:rsidRPr="00515EE4">
        <w:rPr>
          <w:sz w:val="28"/>
          <w:szCs w:val="28"/>
        </w:rPr>
        <w:t>тренировочного</w:t>
      </w:r>
      <w:r w:rsidRPr="00515EE4">
        <w:rPr>
          <w:rFonts w:ascii="Baskerville Old Face" w:hAnsi="Baskerville Old Face"/>
          <w:sz w:val="28"/>
          <w:szCs w:val="28"/>
        </w:rPr>
        <w:t xml:space="preserve"> </w:t>
      </w:r>
      <w:r w:rsidRPr="00515EE4">
        <w:rPr>
          <w:sz w:val="28"/>
          <w:szCs w:val="28"/>
        </w:rPr>
        <w:t>процесса</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годам</w:t>
      </w:r>
      <w:r w:rsidRPr="00515EE4">
        <w:rPr>
          <w:rFonts w:ascii="Baskerville Old Face" w:hAnsi="Baskerville Old Face"/>
          <w:sz w:val="28"/>
          <w:szCs w:val="28"/>
        </w:rPr>
        <w:t xml:space="preserve"> </w:t>
      </w:r>
      <w:r w:rsidRPr="00515EE4">
        <w:rPr>
          <w:sz w:val="28"/>
          <w:szCs w:val="28"/>
        </w:rPr>
        <w:t>обучения</w:t>
      </w:r>
      <w:r w:rsidRPr="00515EE4">
        <w:rPr>
          <w:rFonts w:ascii="Baskerville Old Face" w:hAnsi="Baskerville Old Face"/>
          <w:sz w:val="28"/>
          <w:szCs w:val="28"/>
        </w:rPr>
        <w:t xml:space="preserve"> </w:t>
      </w:r>
      <w:r w:rsidRPr="00515EE4">
        <w:rPr>
          <w:sz w:val="28"/>
          <w:szCs w:val="28"/>
        </w:rPr>
        <w:t>определяется</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учетом</w:t>
      </w:r>
      <w:r w:rsidRPr="00515EE4">
        <w:rPr>
          <w:rFonts w:ascii="Baskerville Old Face" w:hAnsi="Baskerville Old Face"/>
          <w:sz w:val="28"/>
          <w:szCs w:val="28"/>
        </w:rPr>
        <w:t xml:space="preserve"> </w:t>
      </w:r>
      <w:r w:rsidRPr="00515EE4">
        <w:rPr>
          <w:sz w:val="28"/>
          <w:szCs w:val="28"/>
        </w:rPr>
        <w:t>сенситивных</w:t>
      </w:r>
      <w:r w:rsidRPr="00515EE4">
        <w:rPr>
          <w:rFonts w:ascii="Baskerville Old Face" w:hAnsi="Baskerville Old Face"/>
          <w:sz w:val="28"/>
          <w:szCs w:val="28"/>
        </w:rPr>
        <w:t xml:space="preserve"> (</w:t>
      </w:r>
      <w:r w:rsidRPr="00515EE4">
        <w:rPr>
          <w:sz w:val="28"/>
          <w:szCs w:val="28"/>
        </w:rPr>
        <w:t>благоприятных</w:t>
      </w:r>
      <w:r w:rsidRPr="00515EE4">
        <w:rPr>
          <w:rFonts w:ascii="Baskerville Old Face" w:hAnsi="Baskerville Old Face"/>
          <w:sz w:val="28"/>
          <w:szCs w:val="28"/>
        </w:rPr>
        <w:t xml:space="preserve">) </w:t>
      </w:r>
      <w:r w:rsidRPr="00515EE4">
        <w:rPr>
          <w:sz w:val="28"/>
          <w:szCs w:val="28"/>
        </w:rPr>
        <w:t>фаз</w:t>
      </w:r>
      <w:r w:rsidRPr="00515EE4">
        <w:rPr>
          <w:rFonts w:ascii="Baskerville Old Face" w:hAnsi="Baskerville Old Face"/>
          <w:sz w:val="28"/>
          <w:szCs w:val="28"/>
        </w:rPr>
        <w:t xml:space="preserve"> </w:t>
      </w:r>
      <w:r w:rsidRPr="00515EE4">
        <w:rPr>
          <w:sz w:val="28"/>
          <w:szCs w:val="28"/>
        </w:rPr>
        <w:t>возрастного</w:t>
      </w:r>
      <w:r w:rsidRPr="00515EE4">
        <w:rPr>
          <w:rFonts w:ascii="Baskerville Old Face" w:hAnsi="Baskerville Old Face"/>
          <w:sz w:val="28"/>
          <w:szCs w:val="28"/>
        </w:rPr>
        <w:t xml:space="preserve"> </w:t>
      </w:r>
      <w:r w:rsidRPr="00515EE4">
        <w:rPr>
          <w:sz w:val="28"/>
          <w:szCs w:val="28"/>
        </w:rPr>
        <w:t>развития</w:t>
      </w:r>
      <w:r w:rsidRPr="00515EE4">
        <w:rPr>
          <w:rFonts w:ascii="Baskerville Old Face" w:hAnsi="Baskerville Old Face"/>
          <w:sz w:val="28"/>
          <w:szCs w:val="28"/>
        </w:rPr>
        <w:t xml:space="preserve"> </w:t>
      </w:r>
      <w:r w:rsidRPr="00515EE4">
        <w:rPr>
          <w:sz w:val="28"/>
          <w:szCs w:val="28"/>
        </w:rPr>
        <w:t>физических</w:t>
      </w:r>
      <w:r w:rsidRPr="00515EE4">
        <w:rPr>
          <w:rFonts w:ascii="Baskerville Old Face" w:hAnsi="Baskerville Old Face"/>
          <w:sz w:val="28"/>
          <w:szCs w:val="28"/>
        </w:rPr>
        <w:t xml:space="preserve"> </w:t>
      </w:r>
      <w:r w:rsidRPr="00515EE4">
        <w:rPr>
          <w:sz w:val="28"/>
          <w:szCs w:val="28"/>
        </w:rPr>
        <w:t>ка</w:t>
      </w:r>
      <w:r w:rsidRPr="00515EE4">
        <w:rPr>
          <w:rFonts w:ascii="Baskerville Old Face" w:hAnsi="Baskerville Old Face"/>
          <w:sz w:val="28"/>
          <w:szCs w:val="28"/>
        </w:rPr>
        <w:softHyphen/>
      </w:r>
      <w:r w:rsidRPr="00515EE4">
        <w:rPr>
          <w:sz w:val="28"/>
          <w:szCs w:val="28"/>
        </w:rPr>
        <w:t>честв</w:t>
      </w:r>
      <w:r w:rsidRPr="00515EE4">
        <w:rPr>
          <w:rFonts w:ascii="Baskerville Old Face" w:hAnsi="Baskerville Old Face"/>
          <w:sz w:val="28"/>
          <w:szCs w:val="28"/>
        </w:rPr>
        <w:t xml:space="preserve">. </w:t>
      </w:r>
      <w:r w:rsidRPr="00515EE4">
        <w:rPr>
          <w:sz w:val="28"/>
          <w:szCs w:val="28"/>
        </w:rPr>
        <w:t>Представлены</w:t>
      </w:r>
      <w:r w:rsidRPr="00515EE4">
        <w:rPr>
          <w:rFonts w:ascii="Baskerville Old Face" w:hAnsi="Baskerville Old Face"/>
          <w:sz w:val="28"/>
          <w:szCs w:val="28"/>
        </w:rPr>
        <w:t xml:space="preserve"> </w:t>
      </w:r>
      <w:r w:rsidRPr="00515EE4">
        <w:rPr>
          <w:sz w:val="28"/>
          <w:szCs w:val="28"/>
        </w:rPr>
        <w:t>типовые</w:t>
      </w:r>
      <w:r w:rsidRPr="00515EE4">
        <w:rPr>
          <w:rFonts w:ascii="Baskerville Old Face" w:hAnsi="Baskerville Old Face"/>
          <w:sz w:val="28"/>
          <w:szCs w:val="28"/>
        </w:rPr>
        <w:t xml:space="preserve"> </w:t>
      </w:r>
      <w:r w:rsidRPr="00515EE4">
        <w:rPr>
          <w:sz w:val="28"/>
          <w:szCs w:val="28"/>
        </w:rPr>
        <w:t>учебные</w:t>
      </w:r>
      <w:r w:rsidRPr="00515EE4">
        <w:rPr>
          <w:rFonts w:ascii="Baskerville Old Face" w:hAnsi="Baskerville Old Face"/>
          <w:sz w:val="28"/>
          <w:szCs w:val="28"/>
        </w:rPr>
        <w:t xml:space="preserve"> </w:t>
      </w:r>
      <w:r w:rsidRPr="00515EE4">
        <w:rPr>
          <w:sz w:val="28"/>
          <w:szCs w:val="28"/>
        </w:rPr>
        <w:t>планы</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годам</w:t>
      </w:r>
      <w:r w:rsidRPr="00515EE4">
        <w:rPr>
          <w:rFonts w:ascii="Baskerville Old Face" w:hAnsi="Baskerville Old Face"/>
          <w:sz w:val="28"/>
          <w:szCs w:val="28"/>
        </w:rPr>
        <w:t xml:space="preserve"> </w:t>
      </w:r>
      <w:r w:rsidRPr="00515EE4">
        <w:rPr>
          <w:sz w:val="28"/>
          <w:szCs w:val="28"/>
        </w:rPr>
        <w:t>подготовки</w:t>
      </w:r>
      <w:r w:rsidRPr="00515EE4">
        <w:rPr>
          <w:rFonts w:ascii="Baskerville Old Face" w:hAnsi="Baskerville Old Face"/>
          <w:sz w:val="28"/>
          <w:szCs w:val="28"/>
        </w:rPr>
        <w:t xml:space="preserve">, </w:t>
      </w:r>
      <w:r w:rsidRPr="00515EE4">
        <w:rPr>
          <w:sz w:val="28"/>
          <w:szCs w:val="28"/>
        </w:rPr>
        <w:t>схе</w:t>
      </w:r>
      <w:r w:rsidRPr="00515EE4">
        <w:rPr>
          <w:rFonts w:ascii="Baskerville Old Face" w:hAnsi="Baskerville Old Face"/>
          <w:sz w:val="28"/>
          <w:szCs w:val="28"/>
        </w:rPr>
        <w:softHyphen/>
      </w:r>
      <w:r w:rsidRPr="00515EE4">
        <w:rPr>
          <w:sz w:val="28"/>
          <w:szCs w:val="28"/>
        </w:rPr>
        <w:t>мы</w:t>
      </w:r>
      <w:r w:rsidRPr="00515EE4">
        <w:rPr>
          <w:rFonts w:ascii="Baskerville Old Face" w:hAnsi="Baskerville Old Face"/>
          <w:sz w:val="28"/>
          <w:szCs w:val="28"/>
        </w:rPr>
        <w:t xml:space="preserve"> </w:t>
      </w:r>
      <w:r w:rsidRPr="00515EE4">
        <w:rPr>
          <w:sz w:val="28"/>
          <w:szCs w:val="28"/>
        </w:rPr>
        <w:t>построения</w:t>
      </w:r>
      <w:r w:rsidRPr="00515EE4">
        <w:rPr>
          <w:rFonts w:ascii="Baskerville Old Face" w:hAnsi="Baskerville Old Face"/>
          <w:sz w:val="28"/>
          <w:szCs w:val="28"/>
        </w:rPr>
        <w:t xml:space="preserve"> </w:t>
      </w:r>
      <w:r w:rsidRPr="00515EE4">
        <w:rPr>
          <w:sz w:val="28"/>
          <w:szCs w:val="28"/>
        </w:rPr>
        <w:t>годичных</w:t>
      </w:r>
      <w:r w:rsidRPr="00515EE4">
        <w:rPr>
          <w:rFonts w:ascii="Baskerville Old Face" w:hAnsi="Baskerville Old Face"/>
          <w:sz w:val="28"/>
          <w:szCs w:val="28"/>
        </w:rPr>
        <w:t xml:space="preserve"> </w:t>
      </w:r>
      <w:r w:rsidRPr="00515EE4">
        <w:rPr>
          <w:sz w:val="28"/>
          <w:szCs w:val="28"/>
        </w:rPr>
        <w:t>циклов</w:t>
      </w:r>
      <w:r w:rsidRPr="00515EE4">
        <w:rPr>
          <w:rFonts w:ascii="Baskerville Old Face" w:hAnsi="Baskerville Old Face"/>
          <w:sz w:val="28"/>
          <w:szCs w:val="28"/>
        </w:rPr>
        <w:t xml:space="preserve">, </w:t>
      </w:r>
      <w:r w:rsidRPr="00515EE4">
        <w:rPr>
          <w:sz w:val="28"/>
          <w:szCs w:val="28"/>
        </w:rPr>
        <w:t>приводятся</w:t>
      </w:r>
      <w:r w:rsidRPr="00515EE4">
        <w:rPr>
          <w:rFonts w:ascii="Baskerville Old Face" w:hAnsi="Baskerville Old Face"/>
          <w:sz w:val="28"/>
          <w:szCs w:val="28"/>
        </w:rPr>
        <w:t xml:space="preserve"> </w:t>
      </w:r>
      <w:r w:rsidRPr="00515EE4">
        <w:rPr>
          <w:sz w:val="28"/>
          <w:szCs w:val="28"/>
        </w:rPr>
        <w:t>допустимые</w:t>
      </w:r>
      <w:r w:rsidRPr="00515EE4">
        <w:rPr>
          <w:rFonts w:ascii="Baskerville Old Face" w:hAnsi="Baskerville Old Face"/>
          <w:sz w:val="28"/>
          <w:szCs w:val="28"/>
        </w:rPr>
        <w:t xml:space="preserve"> </w:t>
      </w:r>
      <w:r w:rsidRPr="00515EE4">
        <w:rPr>
          <w:sz w:val="28"/>
          <w:szCs w:val="28"/>
        </w:rPr>
        <w:t>тренировочные</w:t>
      </w:r>
      <w:r w:rsidRPr="00515EE4">
        <w:rPr>
          <w:rFonts w:ascii="Baskerville Old Face" w:hAnsi="Baskerville Old Face"/>
          <w:sz w:val="28"/>
          <w:szCs w:val="28"/>
        </w:rPr>
        <w:t xml:space="preserve"> </w:t>
      </w:r>
      <w:r w:rsidRPr="00515EE4">
        <w:rPr>
          <w:sz w:val="28"/>
          <w:szCs w:val="28"/>
        </w:rPr>
        <w:t>нагрузки</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методические</w:t>
      </w:r>
      <w:r w:rsidRPr="00515EE4">
        <w:rPr>
          <w:rFonts w:ascii="Baskerville Old Face" w:hAnsi="Baskerville Old Face"/>
          <w:sz w:val="28"/>
          <w:szCs w:val="28"/>
        </w:rPr>
        <w:t xml:space="preserve"> </w:t>
      </w:r>
      <w:r w:rsidRPr="00515EE4">
        <w:rPr>
          <w:sz w:val="28"/>
          <w:szCs w:val="28"/>
        </w:rPr>
        <w:t>рекомендации</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планированию</w:t>
      </w:r>
      <w:r w:rsidRPr="00515EE4">
        <w:rPr>
          <w:rFonts w:ascii="Baskerville Old Face" w:hAnsi="Baskerville Old Face"/>
          <w:sz w:val="28"/>
          <w:szCs w:val="28"/>
        </w:rPr>
        <w:t xml:space="preserve"> </w:t>
      </w:r>
      <w:r w:rsidRPr="00515EE4">
        <w:rPr>
          <w:sz w:val="28"/>
          <w:szCs w:val="28"/>
        </w:rPr>
        <w:t>тренировочно</w:t>
      </w:r>
      <w:r w:rsidRPr="00515EE4">
        <w:rPr>
          <w:rFonts w:ascii="Baskerville Old Face" w:hAnsi="Baskerville Old Face"/>
          <w:sz w:val="28"/>
          <w:szCs w:val="28"/>
        </w:rPr>
        <w:softHyphen/>
      </w:r>
      <w:r w:rsidRPr="00515EE4">
        <w:rPr>
          <w:sz w:val="28"/>
          <w:szCs w:val="28"/>
        </w:rPr>
        <w:t>го</w:t>
      </w:r>
      <w:r w:rsidRPr="00515EE4">
        <w:rPr>
          <w:rFonts w:ascii="Baskerville Old Face" w:hAnsi="Baskerville Old Face"/>
          <w:sz w:val="28"/>
          <w:szCs w:val="28"/>
        </w:rPr>
        <w:t xml:space="preserve"> </w:t>
      </w:r>
      <w:r w:rsidRPr="00515EE4">
        <w:rPr>
          <w:sz w:val="28"/>
          <w:szCs w:val="28"/>
        </w:rPr>
        <w:t>процесса</w:t>
      </w:r>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каждого</w:t>
      </w:r>
      <w:r w:rsidRPr="00515EE4">
        <w:rPr>
          <w:rFonts w:ascii="Baskerville Old Face" w:hAnsi="Baskerville Old Face"/>
          <w:sz w:val="28"/>
          <w:szCs w:val="28"/>
        </w:rPr>
        <w:t xml:space="preserve"> </w:t>
      </w:r>
      <w:r w:rsidRPr="00515EE4">
        <w:rPr>
          <w:sz w:val="28"/>
          <w:szCs w:val="28"/>
        </w:rPr>
        <w:t>этапа</w:t>
      </w:r>
      <w:r w:rsidRPr="00515EE4">
        <w:rPr>
          <w:rFonts w:ascii="Baskerville Old Face" w:hAnsi="Baskerville Old Face"/>
          <w:sz w:val="28"/>
          <w:szCs w:val="28"/>
        </w:rPr>
        <w:t xml:space="preserve"> </w:t>
      </w:r>
      <w:r w:rsidRPr="00515EE4">
        <w:rPr>
          <w:sz w:val="28"/>
          <w:szCs w:val="28"/>
        </w:rPr>
        <w:t>многолетней</w:t>
      </w:r>
      <w:r w:rsidRPr="00515EE4">
        <w:rPr>
          <w:rFonts w:ascii="Baskerville Old Face" w:hAnsi="Baskerville Old Face"/>
          <w:sz w:val="28"/>
          <w:szCs w:val="28"/>
        </w:rPr>
        <w:t xml:space="preserve"> </w:t>
      </w:r>
      <w:r w:rsidRPr="00515EE4">
        <w:rPr>
          <w:sz w:val="28"/>
          <w:szCs w:val="28"/>
        </w:rPr>
        <w:t>подготовки</w:t>
      </w:r>
      <w:r w:rsidRPr="00515EE4">
        <w:rPr>
          <w:rFonts w:ascii="Baskerville Old Face" w:hAnsi="Baskerville Old Face"/>
          <w:sz w:val="28"/>
          <w:szCs w:val="28"/>
        </w:rPr>
        <w:t xml:space="preserve"> </w:t>
      </w:r>
      <w:r w:rsidRPr="00515EE4">
        <w:rPr>
          <w:sz w:val="28"/>
          <w:szCs w:val="28"/>
        </w:rPr>
        <w:t>рекомендуются</w:t>
      </w:r>
      <w:r w:rsidRPr="00515EE4">
        <w:rPr>
          <w:rFonts w:ascii="Baskerville Old Face" w:hAnsi="Baskerville Old Face"/>
          <w:sz w:val="28"/>
          <w:szCs w:val="28"/>
        </w:rPr>
        <w:t xml:space="preserve"> </w:t>
      </w:r>
      <w:r w:rsidRPr="00515EE4">
        <w:rPr>
          <w:sz w:val="28"/>
          <w:szCs w:val="28"/>
        </w:rPr>
        <w:t>основные</w:t>
      </w:r>
      <w:r w:rsidRPr="00515EE4">
        <w:rPr>
          <w:rFonts w:ascii="Baskerville Old Face" w:hAnsi="Baskerville Old Face"/>
          <w:sz w:val="28"/>
          <w:szCs w:val="28"/>
        </w:rPr>
        <w:t xml:space="preserve"> </w:t>
      </w:r>
      <w:r w:rsidRPr="00515EE4">
        <w:rPr>
          <w:sz w:val="28"/>
          <w:szCs w:val="28"/>
        </w:rPr>
        <w:t>тренировочные</w:t>
      </w:r>
      <w:r w:rsidRPr="00515EE4">
        <w:rPr>
          <w:rFonts w:ascii="Baskerville Old Face" w:hAnsi="Baskerville Old Face"/>
          <w:sz w:val="28"/>
          <w:szCs w:val="28"/>
        </w:rPr>
        <w:t xml:space="preserve"> </w:t>
      </w:r>
      <w:r w:rsidRPr="00515EE4">
        <w:rPr>
          <w:sz w:val="28"/>
          <w:szCs w:val="28"/>
        </w:rPr>
        <w:t>средства</w:t>
      </w:r>
      <w:r w:rsidRPr="00515EE4">
        <w:rPr>
          <w:rFonts w:ascii="Baskerville Old Face" w:hAnsi="Baskerville Old Face"/>
          <w:sz w:val="28"/>
          <w:szCs w:val="28"/>
        </w:rPr>
        <w:t xml:space="preserve">. </w:t>
      </w:r>
      <w:r w:rsidRPr="00515EE4">
        <w:rPr>
          <w:sz w:val="28"/>
          <w:szCs w:val="28"/>
        </w:rPr>
        <w:t>Описаны</w:t>
      </w:r>
      <w:r w:rsidRPr="00515EE4">
        <w:rPr>
          <w:rFonts w:ascii="Baskerville Old Face" w:hAnsi="Baskerville Old Face"/>
          <w:sz w:val="28"/>
          <w:szCs w:val="28"/>
        </w:rPr>
        <w:t xml:space="preserve"> </w:t>
      </w:r>
      <w:r w:rsidRPr="00515EE4">
        <w:rPr>
          <w:sz w:val="28"/>
          <w:szCs w:val="28"/>
        </w:rPr>
        <w:t>средства</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методы</w:t>
      </w:r>
      <w:r w:rsidRPr="00515EE4">
        <w:rPr>
          <w:rFonts w:ascii="Baskerville Old Face" w:hAnsi="Baskerville Old Face"/>
          <w:sz w:val="28"/>
          <w:szCs w:val="28"/>
        </w:rPr>
        <w:t xml:space="preserve"> </w:t>
      </w:r>
      <w:r w:rsidRPr="00515EE4">
        <w:rPr>
          <w:sz w:val="28"/>
          <w:szCs w:val="28"/>
        </w:rPr>
        <w:t>педаго</w:t>
      </w:r>
      <w:r w:rsidRPr="00515EE4">
        <w:rPr>
          <w:rFonts w:ascii="Baskerville Old Face" w:hAnsi="Baskerville Old Face"/>
          <w:sz w:val="28"/>
          <w:szCs w:val="28"/>
        </w:rPr>
        <w:softHyphen/>
      </w:r>
      <w:r w:rsidRPr="00515EE4">
        <w:rPr>
          <w:sz w:val="28"/>
          <w:szCs w:val="28"/>
        </w:rPr>
        <w:t>гического</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врачебного</w:t>
      </w:r>
      <w:r w:rsidRPr="00515EE4">
        <w:rPr>
          <w:rFonts w:ascii="Baskerville Old Face" w:hAnsi="Baskerville Old Face"/>
          <w:sz w:val="28"/>
          <w:szCs w:val="28"/>
        </w:rPr>
        <w:t xml:space="preserve"> </w:t>
      </w:r>
      <w:r w:rsidRPr="00515EE4">
        <w:rPr>
          <w:sz w:val="28"/>
          <w:szCs w:val="28"/>
        </w:rPr>
        <w:t>контроля</w:t>
      </w:r>
      <w:r w:rsidRPr="00515EE4">
        <w:rPr>
          <w:rFonts w:ascii="Baskerville Old Face" w:hAnsi="Baskerville Old Face"/>
          <w:sz w:val="28"/>
          <w:szCs w:val="28"/>
        </w:rPr>
        <w:t xml:space="preserve">, </w:t>
      </w:r>
      <w:r w:rsidRPr="00515EE4">
        <w:rPr>
          <w:sz w:val="28"/>
          <w:szCs w:val="28"/>
        </w:rPr>
        <w:t>основной</w:t>
      </w:r>
      <w:r w:rsidRPr="00515EE4">
        <w:rPr>
          <w:rFonts w:ascii="Baskerville Old Face" w:hAnsi="Baskerville Old Face"/>
          <w:sz w:val="28"/>
          <w:szCs w:val="28"/>
        </w:rPr>
        <w:t xml:space="preserve"> </w:t>
      </w:r>
      <w:r w:rsidRPr="00515EE4">
        <w:rPr>
          <w:sz w:val="28"/>
          <w:szCs w:val="28"/>
        </w:rPr>
        <w:t>материал</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теоретической</w:t>
      </w:r>
      <w:r w:rsidRPr="00515EE4">
        <w:rPr>
          <w:rFonts w:ascii="Baskerville Old Face" w:hAnsi="Baskerville Old Face"/>
          <w:sz w:val="28"/>
          <w:szCs w:val="28"/>
        </w:rPr>
        <w:t xml:space="preserve"> </w:t>
      </w:r>
      <w:r w:rsidRPr="00515EE4">
        <w:rPr>
          <w:sz w:val="28"/>
          <w:szCs w:val="28"/>
        </w:rPr>
        <w:t>подготовке</w:t>
      </w:r>
      <w:r w:rsidRPr="00515EE4">
        <w:rPr>
          <w:rFonts w:ascii="Baskerville Old Face" w:hAnsi="Baskerville Old Face"/>
          <w:sz w:val="28"/>
          <w:szCs w:val="28"/>
        </w:rPr>
        <w:t xml:space="preserve">, </w:t>
      </w:r>
      <w:r w:rsidRPr="00515EE4">
        <w:rPr>
          <w:sz w:val="28"/>
          <w:szCs w:val="28"/>
        </w:rPr>
        <w:t>воспитательной</w:t>
      </w:r>
      <w:r w:rsidRPr="00515EE4">
        <w:rPr>
          <w:rFonts w:ascii="Baskerville Old Face" w:hAnsi="Baskerville Old Face"/>
          <w:sz w:val="28"/>
          <w:szCs w:val="28"/>
        </w:rPr>
        <w:t xml:space="preserve"> </w:t>
      </w:r>
      <w:r w:rsidRPr="00515EE4">
        <w:rPr>
          <w:sz w:val="28"/>
          <w:szCs w:val="28"/>
        </w:rPr>
        <w:t>работе</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психологической</w:t>
      </w:r>
      <w:r w:rsidRPr="00515EE4">
        <w:rPr>
          <w:rFonts w:ascii="Baskerville Old Face" w:hAnsi="Baskerville Old Face"/>
          <w:sz w:val="28"/>
          <w:szCs w:val="28"/>
        </w:rPr>
        <w:t xml:space="preserve"> </w:t>
      </w:r>
      <w:r w:rsidRPr="00515EE4">
        <w:rPr>
          <w:sz w:val="28"/>
          <w:szCs w:val="28"/>
        </w:rPr>
        <w:t>подготовке</w:t>
      </w:r>
      <w:r w:rsidRPr="00515EE4">
        <w:rPr>
          <w:rFonts w:ascii="Baskerville Old Face" w:hAnsi="Baskerville Old Face"/>
          <w:sz w:val="28"/>
          <w:szCs w:val="28"/>
        </w:rPr>
        <w:t xml:space="preserve">,. </w:t>
      </w:r>
      <w:r w:rsidRPr="00515EE4">
        <w:rPr>
          <w:sz w:val="28"/>
          <w:szCs w:val="28"/>
        </w:rPr>
        <w:t>Дана</w:t>
      </w:r>
      <w:r w:rsidRPr="00515EE4">
        <w:rPr>
          <w:rFonts w:ascii="Baskerville Old Face" w:hAnsi="Baskerville Old Face"/>
          <w:sz w:val="28"/>
          <w:szCs w:val="28"/>
        </w:rPr>
        <w:t xml:space="preserve"> </w:t>
      </w:r>
      <w:r w:rsidRPr="00515EE4">
        <w:rPr>
          <w:sz w:val="28"/>
          <w:szCs w:val="28"/>
        </w:rPr>
        <w:t>классификация</w:t>
      </w:r>
      <w:r w:rsidRPr="00515EE4">
        <w:rPr>
          <w:rFonts w:ascii="Baskerville Old Face" w:hAnsi="Baskerville Old Face"/>
          <w:sz w:val="28"/>
          <w:szCs w:val="28"/>
        </w:rPr>
        <w:t xml:space="preserve"> </w:t>
      </w:r>
      <w:r w:rsidRPr="00515EE4">
        <w:rPr>
          <w:sz w:val="28"/>
          <w:szCs w:val="28"/>
        </w:rPr>
        <w:t>основных</w:t>
      </w:r>
      <w:r w:rsidRPr="00515EE4">
        <w:rPr>
          <w:rFonts w:ascii="Baskerville Old Face" w:hAnsi="Baskerville Old Face"/>
          <w:sz w:val="28"/>
          <w:szCs w:val="28"/>
        </w:rPr>
        <w:t xml:space="preserve"> </w:t>
      </w:r>
      <w:r w:rsidRPr="00515EE4">
        <w:rPr>
          <w:sz w:val="28"/>
          <w:szCs w:val="28"/>
        </w:rPr>
        <w:t>вос</w:t>
      </w:r>
      <w:r w:rsidRPr="00515EE4">
        <w:rPr>
          <w:rFonts w:ascii="Baskerville Old Face" w:hAnsi="Baskerville Old Face"/>
          <w:sz w:val="28"/>
          <w:szCs w:val="28"/>
        </w:rPr>
        <w:softHyphen/>
      </w:r>
      <w:r w:rsidRPr="00515EE4">
        <w:rPr>
          <w:sz w:val="28"/>
          <w:szCs w:val="28"/>
        </w:rPr>
        <w:t>становительных</w:t>
      </w:r>
      <w:r w:rsidRPr="00515EE4">
        <w:rPr>
          <w:rFonts w:ascii="Baskerville Old Face" w:hAnsi="Baskerville Old Face"/>
          <w:sz w:val="28"/>
          <w:szCs w:val="28"/>
        </w:rPr>
        <w:t xml:space="preserve"> </w:t>
      </w:r>
      <w:r w:rsidRPr="00515EE4">
        <w:rPr>
          <w:sz w:val="28"/>
          <w:szCs w:val="28"/>
        </w:rPr>
        <w:t>средств</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мероприятий</w:t>
      </w:r>
      <w:r w:rsidRPr="00515EE4">
        <w:rPr>
          <w:rFonts w:ascii="Baskerville Old Face" w:hAnsi="Baskerville Old Face"/>
          <w:sz w:val="28"/>
          <w:szCs w:val="28"/>
        </w:rPr>
        <w:t>.</w:t>
      </w:r>
    </w:p>
    <w:p w:rsidR="0008631E" w:rsidRDefault="0008631E" w:rsidP="0008631E">
      <w:pPr>
        <w:rPr>
          <w:rFonts w:asciiTheme="minorHAnsi" w:hAnsiTheme="minorHAnsi"/>
          <w:sz w:val="28"/>
          <w:szCs w:val="28"/>
        </w:rPr>
      </w:pPr>
      <w:r w:rsidRPr="00515EE4">
        <w:rPr>
          <w:sz w:val="28"/>
          <w:szCs w:val="28"/>
        </w:rPr>
        <w:t>Нормативные</w:t>
      </w:r>
      <w:r w:rsidRPr="00515EE4">
        <w:rPr>
          <w:rFonts w:ascii="Baskerville Old Face" w:hAnsi="Baskerville Old Face"/>
          <w:sz w:val="28"/>
          <w:szCs w:val="28"/>
        </w:rPr>
        <w:t xml:space="preserve"> </w:t>
      </w:r>
      <w:r w:rsidRPr="00515EE4">
        <w:rPr>
          <w:sz w:val="28"/>
          <w:szCs w:val="28"/>
        </w:rPr>
        <w:t>показатели</w:t>
      </w:r>
      <w:r w:rsidRPr="00515EE4">
        <w:rPr>
          <w:rFonts w:ascii="Baskerville Old Face" w:hAnsi="Baskerville Old Face"/>
          <w:sz w:val="28"/>
          <w:szCs w:val="28"/>
        </w:rPr>
        <w:t xml:space="preserve"> </w:t>
      </w:r>
      <w:r w:rsidRPr="00515EE4">
        <w:rPr>
          <w:sz w:val="28"/>
          <w:szCs w:val="28"/>
        </w:rPr>
        <w:t>деятельности</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методи</w:t>
      </w:r>
      <w:r w:rsidRPr="00515EE4">
        <w:rPr>
          <w:rFonts w:ascii="Baskerville Old Face" w:hAnsi="Baskerville Old Face"/>
          <w:sz w:val="28"/>
          <w:szCs w:val="28"/>
        </w:rPr>
        <w:softHyphen/>
      </w:r>
      <w:r w:rsidRPr="00515EE4">
        <w:rPr>
          <w:sz w:val="28"/>
          <w:szCs w:val="28"/>
        </w:rPr>
        <w:t>ческие</w:t>
      </w:r>
      <w:r w:rsidRPr="00515EE4">
        <w:rPr>
          <w:rFonts w:ascii="Baskerville Old Face" w:hAnsi="Baskerville Old Face"/>
          <w:sz w:val="28"/>
          <w:szCs w:val="28"/>
        </w:rPr>
        <w:t xml:space="preserve"> </w:t>
      </w:r>
      <w:r w:rsidRPr="00515EE4">
        <w:rPr>
          <w:sz w:val="28"/>
          <w:szCs w:val="28"/>
        </w:rPr>
        <w:t>рекомендации</w:t>
      </w:r>
      <w:r w:rsidRPr="00515EE4">
        <w:rPr>
          <w:rFonts w:ascii="Baskerville Old Face" w:hAnsi="Baskerville Old Face"/>
          <w:sz w:val="28"/>
          <w:szCs w:val="28"/>
        </w:rPr>
        <w:t xml:space="preserve"> </w:t>
      </w:r>
      <w:r w:rsidRPr="00515EE4">
        <w:rPr>
          <w:sz w:val="28"/>
          <w:szCs w:val="28"/>
        </w:rPr>
        <w:t>разработаны</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учетом</w:t>
      </w:r>
      <w:r w:rsidRPr="00515EE4">
        <w:rPr>
          <w:rFonts w:ascii="Baskerville Old Face" w:hAnsi="Baskerville Old Face"/>
          <w:sz w:val="28"/>
          <w:szCs w:val="28"/>
        </w:rPr>
        <w:t xml:space="preserve"> </w:t>
      </w:r>
      <w:r w:rsidRPr="00515EE4">
        <w:rPr>
          <w:sz w:val="28"/>
          <w:szCs w:val="28"/>
        </w:rPr>
        <w:t>предыдущих</w:t>
      </w:r>
      <w:r w:rsidRPr="00515EE4">
        <w:rPr>
          <w:rFonts w:ascii="Baskerville Old Face" w:hAnsi="Baskerville Old Face"/>
          <w:sz w:val="28"/>
          <w:szCs w:val="28"/>
        </w:rPr>
        <w:t xml:space="preserve"> </w:t>
      </w:r>
      <w:r w:rsidRPr="00515EE4">
        <w:rPr>
          <w:sz w:val="28"/>
          <w:szCs w:val="28"/>
        </w:rPr>
        <w:t>программ</w:t>
      </w:r>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спортивных</w:t>
      </w:r>
      <w:r w:rsidRPr="00515EE4">
        <w:rPr>
          <w:rFonts w:ascii="Baskerville Old Face" w:hAnsi="Baskerville Old Face"/>
          <w:sz w:val="28"/>
          <w:szCs w:val="28"/>
        </w:rPr>
        <w:t xml:space="preserve"> </w:t>
      </w:r>
      <w:r w:rsidRPr="00515EE4">
        <w:rPr>
          <w:sz w:val="28"/>
          <w:szCs w:val="28"/>
        </w:rPr>
        <w:t>школ</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плаванию</w:t>
      </w:r>
      <w:r w:rsidR="00A43DEE">
        <w:rPr>
          <w:rFonts w:asciiTheme="minorHAnsi" w:hAnsiTheme="minorHAnsi"/>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являются</w:t>
      </w:r>
      <w:r w:rsidR="00A43DEE">
        <w:rPr>
          <w:rFonts w:asciiTheme="minorHAnsi" w:hAnsiTheme="minorHAnsi"/>
          <w:sz w:val="28"/>
          <w:szCs w:val="28"/>
        </w:rPr>
        <w:t xml:space="preserve">  </w:t>
      </w:r>
      <w:r w:rsidRPr="00515EE4">
        <w:rPr>
          <w:sz w:val="28"/>
          <w:szCs w:val="28"/>
        </w:rPr>
        <w:t>итогом</w:t>
      </w:r>
      <w:r w:rsidRPr="00515EE4">
        <w:rPr>
          <w:rFonts w:ascii="Baskerville Old Face" w:hAnsi="Baskerville Old Face"/>
          <w:sz w:val="28"/>
          <w:szCs w:val="28"/>
        </w:rPr>
        <w:t xml:space="preserve"> </w:t>
      </w:r>
      <w:r w:rsidRPr="00515EE4">
        <w:rPr>
          <w:sz w:val="28"/>
          <w:szCs w:val="28"/>
        </w:rPr>
        <w:t>многолетних</w:t>
      </w:r>
      <w:r w:rsidRPr="00515EE4">
        <w:rPr>
          <w:rFonts w:ascii="Baskerville Old Face" w:hAnsi="Baskerville Old Face"/>
          <w:sz w:val="28"/>
          <w:szCs w:val="28"/>
        </w:rPr>
        <w:t xml:space="preserve"> </w:t>
      </w:r>
      <w:r w:rsidRPr="00515EE4">
        <w:rPr>
          <w:sz w:val="28"/>
          <w:szCs w:val="28"/>
        </w:rPr>
        <w:t>наблюдений</w:t>
      </w:r>
      <w:r w:rsidRPr="00515EE4">
        <w:rPr>
          <w:rFonts w:ascii="Baskerville Old Face" w:hAnsi="Baskerville Old Face"/>
          <w:sz w:val="28"/>
          <w:szCs w:val="28"/>
        </w:rPr>
        <w:t xml:space="preserve"> </w:t>
      </w:r>
      <w:r w:rsidRPr="00515EE4">
        <w:rPr>
          <w:sz w:val="28"/>
          <w:szCs w:val="28"/>
        </w:rPr>
        <w:t>за</w:t>
      </w:r>
      <w:r w:rsidRPr="00515EE4">
        <w:rPr>
          <w:rFonts w:ascii="Baskerville Old Face" w:hAnsi="Baskerville Old Face"/>
          <w:sz w:val="28"/>
          <w:szCs w:val="28"/>
        </w:rPr>
        <w:t xml:space="preserve"> </w:t>
      </w:r>
      <w:r>
        <w:rPr>
          <w:sz w:val="28"/>
          <w:szCs w:val="28"/>
        </w:rPr>
        <w:t>занимаю</w:t>
      </w:r>
      <w:r w:rsidRPr="00515EE4">
        <w:rPr>
          <w:sz w:val="28"/>
          <w:szCs w:val="28"/>
        </w:rPr>
        <w:t>щимися</w:t>
      </w:r>
      <w:r w:rsidRPr="00515EE4">
        <w:rPr>
          <w:rFonts w:ascii="Baskerville Old Face" w:hAnsi="Baskerville Old Face"/>
          <w:sz w:val="28"/>
          <w:szCs w:val="28"/>
        </w:rPr>
        <w:t xml:space="preserve">, </w:t>
      </w:r>
      <w:r w:rsidRPr="00515EE4">
        <w:rPr>
          <w:sz w:val="28"/>
          <w:szCs w:val="28"/>
        </w:rPr>
        <w:t>анализа</w:t>
      </w:r>
      <w:r w:rsidRPr="00515EE4">
        <w:rPr>
          <w:rFonts w:ascii="Baskerville Old Face" w:hAnsi="Baskerville Old Face"/>
          <w:sz w:val="28"/>
          <w:szCs w:val="28"/>
        </w:rPr>
        <w:t xml:space="preserve"> </w:t>
      </w:r>
      <w:r w:rsidRPr="00515EE4">
        <w:rPr>
          <w:sz w:val="28"/>
          <w:szCs w:val="28"/>
        </w:rPr>
        <w:t>отечественных</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зарубежных</w:t>
      </w:r>
      <w:r w:rsidRPr="00515EE4">
        <w:rPr>
          <w:rFonts w:ascii="Baskerville Old Face" w:hAnsi="Baskerville Old Face"/>
          <w:sz w:val="28"/>
          <w:szCs w:val="28"/>
        </w:rPr>
        <w:t xml:space="preserve"> </w:t>
      </w:r>
      <w:r w:rsidRPr="00515EE4">
        <w:rPr>
          <w:sz w:val="28"/>
          <w:szCs w:val="28"/>
        </w:rPr>
        <w:t>систем</w:t>
      </w:r>
      <w:r w:rsidRPr="00515EE4">
        <w:rPr>
          <w:rFonts w:ascii="Baskerville Old Face" w:hAnsi="Baskerville Old Face"/>
          <w:sz w:val="28"/>
          <w:szCs w:val="28"/>
        </w:rPr>
        <w:t xml:space="preserve"> </w:t>
      </w:r>
      <w:r w:rsidRPr="00515EE4">
        <w:rPr>
          <w:sz w:val="28"/>
          <w:szCs w:val="28"/>
        </w:rPr>
        <w:t>многолетней</w:t>
      </w:r>
      <w:r w:rsidRPr="00515EE4">
        <w:rPr>
          <w:rFonts w:ascii="Baskerville Old Face" w:hAnsi="Baskerville Old Face"/>
          <w:sz w:val="28"/>
          <w:szCs w:val="28"/>
        </w:rPr>
        <w:t xml:space="preserve"> </w:t>
      </w:r>
      <w:r w:rsidRPr="00515EE4">
        <w:rPr>
          <w:sz w:val="28"/>
          <w:szCs w:val="28"/>
        </w:rPr>
        <w:t>подго</w:t>
      </w:r>
      <w:r w:rsidRPr="00515EE4">
        <w:rPr>
          <w:rFonts w:ascii="Baskerville Old Face" w:hAnsi="Baskerville Old Face"/>
          <w:sz w:val="28"/>
          <w:szCs w:val="28"/>
        </w:rPr>
        <w:softHyphen/>
      </w:r>
      <w:r w:rsidRPr="00515EE4">
        <w:rPr>
          <w:sz w:val="28"/>
          <w:szCs w:val="28"/>
        </w:rPr>
        <w:t>товки</w:t>
      </w:r>
      <w:r w:rsidRPr="00515EE4">
        <w:rPr>
          <w:rFonts w:ascii="Baskerville Old Face" w:hAnsi="Baskerville Old Face"/>
          <w:sz w:val="28"/>
          <w:szCs w:val="28"/>
        </w:rPr>
        <w:t xml:space="preserve"> </w:t>
      </w:r>
      <w:r w:rsidRPr="00515EE4">
        <w:rPr>
          <w:sz w:val="28"/>
          <w:szCs w:val="28"/>
        </w:rPr>
        <w:t>спортсменов</w:t>
      </w:r>
      <w:r w:rsidRPr="00515EE4">
        <w:rPr>
          <w:rFonts w:ascii="Baskerville Old Face" w:hAnsi="Baskerville Old Face"/>
          <w:sz w:val="28"/>
          <w:szCs w:val="28"/>
        </w:rPr>
        <w:t>.</w:t>
      </w:r>
    </w:p>
    <w:p w:rsidR="0008631E" w:rsidRPr="00801DD0" w:rsidRDefault="00E365EA" w:rsidP="0008631E">
      <w:pPr>
        <w:jc w:val="center"/>
        <w:rPr>
          <w:rFonts w:eastAsia="Sylfaen"/>
          <w:b/>
          <w:bCs/>
          <w:color w:val="000000"/>
          <w:kern w:val="1"/>
          <w:sz w:val="28"/>
          <w:szCs w:val="28"/>
          <w:lang w:eastAsia="fa-IR" w:bidi="fa-IR"/>
        </w:rPr>
      </w:pPr>
      <w:r>
        <w:rPr>
          <w:rFonts w:eastAsia="Sylfaen"/>
          <w:b/>
          <w:bCs/>
          <w:color w:val="000000"/>
          <w:kern w:val="1"/>
          <w:sz w:val="28"/>
          <w:szCs w:val="28"/>
          <w:lang w:val="de-DE" w:eastAsia="fa-IR" w:bidi="fa-IR"/>
        </w:rPr>
        <w:t xml:space="preserve"> </w:t>
      </w:r>
      <w:r w:rsidR="0008631E" w:rsidRPr="00801DD0">
        <w:rPr>
          <w:rFonts w:eastAsia="Sylfaen"/>
          <w:b/>
          <w:bCs/>
          <w:color w:val="000000"/>
          <w:kern w:val="1"/>
          <w:sz w:val="28"/>
          <w:szCs w:val="28"/>
          <w:lang w:val="de-DE" w:eastAsia="fa-IR" w:bidi="fa-IR"/>
        </w:rPr>
        <w:t xml:space="preserve"> Условия реализации программы</w:t>
      </w:r>
    </w:p>
    <w:p w:rsidR="0008631E" w:rsidRPr="00E365EA" w:rsidRDefault="0008631E" w:rsidP="0008631E">
      <w:pPr>
        <w:widowControl w:val="0"/>
        <w:suppressAutoHyphens/>
        <w:spacing w:line="360" w:lineRule="auto"/>
        <w:jc w:val="both"/>
        <w:textAlignment w:val="baseline"/>
        <w:rPr>
          <w:rFonts w:eastAsia="Andale Sans UI"/>
          <w:b/>
          <w:kern w:val="1"/>
          <w:sz w:val="28"/>
          <w:szCs w:val="28"/>
          <w:lang w:eastAsia="fa-IR" w:bidi="fa-IR"/>
        </w:rPr>
      </w:pPr>
      <w:r w:rsidRPr="00E365EA">
        <w:rPr>
          <w:rFonts w:eastAsia="Andale Sans UI"/>
          <w:b/>
          <w:kern w:val="1"/>
          <w:sz w:val="28"/>
          <w:szCs w:val="28"/>
          <w:lang w:val="de-DE" w:eastAsia="fa-IR" w:bidi="fa-IR"/>
        </w:rPr>
        <w:t>1.</w:t>
      </w:r>
      <w:r w:rsidRPr="00801DD0">
        <w:rPr>
          <w:rFonts w:eastAsia="Andale Sans UI"/>
          <w:kern w:val="1"/>
          <w:sz w:val="28"/>
          <w:szCs w:val="28"/>
          <w:lang w:val="de-DE" w:eastAsia="fa-IR" w:bidi="fa-IR"/>
        </w:rPr>
        <w:t xml:space="preserve"> </w:t>
      </w:r>
      <w:r w:rsidRPr="00E365EA">
        <w:rPr>
          <w:rFonts w:eastAsia="Andale Sans UI"/>
          <w:b/>
          <w:kern w:val="1"/>
          <w:sz w:val="28"/>
          <w:szCs w:val="28"/>
          <w:lang w:val="de-DE" w:eastAsia="fa-IR" w:bidi="fa-IR"/>
        </w:rPr>
        <w:t>Прием на обучение и срок освоения Программы</w:t>
      </w:r>
      <w:r w:rsidRPr="00E365EA">
        <w:rPr>
          <w:rFonts w:eastAsia="Andale Sans UI"/>
          <w:b/>
          <w:kern w:val="1"/>
          <w:sz w:val="28"/>
          <w:szCs w:val="28"/>
          <w:lang w:eastAsia="fa-IR" w:bidi="fa-IR"/>
        </w:rPr>
        <w:t>.</w:t>
      </w:r>
    </w:p>
    <w:p w:rsidR="0008631E" w:rsidRPr="00801DD0" w:rsidRDefault="0008631E" w:rsidP="0008631E">
      <w:pPr>
        <w:widowControl w:val="0"/>
        <w:suppressAutoHyphens/>
        <w:spacing w:line="360" w:lineRule="auto"/>
        <w:jc w:val="both"/>
        <w:textAlignment w:val="baseline"/>
        <w:rPr>
          <w:rFonts w:eastAsia="Andale Sans UI"/>
          <w:kern w:val="1"/>
          <w:sz w:val="28"/>
          <w:szCs w:val="28"/>
          <w:lang w:val="de-DE" w:eastAsia="fa-IR" w:bidi="fa-IR"/>
        </w:rPr>
      </w:pPr>
      <w:r w:rsidRPr="00801DD0">
        <w:rPr>
          <w:rFonts w:eastAsia="Andale Sans UI"/>
          <w:kern w:val="1"/>
          <w:sz w:val="28"/>
          <w:szCs w:val="28"/>
          <w:lang w:val="de-DE" w:eastAsia="fa-IR" w:bidi="fa-IR"/>
        </w:rPr>
        <w:t xml:space="preserve"> Прием на обучение по Программе осуществляется на основании результатов индивидуального отбора лиц, имеющих необходимые для освоения соответствующей Программы способности в области физической культуры и спорта. Порядок и сроки проведения отбора устанавливаются  Учреждением </w:t>
      </w:r>
      <w:r w:rsidRPr="00801DD0">
        <w:rPr>
          <w:rFonts w:eastAsia="Andale Sans UI"/>
          <w:kern w:val="1"/>
          <w:sz w:val="28"/>
          <w:szCs w:val="28"/>
          <w:lang w:val="de-DE" w:eastAsia="fa-IR" w:bidi="fa-IR"/>
        </w:rPr>
        <w:lastRenderedPageBreak/>
        <w:t xml:space="preserve">самостоятельно. Минимальный возраст детей, допускаемых к освоению Программы - </w:t>
      </w:r>
      <w:r>
        <w:rPr>
          <w:rFonts w:eastAsia="Andale Sans UI"/>
          <w:kern w:val="1"/>
          <w:sz w:val="28"/>
          <w:szCs w:val="28"/>
          <w:lang w:eastAsia="fa-IR" w:bidi="fa-IR"/>
        </w:rPr>
        <w:t>7</w:t>
      </w:r>
      <w:r w:rsidRPr="00801DD0">
        <w:rPr>
          <w:rFonts w:eastAsia="Andale Sans UI"/>
          <w:kern w:val="1"/>
          <w:sz w:val="28"/>
          <w:szCs w:val="28"/>
          <w:lang w:val="de-DE" w:eastAsia="fa-IR" w:bidi="fa-IR"/>
        </w:rPr>
        <w:t xml:space="preserve"> лет. Максимальный возраст обучающихся по Программе составляет 18 лет. </w:t>
      </w:r>
    </w:p>
    <w:p w:rsidR="0008631E" w:rsidRPr="00801DD0" w:rsidRDefault="0008631E" w:rsidP="0008631E">
      <w:pPr>
        <w:widowControl w:val="0"/>
        <w:suppressAutoHyphens/>
        <w:spacing w:line="360" w:lineRule="auto"/>
        <w:jc w:val="both"/>
        <w:textAlignment w:val="baseline"/>
        <w:rPr>
          <w:rFonts w:eastAsia="Andale Sans UI"/>
          <w:kern w:val="1"/>
          <w:sz w:val="28"/>
          <w:szCs w:val="28"/>
          <w:lang w:val="de-DE" w:eastAsia="fa-IR" w:bidi="fa-IR"/>
        </w:rPr>
      </w:pPr>
      <w:r w:rsidRPr="00E365EA">
        <w:rPr>
          <w:rFonts w:eastAsia="Andale Sans UI"/>
          <w:b/>
          <w:kern w:val="1"/>
          <w:sz w:val="28"/>
          <w:szCs w:val="28"/>
          <w:lang w:val="de-DE" w:eastAsia="fa-IR" w:bidi="fa-IR"/>
        </w:rPr>
        <w:t>.2. Срок реализации дополнительной предпрофессиональной программы</w:t>
      </w:r>
      <w:r>
        <w:rPr>
          <w:rFonts w:eastAsia="Andale Sans UI"/>
          <w:kern w:val="1"/>
          <w:sz w:val="28"/>
          <w:szCs w:val="28"/>
          <w:lang w:val="de-DE" w:eastAsia="fa-IR" w:bidi="fa-IR"/>
        </w:rPr>
        <w:t xml:space="preserve"> </w:t>
      </w:r>
      <w:r w:rsidRPr="00801DD0">
        <w:rPr>
          <w:rFonts w:eastAsia="Andale Sans UI"/>
          <w:kern w:val="1"/>
          <w:sz w:val="28"/>
          <w:szCs w:val="28"/>
          <w:lang w:val="de-DE" w:eastAsia="fa-IR" w:bidi="fa-IR"/>
        </w:rPr>
        <w:t xml:space="preserve"> составляет </w:t>
      </w:r>
      <w:r w:rsidRPr="00801DD0">
        <w:rPr>
          <w:rFonts w:eastAsia="Andale Sans UI"/>
          <w:color w:val="FF0000"/>
          <w:kern w:val="1"/>
          <w:sz w:val="28"/>
          <w:szCs w:val="28"/>
          <w:lang w:val="de-DE" w:eastAsia="fa-IR" w:bidi="fa-IR"/>
        </w:rPr>
        <w:t>8 лет</w:t>
      </w:r>
      <w:r w:rsidRPr="00801DD0">
        <w:rPr>
          <w:rFonts w:eastAsia="Andale Sans UI"/>
          <w:kern w:val="1"/>
          <w:sz w:val="28"/>
          <w:szCs w:val="28"/>
          <w:lang w:val="de-DE" w:eastAsia="fa-IR" w:bidi="fa-IR"/>
        </w:rPr>
        <w:t>:</w:t>
      </w:r>
    </w:p>
    <w:p w:rsidR="0008631E" w:rsidRPr="00801DD0" w:rsidRDefault="0008631E" w:rsidP="0008631E">
      <w:pPr>
        <w:widowControl w:val="0"/>
        <w:suppressAutoHyphens/>
        <w:spacing w:line="360" w:lineRule="auto"/>
        <w:jc w:val="both"/>
        <w:textAlignment w:val="baseline"/>
        <w:rPr>
          <w:rFonts w:eastAsia="Andale Sans UI"/>
          <w:kern w:val="1"/>
          <w:sz w:val="28"/>
          <w:szCs w:val="28"/>
          <w:lang w:val="de-DE" w:eastAsia="fa-IR" w:bidi="fa-IR"/>
        </w:rPr>
      </w:pPr>
      <w:r w:rsidRPr="00801DD0">
        <w:rPr>
          <w:rFonts w:eastAsia="Andale Sans UI"/>
          <w:kern w:val="1"/>
          <w:sz w:val="28"/>
          <w:szCs w:val="28"/>
          <w:lang w:val="de-DE" w:eastAsia="fa-IR" w:bidi="fa-IR"/>
        </w:rPr>
        <w:t xml:space="preserve">Организация занятий по Программе осуществляется по следующим этапам (периодам) подготовки: </w:t>
      </w:r>
    </w:p>
    <w:p w:rsidR="0008631E" w:rsidRPr="00801DD0" w:rsidRDefault="0008631E" w:rsidP="0008631E">
      <w:pPr>
        <w:widowControl w:val="0"/>
        <w:suppressAutoHyphens/>
        <w:spacing w:line="360" w:lineRule="auto"/>
        <w:jc w:val="both"/>
        <w:textAlignment w:val="baseline"/>
        <w:rPr>
          <w:rFonts w:eastAsia="Andale Sans UI"/>
          <w:kern w:val="1"/>
          <w:sz w:val="28"/>
          <w:szCs w:val="28"/>
          <w:lang w:val="de-DE" w:eastAsia="fa-IR" w:bidi="fa-IR"/>
        </w:rPr>
      </w:pPr>
      <w:r w:rsidRPr="00801DD0">
        <w:rPr>
          <w:rFonts w:eastAsia="Andale Sans UI"/>
          <w:kern w:val="1"/>
          <w:sz w:val="28"/>
          <w:szCs w:val="28"/>
          <w:lang w:val="de-DE" w:eastAsia="fa-IR" w:bidi="fa-IR"/>
        </w:rPr>
        <w:t xml:space="preserve">- этап начальной подготовки – до 3 лет. </w:t>
      </w:r>
    </w:p>
    <w:p w:rsidR="0008631E" w:rsidRPr="00801DD0" w:rsidRDefault="0008631E" w:rsidP="0008631E">
      <w:pPr>
        <w:widowControl w:val="0"/>
        <w:suppressAutoHyphens/>
        <w:spacing w:line="360" w:lineRule="auto"/>
        <w:jc w:val="both"/>
        <w:textAlignment w:val="baseline"/>
        <w:rPr>
          <w:rFonts w:eastAsia="Andale Sans UI"/>
          <w:kern w:val="1"/>
          <w:sz w:val="28"/>
          <w:szCs w:val="28"/>
          <w:lang w:val="de-DE" w:eastAsia="fa-IR" w:bidi="fa-IR"/>
        </w:rPr>
      </w:pPr>
      <w:r w:rsidRPr="00801DD0">
        <w:rPr>
          <w:rFonts w:eastAsia="Andale Sans UI"/>
          <w:kern w:val="1"/>
          <w:sz w:val="28"/>
          <w:szCs w:val="28"/>
          <w:lang w:val="de-DE" w:eastAsia="fa-IR" w:bidi="fa-IR"/>
        </w:rPr>
        <w:t xml:space="preserve">- тренировочный этап - до 5 лет. </w:t>
      </w:r>
    </w:p>
    <w:p w:rsidR="0008631E" w:rsidRPr="00801DD0" w:rsidRDefault="0008631E" w:rsidP="0008631E">
      <w:pPr>
        <w:widowControl w:val="0"/>
        <w:suppressAutoHyphens/>
        <w:spacing w:line="360" w:lineRule="auto"/>
        <w:jc w:val="both"/>
        <w:textAlignment w:val="baseline"/>
        <w:rPr>
          <w:rFonts w:eastAsia="Andale Sans UI"/>
          <w:kern w:val="1"/>
          <w:sz w:val="28"/>
          <w:szCs w:val="28"/>
          <w:lang w:val="de-DE" w:eastAsia="fa-IR" w:bidi="fa-IR"/>
        </w:rPr>
      </w:pPr>
      <w:r w:rsidRPr="00801DD0">
        <w:rPr>
          <w:rFonts w:eastAsia="Andale Sans UI"/>
          <w:kern w:val="1"/>
          <w:sz w:val="28"/>
          <w:szCs w:val="28"/>
          <w:lang w:val="de-DE" w:eastAsia="fa-IR" w:bidi="fa-IR"/>
        </w:rPr>
        <w:t xml:space="preserve">Обучающиеся, имеющие достаточный уровень знаний, умений и навыков имеют право на освоение Программы по индивидуальному учебному плану. </w:t>
      </w:r>
    </w:p>
    <w:p w:rsidR="0008631E" w:rsidRPr="00E365EA" w:rsidRDefault="0008631E" w:rsidP="0008631E">
      <w:pPr>
        <w:widowControl w:val="0"/>
        <w:suppressAutoHyphens/>
        <w:spacing w:line="100" w:lineRule="atLeast"/>
        <w:jc w:val="both"/>
        <w:textAlignment w:val="baseline"/>
        <w:rPr>
          <w:rFonts w:eastAsia="Andale Sans UI"/>
          <w:b/>
          <w:bCs/>
          <w:kern w:val="1"/>
          <w:sz w:val="28"/>
          <w:szCs w:val="28"/>
          <w:lang w:val="de-DE" w:eastAsia="fa-IR" w:bidi="fa-IR"/>
        </w:rPr>
      </w:pPr>
      <w:r w:rsidRPr="00E365EA">
        <w:rPr>
          <w:rFonts w:eastAsia="Andale Sans UI"/>
          <w:b/>
          <w:kern w:val="1"/>
          <w:sz w:val="28"/>
          <w:szCs w:val="28"/>
          <w:lang w:val="de-DE" w:eastAsia="fa-IR" w:bidi="fa-IR"/>
        </w:rPr>
        <w:t>3.</w:t>
      </w:r>
      <w:r w:rsidRPr="00E365EA">
        <w:rPr>
          <w:rFonts w:eastAsia="Andale Sans UI"/>
          <w:b/>
          <w:bCs/>
          <w:kern w:val="1"/>
          <w:sz w:val="28"/>
          <w:szCs w:val="28"/>
          <w:lang w:val="de-DE" w:eastAsia="fa-IR" w:bidi="fa-IR"/>
        </w:rPr>
        <w:t xml:space="preserve"> Порядок и требования по зачислению на этапы и перевод в группы по годам обучения:  </w:t>
      </w:r>
    </w:p>
    <w:p w:rsidR="0008631E" w:rsidRPr="00801DD0" w:rsidRDefault="0008631E" w:rsidP="0008631E">
      <w:pPr>
        <w:widowControl w:val="0"/>
        <w:shd w:val="clear" w:color="auto" w:fill="FFFFFF"/>
        <w:suppressAutoHyphens/>
        <w:spacing w:line="100" w:lineRule="atLeast"/>
        <w:ind w:firstLine="323"/>
        <w:jc w:val="both"/>
        <w:textAlignment w:val="baseline"/>
        <w:rPr>
          <w:rFonts w:eastAsia="Sylfaen"/>
          <w:bCs/>
          <w:color w:val="000000"/>
          <w:kern w:val="1"/>
          <w:sz w:val="28"/>
          <w:szCs w:val="28"/>
          <w:lang w:val="de-DE" w:eastAsia="fa-IR" w:bidi="fa-IR"/>
        </w:rPr>
      </w:pPr>
      <w:r w:rsidRPr="00801DD0">
        <w:rPr>
          <w:rFonts w:eastAsia="Sylfaen"/>
          <w:kern w:val="1"/>
          <w:sz w:val="28"/>
          <w:szCs w:val="28"/>
          <w:lang w:val="de-DE" w:eastAsia="fa-IR" w:bidi="fa-IR"/>
        </w:rPr>
        <w:t xml:space="preserve">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 мастерства. </w:t>
      </w:r>
      <w:r w:rsidRPr="00801DD0">
        <w:rPr>
          <w:rFonts w:eastAsia="Sylfaen"/>
          <w:bCs/>
          <w:color w:val="000000"/>
          <w:kern w:val="1"/>
          <w:sz w:val="28"/>
          <w:szCs w:val="28"/>
          <w:lang w:val="de-DE" w:eastAsia="fa-IR" w:bidi="fa-IR"/>
        </w:rPr>
        <w:t xml:space="preserve">Группы формируются в соответствии с возрастом, стажем занятий, уровнем физической подготовленности </w:t>
      </w:r>
      <w:r w:rsidR="00A43DEE">
        <w:rPr>
          <w:rFonts w:eastAsia="Sylfaen"/>
          <w:bCs/>
          <w:color w:val="000000"/>
          <w:kern w:val="1"/>
          <w:sz w:val="28"/>
          <w:szCs w:val="28"/>
          <w:lang w:eastAsia="fa-IR" w:bidi="fa-IR"/>
        </w:rPr>
        <w:t xml:space="preserve"> </w:t>
      </w:r>
      <w:r w:rsidRPr="00801DD0">
        <w:rPr>
          <w:rFonts w:eastAsia="Sylfaen"/>
          <w:bCs/>
          <w:color w:val="000000"/>
          <w:kern w:val="1"/>
          <w:sz w:val="28"/>
          <w:szCs w:val="28"/>
          <w:lang w:val="de-DE" w:eastAsia="fa-IR" w:bidi="fa-IR"/>
        </w:rPr>
        <w:t xml:space="preserve">при </w:t>
      </w:r>
      <w:r w:rsidR="00A43DEE">
        <w:rPr>
          <w:rFonts w:eastAsia="Sylfaen"/>
          <w:bCs/>
          <w:color w:val="000000"/>
          <w:kern w:val="1"/>
          <w:sz w:val="28"/>
          <w:szCs w:val="28"/>
          <w:lang w:eastAsia="fa-IR" w:bidi="fa-IR"/>
        </w:rPr>
        <w:t xml:space="preserve"> </w:t>
      </w:r>
      <w:r w:rsidRPr="00801DD0">
        <w:rPr>
          <w:rFonts w:eastAsia="Sylfaen"/>
          <w:bCs/>
          <w:color w:val="000000"/>
          <w:kern w:val="1"/>
          <w:sz w:val="28"/>
          <w:szCs w:val="28"/>
          <w:lang w:val="de-DE" w:eastAsia="fa-IR" w:bidi="fa-IR"/>
        </w:rPr>
        <w:t>условии выполнения контрольно-переводных нормативов.</w:t>
      </w:r>
    </w:p>
    <w:p w:rsidR="0008631E" w:rsidRPr="00801DD0" w:rsidRDefault="0008631E" w:rsidP="0008631E">
      <w:pPr>
        <w:widowControl w:val="0"/>
        <w:shd w:val="clear" w:color="auto" w:fill="FFFFFF"/>
        <w:suppressAutoHyphens/>
        <w:spacing w:line="100" w:lineRule="atLeast"/>
        <w:ind w:firstLine="323"/>
        <w:jc w:val="both"/>
        <w:textAlignment w:val="baseline"/>
        <w:rPr>
          <w:rFonts w:eastAsia="Sylfaen"/>
          <w:bCs/>
          <w:color w:val="000000"/>
          <w:kern w:val="1"/>
          <w:sz w:val="28"/>
          <w:szCs w:val="28"/>
          <w:lang w:val="de-DE" w:eastAsia="fa-IR" w:bidi="fa-IR"/>
        </w:rPr>
      </w:pPr>
      <w:r w:rsidRPr="00801DD0">
        <w:rPr>
          <w:rFonts w:eastAsia="Sylfaen"/>
          <w:b/>
          <w:bCs/>
          <w:color w:val="000000"/>
          <w:spacing w:val="-3"/>
          <w:kern w:val="1"/>
          <w:sz w:val="28"/>
          <w:szCs w:val="28"/>
          <w:lang w:val="de-DE" w:eastAsia="fa-IR" w:bidi="fa-IR"/>
        </w:rPr>
        <w:t>На этап начальной подготовки</w:t>
      </w:r>
      <w:r w:rsidRPr="00801DD0">
        <w:rPr>
          <w:rFonts w:eastAsia="Sylfaen"/>
          <w:bCs/>
          <w:color w:val="000000"/>
          <w:spacing w:val="-3"/>
          <w:kern w:val="1"/>
          <w:sz w:val="28"/>
          <w:szCs w:val="28"/>
          <w:lang w:val="de-DE" w:eastAsia="fa-IR" w:bidi="fa-IR"/>
        </w:rPr>
        <w:t xml:space="preserve"> зачисляются учащиеся</w:t>
      </w:r>
      <w:r w:rsidRPr="00801DD0">
        <w:rPr>
          <w:rFonts w:eastAsia="Sylfaen"/>
          <w:b/>
          <w:bCs/>
          <w:color w:val="000000"/>
          <w:spacing w:val="-3"/>
          <w:kern w:val="1"/>
          <w:sz w:val="28"/>
          <w:szCs w:val="28"/>
          <w:lang w:val="de-DE" w:eastAsia="fa-IR" w:bidi="fa-IR"/>
        </w:rPr>
        <w:t xml:space="preserve"> </w:t>
      </w:r>
      <w:r w:rsidRPr="00801DD0">
        <w:rPr>
          <w:rFonts w:eastAsia="Sylfaen"/>
          <w:bCs/>
          <w:color w:val="000000"/>
          <w:spacing w:val="-3"/>
          <w:kern w:val="1"/>
          <w:sz w:val="28"/>
          <w:szCs w:val="28"/>
          <w:lang w:val="de-DE" w:eastAsia="fa-IR" w:bidi="fa-IR"/>
        </w:rPr>
        <w:t xml:space="preserve">общеобразовательных школ по заявлению родителей, достигшие </w:t>
      </w:r>
      <w:r>
        <w:rPr>
          <w:rFonts w:eastAsia="Sylfaen"/>
          <w:bCs/>
          <w:color w:val="000000"/>
          <w:spacing w:val="-3"/>
          <w:kern w:val="1"/>
          <w:sz w:val="28"/>
          <w:szCs w:val="28"/>
          <w:lang w:eastAsia="fa-IR" w:bidi="fa-IR"/>
        </w:rPr>
        <w:t>7</w:t>
      </w:r>
      <w:r w:rsidRPr="00801DD0">
        <w:rPr>
          <w:rFonts w:eastAsia="Sylfaen"/>
          <w:bCs/>
          <w:color w:val="000000"/>
          <w:spacing w:val="-3"/>
          <w:kern w:val="1"/>
          <w:sz w:val="28"/>
          <w:szCs w:val="28"/>
          <w:lang w:val="de-DE" w:eastAsia="fa-IR" w:bidi="fa-IR"/>
        </w:rPr>
        <w:t xml:space="preserve"> летнего возраста, желающие заниматься  </w:t>
      </w:r>
      <w:r>
        <w:rPr>
          <w:rFonts w:eastAsia="Sylfaen"/>
          <w:bCs/>
          <w:color w:val="000000"/>
          <w:spacing w:val="-3"/>
          <w:kern w:val="1"/>
          <w:sz w:val="28"/>
          <w:szCs w:val="28"/>
          <w:lang w:eastAsia="fa-IR" w:bidi="fa-IR"/>
        </w:rPr>
        <w:t>плаванием</w:t>
      </w:r>
      <w:r w:rsidRPr="00801DD0">
        <w:rPr>
          <w:rFonts w:eastAsia="Sylfaen"/>
          <w:bCs/>
          <w:color w:val="000000"/>
          <w:spacing w:val="-3"/>
          <w:kern w:val="1"/>
          <w:sz w:val="28"/>
          <w:szCs w:val="28"/>
          <w:lang w:val="de-DE" w:eastAsia="fa-IR" w:bidi="fa-IR"/>
        </w:rPr>
        <w:t xml:space="preserve">,   имеющие письменное разрешение врача-педиатра. </w:t>
      </w:r>
      <w:r w:rsidRPr="00801DD0">
        <w:rPr>
          <w:rFonts w:eastAsia="Sylfaen"/>
          <w:bCs/>
          <w:color w:val="000000"/>
          <w:kern w:val="1"/>
          <w:sz w:val="28"/>
          <w:szCs w:val="28"/>
          <w:lang w:val="de-DE" w:eastAsia="fa-IR" w:bidi="fa-IR"/>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08631E" w:rsidRPr="00801DD0" w:rsidRDefault="0008631E" w:rsidP="0008631E">
      <w:pPr>
        <w:widowControl w:val="0"/>
        <w:shd w:val="clear" w:color="auto" w:fill="FFFFFF"/>
        <w:suppressAutoHyphens/>
        <w:spacing w:line="100" w:lineRule="atLeast"/>
        <w:jc w:val="both"/>
        <w:textAlignment w:val="baseline"/>
        <w:rPr>
          <w:rFonts w:eastAsia="Sylfaen"/>
          <w:bCs/>
          <w:color w:val="000000"/>
          <w:spacing w:val="-3"/>
          <w:kern w:val="1"/>
          <w:sz w:val="28"/>
          <w:szCs w:val="28"/>
          <w:lang w:val="de-DE" w:eastAsia="fa-IR" w:bidi="fa-IR"/>
        </w:rPr>
      </w:pPr>
      <w:r w:rsidRPr="00801DD0">
        <w:rPr>
          <w:rFonts w:eastAsia="Sylfaen"/>
          <w:b/>
          <w:bCs/>
          <w:color w:val="000000"/>
          <w:spacing w:val="-3"/>
          <w:kern w:val="1"/>
          <w:sz w:val="28"/>
          <w:szCs w:val="28"/>
          <w:lang w:val="de-DE" w:eastAsia="fa-IR" w:bidi="fa-IR"/>
        </w:rPr>
        <w:t>Группы тренировочного этапа</w:t>
      </w:r>
      <w:r w:rsidRPr="00801DD0">
        <w:rPr>
          <w:rFonts w:eastAsia="Sylfaen"/>
          <w:bCs/>
          <w:color w:val="000000"/>
          <w:spacing w:val="-3"/>
          <w:kern w:val="1"/>
          <w:sz w:val="28"/>
          <w:szCs w:val="28"/>
          <w:lang w:val="de-DE" w:eastAsia="fa-IR" w:bidi="fa-IR"/>
        </w:rPr>
        <w:t xml:space="preserve"> формируются на конкурсной основе из здоровых и практически здоровых учащихся, прошедших  подготовку  на этапе начальной подготовки (не менее 2 лет), и  выполнившие требования контрольно-переводных нормативов.</w:t>
      </w:r>
    </w:p>
    <w:p w:rsidR="0008631E" w:rsidRPr="00801DD0" w:rsidRDefault="0008631E" w:rsidP="0008631E">
      <w:pPr>
        <w:widowControl w:val="0"/>
        <w:shd w:val="clear" w:color="auto" w:fill="FFFFFF"/>
        <w:suppressAutoHyphens/>
        <w:spacing w:line="100" w:lineRule="atLeast"/>
        <w:jc w:val="both"/>
        <w:textAlignment w:val="baseline"/>
        <w:rPr>
          <w:rFonts w:eastAsia="Andale Sans UI"/>
          <w:bCs/>
          <w:color w:val="000000"/>
          <w:spacing w:val="-3"/>
          <w:kern w:val="1"/>
          <w:sz w:val="28"/>
          <w:szCs w:val="28"/>
          <w:lang w:val="de-DE" w:eastAsia="fa-IR" w:bidi="fa-IR"/>
        </w:rPr>
      </w:pPr>
      <w:r w:rsidRPr="00801DD0">
        <w:rPr>
          <w:rFonts w:eastAsia="Andale Sans UI"/>
          <w:bCs/>
          <w:color w:val="000000"/>
          <w:spacing w:val="-3"/>
          <w:kern w:val="1"/>
          <w:sz w:val="28"/>
          <w:szCs w:val="28"/>
          <w:lang w:val="de-DE" w:eastAsia="fa-IR" w:bidi="fa-IR"/>
        </w:rPr>
        <w:t xml:space="preserve">  Перевод по годам обучения на каждом  этапе осуществляется при условии положительной динамики прироста спортивных показателей.</w:t>
      </w:r>
    </w:p>
    <w:p w:rsidR="0008631E" w:rsidRPr="00801DD0" w:rsidRDefault="0008631E" w:rsidP="0008631E">
      <w:pPr>
        <w:widowControl w:val="0"/>
        <w:shd w:val="clear" w:color="auto" w:fill="FFFFFF"/>
        <w:suppressAutoHyphens/>
        <w:spacing w:line="100" w:lineRule="atLeast"/>
        <w:jc w:val="both"/>
        <w:textAlignment w:val="baseline"/>
        <w:rPr>
          <w:rFonts w:eastAsia="Andale Sans UI"/>
          <w:kern w:val="1"/>
          <w:sz w:val="28"/>
          <w:szCs w:val="28"/>
          <w:lang w:eastAsia="fa-IR" w:bidi="fa-IR"/>
        </w:rPr>
      </w:pPr>
      <w:r w:rsidRPr="00801DD0">
        <w:rPr>
          <w:rFonts w:eastAsia="Andale Sans UI"/>
          <w:kern w:val="1"/>
          <w:sz w:val="28"/>
          <w:szCs w:val="28"/>
          <w:lang w:val="de-DE" w:eastAsia="fa-IR" w:bidi="fa-IR"/>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08631E" w:rsidRPr="00801DD0" w:rsidRDefault="0008631E" w:rsidP="0008631E">
      <w:pPr>
        <w:widowControl w:val="0"/>
        <w:suppressAutoHyphens/>
        <w:spacing w:line="100" w:lineRule="atLeast"/>
        <w:jc w:val="both"/>
        <w:textAlignment w:val="baseline"/>
        <w:rPr>
          <w:rFonts w:eastAsia="Sylfaen"/>
          <w:kern w:val="1"/>
          <w:sz w:val="28"/>
          <w:szCs w:val="28"/>
          <w:lang w:val="de-DE" w:eastAsia="fa-IR" w:bidi="fa-IR"/>
        </w:rPr>
      </w:pPr>
      <w:r w:rsidRPr="00801DD0">
        <w:rPr>
          <w:rFonts w:eastAsia="Sylfaen"/>
          <w:kern w:val="1"/>
          <w:lang w:val="de-DE" w:eastAsia="fa-IR" w:bidi="fa-IR"/>
        </w:rPr>
        <w:t xml:space="preserve">  </w:t>
      </w:r>
      <w:r w:rsidRPr="00801DD0">
        <w:rPr>
          <w:rFonts w:eastAsia="Sylfaen"/>
          <w:kern w:val="1"/>
          <w:sz w:val="28"/>
          <w:szCs w:val="28"/>
          <w:lang w:val="de-DE" w:eastAsia="fa-IR" w:bidi="fa-IR"/>
        </w:rPr>
        <w:t>Перевод учащихся  на следующий этап обучения, производится на основании контрольно-переводных нормативов.</w:t>
      </w:r>
    </w:p>
    <w:p w:rsidR="0008631E" w:rsidRPr="00801DD0" w:rsidRDefault="0008631E" w:rsidP="0008631E">
      <w:pPr>
        <w:widowControl w:val="0"/>
        <w:suppressAutoHyphens/>
        <w:spacing w:line="100" w:lineRule="atLeast"/>
        <w:jc w:val="both"/>
        <w:textAlignment w:val="baseline"/>
        <w:rPr>
          <w:rFonts w:eastAsia="Andale Sans UI"/>
          <w:kern w:val="1"/>
          <w:sz w:val="28"/>
          <w:szCs w:val="28"/>
          <w:lang w:val="de-DE" w:eastAsia="fa-IR" w:bidi="fa-IR"/>
        </w:rPr>
      </w:pPr>
      <w:r w:rsidRPr="00801DD0">
        <w:rPr>
          <w:rFonts w:eastAsia="Andale Sans UI"/>
          <w:kern w:val="1"/>
          <w:sz w:val="28"/>
          <w:szCs w:val="28"/>
          <w:lang w:val="de-DE" w:eastAsia="fa-IR" w:bidi="fa-IR"/>
        </w:rPr>
        <w:t xml:space="preserve">    Содержание контрольно-переводных нормативов включает в себя:</w:t>
      </w:r>
    </w:p>
    <w:p w:rsidR="0008631E" w:rsidRPr="00801DD0" w:rsidRDefault="0008631E" w:rsidP="0008631E">
      <w:pPr>
        <w:widowControl w:val="0"/>
        <w:suppressAutoHyphens/>
        <w:spacing w:line="100" w:lineRule="atLeast"/>
        <w:jc w:val="both"/>
        <w:textAlignment w:val="baseline"/>
        <w:rPr>
          <w:rFonts w:eastAsia="Sylfaen"/>
          <w:kern w:val="1"/>
          <w:sz w:val="28"/>
          <w:szCs w:val="28"/>
          <w:lang w:val="de-DE" w:eastAsia="fa-IR" w:bidi="fa-IR"/>
        </w:rPr>
      </w:pPr>
      <w:r w:rsidRPr="00801DD0">
        <w:rPr>
          <w:rFonts w:eastAsia="Sylfaen"/>
          <w:kern w:val="1"/>
          <w:sz w:val="28"/>
          <w:szCs w:val="28"/>
          <w:lang w:val="de-DE" w:eastAsia="fa-IR" w:bidi="fa-IR"/>
        </w:rPr>
        <w:t>-определение уровня общей и специальной физической подготовленности,</w:t>
      </w:r>
    </w:p>
    <w:p w:rsidR="0008631E" w:rsidRPr="00801DD0" w:rsidRDefault="0008631E" w:rsidP="0008631E">
      <w:pPr>
        <w:widowControl w:val="0"/>
        <w:suppressAutoHyphens/>
        <w:spacing w:line="100" w:lineRule="atLeast"/>
        <w:jc w:val="both"/>
        <w:textAlignment w:val="baseline"/>
        <w:rPr>
          <w:rFonts w:eastAsia="Andale Sans UI"/>
          <w:kern w:val="1"/>
          <w:sz w:val="28"/>
          <w:szCs w:val="28"/>
          <w:lang w:val="de-DE" w:eastAsia="fa-IR" w:bidi="fa-IR"/>
        </w:rPr>
      </w:pPr>
      <w:r w:rsidRPr="00801DD0">
        <w:rPr>
          <w:rFonts w:eastAsia="Andale Sans UI"/>
          <w:kern w:val="1"/>
          <w:sz w:val="28"/>
          <w:szCs w:val="28"/>
          <w:lang w:val="de-DE" w:eastAsia="fa-IR" w:bidi="fa-IR"/>
        </w:rPr>
        <w:lastRenderedPageBreak/>
        <w:t>-определение технической подготовленности.</w:t>
      </w:r>
    </w:p>
    <w:p w:rsidR="0008631E" w:rsidRPr="00801DD0" w:rsidRDefault="0008631E" w:rsidP="0008631E">
      <w:pPr>
        <w:widowControl w:val="0"/>
        <w:shd w:val="clear" w:color="auto" w:fill="FFFFFF"/>
        <w:suppressAutoHyphens/>
        <w:spacing w:line="100" w:lineRule="atLeast"/>
        <w:jc w:val="both"/>
        <w:textAlignment w:val="baseline"/>
        <w:rPr>
          <w:rFonts w:eastAsia="Sylfaen"/>
          <w:bCs/>
          <w:kern w:val="1"/>
          <w:sz w:val="28"/>
          <w:szCs w:val="28"/>
          <w:lang w:val="de-DE" w:eastAsia="fa-IR" w:bidi="fa-IR"/>
        </w:rPr>
      </w:pPr>
      <w:r w:rsidRPr="00801DD0">
        <w:rPr>
          <w:rFonts w:eastAsia="Sylfaen"/>
          <w:bCs/>
          <w:kern w:val="1"/>
          <w:sz w:val="28"/>
          <w:szCs w:val="28"/>
          <w:lang w:val="de-DE" w:eastAsia="fa-IR" w:bidi="fa-IR"/>
        </w:rPr>
        <w:t>-уровень спортивного мастерства.</w:t>
      </w:r>
    </w:p>
    <w:p w:rsidR="0008631E" w:rsidRDefault="0008631E" w:rsidP="0008631E">
      <w:pPr>
        <w:widowControl w:val="0"/>
        <w:shd w:val="clear" w:color="auto" w:fill="FFFFFF"/>
        <w:suppressAutoHyphens/>
        <w:spacing w:line="100" w:lineRule="atLeast"/>
        <w:jc w:val="both"/>
        <w:textAlignment w:val="baseline"/>
        <w:rPr>
          <w:rFonts w:eastAsia="Sylfaen"/>
          <w:bCs/>
          <w:kern w:val="1"/>
          <w:sz w:val="28"/>
          <w:szCs w:val="28"/>
          <w:lang w:eastAsia="fa-IR" w:bidi="fa-IR"/>
        </w:rPr>
      </w:pPr>
      <w:r w:rsidRPr="00801DD0">
        <w:rPr>
          <w:rFonts w:eastAsia="Sylfaen"/>
          <w:bCs/>
          <w:kern w:val="1"/>
          <w:sz w:val="28"/>
          <w:szCs w:val="28"/>
          <w:lang w:val="de-DE" w:eastAsia="fa-IR" w:bidi="fa-IR"/>
        </w:rPr>
        <w:t>-участие в спортивных соревнованиях</w:t>
      </w:r>
    </w:p>
    <w:p w:rsidR="0008631E" w:rsidRPr="00801DD0" w:rsidRDefault="0008631E" w:rsidP="0008631E">
      <w:pPr>
        <w:widowControl w:val="0"/>
        <w:shd w:val="clear" w:color="auto" w:fill="FFFFFF"/>
        <w:suppressAutoHyphens/>
        <w:spacing w:line="100" w:lineRule="atLeast"/>
        <w:jc w:val="both"/>
        <w:textAlignment w:val="baseline"/>
        <w:rPr>
          <w:rFonts w:eastAsia="Sylfaen"/>
          <w:bCs/>
          <w:kern w:val="1"/>
          <w:sz w:val="28"/>
          <w:szCs w:val="28"/>
          <w:lang w:eastAsia="fa-IR" w:bidi="fa-IR"/>
        </w:rPr>
      </w:pPr>
    </w:p>
    <w:p w:rsidR="0008631E" w:rsidRPr="00801DD0" w:rsidRDefault="0008631E" w:rsidP="0008631E">
      <w:pPr>
        <w:widowControl w:val="0"/>
        <w:suppressAutoHyphens/>
        <w:spacing w:line="100" w:lineRule="atLeast"/>
        <w:jc w:val="center"/>
        <w:textAlignment w:val="baseline"/>
        <w:rPr>
          <w:rFonts w:eastAsia="Andale Sans UI"/>
          <w:b/>
          <w:bCs/>
          <w:color w:val="000000"/>
          <w:kern w:val="1"/>
          <w:sz w:val="28"/>
          <w:szCs w:val="28"/>
          <w:lang w:val="de-DE" w:eastAsia="fa-IR" w:bidi="fa-IR"/>
        </w:rPr>
      </w:pPr>
      <w:r w:rsidRPr="00801DD0">
        <w:rPr>
          <w:rFonts w:eastAsia="Andale Sans UI"/>
          <w:b/>
          <w:bCs/>
          <w:color w:val="000000"/>
          <w:kern w:val="1"/>
          <w:sz w:val="28"/>
          <w:szCs w:val="28"/>
          <w:lang w:val="de-DE" w:eastAsia="fa-IR" w:bidi="fa-IR"/>
        </w:rPr>
        <w:t>4. Продолжительность этапов спортивной подготовки, минимальный возраст для зачисления на этапы спортивной подготовки и  наполняемость групп.</w:t>
      </w:r>
    </w:p>
    <w:p w:rsidR="0008631E" w:rsidRPr="00801DD0" w:rsidRDefault="0008631E" w:rsidP="0008631E">
      <w:pPr>
        <w:widowControl w:val="0"/>
        <w:suppressAutoHyphens/>
        <w:spacing w:line="100" w:lineRule="atLeast"/>
        <w:jc w:val="both"/>
        <w:textAlignment w:val="baseline"/>
        <w:rPr>
          <w:rFonts w:eastAsia="Andale Sans UI" w:cs="Tahoma"/>
          <w:b/>
          <w:bCs/>
          <w:color w:val="000000"/>
          <w:kern w:val="1"/>
          <w:sz w:val="28"/>
          <w:szCs w:val="28"/>
          <w:lang w:eastAsia="fa-IR" w:bidi="fa-IR"/>
        </w:rPr>
      </w:pPr>
    </w:p>
    <w:tbl>
      <w:tblPr>
        <w:tblW w:w="10065" w:type="dxa"/>
        <w:tblInd w:w="75" w:type="dxa"/>
        <w:tblLayout w:type="fixed"/>
        <w:tblCellMar>
          <w:left w:w="75" w:type="dxa"/>
          <w:right w:w="75" w:type="dxa"/>
        </w:tblCellMar>
        <w:tblLook w:val="0000" w:firstRow="0" w:lastRow="0" w:firstColumn="0" w:lastColumn="0" w:noHBand="0" w:noVBand="0"/>
      </w:tblPr>
      <w:tblGrid>
        <w:gridCol w:w="1701"/>
        <w:gridCol w:w="1560"/>
        <w:gridCol w:w="1275"/>
        <w:gridCol w:w="1418"/>
        <w:gridCol w:w="1134"/>
        <w:gridCol w:w="992"/>
        <w:gridCol w:w="1985"/>
      </w:tblGrid>
      <w:tr w:rsidR="0008631E" w:rsidRPr="00801DD0" w:rsidTr="008E06E6">
        <w:trPr>
          <w:trHeight w:val="800"/>
        </w:trPr>
        <w:tc>
          <w:tcPr>
            <w:tcW w:w="1701" w:type="dxa"/>
            <w:tcBorders>
              <w:top w:val="single" w:sz="1" w:space="0" w:color="000000"/>
              <w:left w:val="single" w:sz="1" w:space="0" w:color="000000"/>
              <w:bottom w:val="single" w:sz="1" w:space="0" w:color="000000"/>
            </w:tcBorders>
            <w:shd w:val="clear" w:color="auto" w:fill="auto"/>
          </w:tcPr>
          <w:p w:rsidR="0008631E" w:rsidRPr="00801DD0" w:rsidRDefault="0008631E" w:rsidP="008E06E6">
            <w:pPr>
              <w:widowControl w:val="0"/>
              <w:suppressAutoHyphens/>
              <w:autoSpaceDE w:val="0"/>
              <w:snapToGrid w:val="0"/>
              <w:spacing w:line="200" w:lineRule="atLeast"/>
              <w:textAlignment w:val="baseline"/>
              <w:rPr>
                <w:rFonts w:eastAsia="Courier New CYR" w:cs="Courier New CYR"/>
                <w:color w:val="000000"/>
                <w:kern w:val="1"/>
                <w:lang w:eastAsia="fa-IR" w:bidi="fa-IR"/>
              </w:rPr>
            </w:pPr>
            <w:r w:rsidRPr="00801DD0">
              <w:rPr>
                <w:rFonts w:eastAsia="Courier New CYR" w:cs="Courier New CYR"/>
                <w:color w:val="000000"/>
                <w:kern w:val="1"/>
                <w:lang w:eastAsia="fa-IR" w:bidi="fa-IR"/>
              </w:rPr>
              <w:t xml:space="preserve">  Этапы спортивной   </w:t>
            </w:r>
            <w:r w:rsidRPr="00801DD0">
              <w:rPr>
                <w:rFonts w:eastAsia="Courier New CYR" w:cs="Courier New CYR"/>
                <w:color w:val="000000"/>
                <w:kern w:val="1"/>
                <w:lang w:eastAsia="fa-IR" w:bidi="fa-IR"/>
              </w:rPr>
              <w:br/>
              <w:t xml:space="preserve">     подготовки      </w:t>
            </w:r>
          </w:p>
        </w:tc>
        <w:tc>
          <w:tcPr>
            <w:tcW w:w="1560" w:type="dxa"/>
            <w:tcBorders>
              <w:top w:val="single" w:sz="1" w:space="0" w:color="000000"/>
              <w:left w:val="single" w:sz="1" w:space="0" w:color="000000"/>
              <w:bottom w:val="single" w:sz="1" w:space="0" w:color="000000"/>
            </w:tcBorders>
            <w:shd w:val="clear" w:color="auto" w:fill="auto"/>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color w:val="000000"/>
                <w:kern w:val="1"/>
                <w:sz w:val="22"/>
                <w:szCs w:val="22"/>
                <w:lang w:eastAsia="fa-IR" w:bidi="fa-IR"/>
              </w:rPr>
            </w:pPr>
            <w:r w:rsidRPr="00801DD0">
              <w:rPr>
                <w:rFonts w:eastAsia="Courier New CYR" w:cs="Courier New CYR"/>
                <w:color w:val="000000"/>
                <w:kern w:val="1"/>
                <w:lang w:eastAsia="fa-IR" w:bidi="fa-IR"/>
              </w:rPr>
              <w:t xml:space="preserve"> </w:t>
            </w:r>
            <w:r w:rsidRPr="00801DD0">
              <w:rPr>
                <w:rFonts w:eastAsia="Courier New CYR" w:cs="Courier New CYR"/>
                <w:color w:val="000000"/>
                <w:kern w:val="1"/>
                <w:sz w:val="22"/>
                <w:szCs w:val="22"/>
                <w:lang w:eastAsia="fa-IR" w:bidi="fa-IR"/>
              </w:rPr>
              <w:t xml:space="preserve">Продолжительность  этапов (в годах)  </w:t>
            </w:r>
          </w:p>
        </w:tc>
        <w:tc>
          <w:tcPr>
            <w:tcW w:w="1275" w:type="dxa"/>
            <w:tcBorders>
              <w:top w:val="single" w:sz="1" w:space="0" w:color="000000"/>
              <w:left w:val="single" w:sz="1" w:space="0" w:color="000000"/>
              <w:bottom w:val="single" w:sz="1" w:space="0" w:color="000000"/>
            </w:tcBorders>
            <w:shd w:val="clear" w:color="auto" w:fill="auto"/>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color w:val="000000"/>
                <w:kern w:val="1"/>
                <w:sz w:val="22"/>
                <w:szCs w:val="22"/>
                <w:lang w:eastAsia="fa-IR" w:bidi="fa-IR"/>
              </w:rPr>
            </w:pPr>
            <w:r w:rsidRPr="00801DD0">
              <w:rPr>
                <w:rFonts w:eastAsia="Courier New CYR" w:cs="Courier New CYR"/>
                <w:color w:val="000000"/>
                <w:kern w:val="1"/>
                <w:lang w:eastAsia="fa-IR" w:bidi="fa-IR"/>
              </w:rPr>
              <w:t xml:space="preserve">  </w:t>
            </w:r>
            <w:r w:rsidRPr="00801DD0">
              <w:rPr>
                <w:rFonts w:eastAsia="Courier New CYR" w:cs="Courier New CYR"/>
                <w:color w:val="000000"/>
                <w:kern w:val="1"/>
                <w:sz w:val="20"/>
                <w:szCs w:val="20"/>
                <w:lang w:eastAsia="fa-IR" w:bidi="fa-IR"/>
              </w:rPr>
              <w:t xml:space="preserve">Минимальный </w:t>
            </w:r>
            <w:r w:rsidRPr="00801DD0">
              <w:rPr>
                <w:rFonts w:eastAsia="Courier New CYR" w:cs="Courier New CYR"/>
                <w:color w:val="000000"/>
                <w:kern w:val="1"/>
                <w:sz w:val="22"/>
                <w:szCs w:val="22"/>
                <w:lang w:eastAsia="fa-IR" w:bidi="fa-IR"/>
              </w:rPr>
              <w:t xml:space="preserve">возраст для  </w:t>
            </w:r>
            <w:r w:rsidRPr="00801DD0">
              <w:rPr>
                <w:rFonts w:eastAsia="Courier New CYR" w:cs="Courier New CYR"/>
                <w:color w:val="000000"/>
                <w:kern w:val="1"/>
                <w:sz w:val="22"/>
                <w:szCs w:val="22"/>
                <w:lang w:eastAsia="fa-IR" w:bidi="fa-IR"/>
              </w:rPr>
              <w:br/>
              <w:t xml:space="preserve"> зачисления в  </w:t>
            </w:r>
            <w:r w:rsidRPr="00801DD0">
              <w:rPr>
                <w:rFonts w:eastAsia="Courier New CYR" w:cs="Courier New CYR"/>
                <w:color w:val="000000"/>
                <w:kern w:val="1"/>
                <w:sz w:val="22"/>
                <w:szCs w:val="22"/>
                <w:lang w:eastAsia="fa-IR" w:bidi="fa-IR"/>
              </w:rPr>
              <w:br/>
              <w:t xml:space="preserve"> группы (лет)  </w:t>
            </w:r>
          </w:p>
        </w:tc>
        <w:tc>
          <w:tcPr>
            <w:tcW w:w="1418" w:type="dxa"/>
            <w:tcBorders>
              <w:top w:val="single" w:sz="1" w:space="0" w:color="000000"/>
              <w:left w:val="single" w:sz="1" w:space="0" w:color="000000"/>
              <w:bottom w:val="single" w:sz="1" w:space="0" w:color="000000"/>
            </w:tcBorders>
            <w:shd w:val="clear" w:color="auto" w:fill="auto"/>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color w:val="000000"/>
                <w:kern w:val="1"/>
                <w:lang w:eastAsia="fa-IR" w:bidi="fa-IR"/>
              </w:rPr>
            </w:pPr>
            <w:r w:rsidRPr="00801DD0">
              <w:rPr>
                <w:rFonts w:eastAsia="Courier New CYR" w:cs="Courier New CYR"/>
                <w:color w:val="000000"/>
                <w:kern w:val="1"/>
                <w:sz w:val="22"/>
                <w:szCs w:val="22"/>
                <w:lang w:eastAsia="fa-IR" w:bidi="fa-IR"/>
              </w:rPr>
              <w:t xml:space="preserve">Оптимальная  </w:t>
            </w:r>
            <w:r w:rsidRPr="00801DD0">
              <w:rPr>
                <w:rFonts w:eastAsia="Courier New CYR" w:cs="Courier New CYR"/>
                <w:color w:val="000000"/>
                <w:kern w:val="1"/>
                <w:lang w:eastAsia="fa-IR" w:bidi="fa-IR"/>
              </w:rPr>
              <w:t xml:space="preserve">наполняемость групп     </w:t>
            </w:r>
            <w:r w:rsidRPr="00801DD0">
              <w:rPr>
                <w:rFonts w:eastAsia="Courier New CYR" w:cs="Courier New CYR"/>
                <w:color w:val="000000"/>
                <w:kern w:val="1"/>
                <w:lang w:eastAsia="fa-IR" w:bidi="fa-IR"/>
              </w:rPr>
              <w:br/>
              <w:t xml:space="preserve">   (человек)   </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color w:val="000000"/>
                <w:kern w:val="1"/>
                <w:lang w:eastAsia="fa-IR" w:bidi="fa-IR"/>
              </w:rPr>
            </w:pPr>
            <w:r w:rsidRPr="00801DD0">
              <w:rPr>
                <w:rFonts w:eastAsia="Courier New CYR" w:cs="Courier New CYR"/>
                <w:color w:val="000000"/>
                <w:kern w:val="1"/>
                <w:lang w:eastAsia="fa-IR" w:bidi="fa-IR"/>
              </w:rPr>
              <w:t>Максимальное кол-во чел в группе</w:t>
            </w:r>
          </w:p>
        </w:tc>
        <w:tc>
          <w:tcPr>
            <w:tcW w:w="992" w:type="dxa"/>
            <w:tcBorders>
              <w:top w:val="single" w:sz="1" w:space="0" w:color="000000"/>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color w:val="000000"/>
                <w:kern w:val="1"/>
                <w:sz w:val="22"/>
                <w:szCs w:val="22"/>
                <w:lang w:eastAsia="fa-IR" w:bidi="fa-IR"/>
              </w:rPr>
            </w:pPr>
            <w:r w:rsidRPr="00801DD0">
              <w:rPr>
                <w:rFonts w:eastAsia="Courier New CYR" w:cs="Courier New CYR"/>
                <w:color w:val="000000"/>
                <w:kern w:val="1"/>
                <w:sz w:val="22"/>
                <w:szCs w:val="22"/>
                <w:lang w:eastAsia="fa-IR" w:bidi="fa-IR"/>
              </w:rPr>
              <w:t>Максимальный объем тренировочной нагрузки в неделю</w:t>
            </w:r>
          </w:p>
        </w:tc>
        <w:tc>
          <w:tcPr>
            <w:tcW w:w="1985" w:type="dxa"/>
            <w:tcBorders>
              <w:top w:val="single" w:sz="1" w:space="0" w:color="000000"/>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color w:val="000000"/>
                <w:kern w:val="1"/>
                <w:sz w:val="22"/>
                <w:szCs w:val="22"/>
                <w:lang w:eastAsia="fa-IR" w:bidi="fa-IR"/>
              </w:rPr>
            </w:pPr>
            <w:r w:rsidRPr="00801DD0">
              <w:rPr>
                <w:rFonts w:eastAsia="Andale Sans UI" w:cs="Tahoma"/>
                <w:color w:val="000000"/>
                <w:kern w:val="1"/>
                <w:sz w:val="18"/>
                <w:szCs w:val="18"/>
                <w:lang w:val="de-DE" w:eastAsia="fa-IR" w:bidi="fa-IR"/>
              </w:rPr>
              <w:t>Требования по спортивной подготовке</w:t>
            </w:r>
          </w:p>
        </w:tc>
      </w:tr>
      <w:tr w:rsidR="0008631E" w:rsidRPr="00801DD0" w:rsidTr="008E06E6">
        <w:trPr>
          <w:trHeight w:val="400"/>
        </w:trPr>
        <w:tc>
          <w:tcPr>
            <w:tcW w:w="1701" w:type="dxa"/>
            <w:vMerge w:val="restart"/>
            <w:tcBorders>
              <w:top w:val="single" w:sz="1" w:space="0" w:color="000000"/>
              <w:left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 xml:space="preserve">Этап начальной    </w:t>
            </w:r>
            <w:r w:rsidRPr="00801DD0">
              <w:rPr>
                <w:rFonts w:eastAsia="Courier New CYR" w:cs="Courier New CYR"/>
                <w:kern w:val="1"/>
                <w:lang w:eastAsia="fa-IR" w:bidi="fa-IR"/>
              </w:rPr>
              <w:br/>
              <w:t xml:space="preserve">     подготовки      (НП)</w:t>
            </w:r>
          </w:p>
        </w:tc>
        <w:tc>
          <w:tcPr>
            <w:tcW w:w="1560"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 xml:space="preserve">      до 1 года  </w:t>
            </w:r>
          </w:p>
        </w:tc>
        <w:tc>
          <w:tcPr>
            <w:tcW w:w="1275"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color w:val="FF0000"/>
                <w:kern w:val="1"/>
                <w:lang w:eastAsia="fa-IR" w:bidi="fa-IR"/>
              </w:rPr>
            </w:pPr>
            <w:r>
              <w:rPr>
                <w:rFonts w:eastAsia="Courier New CYR" w:cs="Courier New CYR"/>
                <w:color w:val="FF0000"/>
                <w:kern w:val="1"/>
                <w:lang w:eastAsia="fa-IR" w:bidi="fa-IR"/>
              </w:rPr>
              <w:t xml:space="preserve"> 7-8</w:t>
            </w:r>
            <w:r w:rsidRPr="00801DD0">
              <w:rPr>
                <w:rFonts w:eastAsia="Courier New CYR" w:cs="Courier New CYR"/>
                <w:color w:val="FF0000"/>
                <w:kern w:val="1"/>
                <w:lang w:eastAsia="fa-IR" w:bidi="fa-IR"/>
              </w:rPr>
              <w:t xml:space="preserve">   </w:t>
            </w:r>
          </w:p>
        </w:tc>
        <w:tc>
          <w:tcPr>
            <w:tcW w:w="1418"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14-16</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2</w:t>
            </w:r>
            <w:r w:rsidR="0028099E">
              <w:rPr>
                <w:rFonts w:eastAsia="Courier New CYR" w:cs="Courier New CYR"/>
                <w:kern w:val="1"/>
                <w:lang w:eastAsia="fa-IR" w:bidi="fa-IR"/>
              </w:rPr>
              <w:t>0</w:t>
            </w:r>
          </w:p>
        </w:tc>
        <w:tc>
          <w:tcPr>
            <w:tcW w:w="992" w:type="dxa"/>
            <w:tcBorders>
              <w:top w:val="single" w:sz="1" w:space="0" w:color="000000"/>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p>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p>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6</w:t>
            </w:r>
          </w:p>
        </w:tc>
        <w:tc>
          <w:tcPr>
            <w:tcW w:w="1985" w:type="dxa"/>
            <w:tcBorders>
              <w:top w:val="single" w:sz="1" w:space="0" w:color="000000"/>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sz w:val="20"/>
                <w:szCs w:val="20"/>
                <w:lang w:eastAsia="fa-IR" w:bidi="fa-IR"/>
              </w:rPr>
            </w:pPr>
            <w:r w:rsidRPr="00801DD0">
              <w:rPr>
                <w:rFonts w:eastAsia="Andale Sans UI" w:cs="Tahoma"/>
                <w:color w:val="000000"/>
                <w:kern w:val="1"/>
                <w:sz w:val="20"/>
                <w:szCs w:val="20"/>
                <w:lang w:val="de-DE" w:eastAsia="fa-IR" w:bidi="fa-IR"/>
              </w:rPr>
              <w:t>Выполнить контрольно- нормативные требования программы</w:t>
            </w:r>
          </w:p>
        </w:tc>
      </w:tr>
      <w:tr w:rsidR="0008631E" w:rsidRPr="00801DD0" w:rsidTr="008E06E6">
        <w:trPr>
          <w:trHeight w:val="400"/>
        </w:trPr>
        <w:tc>
          <w:tcPr>
            <w:tcW w:w="1701" w:type="dxa"/>
            <w:vMerge/>
            <w:tcBorders>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textAlignment w:val="baseline"/>
              <w:rPr>
                <w:rFonts w:eastAsia="Courier New CYR" w:cs="Courier New CYR"/>
                <w:kern w:val="1"/>
                <w:lang w:eastAsia="fa-IR" w:bidi="fa-IR"/>
              </w:rPr>
            </w:pPr>
          </w:p>
        </w:tc>
        <w:tc>
          <w:tcPr>
            <w:tcW w:w="1560"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свыше года</w:t>
            </w:r>
          </w:p>
        </w:tc>
        <w:tc>
          <w:tcPr>
            <w:tcW w:w="1275"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color w:val="FF0000"/>
                <w:kern w:val="1"/>
                <w:lang w:eastAsia="fa-IR" w:bidi="fa-IR"/>
              </w:rPr>
            </w:pPr>
            <w:r>
              <w:rPr>
                <w:rFonts w:eastAsia="Courier New CYR" w:cs="Courier New CYR"/>
                <w:color w:val="FF0000"/>
                <w:kern w:val="1"/>
                <w:lang w:eastAsia="fa-IR" w:bidi="fa-IR"/>
              </w:rPr>
              <w:t>8-</w:t>
            </w:r>
            <w:r w:rsidRPr="00801DD0">
              <w:rPr>
                <w:rFonts w:eastAsia="Courier New CYR" w:cs="Courier New CYR"/>
                <w:color w:val="FF0000"/>
                <w:kern w:val="1"/>
                <w:lang w:eastAsia="fa-IR" w:bidi="fa-IR"/>
              </w:rPr>
              <w:t>9</w:t>
            </w:r>
            <w:r>
              <w:rPr>
                <w:rFonts w:eastAsia="Courier New CYR" w:cs="Courier New CYR"/>
                <w:color w:val="FF0000"/>
                <w:kern w:val="1"/>
                <w:lang w:eastAsia="fa-IR" w:bidi="fa-IR"/>
              </w:rPr>
              <w:t>-10</w:t>
            </w:r>
          </w:p>
        </w:tc>
        <w:tc>
          <w:tcPr>
            <w:tcW w:w="1418"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12-14</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08631E" w:rsidRPr="00801DD0" w:rsidRDefault="0028099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Pr>
                <w:rFonts w:eastAsia="Courier New CYR" w:cs="Courier New CYR"/>
                <w:kern w:val="1"/>
                <w:lang w:eastAsia="fa-IR" w:bidi="fa-IR"/>
              </w:rPr>
              <w:t>18</w:t>
            </w:r>
          </w:p>
        </w:tc>
        <w:tc>
          <w:tcPr>
            <w:tcW w:w="992" w:type="dxa"/>
            <w:tcBorders>
              <w:top w:val="single" w:sz="1" w:space="0" w:color="000000"/>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p>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Pr>
                <w:rFonts w:eastAsia="Courier New CYR" w:cs="Courier New CYR"/>
                <w:kern w:val="1"/>
                <w:lang w:eastAsia="fa-IR" w:bidi="fa-IR"/>
              </w:rPr>
              <w:t>6</w:t>
            </w:r>
            <w:r w:rsidRPr="00801DD0">
              <w:rPr>
                <w:rFonts w:eastAsia="Courier New CYR" w:cs="Courier New CYR"/>
                <w:kern w:val="1"/>
                <w:lang w:eastAsia="fa-IR" w:bidi="fa-IR"/>
              </w:rPr>
              <w:t>-9</w:t>
            </w:r>
          </w:p>
        </w:tc>
        <w:tc>
          <w:tcPr>
            <w:tcW w:w="1985" w:type="dxa"/>
            <w:tcBorders>
              <w:top w:val="single" w:sz="1" w:space="0" w:color="000000"/>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sz w:val="20"/>
                <w:szCs w:val="20"/>
                <w:lang w:eastAsia="fa-IR" w:bidi="fa-IR"/>
              </w:rPr>
            </w:pPr>
            <w:r w:rsidRPr="00801DD0">
              <w:rPr>
                <w:rFonts w:eastAsia="Andale Sans UI" w:cs="Tahoma"/>
                <w:color w:val="000000"/>
                <w:kern w:val="1"/>
                <w:sz w:val="20"/>
                <w:szCs w:val="20"/>
                <w:lang w:val="de-DE" w:eastAsia="fa-IR" w:bidi="fa-IR"/>
              </w:rPr>
              <w:t>Выполнить контрольно- нормативные требования программы</w:t>
            </w:r>
          </w:p>
        </w:tc>
      </w:tr>
      <w:tr w:rsidR="0008631E" w:rsidRPr="00801DD0" w:rsidTr="008E06E6">
        <w:trPr>
          <w:trHeight w:val="600"/>
        </w:trPr>
        <w:tc>
          <w:tcPr>
            <w:tcW w:w="1701" w:type="dxa"/>
            <w:vMerge w:val="restart"/>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sz w:val="22"/>
                <w:szCs w:val="22"/>
                <w:lang w:eastAsia="fa-IR" w:bidi="fa-IR"/>
              </w:rPr>
              <w:t>Тренировочны</w:t>
            </w:r>
            <w:r w:rsidRPr="00801DD0">
              <w:rPr>
                <w:rFonts w:eastAsia="Courier New CYR" w:cs="Courier New CYR"/>
                <w:kern w:val="1"/>
                <w:lang w:eastAsia="fa-IR" w:bidi="fa-IR"/>
              </w:rPr>
              <w:t>й этап  (Т)</w:t>
            </w:r>
          </w:p>
        </w:tc>
        <w:tc>
          <w:tcPr>
            <w:tcW w:w="1560"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sz w:val="22"/>
                <w:szCs w:val="22"/>
                <w:lang w:eastAsia="fa-IR" w:bidi="fa-IR"/>
              </w:rPr>
            </w:pPr>
            <w:r w:rsidRPr="00801DD0">
              <w:rPr>
                <w:rFonts w:eastAsia="Courier New CYR" w:cs="Courier New CYR"/>
                <w:kern w:val="1"/>
                <w:sz w:val="22"/>
                <w:szCs w:val="22"/>
                <w:lang w:eastAsia="fa-IR" w:bidi="fa-IR"/>
              </w:rPr>
              <w:t>Начальная специализация</w:t>
            </w:r>
          </w:p>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 xml:space="preserve">     2    года  </w:t>
            </w:r>
          </w:p>
        </w:tc>
        <w:tc>
          <w:tcPr>
            <w:tcW w:w="1275"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Pr>
                <w:rFonts w:eastAsia="Courier New CYR" w:cs="Courier New CYR"/>
                <w:kern w:val="1"/>
                <w:lang w:eastAsia="fa-IR" w:bidi="fa-IR"/>
              </w:rPr>
              <w:t xml:space="preserve"> 10-12</w:t>
            </w:r>
            <w:r w:rsidRPr="00801DD0">
              <w:rPr>
                <w:rFonts w:eastAsia="Courier New CYR" w:cs="Courier New CYR"/>
                <w:kern w:val="1"/>
                <w:lang w:eastAsia="fa-IR" w:bidi="fa-IR"/>
              </w:rPr>
              <w:t xml:space="preserve">  </w:t>
            </w:r>
          </w:p>
        </w:tc>
        <w:tc>
          <w:tcPr>
            <w:tcW w:w="1418" w:type="dxa"/>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12</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14</w:t>
            </w:r>
          </w:p>
        </w:tc>
        <w:tc>
          <w:tcPr>
            <w:tcW w:w="992" w:type="dxa"/>
            <w:tcBorders>
              <w:top w:val="single" w:sz="1" w:space="0" w:color="000000"/>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p>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12</w:t>
            </w:r>
          </w:p>
        </w:tc>
        <w:tc>
          <w:tcPr>
            <w:tcW w:w="1985" w:type="dxa"/>
            <w:tcBorders>
              <w:top w:val="single" w:sz="1" w:space="0" w:color="000000"/>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sz w:val="20"/>
                <w:szCs w:val="20"/>
                <w:lang w:eastAsia="fa-IR" w:bidi="fa-IR"/>
              </w:rPr>
            </w:pPr>
            <w:r w:rsidRPr="00801DD0">
              <w:rPr>
                <w:rFonts w:eastAsia="Andale Sans UI" w:cs="Tahoma"/>
                <w:color w:val="000000"/>
                <w:kern w:val="1"/>
                <w:sz w:val="20"/>
                <w:szCs w:val="20"/>
                <w:lang w:val="de-DE" w:eastAsia="fa-IR" w:bidi="fa-IR"/>
              </w:rPr>
              <w:t>Выполнить контрольно- нормативные требования программы</w:t>
            </w:r>
          </w:p>
        </w:tc>
      </w:tr>
      <w:tr w:rsidR="0008631E" w:rsidRPr="00801DD0" w:rsidTr="008E06E6">
        <w:trPr>
          <w:trHeight w:val="600"/>
        </w:trPr>
        <w:tc>
          <w:tcPr>
            <w:tcW w:w="1701" w:type="dxa"/>
            <w:vMerge/>
            <w:tcBorders>
              <w:top w:val="single" w:sz="1" w:space="0" w:color="000000"/>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spacing w:line="100" w:lineRule="atLeast"/>
              <w:textAlignment w:val="baseline"/>
              <w:rPr>
                <w:rFonts w:eastAsia="Andale Sans UI" w:cs="Tahoma"/>
                <w:kern w:val="1"/>
                <w:lang w:val="de-DE" w:eastAsia="fa-IR" w:bidi="fa-IR"/>
              </w:rPr>
            </w:pPr>
          </w:p>
        </w:tc>
        <w:tc>
          <w:tcPr>
            <w:tcW w:w="1560" w:type="dxa"/>
            <w:tcBorders>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sz w:val="22"/>
                <w:szCs w:val="22"/>
                <w:lang w:eastAsia="fa-IR" w:bidi="fa-IR"/>
              </w:rPr>
            </w:pPr>
            <w:r w:rsidRPr="00801DD0">
              <w:rPr>
                <w:rFonts w:eastAsia="Courier New CYR" w:cs="Courier New CYR"/>
                <w:kern w:val="1"/>
                <w:sz w:val="22"/>
                <w:szCs w:val="22"/>
                <w:lang w:eastAsia="fa-IR" w:bidi="fa-IR"/>
              </w:rPr>
              <w:t>Углубленная специализация</w:t>
            </w:r>
          </w:p>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3 года</w:t>
            </w:r>
          </w:p>
        </w:tc>
        <w:tc>
          <w:tcPr>
            <w:tcW w:w="1275" w:type="dxa"/>
            <w:tcBorders>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Andale Sans UI" w:cs="Tahoma"/>
                <w:kern w:val="1"/>
                <w:lang w:eastAsia="fa-IR" w:bidi="fa-IR"/>
              </w:rPr>
            </w:pPr>
            <w:r>
              <w:rPr>
                <w:rFonts w:eastAsia="Andale Sans UI" w:cs="Tahoma"/>
                <w:kern w:val="1"/>
                <w:lang w:eastAsia="fa-IR" w:bidi="fa-IR"/>
              </w:rPr>
              <w:t>12-</w:t>
            </w:r>
            <w:r w:rsidRPr="00801DD0">
              <w:rPr>
                <w:rFonts w:eastAsia="Andale Sans UI" w:cs="Tahoma"/>
                <w:kern w:val="1"/>
                <w:lang w:val="de-DE" w:eastAsia="fa-IR" w:bidi="fa-IR"/>
              </w:rPr>
              <w:t>1</w:t>
            </w:r>
            <w:r>
              <w:rPr>
                <w:rFonts w:eastAsia="Andale Sans UI" w:cs="Tahoma"/>
                <w:kern w:val="1"/>
                <w:lang w:eastAsia="fa-IR" w:bidi="fa-IR"/>
              </w:rPr>
              <w:t>4</w:t>
            </w:r>
          </w:p>
        </w:tc>
        <w:tc>
          <w:tcPr>
            <w:tcW w:w="1418" w:type="dxa"/>
            <w:tcBorders>
              <w:left w:val="single" w:sz="1" w:space="0" w:color="000000"/>
              <w:bottom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10</w:t>
            </w:r>
          </w:p>
        </w:tc>
        <w:tc>
          <w:tcPr>
            <w:tcW w:w="1134" w:type="dxa"/>
            <w:tcBorders>
              <w:left w:val="single" w:sz="1" w:space="0" w:color="000000"/>
              <w:bottom w:val="single" w:sz="1" w:space="0" w:color="000000"/>
              <w:right w:val="single" w:sz="1" w:space="0" w:color="000000"/>
            </w:tcBorders>
            <w:shd w:val="clear" w:color="auto" w:fill="auto"/>
            <w:vAlign w:val="center"/>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sidRPr="00801DD0">
              <w:rPr>
                <w:rFonts w:eastAsia="Courier New CYR" w:cs="Courier New CYR"/>
                <w:kern w:val="1"/>
                <w:lang w:eastAsia="fa-IR" w:bidi="fa-IR"/>
              </w:rPr>
              <w:t>12</w:t>
            </w:r>
          </w:p>
        </w:tc>
        <w:tc>
          <w:tcPr>
            <w:tcW w:w="992" w:type="dxa"/>
            <w:tcBorders>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p>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lang w:eastAsia="fa-IR" w:bidi="fa-IR"/>
              </w:rPr>
            </w:pPr>
            <w:r>
              <w:rPr>
                <w:rFonts w:eastAsia="Courier New CYR" w:cs="Courier New CYR"/>
                <w:kern w:val="1"/>
                <w:lang w:eastAsia="fa-IR" w:bidi="fa-IR"/>
              </w:rPr>
              <w:t>14-</w:t>
            </w:r>
            <w:r w:rsidRPr="00801DD0">
              <w:rPr>
                <w:rFonts w:eastAsia="Courier New CYR" w:cs="Courier New CYR"/>
                <w:kern w:val="1"/>
                <w:lang w:eastAsia="fa-IR" w:bidi="fa-IR"/>
              </w:rPr>
              <w:t>18</w:t>
            </w:r>
          </w:p>
        </w:tc>
        <w:tc>
          <w:tcPr>
            <w:tcW w:w="1985" w:type="dxa"/>
            <w:tcBorders>
              <w:left w:val="single" w:sz="1" w:space="0" w:color="000000"/>
              <w:bottom w:val="single" w:sz="1" w:space="0" w:color="000000"/>
              <w:right w:val="single" w:sz="1" w:space="0" w:color="000000"/>
            </w:tcBorders>
          </w:tcPr>
          <w:p w:rsidR="0008631E" w:rsidRPr="00801DD0" w:rsidRDefault="0008631E" w:rsidP="008E06E6">
            <w:pPr>
              <w:widowControl w:val="0"/>
              <w:suppressAutoHyphens/>
              <w:autoSpaceDE w:val="0"/>
              <w:snapToGrid w:val="0"/>
              <w:spacing w:line="200" w:lineRule="atLeast"/>
              <w:jc w:val="center"/>
              <w:textAlignment w:val="baseline"/>
              <w:rPr>
                <w:rFonts w:eastAsia="Courier New CYR" w:cs="Courier New CYR"/>
                <w:kern w:val="1"/>
                <w:sz w:val="20"/>
                <w:szCs w:val="20"/>
                <w:lang w:eastAsia="fa-IR" w:bidi="fa-IR"/>
              </w:rPr>
            </w:pPr>
            <w:r w:rsidRPr="00801DD0">
              <w:rPr>
                <w:rFonts w:eastAsia="Andale Sans UI" w:cs="Tahoma"/>
                <w:color w:val="000000"/>
                <w:kern w:val="1"/>
                <w:sz w:val="20"/>
                <w:szCs w:val="20"/>
                <w:lang w:val="de-DE" w:eastAsia="fa-IR" w:bidi="fa-IR"/>
              </w:rPr>
              <w:t>Выполнить контрольно- нормативные требования программы</w:t>
            </w:r>
          </w:p>
        </w:tc>
      </w:tr>
    </w:tbl>
    <w:p w:rsidR="0008631E" w:rsidRPr="00801DD0" w:rsidRDefault="0008631E" w:rsidP="0008631E">
      <w:pPr>
        <w:widowControl w:val="0"/>
        <w:suppressAutoHyphens/>
        <w:spacing w:line="100" w:lineRule="atLeast"/>
        <w:ind w:left="15" w:firstLine="15"/>
        <w:jc w:val="both"/>
        <w:textAlignment w:val="baseline"/>
        <w:rPr>
          <w:rFonts w:cs="Tahoma"/>
          <w:color w:val="000000"/>
          <w:kern w:val="1"/>
          <w:sz w:val="28"/>
          <w:szCs w:val="28"/>
          <w:lang w:eastAsia="fa-IR" w:bidi="fa-IR"/>
        </w:rPr>
      </w:pPr>
      <w:r w:rsidRPr="00801DD0">
        <w:rPr>
          <w:rFonts w:cs="Tahoma"/>
          <w:color w:val="000000"/>
          <w:kern w:val="1"/>
          <w:sz w:val="28"/>
          <w:szCs w:val="28"/>
          <w:lang w:eastAsia="fa-IR" w:bidi="fa-IR"/>
        </w:rPr>
        <w:t xml:space="preserve">   </w:t>
      </w:r>
    </w:p>
    <w:p w:rsidR="0008631E" w:rsidRPr="00801DD0" w:rsidRDefault="0008631E" w:rsidP="0008631E">
      <w:pPr>
        <w:widowControl w:val="0"/>
        <w:suppressAutoHyphens/>
        <w:spacing w:line="360" w:lineRule="auto"/>
        <w:ind w:left="15" w:firstLine="15"/>
        <w:jc w:val="both"/>
        <w:textAlignment w:val="baseline"/>
        <w:rPr>
          <w:rFonts w:cs="Tahoma"/>
          <w:kern w:val="1"/>
          <w:sz w:val="28"/>
          <w:szCs w:val="28"/>
          <w:lang w:eastAsia="fa-IR" w:bidi="fa-IR"/>
        </w:rPr>
      </w:pPr>
      <w:r w:rsidRPr="00801DD0">
        <w:rPr>
          <w:rFonts w:cs="Tahoma"/>
          <w:color w:val="000000"/>
          <w:kern w:val="1"/>
          <w:sz w:val="28"/>
          <w:szCs w:val="28"/>
          <w:lang w:eastAsia="fa-IR" w:bidi="fa-IR"/>
        </w:rPr>
        <w:t xml:space="preserve">   Для спортсменов, планирующих поступление в образовательные организации профессионального образования, реализующих основные профессиональные программы в области физической культуры и спорта, срок освоения программы может быть увеличен </w:t>
      </w:r>
      <w:r w:rsidRPr="00801DD0">
        <w:rPr>
          <w:rFonts w:cs="Tahoma"/>
          <w:kern w:val="1"/>
          <w:sz w:val="28"/>
          <w:szCs w:val="28"/>
          <w:lang w:eastAsia="fa-IR" w:bidi="fa-IR"/>
        </w:rPr>
        <w:t>на 1 год.</w:t>
      </w:r>
    </w:p>
    <w:p w:rsidR="000671CB" w:rsidRDefault="00D468B2" w:rsidP="000671CB">
      <w:pPr>
        <w:ind w:hanging="540"/>
        <w:jc w:val="both"/>
        <w:rPr>
          <w:sz w:val="28"/>
          <w:szCs w:val="28"/>
        </w:rPr>
      </w:pPr>
      <w:r>
        <w:rPr>
          <w:rFonts w:eastAsia="Andale Sans UI"/>
          <w:kern w:val="1"/>
          <w:sz w:val="28"/>
          <w:szCs w:val="28"/>
          <w:lang w:eastAsia="fa-IR" w:bidi="fa-IR"/>
        </w:rPr>
        <w:t xml:space="preserve">        </w:t>
      </w:r>
      <w:r w:rsidR="0008631E" w:rsidRPr="00801DD0">
        <w:rPr>
          <w:rFonts w:eastAsia="Andale Sans UI"/>
          <w:kern w:val="1"/>
          <w:sz w:val="28"/>
          <w:szCs w:val="28"/>
          <w:lang w:val="de-DE" w:eastAsia="fa-IR" w:bidi="fa-IR"/>
        </w:rPr>
        <w:t>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и федеральных стандартов спортивной подготовки.</w:t>
      </w:r>
      <w:r w:rsidR="000671CB">
        <w:rPr>
          <w:sz w:val="28"/>
          <w:szCs w:val="28"/>
        </w:rPr>
        <w:t xml:space="preserve">         Основными формами учебно – тренировочного  процесса являются:  групповые учебно – тренировочные  и теоретические занятия,  работа по индивидуальным планам, медико- восстановительные мероприятия, тестирование  и медицинский контроль, учебно – тренировочные  сборы, инструкторская и судейская практика, участие в соревнованиях.</w:t>
      </w:r>
    </w:p>
    <w:p w:rsidR="000671CB" w:rsidRDefault="000671CB" w:rsidP="000671CB">
      <w:pPr>
        <w:ind w:hanging="540"/>
        <w:jc w:val="both"/>
        <w:rPr>
          <w:sz w:val="28"/>
          <w:szCs w:val="28"/>
        </w:rPr>
      </w:pPr>
      <w:r>
        <w:rPr>
          <w:sz w:val="28"/>
          <w:szCs w:val="28"/>
        </w:rPr>
        <w:t xml:space="preserve">       </w:t>
      </w:r>
      <w:r>
        <w:rPr>
          <w:sz w:val="28"/>
          <w:szCs w:val="28"/>
        </w:rPr>
        <w:tab/>
      </w:r>
      <w:r>
        <w:rPr>
          <w:sz w:val="28"/>
          <w:szCs w:val="28"/>
        </w:rPr>
        <w:tab/>
        <w:t xml:space="preserve"> Учреждение для  обеспечения  круглогодичности  учебно – тренировочного процесса, обучения и активного отдыха  обучающихся в период  каникул </w:t>
      </w:r>
      <w:r>
        <w:rPr>
          <w:sz w:val="28"/>
          <w:szCs w:val="28"/>
        </w:rPr>
        <w:lastRenderedPageBreak/>
        <w:t xml:space="preserve">организует оздоровительно – спортивные лагеря, учебно – тренировочные сборы,  туристические походы продолжительностью до трех недель, спортивные соревнования,  различные познавательные и  досуговые  мероприятия, в том числе и выездные.                                                                         </w:t>
      </w:r>
    </w:p>
    <w:p w:rsidR="000671CB" w:rsidRDefault="000671CB" w:rsidP="000671CB">
      <w:pPr>
        <w:ind w:firstLine="708"/>
        <w:jc w:val="both"/>
        <w:rPr>
          <w:sz w:val="28"/>
          <w:szCs w:val="28"/>
        </w:rPr>
      </w:pPr>
      <w:r>
        <w:rPr>
          <w:sz w:val="28"/>
          <w:szCs w:val="28"/>
        </w:rPr>
        <w:t xml:space="preserve"> Выпускниками считаются  обучающиеся,  достигшие 18 летнего возраста или закончившие  учебно – тренировочный  этап  обучения и  выполнившие требования учебной программы.  Выпускникам  вручается свидетельство об  окончании  Учреждения  и зачетная квалификационная  книжка.</w:t>
      </w:r>
    </w:p>
    <w:p w:rsidR="000671CB" w:rsidRDefault="000671CB" w:rsidP="000671CB">
      <w:pPr>
        <w:jc w:val="center"/>
        <w:rPr>
          <w:b/>
          <w:sz w:val="28"/>
          <w:szCs w:val="28"/>
        </w:rPr>
      </w:pPr>
    </w:p>
    <w:p w:rsidR="0008631E" w:rsidRPr="00801DD0" w:rsidRDefault="0008631E" w:rsidP="0008631E">
      <w:pPr>
        <w:widowControl w:val="0"/>
        <w:suppressAutoHyphens/>
        <w:spacing w:line="360" w:lineRule="auto"/>
        <w:ind w:left="15" w:firstLine="15"/>
        <w:jc w:val="both"/>
        <w:textAlignment w:val="baseline"/>
        <w:rPr>
          <w:rFonts w:eastAsia="Andale Sans UI" w:cs="Tahoma"/>
          <w:kern w:val="1"/>
          <w:lang w:eastAsia="fa-IR" w:bidi="fa-IR"/>
        </w:rPr>
      </w:pPr>
    </w:p>
    <w:p w:rsidR="0008631E" w:rsidRPr="00801DD0" w:rsidRDefault="0008631E" w:rsidP="0008631E">
      <w:pPr>
        <w:widowControl w:val="0"/>
        <w:suppressAutoHyphens/>
        <w:spacing w:line="360" w:lineRule="auto"/>
        <w:ind w:left="15" w:firstLine="15"/>
        <w:jc w:val="both"/>
        <w:textAlignment w:val="baseline"/>
        <w:rPr>
          <w:rFonts w:eastAsia="Andale Sans UI"/>
          <w:kern w:val="1"/>
          <w:sz w:val="28"/>
          <w:szCs w:val="28"/>
          <w:lang w:val="de-DE" w:eastAsia="fa-IR" w:bidi="fa-IR"/>
        </w:rPr>
      </w:pPr>
      <w:r w:rsidRPr="00801DD0">
        <w:rPr>
          <w:rFonts w:eastAsia="Andale Sans UI"/>
          <w:b/>
          <w:kern w:val="1"/>
          <w:sz w:val="28"/>
          <w:szCs w:val="28"/>
          <w:lang w:val="de-DE" w:eastAsia="fa-IR" w:bidi="fa-IR"/>
        </w:rPr>
        <w:t>5. Реализация Программы обеспечивается</w:t>
      </w:r>
      <w:r w:rsidRPr="00801DD0">
        <w:rPr>
          <w:rFonts w:eastAsia="Andale Sans UI"/>
          <w:kern w:val="1"/>
          <w:sz w:val="28"/>
          <w:szCs w:val="28"/>
          <w:lang w:val="de-DE" w:eastAsia="fa-IR" w:bidi="fa-IR"/>
        </w:rPr>
        <w:t xml:space="preserve"> педагогическими работниками и другими специалистами, имеющими соответствующее среднее профессиональное образование или высшее образование..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при условии их одновременной с основным тренером-преподавателем работы с обучающимися. </w:t>
      </w:r>
    </w:p>
    <w:p w:rsidR="0008631E" w:rsidRDefault="0008631E" w:rsidP="0008631E">
      <w:pPr>
        <w:spacing w:line="276" w:lineRule="auto"/>
        <w:rPr>
          <w:b/>
          <w:sz w:val="28"/>
          <w:szCs w:val="28"/>
        </w:rPr>
      </w:pPr>
      <w:r w:rsidRPr="00801DD0">
        <w:rPr>
          <w:rFonts w:eastAsia="Andale Sans UI"/>
          <w:kern w:val="1"/>
          <w:sz w:val="28"/>
          <w:szCs w:val="28"/>
          <w:lang w:val="de-DE" w:eastAsia="fa-IR" w:bidi="fa-IR"/>
        </w:rPr>
        <w:t>Учреждение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r w:rsidRPr="001A7681">
        <w:rPr>
          <w:b/>
          <w:sz w:val="28"/>
          <w:szCs w:val="28"/>
        </w:rPr>
        <w:t xml:space="preserve"> </w:t>
      </w:r>
    </w:p>
    <w:p w:rsidR="004D1647" w:rsidRPr="0027447A" w:rsidRDefault="004D1647" w:rsidP="008B326F">
      <w:pPr>
        <w:jc w:val="both"/>
        <w:rPr>
          <w:sz w:val="28"/>
          <w:szCs w:val="28"/>
        </w:rPr>
      </w:pPr>
    </w:p>
    <w:p w:rsidR="001A7681" w:rsidRDefault="008B326F" w:rsidP="008B326F">
      <w:pPr>
        <w:ind w:left="1571"/>
        <w:jc w:val="both"/>
        <w:rPr>
          <w:b/>
          <w:bCs/>
          <w:sz w:val="28"/>
          <w:szCs w:val="28"/>
        </w:rPr>
      </w:pPr>
      <w:r>
        <w:rPr>
          <w:b/>
          <w:bCs/>
          <w:sz w:val="28"/>
          <w:szCs w:val="28"/>
        </w:rPr>
        <w:t xml:space="preserve">6 </w:t>
      </w:r>
      <w:r w:rsidR="001A7681" w:rsidRPr="001A7681">
        <w:rPr>
          <w:b/>
          <w:bCs/>
          <w:sz w:val="28"/>
          <w:szCs w:val="28"/>
        </w:rPr>
        <w:t>Общая характеристика системы подготовки пловцов.</w:t>
      </w:r>
    </w:p>
    <w:p w:rsidR="001A7681" w:rsidRPr="001A7681" w:rsidRDefault="001A7681" w:rsidP="001A7681">
      <w:pPr>
        <w:jc w:val="both"/>
        <w:rPr>
          <w:b/>
          <w:bCs/>
          <w:sz w:val="28"/>
          <w:szCs w:val="28"/>
        </w:rPr>
      </w:pPr>
    </w:p>
    <w:p w:rsidR="004D1647" w:rsidRPr="0027447A" w:rsidRDefault="001A7681" w:rsidP="004D1647">
      <w:pPr>
        <w:ind w:firstLine="550"/>
        <w:jc w:val="both"/>
        <w:rPr>
          <w:b/>
          <w:sz w:val="28"/>
          <w:szCs w:val="28"/>
        </w:rPr>
      </w:pPr>
      <w:r>
        <w:rPr>
          <w:bCs/>
          <w:sz w:val="28"/>
          <w:szCs w:val="28"/>
        </w:rPr>
        <w:t>Система подготовки обучающихся</w:t>
      </w:r>
      <w:r w:rsidR="004D1647" w:rsidRPr="004D1647">
        <w:rPr>
          <w:sz w:val="28"/>
          <w:szCs w:val="28"/>
        </w:rPr>
        <w:t xml:space="preserve"> должна строиться на основе следующих методических положений:</w:t>
      </w:r>
      <w:r w:rsidR="004D1647" w:rsidRPr="0027447A">
        <w:rPr>
          <w:b/>
          <w:sz w:val="28"/>
          <w:szCs w:val="28"/>
        </w:rPr>
        <w:t xml:space="preserve"> </w:t>
      </w:r>
    </w:p>
    <w:p w:rsidR="004D1647" w:rsidRPr="0027447A" w:rsidRDefault="004D1647" w:rsidP="003B2E37">
      <w:pPr>
        <w:numPr>
          <w:ilvl w:val="0"/>
          <w:numId w:val="2"/>
        </w:numPr>
        <w:tabs>
          <w:tab w:val="left" w:pos="880"/>
        </w:tabs>
        <w:ind w:left="0" w:firstLine="550"/>
        <w:jc w:val="both"/>
        <w:rPr>
          <w:sz w:val="28"/>
          <w:szCs w:val="28"/>
        </w:rPr>
      </w:pPr>
      <w:r w:rsidRPr="0027447A">
        <w:rPr>
          <w:sz w:val="28"/>
          <w:szCs w:val="28"/>
        </w:rPr>
        <w:t xml:space="preserve">целевая направленность по отношению к высшему спортивному мастерству в процессе подготовки всех возрастных групп; </w:t>
      </w:r>
    </w:p>
    <w:p w:rsidR="004D1647" w:rsidRPr="0027447A" w:rsidRDefault="004D1647" w:rsidP="003B2E37">
      <w:pPr>
        <w:numPr>
          <w:ilvl w:val="0"/>
          <w:numId w:val="2"/>
        </w:numPr>
        <w:tabs>
          <w:tab w:val="left" w:pos="880"/>
        </w:tabs>
        <w:ind w:left="0" w:firstLine="550"/>
        <w:jc w:val="both"/>
        <w:rPr>
          <w:sz w:val="28"/>
          <w:szCs w:val="28"/>
        </w:rPr>
      </w:pPr>
      <w:r w:rsidRPr="0027447A">
        <w:rPr>
          <w:sz w:val="28"/>
          <w:szCs w:val="28"/>
        </w:rPr>
        <w:t xml:space="preserve">преемственность задач, средств и методов тренировки всех возрастных групп; </w:t>
      </w:r>
    </w:p>
    <w:p w:rsidR="004D1647" w:rsidRPr="0027447A" w:rsidRDefault="004D1647" w:rsidP="003B2E37">
      <w:pPr>
        <w:numPr>
          <w:ilvl w:val="0"/>
          <w:numId w:val="2"/>
        </w:numPr>
        <w:tabs>
          <w:tab w:val="left" w:pos="880"/>
        </w:tabs>
        <w:ind w:left="0" w:firstLine="550"/>
        <w:jc w:val="both"/>
        <w:rPr>
          <w:sz w:val="28"/>
          <w:szCs w:val="28"/>
        </w:rPr>
      </w:pPr>
      <w:r w:rsidRPr="0027447A">
        <w:rPr>
          <w:sz w:val="28"/>
          <w:szCs w:val="28"/>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4D1647" w:rsidRPr="0027447A" w:rsidRDefault="004D1647" w:rsidP="003B2E37">
      <w:pPr>
        <w:numPr>
          <w:ilvl w:val="0"/>
          <w:numId w:val="2"/>
        </w:numPr>
        <w:tabs>
          <w:tab w:val="left" w:pos="880"/>
        </w:tabs>
        <w:ind w:left="0" w:firstLine="550"/>
        <w:jc w:val="both"/>
        <w:rPr>
          <w:sz w:val="28"/>
          <w:szCs w:val="28"/>
        </w:rPr>
      </w:pPr>
      <w:r w:rsidRPr="0027447A">
        <w:rPr>
          <w:sz w:val="28"/>
          <w:szCs w:val="28"/>
        </w:rPr>
        <w:t xml:space="preserve">своевременное начало спортивной специализации; </w:t>
      </w:r>
    </w:p>
    <w:p w:rsidR="004D1647" w:rsidRPr="0027447A" w:rsidRDefault="004D1647" w:rsidP="003B2E37">
      <w:pPr>
        <w:numPr>
          <w:ilvl w:val="0"/>
          <w:numId w:val="2"/>
        </w:numPr>
        <w:tabs>
          <w:tab w:val="left" w:pos="880"/>
        </w:tabs>
        <w:ind w:left="0" w:firstLine="550"/>
        <w:jc w:val="both"/>
        <w:rPr>
          <w:sz w:val="28"/>
          <w:szCs w:val="28"/>
        </w:rPr>
      </w:pPr>
      <w:r w:rsidRPr="0027447A">
        <w:rPr>
          <w:sz w:val="28"/>
          <w:szCs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4D1647" w:rsidRPr="0027447A" w:rsidRDefault="004D1647" w:rsidP="003B2E37">
      <w:pPr>
        <w:numPr>
          <w:ilvl w:val="0"/>
          <w:numId w:val="2"/>
        </w:numPr>
        <w:tabs>
          <w:tab w:val="left" w:pos="880"/>
        </w:tabs>
        <w:ind w:left="0" w:firstLine="550"/>
        <w:jc w:val="both"/>
        <w:rPr>
          <w:sz w:val="28"/>
          <w:szCs w:val="28"/>
        </w:rPr>
      </w:pPr>
      <w:r w:rsidRPr="0027447A">
        <w:rPr>
          <w:sz w:val="28"/>
          <w:szCs w:val="28"/>
        </w:rPr>
        <w:t xml:space="preserve">одновременное развитие физических качеств  </w:t>
      </w:r>
      <w:r>
        <w:rPr>
          <w:sz w:val="28"/>
          <w:szCs w:val="28"/>
        </w:rPr>
        <w:t>обучающихся</w:t>
      </w:r>
      <w:r w:rsidRPr="0027447A">
        <w:rPr>
          <w:sz w:val="28"/>
          <w:szCs w:val="28"/>
        </w:rPr>
        <w:t xml:space="preserve"> на всех </w:t>
      </w:r>
      <w:r>
        <w:rPr>
          <w:sz w:val="28"/>
          <w:szCs w:val="28"/>
        </w:rPr>
        <w:t>периода</w:t>
      </w:r>
      <w:r w:rsidRPr="0027447A">
        <w:rPr>
          <w:sz w:val="28"/>
          <w:szCs w:val="28"/>
        </w:rPr>
        <w:t xml:space="preserve">х дополнительной </w:t>
      </w:r>
      <w:r w:rsidRPr="0027447A">
        <w:rPr>
          <w:bCs/>
          <w:sz w:val="28"/>
          <w:szCs w:val="28"/>
        </w:rPr>
        <w:t>предпрофессиональной</w:t>
      </w:r>
      <w:r w:rsidRPr="0027447A">
        <w:rPr>
          <w:sz w:val="28"/>
          <w:szCs w:val="28"/>
        </w:rPr>
        <w:t xml:space="preserve">  подготовки и </w:t>
      </w:r>
      <w:r w:rsidRPr="0027447A">
        <w:rPr>
          <w:sz w:val="28"/>
          <w:szCs w:val="28"/>
        </w:rPr>
        <w:lastRenderedPageBreak/>
        <w:t xml:space="preserve">преимущественное развитие отдельных качеств в наиболее благоприятные для этого возрастные периоды (сенситивные периоды); </w:t>
      </w:r>
    </w:p>
    <w:p w:rsidR="004D1647" w:rsidRPr="0027447A" w:rsidRDefault="004D1647" w:rsidP="003B2E37">
      <w:pPr>
        <w:numPr>
          <w:ilvl w:val="0"/>
          <w:numId w:val="2"/>
        </w:numPr>
        <w:tabs>
          <w:tab w:val="left" w:pos="880"/>
        </w:tabs>
        <w:ind w:left="0" w:firstLine="550"/>
        <w:jc w:val="both"/>
        <w:rPr>
          <w:sz w:val="28"/>
          <w:szCs w:val="28"/>
        </w:rPr>
      </w:pPr>
      <w:r w:rsidRPr="0027447A">
        <w:rPr>
          <w:sz w:val="28"/>
          <w:szCs w:val="28"/>
        </w:rPr>
        <w:t xml:space="preserve">учет закономерностей возрастного и полового развития; </w:t>
      </w:r>
    </w:p>
    <w:p w:rsidR="004D1647" w:rsidRPr="0027447A" w:rsidRDefault="004D1647" w:rsidP="003B2E37">
      <w:pPr>
        <w:numPr>
          <w:ilvl w:val="0"/>
          <w:numId w:val="2"/>
        </w:numPr>
        <w:tabs>
          <w:tab w:val="left" w:pos="880"/>
        </w:tabs>
        <w:ind w:left="0" w:firstLine="550"/>
        <w:jc w:val="both"/>
        <w:rPr>
          <w:sz w:val="28"/>
          <w:szCs w:val="28"/>
        </w:rPr>
      </w:pPr>
      <w:r w:rsidRPr="0027447A">
        <w:rPr>
          <w:sz w:val="28"/>
          <w:szCs w:val="28"/>
        </w:rPr>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590908" w:rsidRPr="002A56E9" w:rsidRDefault="004D1647" w:rsidP="00D468B2">
      <w:pPr>
        <w:ind w:firstLine="550"/>
        <w:jc w:val="both"/>
        <w:rPr>
          <w:sz w:val="28"/>
          <w:szCs w:val="28"/>
        </w:rPr>
      </w:pPr>
      <w:r w:rsidRPr="0027447A">
        <w:rPr>
          <w:sz w:val="28"/>
          <w:szCs w:val="28"/>
        </w:rPr>
        <w:t xml:space="preserve">Подводить </w:t>
      </w:r>
      <w:r>
        <w:rPr>
          <w:sz w:val="28"/>
          <w:szCs w:val="28"/>
        </w:rPr>
        <w:t>обучающихся</w:t>
      </w:r>
      <w:r w:rsidRPr="0027447A">
        <w:rPr>
          <w:sz w:val="28"/>
          <w:szCs w:val="28"/>
        </w:rPr>
        <w:t xml:space="preserve">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Стремление у юных спортсменов любыми путями (копированием методики тренировки сильнейших спортсменов с характерным для нее арсеналом средств и методов) добиться высоких результатов приводит к бурному росту результатов.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годе спортсмен слабо реагирует на такие же воздействия. Но главное – он</w:t>
      </w:r>
      <w:r w:rsidR="008B326F">
        <w:rPr>
          <w:sz w:val="28"/>
          <w:szCs w:val="28"/>
        </w:rPr>
        <w:t xml:space="preserve"> </w:t>
      </w:r>
      <w:r w:rsidRPr="0027447A">
        <w:rPr>
          <w:sz w:val="28"/>
          <w:szCs w:val="28"/>
        </w:rPr>
        <w:t xml:space="preserve">перестает реагировать и на меньшие нагрузки, которые могли быть весьма эффективными, не применяй тренер ранее самых жестких режимов. </w:t>
      </w:r>
    </w:p>
    <w:p w:rsidR="004D1647" w:rsidRPr="001A7681" w:rsidRDefault="004D1647" w:rsidP="00590908">
      <w:pPr>
        <w:ind w:firstLine="708"/>
        <w:jc w:val="both"/>
        <w:rPr>
          <w:b/>
          <w:sz w:val="28"/>
          <w:szCs w:val="28"/>
        </w:rPr>
      </w:pPr>
      <w:r w:rsidRPr="001A7681">
        <w:rPr>
          <w:b/>
          <w:sz w:val="28"/>
          <w:szCs w:val="28"/>
        </w:rPr>
        <w:t>Основные термины и понятия</w:t>
      </w:r>
      <w:r w:rsidR="00590908" w:rsidRPr="001A7681">
        <w:rPr>
          <w:b/>
          <w:sz w:val="28"/>
          <w:szCs w:val="28"/>
        </w:rPr>
        <w:t>:</w:t>
      </w:r>
    </w:p>
    <w:p w:rsidR="004D1647" w:rsidRPr="0027447A" w:rsidRDefault="004D1647" w:rsidP="004D1647">
      <w:pPr>
        <w:ind w:firstLine="708"/>
        <w:jc w:val="both"/>
        <w:rPr>
          <w:sz w:val="28"/>
          <w:szCs w:val="28"/>
        </w:rPr>
      </w:pPr>
      <w:r w:rsidRPr="0027447A">
        <w:rPr>
          <w:sz w:val="28"/>
          <w:szCs w:val="28"/>
          <w:u w:val="single"/>
        </w:rPr>
        <w:t>Биологический возраст</w:t>
      </w:r>
      <w:r w:rsidRPr="0027447A">
        <w:rPr>
          <w:sz w:val="28"/>
          <w:szCs w:val="28"/>
        </w:rPr>
        <w:t xml:space="preserve">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w:t>
      </w:r>
    </w:p>
    <w:p w:rsidR="004D1647" w:rsidRPr="0027447A" w:rsidRDefault="004D1647" w:rsidP="004D1647">
      <w:pPr>
        <w:ind w:firstLine="708"/>
        <w:jc w:val="both"/>
        <w:rPr>
          <w:sz w:val="28"/>
          <w:szCs w:val="28"/>
        </w:rPr>
      </w:pPr>
      <w:r w:rsidRPr="0027447A">
        <w:rPr>
          <w:sz w:val="28"/>
          <w:szCs w:val="28"/>
          <w:u w:val="single"/>
        </w:rPr>
        <w:t>Пубертатный период</w:t>
      </w:r>
      <w:r w:rsidRPr="0027447A">
        <w:rPr>
          <w:sz w:val="28"/>
          <w:szCs w:val="28"/>
        </w:rPr>
        <w:t xml:space="preserve"> - период полового созревания человека, охватывает возрастной диапазон от 9 до 17 лет, к концу которого организм достигает половой, физической и психической зрелости. </w:t>
      </w:r>
    </w:p>
    <w:p w:rsidR="004D1647" w:rsidRPr="0027447A" w:rsidRDefault="004D1647" w:rsidP="004D1647">
      <w:pPr>
        <w:ind w:firstLine="708"/>
        <w:jc w:val="both"/>
        <w:rPr>
          <w:sz w:val="28"/>
          <w:szCs w:val="28"/>
        </w:rPr>
      </w:pPr>
      <w:r w:rsidRPr="0027447A">
        <w:rPr>
          <w:sz w:val="28"/>
          <w:szCs w:val="28"/>
          <w:u w:val="single"/>
        </w:rPr>
        <w:t>Сенситивный период</w:t>
      </w:r>
      <w:r w:rsidRPr="0027447A">
        <w:rPr>
          <w:sz w:val="28"/>
          <w:szCs w:val="28"/>
        </w:rPr>
        <w:t xml:space="preserve">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4D1647" w:rsidRPr="0027447A" w:rsidRDefault="004D1647" w:rsidP="004D1647">
      <w:pPr>
        <w:ind w:firstLine="708"/>
        <w:jc w:val="both"/>
        <w:rPr>
          <w:sz w:val="28"/>
          <w:szCs w:val="28"/>
        </w:rPr>
      </w:pPr>
      <w:r w:rsidRPr="0027447A">
        <w:rPr>
          <w:sz w:val="28"/>
          <w:szCs w:val="28"/>
          <w:u w:val="single"/>
        </w:rPr>
        <w:t>Общая физическая подготовка (ОФП)</w:t>
      </w:r>
      <w:r w:rsidRPr="0027447A">
        <w:rPr>
          <w:sz w:val="28"/>
          <w:szCs w:val="28"/>
        </w:rPr>
        <w:t xml:space="preserve"> -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Например, к средствам ОФП на суше относят бег, общеразвивающие упражнения, силовые упражнения с отягощениями и неспецифическими тренажерами; в воде - игры с мячом, прыжки в воду и т.п.  </w:t>
      </w:r>
    </w:p>
    <w:p w:rsidR="004D1647" w:rsidRPr="0027447A" w:rsidRDefault="004D1647" w:rsidP="004D1647">
      <w:pPr>
        <w:ind w:firstLine="708"/>
        <w:jc w:val="both"/>
        <w:rPr>
          <w:sz w:val="28"/>
          <w:szCs w:val="28"/>
        </w:rPr>
      </w:pPr>
      <w:r w:rsidRPr="0027447A">
        <w:rPr>
          <w:sz w:val="28"/>
          <w:szCs w:val="28"/>
          <w:u w:val="single"/>
        </w:rPr>
        <w:t>Специальная физическая подготовка (СФП)</w:t>
      </w:r>
      <w:r w:rsidRPr="0027447A">
        <w:rPr>
          <w:sz w:val="28"/>
          <w:szCs w:val="28"/>
        </w:rPr>
        <w:t xml:space="preserve"> - 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w:t>
      </w:r>
      <w:r w:rsidRPr="0027447A">
        <w:rPr>
          <w:sz w:val="28"/>
          <w:szCs w:val="28"/>
        </w:rPr>
        <w:lastRenderedPageBreak/>
        <w:t xml:space="preserve">СФП относят упражнения на специальных тренажерах, в воде - подавляющее большинство видов тренировочной нагрузки. </w:t>
      </w:r>
    </w:p>
    <w:p w:rsidR="004D1647" w:rsidRPr="0027447A" w:rsidRDefault="004D1647" w:rsidP="004D1647">
      <w:pPr>
        <w:ind w:firstLine="708"/>
        <w:jc w:val="both"/>
        <w:rPr>
          <w:sz w:val="28"/>
          <w:szCs w:val="28"/>
        </w:rPr>
      </w:pPr>
      <w:r w:rsidRPr="0027447A">
        <w:rPr>
          <w:sz w:val="28"/>
          <w:szCs w:val="28"/>
        </w:rPr>
        <w:t>Подразделение на ОФП и СФП несколько условно, с ростом спортивной квалификации углубляется спортивная специализация и некоторые упражнения из категории СФП переходят в ОФП. В связи с этим специалисты выделяют раздел подготовки, занимающий промежуточное положение между ОФП и СФП -  вспомогательная</w:t>
      </w:r>
      <w:r w:rsidR="00C15101">
        <w:rPr>
          <w:sz w:val="28"/>
          <w:szCs w:val="28"/>
        </w:rPr>
        <w:t xml:space="preserve"> </w:t>
      </w:r>
      <w:r w:rsidRPr="0027447A">
        <w:rPr>
          <w:sz w:val="28"/>
          <w:szCs w:val="28"/>
        </w:rPr>
        <w:t xml:space="preserve">подготовка [В.Н. Платонов, 2000], целенаправленная ОФП [В.Р. Воронцов, 1996]. </w:t>
      </w:r>
    </w:p>
    <w:p w:rsidR="004D1647" w:rsidRPr="0027447A" w:rsidRDefault="004D1647" w:rsidP="004D1647">
      <w:pPr>
        <w:ind w:firstLine="708"/>
        <w:jc w:val="both"/>
        <w:rPr>
          <w:sz w:val="28"/>
          <w:szCs w:val="28"/>
        </w:rPr>
      </w:pPr>
      <w:r w:rsidRPr="0027447A">
        <w:rPr>
          <w:sz w:val="28"/>
          <w:szCs w:val="28"/>
          <w:u w:val="single"/>
        </w:rPr>
        <w:t>Специальная техническая подготовка (СТП)</w:t>
      </w:r>
      <w:r w:rsidRPr="0027447A">
        <w:rPr>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развития необходимых для этого двигательных способностей.</w:t>
      </w:r>
    </w:p>
    <w:p w:rsidR="004D1647" w:rsidRPr="0027447A" w:rsidRDefault="004D1647" w:rsidP="004D1647">
      <w:pPr>
        <w:ind w:firstLine="708"/>
        <w:jc w:val="both"/>
        <w:rPr>
          <w:sz w:val="28"/>
          <w:szCs w:val="28"/>
        </w:rPr>
      </w:pPr>
      <w:r w:rsidRPr="0027447A">
        <w:rPr>
          <w:sz w:val="28"/>
          <w:szCs w:val="28"/>
        </w:rPr>
        <w:t xml:space="preserve">При осуществлении обучения устанавливаются следующие </w:t>
      </w:r>
      <w:r>
        <w:rPr>
          <w:sz w:val="28"/>
          <w:szCs w:val="28"/>
        </w:rPr>
        <w:t>периоды</w:t>
      </w:r>
      <w:r w:rsidRPr="0027447A">
        <w:rPr>
          <w:sz w:val="28"/>
          <w:szCs w:val="28"/>
        </w:rPr>
        <w:t xml:space="preserve">: </w:t>
      </w:r>
    </w:p>
    <w:p w:rsidR="004D1647" w:rsidRPr="0027447A" w:rsidRDefault="004D1647" w:rsidP="003B2E37">
      <w:pPr>
        <w:numPr>
          <w:ilvl w:val="0"/>
          <w:numId w:val="3"/>
        </w:numPr>
        <w:tabs>
          <w:tab w:val="left" w:pos="1210"/>
        </w:tabs>
        <w:ind w:left="0" w:firstLine="770"/>
        <w:jc w:val="both"/>
        <w:rPr>
          <w:sz w:val="28"/>
          <w:szCs w:val="28"/>
        </w:rPr>
      </w:pPr>
      <w:r w:rsidRPr="0027447A">
        <w:rPr>
          <w:sz w:val="28"/>
          <w:szCs w:val="28"/>
        </w:rPr>
        <w:t xml:space="preserve">начальной подготовки, </w:t>
      </w:r>
    </w:p>
    <w:p w:rsidR="004D1647" w:rsidRPr="0027447A" w:rsidRDefault="004D1647" w:rsidP="003B2E37">
      <w:pPr>
        <w:numPr>
          <w:ilvl w:val="0"/>
          <w:numId w:val="3"/>
        </w:numPr>
        <w:tabs>
          <w:tab w:val="left" w:pos="1210"/>
        </w:tabs>
        <w:ind w:left="0" w:firstLine="770"/>
        <w:jc w:val="both"/>
        <w:rPr>
          <w:sz w:val="28"/>
          <w:szCs w:val="28"/>
        </w:rPr>
      </w:pPr>
      <w:r w:rsidRPr="0027447A">
        <w:rPr>
          <w:sz w:val="28"/>
          <w:szCs w:val="28"/>
        </w:rPr>
        <w:t xml:space="preserve">тренировочный (спортивной специализации), </w:t>
      </w:r>
    </w:p>
    <w:p w:rsidR="00276E9F" w:rsidRPr="002A56E9" w:rsidRDefault="004D1647" w:rsidP="002A56E9">
      <w:pPr>
        <w:tabs>
          <w:tab w:val="left" w:pos="1210"/>
        </w:tabs>
        <w:ind w:left="770"/>
        <w:jc w:val="both"/>
        <w:rPr>
          <w:sz w:val="28"/>
          <w:szCs w:val="28"/>
        </w:rPr>
      </w:pPr>
      <w:r>
        <w:rPr>
          <w:sz w:val="28"/>
          <w:szCs w:val="28"/>
        </w:rPr>
        <w:tab/>
      </w:r>
      <w:r w:rsidRPr="004D1647">
        <w:rPr>
          <w:sz w:val="28"/>
          <w:szCs w:val="28"/>
        </w:rPr>
        <w:t>Основной целью организаций, осуществляющих обучение, является подготовка спортивного резерва в связи с чем, для ее достижения на каждом периоде необходимо обеспечить решение конкретных задач.</w:t>
      </w:r>
    </w:p>
    <w:p w:rsidR="00515AC4" w:rsidRPr="00276E9F" w:rsidRDefault="00276E9F" w:rsidP="00276E9F">
      <w:pPr>
        <w:ind w:firstLine="708"/>
        <w:jc w:val="both"/>
        <w:rPr>
          <w:b/>
          <w:sz w:val="28"/>
          <w:szCs w:val="28"/>
        </w:rPr>
      </w:pPr>
      <w:r w:rsidRPr="00276E9F">
        <w:rPr>
          <w:b/>
          <w:sz w:val="28"/>
          <w:szCs w:val="28"/>
        </w:rPr>
        <w:t>Периоды обучения</w:t>
      </w:r>
      <w:r>
        <w:rPr>
          <w:b/>
          <w:sz w:val="28"/>
          <w:szCs w:val="28"/>
        </w:rPr>
        <w:t>:</w:t>
      </w:r>
    </w:p>
    <w:p w:rsidR="00682A0A" w:rsidRPr="0027447A" w:rsidRDefault="00682A0A" w:rsidP="00276E9F">
      <w:pPr>
        <w:ind w:firstLine="708"/>
        <w:jc w:val="both"/>
        <w:rPr>
          <w:sz w:val="28"/>
          <w:szCs w:val="28"/>
        </w:rPr>
      </w:pPr>
      <w:r w:rsidRPr="0027447A">
        <w:rPr>
          <w:sz w:val="28"/>
          <w:szCs w:val="28"/>
        </w:rPr>
        <w:t xml:space="preserve">Занятия плаванием  как видом спорта подразумевают прохождение ребенком определенных </w:t>
      </w:r>
      <w:r>
        <w:rPr>
          <w:sz w:val="28"/>
          <w:szCs w:val="28"/>
        </w:rPr>
        <w:t>периодо</w:t>
      </w:r>
      <w:r w:rsidRPr="0027447A">
        <w:rPr>
          <w:sz w:val="28"/>
          <w:szCs w:val="28"/>
        </w:rPr>
        <w:t xml:space="preserve">в обучения и подтверждения качества освоения занятий после каждого </w:t>
      </w:r>
      <w:r>
        <w:rPr>
          <w:sz w:val="28"/>
          <w:szCs w:val="28"/>
        </w:rPr>
        <w:t>периода</w:t>
      </w:r>
      <w:r w:rsidRPr="0027447A">
        <w:rPr>
          <w:sz w:val="28"/>
          <w:szCs w:val="28"/>
        </w:rPr>
        <w:t xml:space="preserve"> на спортивных соревнованиях.</w:t>
      </w:r>
    </w:p>
    <w:p w:rsidR="00682A0A" w:rsidRPr="0027447A" w:rsidRDefault="00682A0A" w:rsidP="00682A0A">
      <w:pPr>
        <w:autoSpaceDE w:val="0"/>
        <w:autoSpaceDN w:val="0"/>
        <w:adjustRightInd w:val="0"/>
        <w:ind w:firstLine="708"/>
        <w:jc w:val="both"/>
        <w:rPr>
          <w:sz w:val="28"/>
          <w:szCs w:val="28"/>
        </w:rPr>
      </w:pPr>
      <w:r w:rsidRPr="0027447A">
        <w:rPr>
          <w:sz w:val="28"/>
          <w:szCs w:val="28"/>
        </w:rPr>
        <w:t xml:space="preserve">Занятия плаванием начинаются с </w:t>
      </w:r>
      <w:r>
        <w:rPr>
          <w:sz w:val="28"/>
          <w:szCs w:val="28"/>
        </w:rPr>
        <w:t>периода</w:t>
      </w:r>
      <w:r w:rsidRPr="0027447A">
        <w:rPr>
          <w:sz w:val="28"/>
          <w:szCs w:val="28"/>
        </w:rPr>
        <w:t xml:space="preserve"> начальной подготовки:</w:t>
      </w:r>
    </w:p>
    <w:p w:rsidR="00682A0A" w:rsidRPr="0027447A" w:rsidRDefault="00682A0A" w:rsidP="00276E9F">
      <w:pPr>
        <w:autoSpaceDE w:val="0"/>
        <w:autoSpaceDN w:val="0"/>
        <w:adjustRightInd w:val="0"/>
        <w:ind w:firstLine="564"/>
        <w:jc w:val="both"/>
        <w:rPr>
          <w:sz w:val="28"/>
          <w:szCs w:val="28"/>
        </w:rPr>
      </w:pPr>
      <w:r w:rsidRPr="00D25982">
        <w:rPr>
          <w:bCs/>
          <w:sz w:val="28"/>
          <w:szCs w:val="28"/>
          <w:u w:val="single"/>
        </w:rPr>
        <w:t>Период начального обучения</w:t>
      </w:r>
      <w:r w:rsidRPr="00682A0A">
        <w:rPr>
          <w:bCs/>
          <w:sz w:val="28"/>
          <w:szCs w:val="28"/>
        </w:rPr>
        <w:t xml:space="preserve"> </w:t>
      </w:r>
      <w:r w:rsidRPr="00682A0A">
        <w:rPr>
          <w:sz w:val="28"/>
          <w:szCs w:val="28"/>
        </w:rPr>
        <w:t xml:space="preserve">(далее – </w:t>
      </w:r>
      <w:r w:rsidRPr="00682A0A">
        <w:rPr>
          <w:bCs/>
          <w:sz w:val="28"/>
          <w:szCs w:val="28"/>
        </w:rPr>
        <w:t>НП</w:t>
      </w:r>
      <w:r w:rsidRPr="00682A0A">
        <w:rPr>
          <w:sz w:val="28"/>
          <w:szCs w:val="28"/>
        </w:rPr>
        <w:t>)</w:t>
      </w:r>
      <w:r>
        <w:rPr>
          <w:sz w:val="28"/>
          <w:szCs w:val="28"/>
        </w:rPr>
        <w:t>, о</w:t>
      </w:r>
      <w:r w:rsidRPr="0027447A">
        <w:rPr>
          <w:sz w:val="28"/>
          <w:szCs w:val="28"/>
        </w:rPr>
        <w:t>сновные задачи:</w:t>
      </w:r>
    </w:p>
    <w:p w:rsidR="00682A0A" w:rsidRPr="0027447A" w:rsidRDefault="00682A0A" w:rsidP="00D154E6">
      <w:pPr>
        <w:pStyle w:val="Default"/>
        <w:numPr>
          <w:ilvl w:val="0"/>
          <w:numId w:val="5"/>
        </w:numPr>
        <w:tabs>
          <w:tab w:val="left" w:pos="770"/>
        </w:tabs>
        <w:jc w:val="both"/>
        <w:rPr>
          <w:rFonts w:ascii="Times New Roman" w:hAnsi="Times New Roman" w:cs="Times New Roman"/>
          <w:color w:val="auto"/>
          <w:sz w:val="28"/>
          <w:szCs w:val="28"/>
        </w:rPr>
      </w:pPr>
      <w:r w:rsidRPr="0027447A">
        <w:rPr>
          <w:rFonts w:ascii="Times New Roman" w:hAnsi="Times New Roman" w:cs="Times New Roman"/>
          <w:color w:val="auto"/>
          <w:sz w:val="28"/>
          <w:szCs w:val="28"/>
        </w:rPr>
        <w:t xml:space="preserve">улучшение состояния здоровья и закаливание; </w:t>
      </w:r>
    </w:p>
    <w:p w:rsidR="00682A0A" w:rsidRPr="0027447A" w:rsidRDefault="00682A0A" w:rsidP="00D154E6">
      <w:pPr>
        <w:pStyle w:val="Default"/>
        <w:numPr>
          <w:ilvl w:val="0"/>
          <w:numId w:val="5"/>
        </w:numPr>
        <w:tabs>
          <w:tab w:val="left" w:pos="770"/>
        </w:tabs>
        <w:jc w:val="both"/>
        <w:rPr>
          <w:rFonts w:ascii="Times New Roman" w:hAnsi="Times New Roman" w:cs="Times New Roman"/>
          <w:color w:val="auto"/>
          <w:sz w:val="28"/>
          <w:szCs w:val="28"/>
        </w:rPr>
      </w:pPr>
      <w:r w:rsidRPr="0027447A">
        <w:rPr>
          <w:rFonts w:ascii="Times New Roman" w:hAnsi="Times New Roman" w:cs="Times New Roman"/>
          <w:color w:val="auto"/>
          <w:sz w:val="28"/>
          <w:szCs w:val="28"/>
        </w:rPr>
        <w:t>привлечение максимально возможного числа детей и подростков к занятиям плаванием;</w:t>
      </w:r>
    </w:p>
    <w:p w:rsidR="00682A0A" w:rsidRPr="0027447A" w:rsidRDefault="00682A0A" w:rsidP="00D154E6">
      <w:pPr>
        <w:pStyle w:val="Default"/>
        <w:numPr>
          <w:ilvl w:val="0"/>
          <w:numId w:val="5"/>
        </w:numPr>
        <w:tabs>
          <w:tab w:val="left" w:pos="770"/>
        </w:tabs>
        <w:jc w:val="both"/>
        <w:rPr>
          <w:rFonts w:ascii="Times New Roman" w:hAnsi="Times New Roman" w:cs="Times New Roman"/>
          <w:color w:val="auto"/>
          <w:sz w:val="28"/>
          <w:szCs w:val="28"/>
        </w:rPr>
      </w:pPr>
      <w:r w:rsidRPr="0027447A">
        <w:rPr>
          <w:rFonts w:ascii="Times New Roman" w:hAnsi="Times New Roman" w:cs="Times New Roman"/>
          <w:color w:val="auto"/>
          <w:sz w:val="28"/>
          <w:szCs w:val="28"/>
        </w:rPr>
        <w:t xml:space="preserve"> формирование у них устойчивого интереса, мотивации к систематическим занятиям спортом и к здоровому образу жизни; </w:t>
      </w:r>
    </w:p>
    <w:p w:rsidR="00682A0A" w:rsidRPr="0027447A" w:rsidRDefault="00682A0A" w:rsidP="00D154E6">
      <w:pPr>
        <w:pStyle w:val="Default"/>
        <w:numPr>
          <w:ilvl w:val="0"/>
          <w:numId w:val="5"/>
        </w:numPr>
        <w:tabs>
          <w:tab w:val="left" w:pos="770"/>
        </w:tabs>
        <w:jc w:val="both"/>
        <w:rPr>
          <w:rFonts w:ascii="Times New Roman" w:hAnsi="Times New Roman" w:cs="Times New Roman"/>
          <w:color w:val="auto"/>
          <w:sz w:val="28"/>
          <w:szCs w:val="28"/>
        </w:rPr>
      </w:pPr>
      <w:r w:rsidRPr="0027447A">
        <w:rPr>
          <w:rFonts w:ascii="Times New Roman" w:hAnsi="Times New Roman" w:cs="Times New Roman"/>
          <w:color w:val="auto"/>
          <w:sz w:val="28"/>
          <w:szCs w:val="28"/>
        </w:rPr>
        <w:t xml:space="preserve">овладение жизненно необходимых навыков плавания; </w:t>
      </w:r>
    </w:p>
    <w:p w:rsidR="00682A0A" w:rsidRPr="0027447A" w:rsidRDefault="00682A0A" w:rsidP="00D154E6">
      <w:pPr>
        <w:pStyle w:val="Default"/>
        <w:numPr>
          <w:ilvl w:val="0"/>
          <w:numId w:val="5"/>
        </w:numPr>
        <w:tabs>
          <w:tab w:val="left" w:pos="770"/>
        </w:tabs>
        <w:jc w:val="both"/>
        <w:rPr>
          <w:rFonts w:ascii="Times New Roman" w:hAnsi="Times New Roman" w:cs="Times New Roman"/>
          <w:color w:val="auto"/>
          <w:sz w:val="28"/>
          <w:szCs w:val="28"/>
        </w:rPr>
      </w:pPr>
      <w:r w:rsidRPr="0027447A">
        <w:rPr>
          <w:rFonts w:ascii="Times New Roman" w:hAnsi="Times New Roman" w:cs="Times New Roman"/>
          <w:color w:val="auto"/>
          <w:sz w:val="28"/>
          <w:szCs w:val="28"/>
        </w:rPr>
        <w:t>обучение основам техники всех способов плавания и широкому кругу</w:t>
      </w:r>
      <w:r>
        <w:rPr>
          <w:rFonts w:ascii="Times New Roman" w:hAnsi="Times New Roman" w:cs="Times New Roman"/>
          <w:color w:val="auto"/>
          <w:sz w:val="28"/>
          <w:szCs w:val="28"/>
        </w:rPr>
        <w:t xml:space="preserve"> </w:t>
      </w:r>
      <w:r w:rsidRPr="0027447A">
        <w:rPr>
          <w:rFonts w:ascii="Times New Roman" w:hAnsi="Times New Roman" w:cs="Times New Roman"/>
          <w:color w:val="auto"/>
          <w:sz w:val="28"/>
          <w:szCs w:val="28"/>
        </w:rPr>
        <w:t xml:space="preserve">двигательных навыков; </w:t>
      </w:r>
    </w:p>
    <w:p w:rsidR="00682A0A" w:rsidRPr="0027447A" w:rsidRDefault="00682A0A" w:rsidP="00D154E6">
      <w:pPr>
        <w:pStyle w:val="Default"/>
        <w:numPr>
          <w:ilvl w:val="0"/>
          <w:numId w:val="5"/>
        </w:numPr>
        <w:tabs>
          <w:tab w:val="left" w:pos="770"/>
        </w:tabs>
        <w:jc w:val="both"/>
        <w:rPr>
          <w:rFonts w:ascii="Times New Roman" w:hAnsi="Times New Roman" w:cs="Times New Roman"/>
          <w:color w:val="auto"/>
          <w:sz w:val="28"/>
          <w:szCs w:val="28"/>
        </w:rPr>
      </w:pPr>
      <w:r w:rsidRPr="0027447A">
        <w:rPr>
          <w:rFonts w:ascii="Times New Roman" w:hAnsi="Times New Roman" w:cs="Times New Roman"/>
          <w:color w:val="auto"/>
          <w:sz w:val="28"/>
          <w:szCs w:val="28"/>
        </w:rPr>
        <w:t xml:space="preserve">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682A0A" w:rsidRPr="0027447A" w:rsidRDefault="00682A0A" w:rsidP="00D154E6">
      <w:pPr>
        <w:pStyle w:val="Default"/>
        <w:numPr>
          <w:ilvl w:val="0"/>
          <w:numId w:val="5"/>
        </w:numPr>
        <w:tabs>
          <w:tab w:val="left" w:pos="770"/>
        </w:tabs>
        <w:jc w:val="both"/>
        <w:rPr>
          <w:rFonts w:ascii="Times New Roman" w:hAnsi="Times New Roman" w:cs="Times New Roman"/>
          <w:color w:val="auto"/>
          <w:sz w:val="28"/>
          <w:szCs w:val="28"/>
        </w:rPr>
      </w:pPr>
      <w:r w:rsidRPr="0027447A">
        <w:rPr>
          <w:rFonts w:ascii="Times New Roman" w:hAnsi="Times New Roman" w:cs="Times New Roman"/>
          <w:color w:val="auto"/>
          <w:sz w:val="28"/>
          <w:szCs w:val="28"/>
        </w:rPr>
        <w:t xml:space="preserve">воспитание морально-этических и волевых качеств, становление спортивного характера; </w:t>
      </w:r>
    </w:p>
    <w:p w:rsidR="00682A0A" w:rsidRPr="00682A0A" w:rsidRDefault="00682A0A" w:rsidP="00D154E6">
      <w:pPr>
        <w:pStyle w:val="Default"/>
        <w:numPr>
          <w:ilvl w:val="0"/>
          <w:numId w:val="5"/>
        </w:numPr>
        <w:tabs>
          <w:tab w:val="left" w:pos="770"/>
        </w:tabs>
        <w:jc w:val="both"/>
        <w:rPr>
          <w:rFonts w:ascii="Times New Roman" w:hAnsi="Times New Roman" w:cs="Times New Roman"/>
          <w:color w:val="auto"/>
          <w:sz w:val="28"/>
          <w:szCs w:val="28"/>
        </w:rPr>
      </w:pPr>
      <w:r w:rsidRPr="0027447A">
        <w:rPr>
          <w:rFonts w:ascii="Times New Roman" w:hAnsi="Times New Roman" w:cs="Times New Roman"/>
          <w:color w:val="auto"/>
          <w:sz w:val="28"/>
          <w:szCs w:val="28"/>
        </w:rPr>
        <w:t>поиск талантливых в спортивном отношении детей на основе морфологических критер</w:t>
      </w:r>
      <w:r w:rsidR="00D25982">
        <w:rPr>
          <w:rFonts w:ascii="Times New Roman" w:hAnsi="Times New Roman" w:cs="Times New Roman"/>
          <w:color w:val="auto"/>
          <w:sz w:val="28"/>
          <w:szCs w:val="28"/>
        </w:rPr>
        <w:t>иев и двигательной одаренности.</w:t>
      </w:r>
    </w:p>
    <w:p w:rsidR="00682A0A" w:rsidRPr="0027447A" w:rsidRDefault="00682A0A" w:rsidP="00276E9F">
      <w:pPr>
        <w:shd w:val="clear" w:color="auto" w:fill="FFFFFF"/>
        <w:ind w:firstLine="564"/>
        <w:jc w:val="both"/>
        <w:rPr>
          <w:sz w:val="28"/>
          <w:szCs w:val="28"/>
        </w:rPr>
      </w:pPr>
      <w:r w:rsidRPr="0027447A">
        <w:rPr>
          <w:sz w:val="28"/>
          <w:szCs w:val="28"/>
        </w:rPr>
        <w:t xml:space="preserve">На </w:t>
      </w:r>
      <w:r w:rsidR="00D25982">
        <w:rPr>
          <w:sz w:val="28"/>
          <w:szCs w:val="28"/>
        </w:rPr>
        <w:t>период</w:t>
      </w:r>
      <w:r w:rsidRPr="0027447A">
        <w:rPr>
          <w:sz w:val="28"/>
          <w:szCs w:val="28"/>
        </w:rPr>
        <w:t xml:space="preserve"> начальной подготовки  зачисляются лица с 7 лет, желающие заниматься спортом не имеющие медицинских противопоказаний (имеющие письменное разрешение врача).</w:t>
      </w:r>
      <w:r w:rsidR="00D25982">
        <w:rPr>
          <w:sz w:val="28"/>
          <w:szCs w:val="28"/>
        </w:rPr>
        <w:t xml:space="preserve"> </w:t>
      </w:r>
      <w:r w:rsidRPr="0027447A">
        <w:rPr>
          <w:sz w:val="28"/>
          <w:szCs w:val="28"/>
        </w:rPr>
        <w:t xml:space="preserve">Продолжительность </w:t>
      </w:r>
      <w:r w:rsidR="00D25982">
        <w:rPr>
          <w:sz w:val="28"/>
          <w:szCs w:val="28"/>
        </w:rPr>
        <w:t>периода</w:t>
      </w:r>
      <w:r w:rsidRPr="0027447A">
        <w:rPr>
          <w:sz w:val="28"/>
          <w:szCs w:val="28"/>
        </w:rPr>
        <w:t xml:space="preserve"> до 3-х лет, </w:t>
      </w:r>
      <w:r w:rsidR="00D25982">
        <w:rPr>
          <w:sz w:val="28"/>
          <w:szCs w:val="28"/>
        </w:rPr>
        <w:t>период</w:t>
      </w:r>
      <w:r w:rsidRPr="0027447A">
        <w:rPr>
          <w:sz w:val="28"/>
          <w:szCs w:val="28"/>
        </w:rPr>
        <w:t xml:space="preserve"> соответствует программе групп начальной подготовки. По окончанию </w:t>
      </w:r>
      <w:r w:rsidR="00D25982">
        <w:rPr>
          <w:sz w:val="28"/>
          <w:szCs w:val="28"/>
        </w:rPr>
        <w:t>периода</w:t>
      </w:r>
      <w:r w:rsidRPr="0027447A">
        <w:rPr>
          <w:sz w:val="28"/>
          <w:szCs w:val="28"/>
        </w:rPr>
        <w:t xml:space="preserve"> выполнение 2-го, 3-го юношеского разряда по плаванию.</w:t>
      </w:r>
    </w:p>
    <w:p w:rsidR="00682A0A" w:rsidRPr="0027447A" w:rsidRDefault="00682A0A" w:rsidP="00276E9F">
      <w:pPr>
        <w:ind w:firstLine="564"/>
        <w:jc w:val="both"/>
        <w:rPr>
          <w:sz w:val="28"/>
          <w:szCs w:val="28"/>
        </w:rPr>
      </w:pPr>
      <w:r w:rsidRPr="0027447A">
        <w:rPr>
          <w:sz w:val="28"/>
          <w:szCs w:val="28"/>
        </w:rPr>
        <w:lastRenderedPageBreak/>
        <w:t xml:space="preserve">На </w:t>
      </w:r>
      <w:r w:rsidR="00D25982">
        <w:rPr>
          <w:sz w:val="28"/>
          <w:szCs w:val="28"/>
        </w:rPr>
        <w:t>п</w:t>
      </w:r>
      <w:r w:rsidRPr="0027447A">
        <w:rPr>
          <w:sz w:val="28"/>
          <w:szCs w:val="28"/>
        </w:rPr>
        <w:t>е</w:t>
      </w:r>
      <w:r w:rsidR="00D25982">
        <w:rPr>
          <w:sz w:val="28"/>
          <w:szCs w:val="28"/>
        </w:rPr>
        <w:t>риоде</w:t>
      </w:r>
      <w:r w:rsidRPr="0027447A">
        <w:rPr>
          <w:sz w:val="28"/>
          <w:szCs w:val="28"/>
        </w:rPr>
        <w:t xml:space="preserve">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w:t>
      </w:r>
      <w:r w:rsidR="00D25982">
        <w:rPr>
          <w:sz w:val="28"/>
          <w:szCs w:val="28"/>
        </w:rPr>
        <w:t>период</w:t>
      </w:r>
      <w:r w:rsidRPr="0027447A">
        <w:rPr>
          <w:sz w:val="28"/>
          <w:szCs w:val="28"/>
        </w:rPr>
        <w:t xml:space="preserve"> </w:t>
      </w:r>
      <w:r w:rsidR="00D25982">
        <w:rPr>
          <w:sz w:val="28"/>
          <w:szCs w:val="28"/>
        </w:rPr>
        <w:t>обучения</w:t>
      </w:r>
      <w:r w:rsidRPr="0027447A">
        <w:rPr>
          <w:sz w:val="28"/>
          <w:szCs w:val="28"/>
        </w:rPr>
        <w:t xml:space="preserve">. </w:t>
      </w:r>
    </w:p>
    <w:p w:rsidR="00276E9F" w:rsidRDefault="00682A0A" w:rsidP="00276E9F">
      <w:pPr>
        <w:ind w:firstLine="564"/>
        <w:jc w:val="both"/>
        <w:rPr>
          <w:sz w:val="28"/>
          <w:szCs w:val="28"/>
        </w:rPr>
      </w:pPr>
      <w:r w:rsidRPr="0027447A">
        <w:rPr>
          <w:sz w:val="28"/>
          <w:szCs w:val="28"/>
        </w:rPr>
        <w:t xml:space="preserve">После подтверждения своей готовности заниматься дальше на спортивных соревнованиях дети переходят на следующий </w:t>
      </w:r>
      <w:r w:rsidR="00D25982">
        <w:rPr>
          <w:sz w:val="28"/>
          <w:szCs w:val="28"/>
        </w:rPr>
        <w:t>период</w:t>
      </w:r>
      <w:r w:rsidRPr="0027447A">
        <w:rPr>
          <w:sz w:val="28"/>
          <w:szCs w:val="28"/>
        </w:rPr>
        <w:t>:</w:t>
      </w:r>
    </w:p>
    <w:p w:rsidR="00682A0A" w:rsidRPr="00276E9F" w:rsidRDefault="00D25982" w:rsidP="00276E9F">
      <w:pPr>
        <w:shd w:val="clear" w:color="auto" w:fill="FFFFFF"/>
        <w:ind w:firstLine="550"/>
        <w:jc w:val="both"/>
        <w:rPr>
          <w:sz w:val="28"/>
          <w:szCs w:val="28"/>
          <w:u w:val="single"/>
        </w:rPr>
      </w:pPr>
      <w:r w:rsidRPr="00276E9F">
        <w:rPr>
          <w:sz w:val="28"/>
          <w:szCs w:val="28"/>
          <w:u w:val="single"/>
        </w:rPr>
        <w:t>Т</w:t>
      </w:r>
      <w:r w:rsidR="00682A0A" w:rsidRPr="00276E9F">
        <w:rPr>
          <w:sz w:val="28"/>
          <w:szCs w:val="28"/>
          <w:u w:val="single"/>
        </w:rPr>
        <w:t>ренировочный 1-2</w:t>
      </w:r>
      <w:r w:rsidRPr="00276E9F">
        <w:rPr>
          <w:sz w:val="28"/>
          <w:szCs w:val="28"/>
          <w:u w:val="single"/>
        </w:rPr>
        <w:t xml:space="preserve"> года (начальной специализации)</w:t>
      </w:r>
    </w:p>
    <w:p w:rsidR="00682A0A" w:rsidRPr="0027447A" w:rsidRDefault="00682A0A" w:rsidP="00276E9F">
      <w:pPr>
        <w:ind w:firstLine="550"/>
        <w:jc w:val="both"/>
        <w:rPr>
          <w:sz w:val="28"/>
          <w:szCs w:val="28"/>
        </w:rPr>
      </w:pPr>
      <w:r w:rsidRPr="0027447A">
        <w:rPr>
          <w:sz w:val="28"/>
          <w:szCs w:val="28"/>
        </w:rPr>
        <w:t xml:space="preserve">На тренировочном </w:t>
      </w:r>
      <w:r w:rsidR="00DB3E49">
        <w:rPr>
          <w:sz w:val="28"/>
          <w:szCs w:val="28"/>
        </w:rPr>
        <w:t>периоде обучения</w:t>
      </w:r>
      <w:r w:rsidRPr="0027447A">
        <w:rPr>
          <w:sz w:val="28"/>
          <w:szCs w:val="28"/>
        </w:rPr>
        <w:t xml:space="preserve"> формируются группы для тренировочных занятий из детей, проявивших способности к спортивному плаванию, прошедших необходимую начальную подготовку не менее одного года и выполнивших приемные нормативы по общефизической и специальной подготовке. </w:t>
      </w:r>
    </w:p>
    <w:p w:rsidR="00682A0A" w:rsidRPr="0027447A" w:rsidRDefault="00682A0A" w:rsidP="00276E9F">
      <w:pPr>
        <w:ind w:firstLine="550"/>
        <w:jc w:val="both"/>
        <w:rPr>
          <w:sz w:val="28"/>
          <w:szCs w:val="28"/>
        </w:rPr>
      </w:pPr>
      <w:r w:rsidRPr="0027447A">
        <w:rPr>
          <w:sz w:val="28"/>
          <w:szCs w:val="28"/>
        </w:rPr>
        <w:t>Продолжительность этапа 2 года. По окончанию этапа выполнение  юношами и девушками 1 юношеского, 2-го или 3-го спортивного разряда по плаванию. Совершенствование технического мастерства на этапе предварительной базовой подготовки идёт по пути использования большого арсенала средств и методов из спортивного плавания, что обеспечивает в дальнейшем образование современной</w:t>
      </w:r>
      <w:r w:rsidR="00276E9F">
        <w:rPr>
          <w:sz w:val="28"/>
          <w:szCs w:val="28"/>
        </w:rPr>
        <w:t xml:space="preserve"> </w:t>
      </w:r>
      <w:r w:rsidRPr="0027447A">
        <w:rPr>
          <w:sz w:val="28"/>
          <w:szCs w:val="28"/>
        </w:rPr>
        <w:t xml:space="preserve">техники плавания. </w:t>
      </w:r>
    </w:p>
    <w:p w:rsidR="00682A0A" w:rsidRPr="0027447A" w:rsidRDefault="00682A0A" w:rsidP="00276E9F">
      <w:pPr>
        <w:ind w:firstLine="550"/>
        <w:jc w:val="both"/>
        <w:rPr>
          <w:sz w:val="28"/>
          <w:szCs w:val="28"/>
        </w:rPr>
      </w:pPr>
      <w:r w:rsidRPr="0027447A">
        <w:rPr>
          <w:sz w:val="28"/>
          <w:szCs w:val="28"/>
        </w:rPr>
        <w:t xml:space="preserve">Зачисление на следующий </w:t>
      </w:r>
      <w:r w:rsidR="00DB3E49">
        <w:rPr>
          <w:sz w:val="28"/>
          <w:szCs w:val="28"/>
        </w:rPr>
        <w:t>период</w:t>
      </w:r>
      <w:r w:rsidRPr="0027447A">
        <w:rPr>
          <w:sz w:val="28"/>
          <w:szCs w:val="28"/>
        </w:rPr>
        <w:t xml:space="preserve"> обучения осуществляется при условии выполнения </w:t>
      </w:r>
      <w:r w:rsidR="00DB3E49">
        <w:rPr>
          <w:sz w:val="28"/>
          <w:szCs w:val="28"/>
        </w:rPr>
        <w:t>обучающимися</w:t>
      </w:r>
      <w:r w:rsidRPr="0027447A">
        <w:rPr>
          <w:sz w:val="28"/>
          <w:szCs w:val="28"/>
        </w:rPr>
        <w:t xml:space="preserve">  контрольно-переводных нормативов по общей физической и специальной подготовке</w:t>
      </w:r>
      <w:r w:rsidR="00D305E4">
        <w:rPr>
          <w:sz w:val="28"/>
          <w:szCs w:val="28"/>
        </w:rPr>
        <w:t xml:space="preserve">, </w:t>
      </w:r>
      <w:r w:rsidR="00D305E4" w:rsidRPr="0027447A">
        <w:rPr>
          <w:sz w:val="28"/>
          <w:szCs w:val="28"/>
        </w:rPr>
        <w:t xml:space="preserve">выполнения </w:t>
      </w:r>
      <w:r w:rsidR="00D305E4">
        <w:rPr>
          <w:sz w:val="28"/>
          <w:szCs w:val="28"/>
        </w:rPr>
        <w:t xml:space="preserve">разрядных </w:t>
      </w:r>
      <w:r w:rsidR="00D305E4" w:rsidRPr="0027447A">
        <w:rPr>
          <w:sz w:val="28"/>
          <w:szCs w:val="28"/>
        </w:rPr>
        <w:t>нормативов</w:t>
      </w:r>
      <w:r w:rsidRPr="0027447A">
        <w:rPr>
          <w:sz w:val="28"/>
          <w:szCs w:val="28"/>
        </w:rPr>
        <w:t>.</w:t>
      </w:r>
    </w:p>
    <w:p w:rsidR="00682A0A" w:rsidRPr="00276E9F" w:rsidRDefault="00682A0A" w:rsidP="00276E9F">
      <w:pPr>
        <w:autoSpaceDE w:val="0"/>
        <w:autoSpaceDN w:val="0"/>
        <w:adjustRightInd w:val="0"/>
        <w:ind w:firstLine="550"/>
        <w:jc w:val="both"/>
        <w:rPr>
          <w:sz w:val="28"/>
          <w:szCs w:val="28"/>
          <w:u w:val="single"/>
        </w:rPr>
      </w:pPr>
      <w:r w:rsidRPr="00276E9F">
        <w:rPr>
          <w:bCs/>
          <w:sz w:val="28"/>
          <w:szCs w:val="28"/>
          <w:u w:val="single"/>
        </w:rPr>
        <w:t xml:space="preserve">Тренировочные </w:t>
      </w:r>
      <w:r w:rsidR="00DB3E49">
        <w:rPr>
          <w:bCs/>
          <w:sz w:val="28"/>
          <w:szCs w:val="28"/>
          <w:u w:val="single"/>
        </w:rPr>
        <w:t>период</w:t>
      </w:r>
      <w:r w:rsidRPr="00276E9F">
        <w:rPr>
          <w:b/>
          <w:bCs/>
          <w:sz w:val="28"/>
          <w:szCs w:val="28"/>
          <w:u w:val="single"/>
        </w:rPr>
        <w:t xml:space="preserve"> </w:t>
      </w:r>
      <w:r w:rsidRPr="00276E9F">
        <w:rPr>
          <w:sz w:val="28"/>
          <w:szCs w:val="28"/>
          <w:u w:val="single"/>
        </w:rPr>
        <w:t>(</w:t>
      </w:r>
      <w:r w:rsidR="00DB3E49">
        <w:rPr>
          <w:sz w:val="28"/>
          <w:szCs w:val="28"/>
          <w:u w:val="single"/>
        </w:rPr>
        <w:t>спортивной специализации)</w:t>
      </w:r>
    </w:p>
    <w:p w:rsidR="00682A0A" w:rsidRPr="0027447A" w:rsidRDefault="00682A0A" w:rsidP="00682A0A">
      <w:pPr>
        <w:tabs>
          <w:tab w:val="left" w:pos="770"/>
        </w:tabs>
        <w:autoSpaceDE w:val="0"/>
        <w:autoSpaceDN w:val="0"/>
        <w:adjustRightInd w:val="0"/>
        <w:ind w:firstLine="550"/>
        <w:jc w:val="both"/>
        <w:rPr>
          <w:sz w:val="28"/>
          <w:szCs w:val="28"/>
        </w:rPr>
      </w:pPr>
      <w:r w:rsidRPr="0027447A">
        <w:rPr>
          <w:sz w:val="28"/>
          <w:szCs w:val="28"/>
        </w:rPr>
        <w:t>Основные задачи тренировочной подготовки:</w:t>
      </w:r>
    </w:p>
    <w:p w:rsidR="00682A0A" w:rsidRPr="0027447A" w:rsidRDefault="00682A0A" w:rsidP="00D154E6">
      <w:pPr>
        <w:numPr>
          <w:ilvl w:val="0"/>
          <w:numId w:val="6"/>
        </w:numPr>
        <w:shd w:val="clear" w:color="auto" w:fill="FFFFFF"/>
        <w:jc w:val="both"/>
        <w:rPr>
          <w:sz w:val="28"/>
          <w:szCs w:val="28"/>
        </w:rPr>
      </w:pPr>
      <w:r w:rsidRPr="0027447A">
        <w:rPr>
          <w:sz w:val="28"/>
          <w:szCs w:val="28"/>
        </w:rPr>
        <w:t xml:space="preserve">дальнейшее  укрепление здоровья; </w:t>
      </w:r>
    </w:p>
    <w:p w:rsidR="00682A0A" w:rsidRPr="0027447A" w:rsidRDefault="00682A0A" w:rsidP="00D154E6">
      <w:pPr>
        <w:numPr>
          <w:ilvl w:val="0"/>
          <w:numId w:val="6"/>
        </w:numPr>
        <w:shd w:val="clear" w:color="auto" w:fill="FFFFFF"/>
        <w:jc w:val="both"/>
        <w:rPr>
          <w:sz w:val="28"/>
          <w:szCs w:val="28"/>
        </w:rPr>
      </w:pPr>
      <w:r w:rsidRPr="0027447A">
        <w:rPr>
          <w:sz w:val="28"/>
          <w:szCs w:val="28"/>
        </w:rPr>
        <w:t>разносторонняя физическая подготовка повышение скоростно-силовых и координационных способностей;</w:t>
      </w:r>
    </w:p>
    <w:p w:rsidR="00276E9F" w:rsidRDefault="00682A0A" w:rsidP="00D154E6">
      <w:pPr>
        <w:numPr>
          <w:ilvl w:val="0"/>
          <w:numId w:val="6"/>
        </w:numPr>
        <w:shd w:val="clear" w:color="auto" w:fill="FFFFFF"/>
        <w:jc w:val="both"/>
        <w:rPr>
          <w:sz w:val="28"/>
          <w:szCs w:val="28"/>
        </w:rPr>
      </w:pPr>
      <w:r w:rsidRPr="0027447A">
        <w:rPr>
          <w:sz w:val="28"/>
          <w:szCs w:val="28"/>
        </w:rPr>
        <w:t xml:space="preserve">выполнение юношами и девушками - </w:t>
      </w:r>
      <w:r w:rsidRPr="0027447A">
        <w:rPr>
          <w:sz w:val="28"/>
          <w:szCs w:val="28"/>
          <w:lang w:val="en-US"/>
        </w:rPr>
        <w:t>I</w:t>
      </w:r>
      <w:r w:rsidRPr="0027447A">
        <w:rPr>
          <w:sz w:val="28"/>
          <w:szCs w:val="28"/>
        </w:rPr>
        <w:t xml:space="preserve"> спортивного разряда и норматива кандидат в мастера спорта.</w:t>
      </w:r>
    </w:p>
    <w:p w:rsidR="00682A0A" w:rsidRPr="0027447A" w:rsidRDefault="00682A0A" w:rsidP="00682A0A">
      <w:pPr>
        <w:ind w:firstLine="879"/>
        <w:jc w:val="both"/>
        <w:rPr>
          <w:sz w:val="28"/>
          <w:szCs w:val="28"/>
        </w:rPr>
      </w:pPr>
      <w:r w:rsidRPr="0027447A">
        <w:rPr>
          <w:sz w:val="28"/>
          <w:szCs w:val="28"/>
        </w:rPr>
        <w:t xml:space="preserve">На тренировочном </w:t>
      </w:r>
      <w:r w:rsidR="00DB3E49">
        <w:rPr>
          <w:sz w:val="28"/>
          <w:szCs w:val="28"/>
        </w:rPr>
        <w:t>периоде</w:t>
      </w:r>
      <w:r w:rsidRPr="0027447A">
        <w:rPr>
          <w:sz w:val="28"/>
          <w:szCs w:val="28"/>
        </w:rPr>
        <w:t xml:space="preserve"> </w:t>
      </w:r>
      <w:r w:rsidR="00DB3E49">
        <w:rPr>
          <w:sz w:val="28"/>
          <w:szCs w:val="28"/>
        </w:rPr>
        <w:t>обучения</w:t>
      </w:r>
      <w:r w:rsidRPr="0027447A">
        <w:rPr>
          <w:sz w:val="28"/>
          <w:szCs w:val="28"/>
        </w:rPr>
        <w:t xml:space="preserve"> формируются</w:t>
      </w:r>
      <w:r w:rsidR="00DB3E49">
        <w:rPr>
          <w:sz w:val="28"/>
          <w:szCs w:val="28"/>
        </w:rPr>
        <w:t xml:space="preserve"> </w:t>
      </w:r>
      <w:r w:rsidRPr="0027447A">
        <w:rPr>
          <w:sz w:val="28"/>
          <w:szCs w:val="28"/>
        </w:rPr>
        <w:t>группы для тренировочных занятий из детей, проявивших способности к спортивному плаванию, прошедших необходимую начальную подготовку не менее одного года и выполнивших приемные нормативы по общефизической и специальной подготовке. Продолжительность этапа 4-5 лет.</w:t>
      </w:r>
    </w:p>
    <w:p w:rsidR="00D468B2" w:rsidRDefault="00682A0A" w:rsidP="00D468B2">
      <w:pPr>
        <w:shd w:val="clear" w:color="auto" w:fill="FFFFFF"/>
        <w:rPr>
          <w:sz w:val="28"/>
          <w:szCs w:val="28"/>
        </w:rPr>
      </w:pPr>
      <w:r w:rsidRPr="0027447A">
        <w:rPr>
          <w:sz w:val="28"/>
          <w:szCs w:val="28"/>
        </w:rPr>
        <w:t xml:space="preserve">Зачисление на следующий </w:t>
      </w:r>
      <w:r w:rsidR="00DB3E49">
        <w:rPr>
          <w:sz w:val="28"/>
          <w:szCs w:val="28"/>
        </w:rPr>
        <w:t>период</w:t>
      </w:r>
      <w:r w:rsidRPr="0027447A">
        <w:rPr>
          <w:sz w:val="28"/>
          <w:szCs w:val="28"/>
        </w:rPr>
        <w:t xml:space="preserve"> обуч</w:t>
      </w:r>
      <w:r w:rsidR="00D468B2">
        <w:rPr>
          <w:sz w:val="28"/>
          <w:szCs w:val="28"/>
        </w:rPr>
        <w:t>ения осуществляется при условии</w:t>
      </w:r>
    </w:p>
    <w:p w:rsidR="001001A7" w:rsidRPr="006A18B2" w:rsidRDefault="00682A0A" w:rsidP="00E61F7E">
      <w:pPr>
        <w:shd w:val="clear" w:color="auto" w:fill="FFFFFF"/>
        <w:rPr>
          <w:b/>
          <w:bCs/>
          <w:color w:val="000000"/>
          <w:sz w:val="28"/>
          <w:szCs w:val="28"/>
        </w:rPr>
      </w:pPr>
      <w:r w:rsidRPr="0027447A">
        <w:rPr>
          <w:sz w:val="28"/>
          <w:szCs w:val="28"/>
        </w:rPr>
        <w:t xml:space="preserve">выполнения </w:t>
      </w:r>
      <w:r w:rsidR="00DB3E49">
        <w:rPr>
          <w:sz w:val="28"/>
          <w:szCs w:val="28"/>
        </w:rPr>
        <w:t>обучающимися</w:t>
      </w:r>
      <w:r w:rsidRPr="0027447A">
        <w:rPr>
          <w:sz w:val="28"/>
          <w:szCs w:val="28"/>
        </w:rPr>
        <w:t xml:space="preserve">  контрольно-переводных нормативов по общей физической и специальной подготовке, выполнения </w:t>
      </w:r>
      <w:r w:rsidR="00D305E4">
        <w:rPr>
          <w:sz w:val="28"/>
          <w:szCs w:val="28"/>
        </w:rPr>
        <w:t xml:space="preserve">разрядных </w:t>
      </w:r>
      <w:r w:rsidRPr="0027447A">
        <w:rPr>
          <w:sz w:val="28"/>
          <w:szCs w:val="28"/>
        </w:rPr>
        <w:t>нормативов</w:t>
      </w:r>
      <w:r w:rsidR="00D305E4">
        <w:rPr>
          <w:sz w:val="28"/>
          <w:szCs w:val="28"/>
        </w:rPr>
        <w:t>.</w:t>
      </w:r>
      <w:r w:rsidRPr="0027447A">
        <w:rPr>
          <w:sz w:val="28"/>
          <w:szCs w:val="28"/>
        </w:rPr>
        <w:t xml:space="preserve"> </w:t>
      </w:r>
      <w:r w:rsidR="001001A7">
        <w:rPr>
          <w:sz w:val="28"/>
          <w:szCs w:val="28"/>
        </w:rPr>
        <w:t xml:space="preserve">                             </w:t>
      </w:r>
      <w:r w:rsidR="00D468B2">
        <w:rPr>
          <w:sz w:val="28"/>
          <w:szCs w:val="28"/>
        </w:rPr>
        <w:t xml:space="preserve">                               </w:t>
      </w:r>
      <w:r w:rsidR="001001A7" w:rsidRPr="006A18B2">
        <w:rPr>
          <w:b/>
          <w:bCs/>
          <w:color w:val="000000"/>
          <w:sz w:val="28"/>
          <w:szCs w:val="28"/>
        </w:rPr>
        <w:t>Участие в соревнованиях.</w:t>
      </w:r>
    </w:p>
    <w:p w:rsidR="001001A7" w:rsidRPr="006A18B2" w:rsidRDefault="001001A7" w:rsidP="001001A7">
      <w:pPr>
        <w:shd w:val="clear" w:color="auto" w:fill="FFFFFF"/>
        <w:jc w:val="both"/>
        <w:rPr>
          <w:color w:val="000000"/>
          <w:sz w:val="28"/>
          <w:szCs w:val="28"/>
        </w:rPr>
      </w:pPr>
      <w:r w:rsidRPr="006A18B2">
        <w:rPr>
          <w:color w:val="000000"/>
          <w:sz w:val="28"/>
          <w:szCs w:val="28"/>
        </w:rPr>
        <w:t xml:space="preserve">   Невозможно достигнуть высоких стабильных результатов, редко выступая на соревнованиях. На данном этапе тренировки значительно увеличивается число соревновательных упражнений. Особое преимущество на данном этапе обучения отдается игровым соревновательным методам. На этапах начальной подготовки рекомендуется использование контрольных соревнований в виде контрольно-педагогических</w:t>
      </w:r>
      <w:r>
        <w:rPr>
          <w:color w:val="000000"/>
          <w:sz w:val="28"/>
          <w:szCs w:val="28"/>
        </w:rPr>
        <w:t xml:space="preserve"> зачетов </w:t>
      </w:r>
      <w:r w:rsidRPr="006A18B2">
        <w:rPr>
          <w:color w:val="000000"/>
          <w:sz w:val="28"/>
          <w:szCs w:val="28"/>
        </w:rPr>
        <w:t>». На этих этапах подготовки юные спортсме</w:t>
      </w:r>
      <w:r>
        <w:rPr>
          <w:color w:val="000000"/>
          <w:sz w:val="28"/>
          <w:szCs w:val="28"/>
        </w:rPr>
        <w:t xml:space="preserve">ны должны </w:t>
      </w:r>
      <w:r>
        <w:rPr>
          <w:color w:val="000000"/>
          <w:sz w:val="28"/>
          <w:szCs w:val="28"/>
        </w:rPr>
        <w:lastRenderedPageBreak/>
        <w:t>начать соревноваться как внутри группы,</w:t>
      </w:r>
      <w:r w:rsidR="002E677B">
        <w:rPr>
          <w:color w:val="000000"/>
          <w:sz w:val="28"/>
          <w:szCs w:val="28"/>
        </w:rPr>
        <w:t xml:space="preserve"> </w:t>
      </w:r>
      <w:r>
        <w:rPr>
          <w:color w:val="000000"/>
          <w:sz w:val="28"/>
          <w:szCs w:val="28"/>
        </w:rPr>
        <w:t xml:space="preserve">так и </w:t>
      </w:r>
      <w:r w:rsidR="002E677B">
        <w:rPr>
          <w:color w:val="000000"/>
          <w:sz w:val="28"/>
          <w:szCs w:val="28"/>
        </w:rPr>
        <w:t>н</w:t>
      </w:r>
      <w:r>
        <w:rPr>
          <w:color w:val="000000"/>
          <w:sz w:val="28"/>
          <w:szCs w:val="28"/>
        </w:rPr>
        <w:t>а выезде</w:t>
      </w:r>
      <w:r w:rsidRPr="006A18B2">
        <w:rPr>
          <w:color w:val="000000"/>
          <w:sz w:val="28"/>
          <w:szCs w:val="28"/>
        </w:rPr>
        <w:t>. Так как учащиеся не выступают в официальных соревнованиях, первый опыт соревновательной практики формируется при сдаче обязательной программы.</w:t>
      </w:r>
    </w:p>
    <w:p w:rsidR="001001A7" w:rsidRPr="006A18B2" w:rsidRDefault="001001A7" w:rsidP="001001A7">
      <w:pPr>
        <w:shd w:val="clear" w:color="auto" w:fill="FFFFFF"/>
        <w:jc w:val="both"/>
        <w:rPr>
          <w:rStyle w:val="1"/>
          <w:color w:val="000000"/>
          <w:sz w:val="28"/>
          <w:szCs w:val="28"/>
        </w:rPr>
      </w:pPr>
      <w:r w:rsidRPr="006A18B2">
        <w:rPr>
          <w:rStyle w:val="1"/>
          <w:b/>
          <w:bCs/>
          <w:color w:val="000000"/>
          <w:sz w:val="28"/>
          <w:szCs w:val="28"/>
        </w:rPr>
        <w:t xml:space="preserve">Методика контроля. </w:t>
      </w:r>
      <w:r w:rsidRPr="006A18B2">
        <w:rPr>
          <w:rStyle w:val="1"/>
          <w:color w:val="000000"/>
          <w:sz w:val="28"/>
          <w:szCs w:val="28"/>
        </w:rPr>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зачетов</w:t>
      </w:r>
      <w:r>
        <w:rPr>
          <w:rStyle w:val="1"/>
          <w:color w:val="000000"/>
          <w:sz w:val="28"/>
          <w:szCs w:val="28"/>
        </w:rPr>
        <w:t xml:space="preserve"> по различным видам плавания</w:t>
      </w:r>
      <w:r w:rsidRPr="006A18B2">
        <w:rPr>
          <w:rStyle w:val="1"/>
          <w:color w:val="000000"/>
          <w:sz w:val="28"/>
          <w:szCs w:val="28"/>
        </w:rPr>
        <w:t>.</w:t>
      </w:r>
    </w:p>
    <w:p w:rsidR="001001A7" w:rsidRPr="006A18B2" w:rsidRDefault="001001A7" w:rsidP="001001A7">
      <w:pPr>
        <w:shd w:val="clear" w:color="auto" w:fill="FFFFFF"/>
        <w:jc w:val="both"/>
        <w:rPr>
          <w:color w:val="000000"/>
          <w:sz w:val="28"/>
          <w:szCs w:val="28"/>
        </w:rPr>
      </w:pPr>
      <w:r w:rsidRPr="006A18B2">
        <w:rPr>
          <w:color w:val="000000"/>
          <w:sz w:val="28"/>
          <w:szCs w:val="28"/>
        </w:rPr>
        <w:t xml:space="preserve">    Контроль за эффективностью физической подготовки проводится с помощью специальных переводных нормативов по годам обучения, которые представлены тестами, характеризующими уровень развития физических качеств.</w:t>
      </w:r>
    </w:p>
    <w:p w:rsidR="00F5396E" w:rsidRPr="009D628E" w:rsidRDefault="001001A7" w:rsidP="001001A7">
      <w:pPr>
        <w:ind w:firstLine="708"/>
        <w:jc w:val="both"/>
        <w:rPr>
          <w:sz w:val="28"/>
          <w:szCs w:val="28"/>
        </w:rPr>
      </w:pPr>
      <w:r w:rsidRPr="006A18B2">
        <w:rPr>
          <w:color w:val="000000"/>
          <w:sz w:val="28"/>
          <w:szCs w:val="28"/>
        </w:rPr>
        <w:t xml:space="preserve">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E365EA" w:rsidRPr="009D628E" w:rsidRDefault="00F5396E" w:rsidP="00F5396E">
      <w:pPr>
        <w:ind w:firstLine="708"/>
        <w:jc w:val="both"/>
        <w:rPr>
          <w:sz w:val="28"/>
          <w:szCs w:val="28"/>
        </w:rPr>
      </w:pPr>
      <w:r>
        <w:rPr>
          <w:sz w:val="28"/>
          <w:szCs w:val="28"/>
        </w:rPr>
        <w:t xml:space="preserve">                                       </w:t>
      </w:r>
      <w:r w:rsidR="006575D1">
        <w:rPr>
          <w:sz w:val="28"/>
          <w:szCs w:val="28"/>
        </w:rPr>
        <w:t xml:space="preserve"> </w:t>
      </w:r>
    </w:p>
    <w:p w:rsidR="006575D1" w:rsidRPr="00F5396E" w:rsidRDefault="00E365EA" w:rsidP="00F5396E">
      <w:pPr>
        <w:ind w:firstLine="708"/>
        <w:jc w:val="both"/>
        <w:rPr>
          <w:rStyle w:val="1"/>
          <w:sz w:val="28"/>
          <w:szCs w:val="28"/>
        </w:rPr>
      </w:pPr>
      <w:r w:rsidRPr="009D628E">
        <w:rPr>
          <w:sz w:val="28"/>
          <w:szCs w:val="28"/>
        </w:rPr>
        <w:t xml:space="preserve">                              </w:t>
      </w:r>
      <w:r w:rsidR="006575D1">
        <w:rPr>
          <w:sz w:val="28"/>
          <w:szCs w:val="28"/>
        </w:rPr>
        <w:t xml:space="preserve">  </w:t>
      </w:r>
      <w:r>
        <w:rPr>
          <w:rStyle w:val="1"/>
          <w:b/>
          <w:bCs/>
          <w:color w:val="000000"/>
          <w:sz w:val="28"/>
          <w:szCs w:val="28"/>
          <w:lang w:val="en-US"/>
        </w:rPr>
        <w:t>II</w:t>
      </w:r>
      <w:r w:rsidR="006575D1" w:rsidRPr="000422A6">
        <w:rPr>
          <w:rStyle w:val="1"/>
          <w:b/>
          <w:bCs/>
          <w:color w:val="000000"/>
          <w:sz w:val="28"/>
          <w:szCs w:val="28"/>
        </w:rPr>
        <w:t>.Учебный план</w:t>
      </w:r>
    </w:p>
    <w:p w:rsidR="00C12AB3" w:rsidRDefault="00C12AB3" w:rsidP="00071204">
      <w:pPr>
        <w:jc w:val="center"/>
        <w:rPr>
          <w:b/>
          <w:sz w:val="28"/>
          <w:szCs w:val="28"/>
        </w:rPr>
      </w:pPr>
    </w:p>
    <w:p w:rsidR="006575D1" w:rsidRDefault="006575D1" w:rsidP="006575D1">
      <w:pPr>
        <w:spacing w:line="360" w:lineRule="auto"/>
        <w:jc w:val="both"/>
        <w:rPr>
          <w:sz w:val="28"/>
          <w:szCs w:val="28"/>
        </w:rPr>
      </w:pPr>
      <w:r w:rsidRPr="00A81D1F">
        <w:rPr>
          <w:sz w:val="28"/>
          <w:szCs w:val="28"/>
        </w:rPr>
        <w:t>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избранному виду спорта,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 государственными требованиями, в части:</w:t>
      </w:r>
    </w:p>
    <w:p w:rsidR="00FB1A72" w:rsidRDefault="006575D1" w:rsidP="00FB1A72">
      <w:pPr>
        <w:spacing w:line="360" w:lineRule="auto"/>
        <w:jc w:val="both"/>
        <w:rPr>
          <w:sz w:val="28"/>
          <w:szCs w:val="28"/>
        </w:rPr>
      </w:pPr>
      <w:r w:rsidRPr="00A81D1F">
        <w:rPr>
          <w:sz w:val="28"/>
          <w:szCs w:val="28"/>
        </w:rPr>
        <w:t xml:space="preserve"> - наименования предметных областей; </w:t>
      </w:r>
    </w:p>
    <w:p w:rsidR="006575D1" w:rsidRPr="00FB1A72" w:rsidRDefault="006575D1" w:rsidP="00FB1A72">
      <w:pPr>
        <w:spacing w:line="360" w:lineRule="auto"/>
        <w:jc w:val="both"/>
        <w:rPr>
          <w:sz w:val="28"/>
          <w:szCs w:val="28"/>
        </w:rPr>
      </w:pPr>
      <w:r w:rsidRPr="00A81D1F">
        <w:rPr>
          <w:sz w:val="28"/>
          <w:szCs w:val="28"/>
        </w:rPr>
        <w:t xml:space="preserve"> - </w:t>
      </w:r>
      <w:r w:rsidRPr="006575D1">
        <w:rPr>
          <w:sz w:val="28"/>
          <w:szCs w:val="28"/>
        </w:rPr>
        <w:t>учета особенностей подготовки обучающихся по избранному виду спорта, а именно:</w:t>
      </w:r>
      <w:r w:rsidRPr="006575D1">
        <w:rPr>
          <w:color w:val="000000"/>
          <w:sz w:val="28"/>
          <w:szCs w:val="28"/>
        </w:rPr>
        <w:t xml:space="preserve">  большой объем разносторонней физической подготовки в общем объеме тренировочного процесса;</w:t>
      </w:r>
    </w:p>
    <w:p w:rsidR="006575D1" w:rsidRPr="006575D1" w:rsidRDefault="006575D1" w:rsidP="006575D1">
      <w:pPr>
        <w:spacing w:before="100" w:beforeAutospacing="1" w:after="100" w:afterAutospacing="1"/>
        <w:rPr>
          <w:color w:val="000000"/>
          <w:sz w:val="28"/>
          <w:szCs w:val="28"/>
        </w:rPr>
      </w:pPr>
      <w:r w:rsidRPr="006575D1">
        <w:rPr>
          <w:color w:val="000000"/>
          <w:sz w:val="28"/>
          <w:szCs w:val="28"/>
        </w:rPr>
        <w:t>- постепенное увеличение интенсивности тренировочного процесса и постепенное достижение высоких общих объемов тренировочных нагрузок;</w:t>
      </w:r>
    </w:p>
    <w:p w:rsidR="006575D1" w:rsidRPr="006575D1" w:rsidRDefault="006575D1" w:rsidP="006575D1">
      <w:pPr>
        <w:spacing w:before="100" w:beforeAutospacing="1" w:after="100" w:afterAutospacing="1"/>
        <w:rPr>
          <w:color w:val="000000"/>
          <w:sz w:val="28"/>
          <w:szCs w:val="28"/>
        </w:rPr>
      </w:pPr>
      <w:r w:rsidRPr="006575D1">
        <w:rPr>
          <w:color w:val="000000"/>
          <w:sz w:val="28"/>
          <w:szCs w:val="28"/>
        </w:rPr>
        <w:t>- повышение специальной скоростно-силовой подготовленности за счет широкого использования различных тренировочных средств.</w:t>
      </w:r>
    </w:p>
    <w:p w:rsidR="006575D1" w:rsidRDefault="006575D1" w:rsidP="006575D1">
      <w:pPr>
        <w:spacing w:line="360" w:lineRule="auto"/>
        <w:jc w:val="both"/>
        <w:rPr>
          <w:sz w:val="28"/>
          <w:szCs w:val="28"/>
        </w:rPr>
      </w:pPr>
      <w:r w:rsidRPr="00A81D1F">
        <w:rPr>
          <w:sz w:val="28"/>
          <w:szCs w:val="28"/>
        </w:rPr>
        <w:lastRenderedPageBreak/>
        <w:t xml:space="preserve"> - ориентации на достижение результатов освоения Программы в виде приобретения обучающимися конкретных знаний, умений и навыков в предметных областях. </w:t>
      </w:r>
    </w:p>
    <w:p w:rsidR="006575D1" w:rsidRPr="00A81D1F" w:rsidRDefault="006575D1" w:rsidP="006575D1">
      <w:pPr>
        <w:spacing w:line="360" w:lineRule="auto"/>
        <w:jc w:val="both"/>
        <w:rPr>
          <w:b/>
          <w:bCs/>
          <w:sz w:val="28"/>
          <w:szCs w:val="28"/>
        </w:rPr>
      </w:pPr>
      <w:r w:rsidRPr="00A81D1F">
        <w:rPr>
          <w:sz w:val="28"/>
          <w:szCs w:val="28"/>
        </w:rPr>
        <w:t>Учебный план определяет последовательность освоения содержания Программы по годам обучения.</w:t>
      </w:r>
    </w:p>
    <w:p w:rsidR="006575D1" w:rsidRDefault="006575D1" w:rsidP="006575D1">
      <w:pPr>
        <w:spacing w:line="360" w:lineRule="auto"/>
        <w:jc w:val="both"/>
        <w:rPr>
          <w:sz w:val="28"/>
          <w:szCs w:val="28"/>
        </w:rPr>
      </w:pPr>
      <w:r>
        <w:rPr>
          <w:sz w:val="28"/>
          <w:szCs w:val="28"/>
        </w:rPr>
        <w:t xml:space="preserve"> </w:t>
      </w:r>
      <w:r w:rsidRPr="00CB1EC0">
        <w:rPr>
          <w:sz w:val="28"/>
          <w:szCs w:val="28"/>
        </w:rPr>
        <w:t xml:space="preserve"> В соответствии со спецификой и особенностями содержания и реализации образовательных программ в области физической культуры и спорта и подготовки по избранному виду спорта, Учебный план Программы содержит следующие предметные области: </w:t>
      </w:r>
    </w:p>
    <w:p w:rsidR="006575D1" w:rsidRPr="00CB1EC0" w:rsidRDefault="006575D1" w:rsidP="006575D1">
      <w:pPr>
        <w:spacing w:line="360" w:lineRule="auto"/>
        <w:jc w:val="both"/>
        <w:rPr>
          <w:b/>
          <w:sz w:val="28"/>
          <w:szCs w:val="28"/>
        </w:rPr>
      </w:pPr>
      <w:r w:rsidRPr="00CB1EC0">
        <w:rPr>
          <w:b/>
          <w:sz w:val="28"/>
          <w:szCs w:val="28"/>
        </w:rPr>
        <w:t xml:space="preserve"> 1. «Теория и методика физической культуры и спорта»: </w:t>
      </w:r>
    </w:p>
    <w:p w:rsidR="006575D1" w:rsidRDefault="006575D1" w:rsidP="006575D1">
      <w:pPr>
        <w:spacing w:line="360" w:lineRule="auto"/>
        <w:jc w:val="both"/>
        <w:rPr>
          <w:sz w:val="28"/>
          <w:szCs w:val="28"/>
        </w:rPr>
      </w:pPr>
      <w:r w:rsidRPr="00CB1EC0">
        <w:rPr>
          <w:sz w:val="28"/>
          <w:szCs w:val="28"/>
        </w:rPr>
        <w:t xml:space="preserve">- «Теория и методика физической культуры и спорта»; </w:t>
      </w:r>
    </w:p>
    <w:p w:rsidR="006575D1" w:rsidRPr="00CB1EC0" w:rsidRDefault="006575D1" w:rsidP="006575D1">
      <w:pPr>
        <w:spacing w:line="360" w:lineRule="auto"/>
        <w:jc w:val="both"/>
        <w:rPr>
          <w:b/>
          <w:sz w:val="28"/>
          <w:szCs w:val="28"/>
        </w:rPr>
      </w:pPr>
      <w:r w:rsidRPr="00CB1EC0">
        <w:rPr>
          <w:sz w:val="28"/>
          <w:szCs w:val="28"/>
        </w:rPr>
        <w:t xml:space="preserve"> </w:t>
      </w:r>
      <w:r w:rsidRPr="00CB1EC0">
        <w:rPr>
          <w:b/>
          <w:sz w:val="28"/>
          <w:szCs w:val="28"/>
        </w:rPr>
        <w:t>2. «Общая</w:t>
      </w:r>
      <w:r>
        <w:rPr>
          <w:b/>
          <w:sz w:val="28"/>
          <w:szCs w:val="28"/>
        </w:rPr>
        <w:t xml:space="preserve"> </w:t>
      </w:r>
      <w:r w:rsidRPr="00CB1EC0">
        <w:rPr>
          <w:b/>
          <w:sz w:val="28"/>
          <w:szCs w:val="28"/>
        </w:rPr>
        <w:t xml:space="preserve"> </w:t>
      </w:r>
      <w:r w:rsidR="00F5396E">
        <w:rPr>
          <w:b/>
          <w:sz w:val="28"/>
          <w:szCs w:val="28"/>
        </w:rPr>
        <w:t xml:space="preserve">и специальная </w:t>
      </w:r>
      <w:r w:rsidRPr="00CB1EC0">
        <w:rPr>
          <w:b/>
          <w:sz w:val="28"/>
          <w:szCs w:val="28"/>
        </w:rPr>
        <w:t xml:space="preserve">физическая подготовка»; </w:t>
      </w:r>
    </w:p>
    <w:p w:rsidR="006575D1" w:rsidRDefault="006575D1" w:rsidP="006575D1">
      <w:pPr>
        <w:spacing w:line="360" w:lineRule="auto"/>
        <w:jc w:val="both"/>
        <w:rPr>
          <w:sz w:val="28"/>
          <w:szCs w:val="28"/>
        </w:rPr>
      </w:pPr>
      <w:r w:rsidRPr="00CB1EC0">
        <w:rPr>
          <w:sz w:val="28"/>
          <w:szCs w:val="28"/>
        </w:rPr>
        <w:t>- «Общая</w:t>
      </w:r>
      <w:r>
        <w:rPr>
          <w:sz w:val="28"/>
          <w:szCs w:val="28"/>
        </w:rPr>
        <w:t xml:space="preserve"> </w:t>
      </w:r>
      <w:r w:rsidR="008E06E6">
        <w:rPr>
          <w:sz w:val="28"/>
          <w:szCs w:val="28"/>
        </w:rPr>
        <w:t xml:space="preserve">и специальная </w:t>
      </w:r>
      <w:r>
        <w:rPr>
          <w:sz w:val="28"/>
          <w:szCs w:val="28"/>
        </w:rPr>
        <w:t xml:space="preserve"> </w:t>
      </w:r>
      <w:r w:rsidRPr="00CB1EC0">
        <w:rPr>
          <w:sz w:val="28"/>
          <w:szCs w:val="28"/>
        </w:rPr>
        <w:t xml:space="preserve">физическая подготовка»; </w:t>
      </w:r>
    </w:p>
    <w:p w:rsidR="006575D1" w:rsidRDefault="006575D1" w:rsidP="006575D1">
      <w:pPr>
        <w:spacing w:line="360" w:lineRule="auto"/>
        <w:jc w:val="both"/>
        <w:rPr>
          <w:sz w:val="28"/>
          <w:szCs w:val="28"/>
        </w:rPr>
      </w:pPr>
      <w:r w:rsidRPr="00CB1EC0">
        <w:rPr>
          <w:b/>
          <w:sz w:val="28"/>
          <w:szCs w:val="28"/>
        </w:rPr>
        <w:t>3. «Избранный вид спорта»:</w:t>
      </w:r>
      <w:r w:rsidRPr="00CB1EC0">
        <w:rPr>
          <w:sz w:val="28"/>
          <w:szCs w:val="28"/>
        </w:rPr>
        <w:t xml:space="preserve"> </w:t>
      </w:r>
    </w:p>
    <w:p w:rsidR="006575D1" w:rsidRDefault="006575D1" w:rsidP="006575D1">
      <w:pPr>
        <w:spacing w:line="360" w:lineRule="auto"/>
        <w:jc w:val="both"/>
        <w:rPr>
          <w:sz w:val="28"/>
          <w:szCs w:val="28"/>
        </w:rPr>
      </w:pPr>
      <w:r w:rsidRPr="00CB1EC0">
        <w:rPr>
          <w:sz w:val="28"/>
          <w:szCs w:val="28"/>
        </w:rPr>
        <w:t xml:space="preserve">- «Теория и методика избранного вида спорта»; </w:t>
      </w:r>
    </w:p>
    <w:p w:rsidR="006575D1" w:rsidRPr="00EA7194" w:rsidRDefault="006575D1" w:rsidP="006575D1">
      <w:pPr>
        <w:spacing w:line="360" w:lineRule="auto"/>
        <w:jc w:val="both"/>
        <w:rPr>
          <w:sz w:val="28"/>
          <w:szCs w:val="28"/>
        </w:rPr>
      </w:pPr>
      <w:r>
        <w:rPr>
          <w:sz w:val="28"/>
          <w:szCs w:val="28"/>
        </w:rPr>
        <w:t>- «Технико-тактическая подготовка»</w:t>
      </w:r>
    </w:p>
    <w:p w:rsidR="006575D1" w:rsidRDefault="006575D1" w:rsidP="006575D1">
      <w:pPr>
        <w:spacing w:line="360" w:lineRule="auto"/>
        <w:jc w:val="both"/>
        <w:rPr>
          <w:sz w:val="28"/>
          <w:szCs w:val="28"/>
        </w:rPr>
      </w:pPr>
      <w:r w:rsidRPr="00CB1EC0">
        <w:rPr>
          <w:sz w:val="28"/>
          <w:szCs w:val="28"/>
        </w:rPr>
        <w:t xml:space="preserve">- «Соревновательная подготовка»; </w:t>
      </w:r>
    </w:p>
    <w:p w:rsidR="006575D1" w:rsidRDefault="006575D1" w:rsidP="006575D1">
      <w:pPr>
        <w:spacing w:line="360" w:lineRule="auto"/>
        <w:jc w:val="both"/>
        <w:rPr>
          <w:sz w:val="28"/>
          <w:szCs w:val="28"/>
        </w:rPr>
      </w:pPr>
      <w:r w:rsidRPr="00CB1EC0">
        <w:rPr>
          <w:sz w:val="28"/>
          <w:szCs w:val="28"/>
        </w:rPr>
        <w:t xml:space="preserve">- «Инструкторская и судейская практика»; </w:t>
      </w:r>
    </w:p>
    <w:p w:rsidR="006575D1" w:rsidRDefault="006575D1" w:rsidP="006575D1">
      <w:pPr>
        <w:spacing w:line="360" w:lineRule="auto"/>
        <w:jc w:val="both"/>
        <w:rPr>
          <w:b/>
          <w:sz w:val="28"/>
          <w:szCs w:val="28"/>
        </w:rPr>
      </w:pPr>
      <w:r w:rsidRPr="00EA7194">
        <w:rPr>
          <w:b/>
          <w:sz w:val="28"/>
          <w:szCs w:val="28"/>
        </w:rPr>
        <w:t>4. «</w:t>
      </w:r>
      <w:r w:rsidR="00F5396E">
        <w:rPr>
          <w:b/>
          <w:sz w:val="28"/>
          <w:szCs w:val="28"/>
        </w:rPr>
        <w:t>Другие виды спорта и подвижные игры</w:t>
      </w:r>
      <w:r w:rsidRPr="00EA7194">
        <w:rPr>
          <w:b/>
          <w:sz w:val="28"/>
          <w:szCs w:val="28"/>
        </w:rPr>
        <w:t>»</w:t>
      </w:r>
      <w:r>
        <w:rPr>
          <w:b/>
          <w:sz w:val="28"/>
          <w:szCs w:val="28"/>
        </w:rPr>
        <w:t>:</w:t>
      </w:r>
    </w:p>
    <w:p w:rsidR="006575D1" w:rsidRDefault="006575D1" w:rsidP="006575D1">
      <w:pPr>
        <w:spacing w:line="360" w:lineRule="auto"/>
        <w:jc w:val="both"/>
        <w:rPr>
          <w:sz w:val="28"/>
          <w:szCs w:val="28"/>
        </w:rPr>
      </w:pPr>
      <w:r>
        <w:rPr>
          <w:b/>
          <w:sz w:val="28"/>
          <w:szCs w:val="28"/>
        </w:rPr>
        <w:t>-</w:t>
      </w:r>
      <w:r w:rsidRPr="00EA7194">
        <w:rPr>
          <w:b/>
          <w:sz w:val="28"/>
          <w:szCs w:val="28"/>
        </w:rPr>
        <w:t xml:space="preserve"> </w:t>
      </w:r>
      <w:r>
        <w:rPr>
          <w:b/>
          <w:sz w:val="28"/>
          <w:szCs w:val="28"/>
        </w:rPr>
        <w:t xml:space="preserve"> </w:t>
      </w:r>
      <w:r w:rsidRPr="00A44B0A">
        <w:rPr>
          <w:sz w:val="28"/>
          <w:szCs w:val="28"/>
        </w:rPr>
        <w:t>«</w:t>
      </w:r>
      <w:r w:rsidR="00F5396E" w:rsidRPr="00F5396E">
        <w:rPr>
          <w:sz w:val="28"/>
          <w:szCs w:val="28"/>
        </w:rPr>
        <w:t>Другие виды спорта и подвижные игры</w:t>
      </w:r>
      <w:r>
        <w:rPr>
          <w:sz w:val="28"/>
          <w:szCs w:val="28"/>
        </w:rPr>
        <w:t>».</w:t>
      </w:r>
    </w:p>
    <w:p w:rsidR="006575D1" w:rsidRPr="00EA7194" w:rsidRDefault="006575D1" w:rsidP="006575D1">
      <w:pPr>
        <w:spacing w:line="360" w:lineRule="auto"/>
        <w:jc w:val="both"/>
        <w:rPr>
          <w:sz w:val="28"/>
          <w:szCs w:val="28"/>
        </w:rPr>
      </w:pPr>
    </w:p>
    <w:p w:rsidR="006575D1" w:rsidRPr="00CB1EC0" w:rsidRDefault="006575D1" w:rsidP="006575D1">
      <w:pPr>
        <w:spacing w:line="360" w:lineRule="auto"/>
        <w:jc w:val="both"/>
        <w:rPr>
          <w:b/>
          <w:bCs/>
          <w:sz w:val="28"/>
          <w:szCs w:val="28"/>
        </w:rPr>
      </w:pPr>
      <w:r w:rsidRPr="00CB1EC0">
        <w:rPr>
          <w:sz w:val="28"/>
          <w:szCs w:val="28"/>
        </w:rPr>
        <w:t xml:space="preserve">Под учебным предметом (УП) в настоящей Программе понимается система знаний, умений и навыков, отобранных в соответствии с осваиваемыми обучающимися предметными областями согласно специфике и направленности Программы. Под учебным мероприятием (УМ) в настоящей Программе понимается мероприятие учебного плана в рамках предметной области, обеспечивающего характера, не направленное на получение обучающимися знаний, умений, навыков, но являющееся неотъемлемой частью процесса освоения вида спорта, обязательной к применению в соответствии с федеральными стандартами спортивной подготовки.  </w:t>
      </w:r>
    </w:p>
    <w:p w:rsidR="006575D1" w:rsidRDefault="006575D1" w:rsidP="006575D1">
      <w:pPr>
        <w:jc w:val="both"/>
        <w:rPr>
          <w:rStyle w:val="1"/>
          <w:rFonts w:eastAsia="Sylfaen"/>
          <w:sz w:val="28"/>
          <w:szCs w:val="28"/>
        </w:rPr>
      </w:pPr>
      <w:r w:rsidRPr="00CC3A3E">
        <w:rPr>
          <w:rStyle w:val="1"/>
          <w:rFonts w:eastAsia="Sylfaen"/>
          <w:sz w:val="28"/>
          <w:szCs w:val="28"/>
        </w:rPr>
        <w:lastRenderedPageBreak/>
        <w:t xml:space="preserve">   </w:t>
      </w:r>
    </w:p>
    <w:p w:rsidR="006575D1" w:rsidRPr="00CC3A3E" w:rsidRDefault="006575D1" w:rsidP="006575D1">
      <w:pPr>
        <w:jc w:val="both"/>
        <w:rPr>
          <w:rStyle w:val="1"/>
          <w:rFonts w:eastAsia="Sylfaen"/>
          <w:sz w:val="28"/>
          <w:szCs w:val="28"/>
        </w:rPr>
      </w:pPr>
      <w:r w:rsidRPr="00CC3A3E">
        <w:rPr>
          <w:rStyle w:val="1"/>
          <w:rFonts w:eastAsia="Sylfaen"/>
          <w:sz w:val="28"/>
          <w:szCs w:val="28"/>
        </w:rPr>
        <w:t xml:space="preserve">  Тренировочный процесс организуется в течении всего календарного года в соответствии с годовым </w:t>
      </w:r>
      <w:r>
        <w:rPr>
          <w:rStyle w:val="1"/>
          <w:rFonts w:eastAsia="Sylfaen"/>
          <w:sz w:val="28"/>
          <w:szCs w:val="28"/>
        </w:rPr>
        <w:t>учебным</w:t>
      </w:r>
      <w:r w:rsidRPr="00CC3A3E">
        <w:rPr>
          <w:rStyle w:val="1"/>
          <w:rFonts w:eastAsia="Sylfaen"/>
          <w:sz w:val="28"/>
          <w:szCs w:val="28"/>
        </w:rPr>
        <w:t xml:space="preserve">  планом, рассчитанным на </w:t>
      </w:r>
      <w:r>
        <w:rPr>
          <w:rStyle w:val="1"/>
          <w:rFonts w:eastAsia="Sylfaen"/>
          <w:color w:val="FF0000"/>
          <w:sz w:val="28"/>
          <w:szCs w:val="28"/>
        </w:rPr>
        <w:t>46</w:t>
      </w:r>
      <w:r w:rsidRPr="00CC3A3E">
        <w:rPr>
          <w:rStyle w:val="1"/>
          <w:rFonts w:eastAsia="Sylfaen"/>
          <w:sz w:val="28"/>
          <w:szCs w:val="28"/>
        </w:rPr>
        <w:t xml:space="preserve"> недел</w:t>
      </w:r>
      <w:r>
        <w:rPr>
          <w:rStyle w:val="1"/>
          <w:rFonts w:eastAsia="Sylfaen"/>
          <w:sz w:val="28"/>
          <w:szCs w:val="28"/>
        </w:rPr>
        <w:t>ь</w:t>
      </w:r>
      <w:r w:rsidRPr="00CC3A3E">
        <w:rPr>
          <w:rStyle w:val="1"/>
          <w:rFonts w:eastAsia="Sylfaen"/>
          <w:sz w:val="28"/>
          <w:szCs w:val="28"/>
        </w:rPr>
        <w:t>.</w:t>
      </w:r>
    </w:p>
    <w:p w:rsidR="006575D1" w:rsidRDefault="006575D1" w:rsidP="006575D1">
      <w:pPr>
        <w:jc w:val="center"/>
        <w:rPr>
          <w:rStyle w:val="1"/>
          <w:b/>
          <w:bCs/>
          <w:color w:val="000000"/>
          <w:sz w:val="28"/>
          <w:szCs w:val="28"/>
        </w:rPr>
      </w:pPr>
    </w:p>
    <w:p w:rsidR="002C0CAA" w:rsidRDefault="00FB1A72" w:rsidP="00FB1A72">
      <w:pPr>
        <w:tabs>
          <w:tab w:val="left" w:pos="0"/>
        </w:tabs>
        <w:suppressAutoHyphens/>
        <w:spacing w:line="276" w:lineRule="auto"/>
        <w:rPr>
          <w:rStyle w:val="FontStyle51"/>
          <w:rFonts w:asciiTheme="minorHAnsi" w:hAnsiTheme="minorHAnsi"/>
          <w:sz w:val="28"/>
          <w:szCs w:val="28"/>
        </w:rPr>
      </w:pPr>
      <w:r>
        <w:rPr>
          <w:rStyle w:val="1"/>
          <w:b/>
          <w:bCs/>
          <w:color w:val="000000"/>
          <w:sz w:val="28"/>
          <w:szCs w:val="28"/>
        </w:rPr>
        <w:t xml:space="preserve">                                      Учебный план отделения</w:t>
      </w:r>
      <w:r w:rsidR="002C0CAA" w:rsidRPr="00EB24D4">
        <w:rPr>
          <w:sz w:val="28"/>
          <w:szCs w:val="28"/>
        </w:rPr>
        <w:t xml:space="preserve"> </w:t>
      </w:r>
      <w:r w:rsidR="002C0CAA" w:rsidRPr="00515EE4">
        <w:rPr>
          <w:rStyle w:val="FontStyle51"/>
          <w:rFonts w:ascii="Baskerville Old Face" w:hAnsi="Baskerville Old Face"/>
          <w:sz w:val="28"/>
          <w:szCs w:val="28"/>
        </w:rPr>
        <w:t xml:space="preserve"> </w:t>
      </w:r>
      <w:r w:rsidR="002C0CAA" w:rsidRPr="00515EE4">
        <w:rPr>
          <w:rStyle w:val="FontStyle51"/>
          <w:sz w:val="28"/>
          <w:szCs w:val="28"/>
        </w:rPr>
        <w:t>плавани</w:t>
      </w:r>
      <w:r>
        <w:rPr>
          <w:rStyle w:val="FontStyle51"/>
          <w:sz w:val="28"/>
          <w:szCs w:val="28"/>
        </w:rPr>
        <w:t>я</w:t>
      </w:r>
      <w:r w:rsidR="002C0CAA" w:rsidRPr="00515EE4">
        <w:rPr>
          <w:rStyle w:val="FontStyle51"/>
          <w:rFonts w:ascii="Baskerville Old Face" w:hAnsi="Baskerville Old Face"/>
          <w:sz w:val="28"/>
          <w:szCs w:val="28"/>
        </w:rPr>
        <w:t xml:space="preserve"> </w:t>
      </w:r>
    </w:p>
    <w:tbl>
      <w:tblPr>
        <w:tblpPr w:leftFromText="180" w:rightFromText="180" w:vertAnchor="text" w:horzAnchor="margin" w:tblpY="41"/>
        <w:tblW w:w="0" w:type="auto"/>
        <w:tblLayout w:type="fixed"/>
        <w:tblLook w:val="0000" w:firstRow="0" w:lastRow="0" w:firstColumn="0" w:lastColumn="0" w:noHBand="0" w:noVBand="0"/>
      </w:tblPr>
      <w:tblGrid>
        <w:gridCol w:w="2844"/>
        <w:gridCol w:w="993"/>
        <w:gridCol w:w="992"/>
        <w:gridCol w:w="850"/>
        <w:gridCol w:w="851"/>
        <w:gridCol w:w="850"/>
        <w:gridCol w:w="851"/>
        <w:gridCol w:w="992"/>
      </w:tblGrid>
      <w:tr w:rsidR="00D75074" w:rsidTr="00D75074">
        <w:tc>
          <w:tcPr>
            <w:tcW w:w="2844" w:type="dxa"/>
            <w:vMerge w:val="restart"/>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rPr>
                <w:color w:val="000000"/>
              </w:rPr>
            </w:pPr>
            <w:r>
              <w:rPr>
                <w:color w:val="000000"/>
              </w:rPr>
              <w:t>Предметные области</w:t>
            </w:r>
          </w:p>
          <w:p w:rsidR="00D75074" w:rsidRDefault="00D75074" w:rsidP="00D75074">
            <w:pPr>
              <w:autoSpaceDE w:val="0"/>
              <w:jc w:val="center"/>
              <w:rPr>
                <w:color w:val="000000"/>
              </w:rPr>
            </w:pPr>
          </w:p>
        </w:tc>
        <w:tc>
          <w:tcPr>
            <w:tcW w:w="1985" w:type="dxa"/>
            <w:gridSpan w:val="2"/>
            <w:vMerge w:val="restart"/>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rPr>
                <w:color w:val="000000"/>
              </w:rPr>
            </w:pPr>
            <w:r>
              <w:rPr>
                <w:color w:val="000000"/>
              </w:rPr>
              <w:t>Этап начальной подготовки</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Default="00D75074" w:rsidP="00D75074">
            <w:pPr>
              <w:autoSpaceDE w:val="0"/>
              <w:snapToGrid w:val="0"/>
              <w:jc w:val="center"/>
              <w:rPr>
                <w:color w:val="000000"/>
              </w:rPr>
            </w:pPr>
            <w:r>
              <w:rPr>
                <w:color w:val="000000"/>
              </w:rPr>
              <w:t>Тренировочный этап</w:t>
            </w:r>
          </w:p>
        </w:tc>
      </w:tr>
      <w:tr w:rsidR="00D75074" w:rsidTr="00D75074">
        <w:tc>
          <w:tcPr>
            <w:tcW w:w="2844" w:type="dxa"/>
            <w:vMerge/>
            <w:tcBorders>
              <w:top w:val="single" w:sz="4" w:space="0" w:color="000000"/>
              <w:left w:val="single" w:sz="4" w:space="0" w:color="000000"/>
              <w:bottom w:val="single" w:sz="4" w:space="0" w:color="000000"/>
            </w:tcBorders>
            <w:shd w:val="clear" w:color="auto" w:fill="auto"/>
            <w:vAlign w:val="center"/>
          </w:tcPr>
          <w:p w:rsidR="00D75074" w:rsidRDefault="00D75074" w:rsidP="00D75074"/>
        </w:tc>
        <w:tc>
          <w:tcPr>
            <w:tcW w:w="1985" w:type="dxa"/>
            <w:gridSpan w:val="2"/>
            <w:vMerge/>
            <w:tcBorders>
              <w:top w:val="single" w:sz="4" w:space="0" w:color="000000"/>
              <w:left w:val="single" w:sz="4" w:space="0" w:color="000000"/>
              <w:bottom w:val="single" w:sz="4" w:space="0" w:color="000000"/>
            </w:tcBorders>
            <w:shd w:val="clear" w:color="auto" w:fill="auto"/>
            <w:vAlign w:val="center"/>
          </w:tcPr>
          <w:p w:rsidR="00D75074" w:rsidRDefault="00D75074" w:rsidP="00D75074"/>
        </w:tc>
        <w:tc>
          <w:tcPr>
            <w:tcW w:w="1701" w:type="dxa"/>
            <w:gridSpan w:val="2"/>
            <w:tcBorders>
              <w:left w:val="single" w:sz="4" w:space="0" w:color="000000"/>
              <w:bottom w:val="single" w:sz="4" w:space="0" w:color="000000"/>
            </w:tcBorders>
            <w:shd w:val="clear" w:color="auto" w:fill="auto"/>
            <w:vAlign w:val="center"/>
          </w:tcPr>
          <w:p w:rsidR="00D75074" w:rsidRPr="00AF3BE8" w:rsidRDefault="00D75074" w:rsidP="00D75074">
            <w:pPr>
              <w:autoSpaceDE w:val="0"/>
              <w:snapToGrid w:val="0"/>
              <w:jc w:val="center"/>
              <w:rPr>
                <w:color w:val="000000"/>
                <w:sz w:val="22"/>
                <w:szCs w:val="22"/>
              </w:rPr>
            </w:pPr>
            <w:r w:rsidRPr="00AF3BE8">
              <w:rPr>
                <w:color w:val="000000"/>
                <w:sz w:val="22"/>
                <w:szCs w:val="22"/>
              </w:rPr>
              <w:t>Начальная специализация</w:t>
            </w:r>
          </w:p>
        </w:tc>
        <w:tc>
          <w:tcPr>
            <w:tcW w:w="2693" w:type="dxa"/>
            <w:gridSpan w:val="3"/>
            <w:tcBorders>
              <w:left w:val="single" w:sz="4" w:space="0" w:color="000000"/>
              <w:bottom w:val="single" w:sz="4" w:space="0" w:color="000000"/>
              <w:right w:val="single" w:sz="4" w:space="0" w:color="000000"/>
            </w:tcBorders>
            <w:shd w:val="clear" w:color="auto" w:fill="auto"/>
            <w:vAlign w:val="center"/>
          </w:tcPr>
          <w:p w:rsidR="00D75074" w:rsidRPr="00AF3BE8" w:rsidRDefault="00D75074" w:rsidP="00D75074">
            <w:pPr>
              <w:autoSpaceDE w:val="0"/>
              <w:snapToGrid w:val="0"/>
              <w:jc w:val="center"/>
              <w:rPr>
                <w:color w:val="000000"/>
                <w:sz w:val="22"/>
                <w:szCs w:val="22"/>
              </w:rPr>
            </w:pPr>
            <w:r w:rsidRPr="00AF3BE8">
              <w:rPr>
                <w:color w:val="000000"/>
                <w:sz w:val="22"/>
                <w:szCs w:val="22"/>
              </w:rPr>
              <w:t>Углубленная специализация</w:t>
            </w:r>
          </w:p>
        </w:tc>
      </w:tr>
      <w:tr w:rsidR="00D75074" w:rsidTr="00D75074">
        <w:tc>
          <w:tcPr>
            <w:tcW w:w="2844" w:type="dxa"/>
            <w:vMerge/>
            <w:tcBorders>
              <w:top w:val="single" w:sz="4" w:space="0" w:color="000000"/>
              <w:left w:val="single" w:sz="4" w:space="0" w:color="000000"/>
              <w:bottom w:val="single" w:sz="4" w:space="0" w:color="000000"/>
            </w:tcBorders>
            <w:shd w:val="clear" w:color="auto" w:fill="auto"/>
            <w:vAlign w:val="center"/>
          </w:tcPr>
          <w:p w:rsidR="00D75074" w:rsidRDefault="00D75074" w:rsidP="00D75074"/>
        </w:tc>
        <w:tc>
          <w:tcPr>
            <w:tcW w:w="993"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rPr>
                <w:color w:val="000000"/>
              </w:rPr>
            </w:pPr>
            <w:r>
              <w:rPr>
                <w:color w:val="000000"/>
              </w:rPr>
              <w:t xml:space="preserve"> 1 г.-2г.</w:t>
            </w:r>
          </w:p>
        </w:tc>
        <w:tc>
          <w:tcPr>
            <w:tcW w:w="992"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rPr>
                <w:rStyle w:val="1"/>
                <w:color w:val="000000"/>
              </w:rPr>
            </w:pPr>
            <w:r>
              <w:rPr>
                <w:rStyle w:val="1"/>
                <w:color w:val="000000"/>
              </w:rPr>
              <w:t>2 и выше</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rPr>
                <w:rStyle w:val="1"/>
                <w:color w:val="000000"/>
              </w:rPr>
            </w:pPr>
            <w:r>
              <w:rPr>
                <w:rStyle w:val="1"/>
                <w:color w:val="000000"/>
              </w:rPr>
              <w:t>1 год</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rPr>
                <w:rStyle w:val="1"/>
                <w:color w:val="000000"/>
              </w:rPr>
            </w:pPr>
            <w:r>
              <w:rPr>
                <w:rStyle w:val="1"/>
                <w:color w:val="000000"/>
              </w:rPr>
              <w:t>2 год</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rPr>
                <w:rStyle w:val="1"/>
                <w:color w:val="000000"/>
              </w:rPr>
            </w:pPr>
            <w:r>
              <w:rPr>
                <w:rStyle w:val="1"/>
                <w:color w:val="000000"/>
              </w:rPr>
              <w:t>3 год</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rPr>
                <w:rStyle w:val="1"/>
                <w:color w:val="000000"/>
              </w:rPr>
            </w:pPr>
            <w:r>
              <w:rPr>
                <w:rStyle w:val="1"/>
                <w:color w:val="000000"/>
              </w:rPr>
              <w:t>4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Default="00D75074" w:rsidP="00D75074">
            <w:pPr>
              <w:autoSpaceDE w:val="0"/>
              <w:snapToGrid w:val="0"/>
              <w:jc w:val="center"/>
              <w:rPr>
                <w:rStyle w:val="1"/>
                <w:color w:val="000000"/>
              </w:rPr>
            </w:pPr>
            <w:r>
              <w:rPr>
                <w:rStyle w:val="1"/>
                <w:color w:val="000000"/>
              </w:rPr>
              <w:t>5 год</w:t>
            </w:r>
          </w:p>
        </w:tc>
      </w:tr>
      <w:tr w:rsidR="00D75074" w:rsidTr="00D75074">
        <w:tc>
          <w:tcPr>
            <w:tcW w:w="2844"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rPr>
                <w:rStyle w:val="1"/>
              </w:rPr>
            </w:pPr>
            <w:r w:rsidRPr="00E50081">
              <w:rPr>
                <w:rStyle w:val="1"/>
              </w:rPr>
              <w:t>Теория и методика физической культуры и спорта</w:t>
            </w:r>
          </w:p>
        </w:tc>
        <w:tc>
          <w:tcPr>
            <w:tcW w:w="993"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snapToGrid w:val="0"/>
              <w:jc w:val="center"/>
            </w:pPr>
            <w:r>
              <w:t>14</w:t>
            </w:r>
          </w:p>
          <w:p w:rsidR="00D75074" w:rsidRPr="00E50081" w:rsidRDefault="00D75074" w:rsidP="00D75074">
            <w:pPr>
              <w:snapToGrid w:val="0"/>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snapToGrid w:val="0"/>
              <w:jc w:val="center"/>
            </w:pPr>
          </w:p>
          <w:p w:rsidR="00D75074" w:rsidRPr="00E50081" w:rsidRDefault="00D75074" w:rsidP="00D75074">
            <w:pPr>
              <w:snapToGrid w:val="0"/>
              <w:jc w:val="center"/>
            </w:pPr>
            <w:r>
              <w:t>20</w:t>
            </w:r>
          </w:p>
          <w:p w:rsidR="00D75074" w:rsidRPr="00E50081" w:rsidRDefault="00D75074" w:rsidP="00D75074">
            <w:pPr>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snapToGrid w:val="0"/>
              <w:jc w:val="center"/>
            </w:pPr>
            <w:r>
              <w:t>27</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snapToGrid w:val="0"/>
              <w:jc w:val="center"/>
            </w:pPr>
            <w:r>
              <w:t>27</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snapToGrid w:val="0"/>
              <w:jc w:val="center"/>
            </w:pPr>
            <w:r>
              <w:t>32</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snapToGrid w:val="0"/>
              <w:jc w:val="center"/>
            </w:pPr>
            <w: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Pr="00E50081" w:rsidRDefault="00D75074" w:rsidP="00D75074">
            <w:pPr>
              <w:snapToGrid w:val="0"/>
              <w:jc w:val="center"/>
            </w:pPr>
            <w:r>
              <w:t>41</w:t>
            </w:r>
          </w:p>
        </w:tc>
      </w:tr>
      <w:tr w:rsidR="00D75074" w:rsidTr="00D75074">
        <w:tc>
          <w:tcPr>
            <w:tcW w:w="2844"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rPr>
                <w:rStyle w:val="1"/>
              </w:rPr>
            </w:pPr>
            <w:r w:rsidRPr="00E50081">
              <w:rPr>
                <w:rStyle w:val="1"/>
              </w:rPr>
              <w:t>Общая</w:t>
            </w:r>
            <w:r>
              <w:rPr>
                <w:rStyle w:val="1"/>
              </w:rPr>
              <w:t xml:space="preserve"> и</w:t>
            </w:r>
            <w:r w:rsidRPr="00E50081">
              <w:t xml:space="preserve"> </w:t>
            </w:r>
            <w:r>
              <w:t>с</w:t>
            </w:r>
            <w:r w:rsidRPr="00E50081">
              <w:t>пециальная</w:t>
            </w:r>
            <w:r w:rsidRPr="00E50081">
              <w:rPr>
                <w:rStyle w:val="1"/>
              </w:rPr>
              <w:t xml:space="preserve"> физическая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100</w:t>
            </w:r>
          </w:p>
          <w:p w:rsidR="00D75074" w:rsidRPr="00E50081" w:rsidRDefault="00D75074" w:rsidP="00D75074">
            <w:pPr>
              <w:autoSpaceDE w:val="0"/>
              <w:snapToGrid w:val="0"/>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p>
          <w:p w:rsidR="00D75074" w:rsidRPr="00E50081" w:rsidRDefault="00D75074" w:rsidP="00D75074">
            <w:pPr>
              <w:autoSpaceDE w:val="0"/>
              <w:snapToGrid w:val="0"/>
              <w:jc w:val="center"/>
            </w:pPr>
            <w:r>
              <w:t>144</w:t>
            </w:r>
          </w:p>
          <w:p w:rsidR="00D75074" w:rsidRPr="00E50081" w:rsidRDefault="00D75074" w:rsidP="00D75074">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193</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19</w:t>
            </w:r>
            <w:r w:rsidR="00DC4370">
              <w:t>3</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193</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258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Pr="00E50081" w:rsidRDefault="00D75074" w:rsidP="00D75074">
            <w:pPr>
              <w:autoSpaceDE w:val="0"/>
              <w:snapToGrid w:val="0"/>
              <w:jc w:val="center"/>
            </w:pPr>
            <w:r>
              <w:t>290</w:t>
            </w:r>
          </w:p>
        </w:tc>
      </w:tr>
      <w:tr w:rsidR="00D75074" w:rsidTr="00D75074">
        <w:tc>
          <w:tcPr>
            <w:tcW w:w="2844"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snapToGrid w:val="0"/>
            </w:pPr>
            <w:r w:rsidRPr="00E50081">
              <w:t>Избранный вид спорта</w:t>
            </w:r>
          </w:p>
          <w:p w:rsidR="00D75074" w:rsidRPr="00E50081" w:rsidRDefault="00D75074" w:rsidP="00D75074">
            <w:pPr>
              <w:snapToGrid w:val="0"/>
            </w:pPr>
          </w:p>
        </w:tc>
        <w:tc>
          <w:tcPr>
            <w:tcW w:w="993"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134</w:t>
            </w:r>
          </w:p>
          <w:p w:rsidR="00D75074" w:rsidRPr="00E50081" w:rsidRDefault="00D75074" w:rsidP="00D75074">
            <w:pPr>
              <w:autoSpaceDE w:val="0"/>
              <w:snapToGrid w:val="0"/>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pPr>
          </w:p>
          <w:p w:rsidR="00D75074" w:rsidRPr="00E50081" w:rsidRDefault="00D75074" w:rsidP="00D75074">
            <w:pPr>
              <w:autoSpaceDE w:val="0"/>
              <w:snapToGrid w:val="0"/>
              <w:jc w:val="center"/>
            </w:pPr>
            <w:r>
              <w:t>186</w:t>
            </w:r>
          </w:p>
          <w:p w:rsidR="00D75074" w:rsidRPr="00E50081" w:rsidRDefault="00D75074" w:rsidP="00D75074">
            <w:pPr>
              <w:autoSpaceDE w:val="0"/>
              <w:snapToGrid w:val="0"/>
              <w:jc w:val="center"/>
            </w:pPr>
          </w:p>
          <w:p w:rsidR="00D75074" w:rsidRPr="00E50081" w:rsidRDefault="00D75074" w:rsidP="00D75074">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250</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250</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Default="00D75074" w:rsidP="00D75074">
            <w:pPr>
              <w:autoSpaceDE w:val="0"/>
              <w:snapToGrid w:val="0"/>
              <w:jc w:val="center"/>
            </w:pPr>
          </w:p>
          <w:p w:rsidR="00D75074" w:rsidRPr="00E50081" w:rsidRDefault="00D75074" w:rsidP="00D75074">
            <w:pPr>
              <w:autoSpaceDE w:val="0"/>
              <w:snapToGrid w:val="0"/>
              <w:jc w:val="center"/>
            </w:pPr>
            <w:r>
              <w:t>379</w:t>
            </w:r>
          </w:p>
          <w:p w:rsidR="00D75074" w:rsidRPr="00E50081" w:rsidRDefault="00D75074" w:rsidP="00D75074">
            <w:pPr>
              <w:autoSpaceDE w:val="0"/>
              <w:snapToGrid w:val="0"/>
              <w:jc w:val="center"/>
            </w:pPr>
          </w:p>
          <w:p w:rsidR="00D75074" w:rsidRPr="00E50081" w:rsidRDefault="00D75074" w:rsidP="00D75074">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360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Default="00D75074" w:rsidP="00D75074">
            <w:pPr>
              <w:autoSpaceDE w:val="0"/>
              <w:snapToGrid w:val="0"/>
              <w:jc w:val="center"/>
            </w:pPr>
          </w:p>
          <w:p w:rsidR="00D75074" w:rsidRDefault="00D75074" w:rsidP="00D75074">
            <w:pPr>
              <w:autoSpaceDE w:val="0"/>
              <w:snapToGrid w:val="0"/>
              <w:jc w:val="center"/>
            </w:pPr>
            <w:r>
              <w:t>407</w:t>
            </w:r>
          </w:p>
          <w:p w:rsidR="00D75074" w:rsidRPr="00E50081" w:rsidRDefault="00D75074" w:rsidP="00D75074">
            <w:pPr>
              <w:autoSpaceDE w:val="0"/>
              <w:snapToGrid w:val="0"/>
              <w:jc w:val="center"/>
            </w:pPr>
          </w:p>
        </w:tc>
      </w:tr>
      <w:tr w:rsidR="00D75074" w:rsidTr="00D75074">
        <w:tc>
          <w:tcPr>
            <w:tcW w:w="2844"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pPr>
            <w:r>
              <w:t>Другие виды спорта</w:t>
            </w:r>
          </w:p>
        </w:tc>
        <w:tc>
          <w:tcPr>
            <w:tcW w:w="993"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24</w:t>
            </w:r>
          </w:p>
        </w:tc>
        <w:tc>
          <w:tcPr>
            <w:tcW w:w="992"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p>
          <w:p w:rsidR="00D75074" w:rsidRPr="00E50081" w:rsidRDefault="00D75074" w:rsidP="00D75074">
            <w:pPr>
              <w:autoSpaceDE w:val="0"/>
              <w:snapToGrid w:val="0"/>
              <w:jc w:val="center"/>
            </w:pPr>
            <w:r>
              <w:t>60</w:t>
            </w:r>
          </w:p>
          <w:p w:rsidR="00D75074" w:rsidRPr="00E50081" w:rsidRDefault="00D75074" w:rsidP="00D75074">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p>
          <w:p w:rsidR="00D75074" w:rsidRPr="00E50081" w:rsidRDefault="00D75074" w:rsidP="00D75074">
            <w:pPr>
              <w:autoSpaceDE w:val="0"/>
              <w:snapToGrid w:val="0"/>
              <w:jc w:val="center"/>
            </w:pPr>
            <w:r>
              <w:t>76</w:t>
            </w:r>
          </w:p>
          <w:p w:rsidR="00D75074" w:rsidRPr="00E50081" w:rsidRDefault="00D75074" w:rsidP="00D75074">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p>
          <w:p w:rsidR="00D75074" w:rsidRPr="00E50081" w:rsidRDefault="00D75074" w:rsidP="00D75074">
            <w:pPr>
              <w:autoSpaceDE w:val="0"/>
              <w:snapToGrid w:val="0"/>
              <w:jc w:val="center"/>
            </w:pPr>
            <w:r>
              <w:t>76</w:t>
            </w:r>
          </w:p>
          <w:p w:rsidR="00D75074" w:rsidRPr="00E50081" w:rsidRDefault="00D75074" w:rsidP="00D75074">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32</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t>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Pr="00E50081" w:rsidRDefault="00D75074" w:rsidP="00D75074">
            <w:pPr>
              <w:autoSpaceDE w:val="0"/>
              <w:snapToGrid w:val="0"/>
              <w:jc w:val="center"/>
            </w:pPr>
            <w:r>
              <w:t>82</w:t>
            </w:r>
          </w:p>
        </w:tc>
      </w:tr>
      <w:tr w:rsidR="00D75074" w:rsidTr="00D75074">
        <w:tc>
          <w:tcPr>
            <w:tcW w:w="2844"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snapToGrid w:val="0"/>
            </w:pPr>
            <w:r w:rsidRPr="00E50081">
              <w:t>Промежуточная и итоговая аттестация</w:t>
            </w:r>
          </w:p>
        </w:tc>
        <w:tc>
          <w:tcPr>
            <w:tcW w:w="993"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rsidRPr="00E50081">
              <w:t>4</w:t>
            </w:r>
          </w:p>
        </w:tc>
        <w:tc>
          <w:tcPr>
            <w:tcW w:w="992"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rsidRPr="00E50081">
              <w:t>4</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rsidRPr="00E50081">
              <w:t>6</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rsidRPr="00E50081">
              <w:t>6</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rsidRPr="00E50081">
              <w:t>8</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pPr>
            <w:r w:rsidRPr="00E50081">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Pr="00E50081" w:rsidRDefault="00D75074" w:rsidP="00D75074">
            <w:pPr>
              <w:autoSpaceDE w:val="0"/>
              <w:snapToGrid w:val="0"/>
              <w:jc w:val="center"/>
            </w:pPr>
            <w:r w:rsidRPr="00E50081">
              <w:t>8</w:t>
            </w:r>
          </w:p>
        </w:tc>
      </w:tr>
      <w:tr w:rsidR="00D75074" w:rsidTr="00D75074">
        <w:tc>
          <w:tcPr>
            <w:tcW w:w="2844"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snapToGrid w:val="0"/>
            </w:pPr>
            <w:r>
              <w:t>соревнования</w:t>
            </w: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Pr="00E50081" w:rsidRDefault="00D75074" w:rsidP="00D75074">
            <w:pPr>
              <w:autoSpaceDE w:val="0"/>
              <w:snapToGrid w:val="0"/>
              <w:jc w:val="center"/>
            </w:pPr>
            <w:r>
              <w:t>Согласно календаря соревнований</w:t>
            </w:r>
          </w:p>
        </w:tc>
      </w:tr>
      <w:tr w:rsidR="00D75074" w:rsidRPr="0080314D" w:rsidTr="00D75074">
        <w:tc>
          <w:tcPr>
            <w:tcW w:w="2844"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pPr>
            <w:r w:rsidRPr="00E50081">
              <w:t>Итого часов</w:t>
            </w:r>
          </w:p>
        </w:tc>
        <w:tc>
          <w:tcPr>
            <w:tcW w:w="993"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rPr>
                <w:b/>
              </w:rPr>
            </w:pPr>
            <w:r>
              <w:rPr>
                <w:b/>
              </w:rPr>
              <w:t>276</w:t>
            </w:r>
          </w:p>
        </w:tc>
        <w:tc>
          <w:tcPr>
            <w:tcW w:w="992"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rPr>
                <w:b/>
              </w:rPr>
            </w:pPr>
            <w:r>
              <w:rPr>
                <w:b/>
              </w:rPr>
              <w:t>414</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rPr>
                <w:b/>
              </w:rPr>
            </w:pPr>
            <w:r>
              <w:rPr>
                <w:b/>
              </w:rPr>
              <w:t>552</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rPr>
                <w:b/>
              </w:rPr>
            </w:pPr>
            <w:r>
              <w:rPr>
                <w:b/>
              </w:rPr>
              <w:t>552</w:t>
            </w:r>
          </w:p>
        </w:tc>
        <w:tc>
          <w:tcPr>
            <w:tcW w:w="850"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rPr>
                <w:b/>
              </w:rPr>
            </w:pPr>
            <w:r>
              <w:rPr>
                <w:b/>
              </w:rPr>
              <w:t>644</w:t>
            </w:r>
          </w:p>
        </w:tc>
        <w:tc>
          <w:tcPr>
            <w:tcW w:w="851" w:type="dxa"/>
            <w:tcBorders>
              <w:top w:val="single" w:sz="4" w:space="0" w:color="000000"/>
              <w:left w:val="single" w:sz="4" w:space="0" w:color="000000"/>
              <w:bottom w:val="single" w:sz="4" w:space="0" w:color="000000"/>
            </w:tcBorders>
            <w:shd w:val="clear" w:color="auto" w:fill="auto"/>
            <w:vAlign w:val="center"/>
          </w:tcPr>
          <w:p w:rsidR="00D75074" w:rsidRPr="00E50081" w:rsidRDefault="00D75074" w:rsidP="00D75074">
            <w:pPr>
              <w:autoSpaceDE w:val="0"/>
              <w:snapToGrid w:val="0"/>
              <w:jc w:val="center"/>
              <w:rPr>
                <w:b/>
              </w:rPr>
            </w:pPr>
            <w:r>
              <w:rPr>
                <w:b/>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074" w:rsidRPr="00E50081" w:rsidRDefault="00D75074" w:rsidP="00D75074">
            <w:pPr>
              <w:autoSpaceDE w:val="0"/>
              <w:snapToGrid w:val="0"/>
              <w:jc w:val="center"/>
              <w:rPr>
                <w:b/>
              </w:rPr>
            </w:pPr>
            <w:r>
              <w:rPr>
                <w:b/>
              </w:rPr>
              <w:t>828</w:t>
            </w:r>
          </w:p>
        </w:tc>
      </w:tr>
    </w:tbl>
    <w:p w:rsidR="00FB1A72" w:rsidRPr="00FB1A72" w:rsidRDefault="00FB1A72" w:rsidP="002C0CAA">
      <w:pPr>
        <w:tabs>
          <w:tab w:val="left" w:pos="0"/>
        </w:tabs>
        <w:suppressAutoHyphens/>
        <w:spacing w:line="276" w:lineRule="auto"/>
        <w:ind w:firstLine="680"/>
        <w:jc w:val="center"/>
        <w:rPr>
          <w:rStyle w:val="FontStyle51"/>
          <w:rFonts w:asciiTheme="minorHAnsi" w:hAnsiTheme="minorHAnsi"/>
          <w:b w:val="0"/>
          <w:bCs w:val="0"/>
        </w:rPr>
      </w:pPr>
    </w:p>
    <w:p w:rsidR="00FB1A72" w:rsidRDefault="00FB1A72" w:rsidP="00FB1A72">
      <w:pPr>
        <w:jc w:val="center"/>
        <w:rPr>
          <w:rStyle w:val="1"/>
          <w:b/>
          <w:bCs/>
          <w:color w:val="000000"/>
          <w:sz w:val="28"/>
          <w:szCs w:val="28"/>
        </w:rPr>
      </w:pPr>
    </w:p>
    <w:p w:rsidR="00FB1A72" w:rsidRDefault="00FB1A72" w:rsidP="00FB1A72">
      <w:pPr>
        <w:jc w:val="both"/>
        <w:rPr>
          <w:color w:val="000000"/>
          <w:sz w:val="28"/>
          <w:szCs w:val="28"/>
        </w:rPr>
      </w:pPr>
    </w:p>
    <w:p w:rsidR="00D75074" w:rsidRDefault="00D75074" w:rsidP="00FB1A72">
      <w:pPr>
        <w:jc w:val="both"/>
        <w:rPr>
          <w:color w:val="000000"/>
          <w:sz w:val="28"/>
          <w:szCs w:val="28"/>
        </w:rPr>
      </w:pPr>
    </w:p>
    <w:p w:rsidR="00D75074" w:rsidRDefault="00D75074" w:rsidP="00FB1A72">
      <w:pPr>
        <w:jc w:val="both"/>
        <w:rPr>
          <w:color w:val="000000"/>
          <w:sz w:val="28"/>
          <w:szCs w:val="28"/>
        </w:rPr>
      </w:pPr>
    </w:p>
    <w:p w:rsidR="00D75074" w:rsidRDefault="00D75074" w:rsidP="00FB1A72">
      <w:pPr>
        <w:jc w:val="both"/>
        <w:rPr>
          <w:color w:val="000000"/>
          <w:sz w:val="28"/>
          <w:szCs w:val="28"/>
        </w:rPr>
      </w:pPr>
    </w:p>
    <w:p w:rsidR="00D75074" w:rsidRDefault="00D75074" w:rsidP="00FB1A72">
      <w:pPr>
        <w:jc w:val="both"/>
        <w:rPr>
          <w:color w:val="000000"/>
          <w:sz w:val="28"/>
          <w:szCs w:val="28"/>
        </w:rPr>
      </w:pPr>
    </w:p>
    <w:p w:rsidR="00D75074" w:rsidRDefault="00D75074" w:rsidP="00FB1A72">
      <w:pPr>
        <w:jc w:val="both"/>
        <w:rPr>
          <w:color w:val="000000"/>
          <w:sz w:val="28"/>
          <w:szCs w:val="28"/>
        </w:rPr>
      </w:pPr>
    </w:p>
    <w:p w:rsidR="00D75074" w:rsidRDefault="00D75074"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3A5E82" w:rsidRDefault="003A5E82" w:rsidP="00FB1A72">
      <w:pPr>
        <w:jc w:val="both"/>
        <w:rPr>
          <w:color w:val="000000"/>
          <w:sz w:val="28"/>
          <w:szCs w:val="28"/>
        </w:rPr>
      </w:pPr>
    </w:p>
    <w:p w:rsidR="00FB1A72" w:rsidRDefault="00FB1A72" w:rsidP="00FB1A72">
      <w:pPr>
        <w:jc w:val="both"/>
        <w:rPr>
          <w:color w:val="000000"/>
          <w:sz w:val="28"/>
          <w:szCs w:val="28"/>
        </w:rPr>
      </w:pPr>
      <w:r>
        <w:rPr>
          <w:color w:val="000000"/>
          <w:sz w:val="28"/>
          <w:szCs w:val="28"/>
        </w:rPr>
        <w:t>Учебный план составлен в академических часах.</w:t>
      </w:r>
    </w:p>
    <w:p w:rsidR="00FB1A72" w:rsidRDefault="00FB1A72" w:rsidP="00FB1A72">
      <w:pPr>
        <w:jc w:val="both"/>
        <w:rPr>
          <w:rStyle w:val="1"/>
          <w:b/>
          <w:bCs/>
          <w:color w:val="000000"/>
          <w:sz w:val="28"/>
          <w:szCs w:val="28"/>
        </w:rPr>
      </w:pPr>
    </w:p>
    <w:p w:rsidR="00FB1A72" w:rsidRDefault="00FB1A72" w:rsidP="00FB1A72">
      <w:pPr>
        <w:jc w:val="both"/>
        <w:rPr>
          <w:rStyle w:val="1"/>
          <w:b/>
          <w:bCs/>
          <w:color w:val="000000"/>
          <w:sz w:val="28"/>
          <w:szCs w:val="28"/>
        </w:rPr>
      </w:pPr>
      <w:r>
        <w:rPr>
          <w:rStyle w:val="1"/>
          <w:b/>
          <w:bCs/>
          <w:color w:val="000000"/>
          <w:sz w:val="28"/>
          <w:szCs w:val="28"/>
        </w:rPr>
        <w:t>Нормативы  максимальных объемов тренировочной нагрузки</w:t>
      </w:r>
    </w:p>
    <w:tbl>
      <w:tblPr>
        <w:tblW w:w="0" w:type="auto"/>
        <w:tblInd w:w="99" w:type="dxa"/>
        <w:tblLayout w:type="fixed"/>
        <w:tblLook w:val="0000" w:firstRow="0" w:lastRow="0" w:firstColumn="0" w:lastColumn="0" w:noHBand="0" w:noVBand="0"/>
      </w:tblPr>
      <w:tblGrid>
        <w:gridCol w:w="2154"/>
        <w:gridCol w:w="824"/>
        <w:gridCol w:w="1016"/>
        <w:gridCol w:w="850"/>
        <w:gridCol w:w="964"/>
        <w:gridCol w:w="1143"/>
        <w:gridCol w:w="1054"/>
        <w:gridCol w:w="1153"/>
      </w:tblGrid>
      <w:tr w:rsidR="00FB1A72" w:rsidTr="008E06E6">
        <w:tc>
          <w:tcPr>
            <w:tcW w:w="2154" w:type="dxa"/>
            <w:vMerge w:val="restart"/>
            <w:tcBorders>
              <w:top w:val="single" w:sz="4" w:space="0" w:color="000000"/>
              <w:left w:val="single" w:sz="4" w:space="0" w:color="000000"/>
              <w:bottom w:val="single" w:sz="4" w:space="0" w:color="000000"/>
            </w:tcBorders>
            <w:shd w:val="clear" w:color="auto" w:fill="auto"/>
            <w:vAlign w:val="center"/>
          </w:tcPr>
          <w:p w:rsidR="00FB1A72" w:rsidRDefault="00FB1A72" w:rsidP="008E06E6">
            <w:pPr>
              <w:autoSpaceDE w:val="0"/>
              <w:snapToGrid w:val="0"/>
              <w:jc w:val="center"/>
              <w:rPr>
                <w:color w:val="000000"/>
              </w:rPr>
            </w:pPr>
            <w:r>
              <w:rPr>
                <w:color w:val="000000"/>
              </w:rPr>
              <w:t>Этапные нормативы</w:t>
            </w:r>
          </w:p>
          <w:p w:rsidR="00FB1A72" w:rsidRDefault="00FB1A72" w:rsidP="008E06E6">
            <w:pPr>
              <w:autoSpaceDE w:val="0"/>
              <w:jc w:val="center"/>
              <w:rPr>
                <w:color w:val="000000"/>
              </w:rPr>
            </w:pPr>
          </w:p>
        </w:tc>
        <w:tc>
          <w:tcPr>
            <w:tcW w:w="1840" w:type="dxa"/>
            <w:gridSpan w:val="2"/>
            <w:vMerge w:val="restart"/>
            <w:tcBorders>
              <w:top w:val="single" w:sz="4" w:space="0" w:color="000000"/>
              <w:left w:val="single" w:sz="4" w:space="0" w:color="000000"/>
              <w:bottom w:val="single" w:sz="4" w:space="0" w:color="000000"/>
            </w:tcBorders>
            <w:shd w:val="clear" w:color="auto" w:fill="auto"/>
            <w:vAlign w:val="center"/>
          </w:tcPr>
          <w:p w:rsidR="00FB1A72" w:rsidRDefault="00FB1A72" w:rsidP="008E06E6">
            <w:pPr>
              <w:autoSpaceDE w:val="0"/>
              <w:snapToGrid w:val="0"/>
              <w:jc w:val="center"/>
              <w:rPr>
                <w:color w:val="000000"/>
              </w:rPr>
            </w:pPr>
            <w:r>
              <w:rPr>
                <w:color w:val="000000"/>
              </w:rPr>
              <w:t>Этап начальной подготовки</w:t>
            </w:r>
          </w:p>
        </w:tc>
        <w:tc>
          <w:tcPr>
            <w:tcW w:w="51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B1A72" w:rsidRDefault="00FB1A72" w:rsidP="008E06E6">
            <w:pPr>
              <w:autoSpaceDE w:val="0"/>
              <w:snapToGrid w:val="0"/>
              <w:jc w:val="center"/>
              <w:rPr>
                <w:color w:val="000000"/>
              </w:rPr>
            </w:pPr>
            <w:r>
              <w:rPr>
                <w:color w:val="000000"/>
              </w:rPr>
              <w:t>Тренировочный этап</w:t>
            </w:r>
          </w:p>
        </w:tc>
      </w:tr>
      <w:tr w:rsidR="00FB1A72" w:rsidTr="008E06E6">
        <w:tc>
          <w:tcPr>
            <w:tcW w:w="2154" w:type="dxa"/>
            <w:vMerge/>
            <w:tcBorders>
              <w:top w:val="single" w:sz="4" w:space="0" w:color="000000"/>
              <w:left w:val="single" w:sz="4" w:space="0" w:color="000000"/>
              <w:bottom w:val="single" w:sz="4" w:space="0" w:color="000000"/>
            </w:tcBorders>
            <w:shd w:val="clear" w:color="auto" w:fill="auto"/>
            <w:vAlign w:val="center"/>
          </w:tcPr>
          <w:p w:rsidR="00FB1A72" w:rsidRDefault="00FB1A72" w:rsidP="008E06E6"/>
        </w:tc>
        <w:tc>
          <w:tcPr>
            <w:tcW w:w="1840" w:type="dxa"/>
            <w:gridSpan w:val="2"/>
            <w:vMerge/>
            <w:tcBorders>
              <w:top w:val="single" w:sz="4" w:space="0" w:color="000000"/>
              <w:left w:val="single" w:sz="4" w:space="0" w:color="000000"/>
              <w:bottom w:val="single" w:sz="4" w:space="0" w:color="000000"/>
            </w:tcBorders>
            <w:shd w:val="clear" w:color="auto" w:fill="auto"/>
            <w:vAlign w:val="center"/>
          </w:tcPr>
          <w:p w:rsidR="00FB1A72" w:rsidRDefault="00FB1A72" w:rsidP="008E06E6"/>
        </w:tc>
        <w:tc>
          <w:tcPr>
            <w:tcW w:w="1814" w:type="dxa"/>
            <w:gridSpan w:val="2"/>
            <w:tcBorders>
              <w:left w:val="single" w:sz="4" w:space="0" w:color="000000"/>
              <w:bottom w:val="single" w:sz="4" w:space="0" w:color="000000"/>
            </w:tcBorders>
            <w:shd w:val="clear" w:color="auto" w:fill="auto"/>
            <w:vAlign w:val="center"/>
          </w:tcPr>
          <w:p w:rsidR="00FB1A72" w:rsidRDefault="00FB1A72" w:rsidP="008E06E6">
            <w:pPr>
              <w:autoSpaceDE w:val="0"/>
              <w:snapToGrid w:val="0"/>
              <w:jc w:val="center"/>
              <w:rPr>
                <w:color w:val="000000"/>
              </w:rPr>
            </w:pPr>
            <w:r>
              <w:rPr>
                <w:color w:val="000000"/>
              </w:rPr>
              <w:t>Начальная специализация</w:t>
            </w:r>
          </w:p>
        </w:tc>
        <w:tc>
          <w:tcPr>
            <w:tcW w:w="3350" w:type="dxa"/>
            <w:gridSpan w:val="3"/>
            <w:tcBorders>
              <w:left w:val="single" w:sz="4" w:space="0" w:color="000000"/>
              <w:bottom w:val="single" w:sz="4" w:space="0" w:color="000000"/>
              <w:right w:val="single" w:sz="4" w:space="0" w:color="000000"/>
            </w:tcBorders>
            <w:shd w:val="clear" w:color="auto" w:fill="auto"/>
            <w:vAlign w:val="center"/>
          </w:tcPr>
          <w:p w:rsidR="00FB1A72" w:rsidRDefault="00FB1A72" w:rsidP="008E06E6">
            <w:pPr>
              <w:autoSpaceDE w:val="0"/>
              <w:snapToGrid w:val="0"/>
              <w:jc w:val="center"/>
              <w:rPr>
                <w:color w:val="000000"/>
              </w:rPr>
            </w:pPr>
            <w:r>
              <w:rPr>
                <w:color w:val="000000"/>
              </w:rPr>
              <w:t>Углубленная специализация</w:t>
            </w:r>
          </w:p>
        </w:tc>
      </w:tr>
      <w:tr w:rsidR="00FB1A72" w:rsidTr="008E06E6">
        <w:tc>
          <w:tcPr>
            <w:tcW w:w="2154" w:type="dxa"/>
            <w:vMerge/>
            <w:tcBorders>
              <w:top w:val="single" w:sz="4" w:space="0" w:color="000000"/>
              <w:left w:val="single" w:sz="4" w:space="0" w:color="000000"/>
              <w:bottom w:val="single" w:sz="4" w:space="0" w:color="000000"/>
            </w:tcBorders>
            <w:shd w:val="clear" w:color="auto" w:fill="auto"/>
            <w:vAlign w:val="center"/>
          </w:tcPr>
          <w:p w:rsidR="00FB1A72" w:rsidRDefault="00FB1A72" w:rsidP="008E06E6"/>
        </w:tc>
        <w:tc>
          <w:tcPr>
            <w:tcW w:w="824" w:type="dxa"/>
            <w:tcBorders>
              <w:top w:val="single" w:sz="4" w:space="0" w:color="000000"/>
              <w:left w:val="single" w:sz="4" w:space="0" w:color="000000"/>
              <w:bottom w:val="single" w:sz="4" w:space="0" w:color="000000"/>
            </w:tcBorders>
            <w:shd w:val="clear" w:color="auto" w:fill="auto"/>
            <w:vAlign w:val="center"/>
          </w:tcPr>
          <w:p w:rsidR="00FB1A72" w:rsidRDefault="00FB1A72" w:rsidP="008E06E6">
            <w:pPr>
              <w:autoSpaceDE w:val="0"/>
              <w:snapToGrid w:val="0"/>
              <w:jc w:val="center"/>
              <w:rPr>
                <w:rStyle w:val="1"/>
                <w:color w:val="000000"/>
              </w:rPr>
            </w:pPr>
            <w:r>
              <w:rPr>
                <w:rStyle w:val="1"/>
                <w:color w:val="000000"/>
              </w:rPr>
              <w:t xml:space="preserve"> 1</w:t>
            </w:r>
            <w:r w:rsidR="002C6C6A">
              <w:rPr>
                <w:rStyle w:val="1"/>
                <w:color w:val="000000"/>
              </w:rPr>
              <w:t>-2</w:t>
            </w:r>
            <w:r>
              <w:rPr>
                <w:rStyle w:val="1"/>
                <w:color w:val="000000"/>
              </w:rPr>
              <w:t xml:space="preserve"> год</w:t>
            </w:r>
          </w:p>
        </w:tc>
        <w:tc>
          <w:tcPr>
            <w:tcW w:w="1016" w:type="dxa"/>
            <w:tcBorders>
              <w:top w:val="single" w:sz="4" w:space="0" w:color="000000"/>
              <w:left w:val="single" w:sz="4" w:space="0" w:color="000000"/>
              <w:bottom w:val="single" w:sz="4" w:space="0" w:color="000000"/>
            </w:tcBorders>
            <w:shd w:val="clear" w:color="auto" w:fill="auto"/>
            <w:vAlign w:val="center"/>
          </w:tcPr>
          <w:p w:rsidR="00FB1A72" w:rsidRDefault="002C6C6A" w:rsidP="008E06E6">
            <w:pPr>
              <w:autoSpaceDE w:val="0"/>
              <w:snapToGrid w:val="0"/>
              <w:jc w:val="center"/>
              <w:rPr>
                <w:rStyle w:val="1"/>
                <w:color w:val="000000"/>
              </w:rPr>
            </w:pPr>
            <w:r>
              <w:rPr>
                <w:rStyle w:val="1"/>
                <w:color w:val="000000"/>
              </w:rPr>
              <w:t>Свыше 2 лет</w:t>
            </w:r>
          </w:p>
        </w:tc>
        <w:tc>
          <w:tcPr>
            <w:tcW w:w="850" w:type="dxa"/>
            <w:tcBorders>
              <w:top w:val="single" w:sz="4" w:space="0" w:color="000000"/>
              <w:left w:val="single" w:sz="4" w:space="0" w:color="000000"/>
              <w:bottom w:val="single" w:sz="4" w:space="0" w:color="000000"/>
            </w:tcBorders>
            <w:shd w:val="clear" w:color="auto" w:fill="auto"/>
            <w:vAlign w:val="center"/>
          </w:tcPr>
          <w:p w:rsidR="00FB1A72" w:rsidRDefault="00FB1A72" w:rsidP="008E06E6">
            <w:pPr>
              <w:autoSpaceDE w:val="0"/>
              <w:snapToGrid w:val="0"/>
              <w:jc w:val="center"/>
              <w:rPr>
                <w:rStyle w:val="1"/>
                <w:color w:val="000000"/>
              </w:rPr>
            </w:pPr>
            <w:r>
              <w:rPr>
                <w:rStyle w:val="1"/>
                <w:color w:val="000000"/>
              </w:rPr>
              <w:t>1</w:t>
            </w:r>
            <w:r w:rsidR="002C6C6A">
              <w:rPr>
                <w:rStyle w:val="1"/>
                <w:color w:val="000000"/>
              </w:rPr>
              <w:t>-2</w:t>
            </w:r>
            <w:r>
              <w:rPr>
                <w:rStyle w:val="1"/>
                <w:color w:val="000000"/>
              </w:rPr>
              <w:t xml:space="preserve"> год</w:t>
            </w:r>
          </w:p>
        </w:tc>
        <w:tc>
          <w:tcPr>
            <w:tcW w:w="964" w:type="dxa"/>
            <w:tcBorders>
              <w:top w:val="single" w:sz="4" w:space="0" w:color="000000"/>
              <w:left w:val="single" w:sz="4" w:space="0" w:color="000000"/>
              <w:bottom w:val="single" w:sz="4" w:space="0" w:color="000000"/>
            </w:tcBorders>
            <w:shd w:val="clear" w:color="auto" w:fill="auto"/>
            <w:vAlign w:val="center"/>
          </w:tcPr>
          <w:p w:rsidR="00FB1A72" w:rsidRDefault="002C6C6A" w:rsidP="008E06E6">
            <w:pPr>
              <w:autoSpaceDE w:val="0"/>
              <w:snapToGrid w:val="0"/>
              <w:jc w:val="center"/>
              <w:rPr>
                <w:rStyle w:val="1"/>
                <w:color w:val="000000"/>
              </w:rPr>
            </w:pPr>
            <w:r>
              <w:rPr>
                <w:rStyle w:val="1"/>
                <w:color w:val="000000"/>
              </w:rPr>
              <w:t>3</w:t>
            </w:r>
            <w:r w:rsidR="00FB1A72">
              <w:rPr>
                <w:rStyle w:val="1"/>
                <w:color w:val="000000"/>
              </w:rPr>
              <w:t xml:space="preserve"> год</w:t>
            </w:r>
          </w:p>
        </w:tc>
        <w:tc>
          <w:tcPr>
            <w:tcW w:w="1143" w:type="dxa"/>
            <w:tcBorders>
              <w:top w:val="single" w:sz="4" w:space="0" w:color="000000"/>
              <w:left w:val="single" w:sz="4" w:space="0" w:color="000000"/>
              <w:bottom w:val="single" w:sz="4" w:space="0" w:color="000000"/>
            </w:tcBorders>
            <w:shd w:val="clear" w:color="auto" w:fill="auto"/>
            <w:vAlign w:val="center"/>
          </w:tcPr>
          <w:p w:rsidR="00FB1A72" w:rsidRDefault="002C6C6A" w:rsidP="008E06E6">
            <w:pPr>
              <w:autoSpaceDE w:val="0"/>
              <w:snapToGrid w:val="0"/>
              <w:jc w:val="center"/>
              <w:rPr>
                <w:rStyle w:val="1"/>
                <w:color w:val="000000"/>
              </w:rPr>
            </w:pPr>
            <w:r>
              <w:rPr>
                <w:rStyle w:val="1"/>
                <w:color w:val="000000"/>
              </w:rPr>
              <w:t>4</w:t>
            </w:r>
            <w:r w:rsidR="00FB1A72">
              <w:rPr>
                <w:rStyle w:val="1"/>
                <w:color w:val="000000"/>
              </w:rPr>
              <w:t xml:space="preserve"> год</w:t>
            </w:r>
          </w:p>
        </w:tc>
        <w:tc>
          <w:tcPr>
            <w:tcW w:w="1054" w:type="dxa"/>
            <w:tcBorders>
              <w:top w:val="single" w:sz="4" w:space="0" w:color="000000"/>
              <w:left w:val="single" w:sz="4" w:space="0" w:color="000000"/>
              <w:bottom w:val="single" w:sz="4" w:space="0" w:color="000000"/>
            </w:tcBorders>
            <w:shd w:val="clear" w:color="auto" w:fill="auto"/>
            <w:vAlign w:val="center"/>
          </w:tcPr>
          <w:p w:rsidR="00FB1A72" w:rsidRDefault="002C6C6A" w:rsidP="008E06E6">
            <w:pPr>
              <w:autoSpaceDE w:val="0"/>
              <w:snapToGrid w:val="0"/>
              <w:jc w:val="center"/>
              <w:rPr>
                <w:rStyle w:val="1"/>
                <w:color w:val="000000"/>
              </w:rPr>
            </w:pPr>
            <w:r>
              <w:rPr>
                <w:rStyle w:val="1"/>
                <w:color w:val="000000"/>
              </w:rPr>
              <w:t>5</w:t>
            </w:r>
            <w:r w:rsidR="00FB1A72">
              <w:rPr>
                <w:rStyle w:val="1"/>
                <w:color w:val="000000"/>
              </w:rPr>
              <w:t xml:space="preserve"> год</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A72" w:rsidRDefault="00FB1A72" w:rsidP="008E06E6">
            <w:pPr>
              <w:autoSpaceDE w:val="0"/>
              <w:snapToGrid w:val="0"/>
              <w:jc w:val="center"/>
              <w:rPr>
                <w:rStyle w:val="1"/>
                <w:color w:val="000000"/>
              </w:rPr>
            </w:pPr>
          </w:p>
        </w:tc>
      </w:tr>
      <w:tr w:rsidR="00FB1A72" w:rsidRPr="00B86D38" w:rsidTr="008E06E6">
        <w:tc>
          <w:tcPr>
            <w:tcW w:w="2154" w:type="dxa"/>
            <w:tcBorders>
              <w:top w:val="single" w:sz="4" w:space="0" w:color="000000"/>
              <w:left w:val="single" w:sz="4" w:space="0" w:color="000000"/>
              <w:bottom w:val="single" w:sz="4" w:space="0" w:color="000000"/>
            </w:tcBorders>
            <w:shd w:val="clear" w:color="auto" w:fill="auto"/>
            <w:vAlign w:val="center"/>
          </w:tcPr>
          <w:p w:rsidR="00FB1A72" w:rsidRDefault="00FB1A72" w:rsidP="008E06E6">
            <w:pPr>
              <w:autoSpaceDE w:val="0"/>
              <w:snapToGrid w:val="0"/>
              <w:rPr>
                <w:color w:val="000000"/>
              </w:rPr>
            </w:pPr>
            <w:r>
              <w:rPr>
                <w:color w:val="000000"/>
              </w:rPr>
              <w:t>Количество часов в неделю</w:t>
            </w:r>
          </w:p>
        </w:tc>
        <w:tc>
          <w:tcPr>
            <w:tcW w:w="824" w:type="dxa"/>
            <w:tcBorders>
              <w:top w:val="single" w:sz="4" w:space="0" w:color="000000"/>
              <w:left w:val="single" w:sz="4" w:space="0" w:color="000000"/>
              <w:bottom w:val="single" w:sz="4" w:space="0" w:color="000000"/>
            </w:tcBorders>
            <w:shd w:val="clear" w:color="auto" w:fill="auto"/>
            <w:vAlign w:val="center"/>
          </w:tcPr>
          <w:p w:rsidR="00FB1A72" w:rsidRPr="007462A1" w:rsidRDefault="00FB1A72" w:rsidP="008E06E6">
            <w:pPr>
              <w:autoSpaceDE w:val="0"/>
              <w:snapToGrid w:val="0"/>
              <w:jc w:val="center"/>
            </w:pPr>
            <w:r w:rsidRPr="007462A1">
              <w:t>6</w:t>
            </w:r>
          </w:p>
        </w:tc>
        <w:tc>
          <w:tcPr>
            <w:tcW w:w="1016" w:type="dxa"/>
            <w:tcBorders>
              <w:top w:val="single" w:sz="4" w:space="0" w:color="000000"/>
              <w:left w:val="single" w:sz="4" w:space="0" w:color="000000"/>
              <w:bottom w:val="single" w:sz="4" w:space="0" w:color="000000"/>
            </w:tcBorders>
            <w:shd w:val="clear" w:color="auto" w:fill="auto"/>
            <w:vAlign w:val="center"/>
          </w:tcPr>
          <w:p w:rsidR="00FB1A72" w:rsidRPr="007462A1" w:rsidRDefault="002C6C6A" w:rsidP="008E06E6">
            <w:pPr>
              <w:autoSpaceDE w:val="0"/>
              <w:snapToGrid w:val="0"/>
              <w:jc w:val="center"/>
            </w:pPr>
            <w:r>
              <w:t>9</w:t>
            </w:r>
          </w:p>
        </w:tc>
        <w:tc>
          <w:tcPr>
            <w:tcW w:w="850" w:type="dxa"/>
            <w:tcBorders>
              <w:top w:val="single" w:sz="4" w:space="0" w:color="000000"/>
              <w:left w:val="single" w:sz="4" w:space="0" w:color="000000"/>
              <w:bottom w:val="single" w:sz="4" w:space="0" w:color="000000"/>
            </w:tcBorders>
            <w:shd w:val="clear" w:color="auto" w:fill="auto"/>
            <w:vAlign w:val="center"/>
          </w:tcPr>
          <w:p w:rsidR="00FB1A72" w:rsidRPr="007462A1" w:rsidRDefault="00FB1A72" w:rsidP="008E06E6">
            <w:pPr>
              <w:autoSpaceDE w:val="0"/>
              <w:snapToGrid w:val="0"/>
              <w:jc w:val="center"/>
            </w:pPr>
            <w:r w:rsidRPr="007462A1">
              <w:t>12</w:t>
            </w:r>
          </w:p>
        </w:tc>
        <w:tc>
          <w:tcPr>
            <w:tcW w:w="964" w:type="dxa"/>
            <w:tcBorders>
              <w:top w:val="single" w:sz="4" w:space="0" w:color="000000"/>
              <w:left w:val="single" w:sz="4" w:space="0" w:color="000000"/>
              <w:bottom w:val="single" w:sz="4" w:space="0" w:color="000000"/>
            </w:tcBorders>
            <w:shd w:val="clear" w:color="auto" w:fill="auto"/>
            <w:vAlign w:val="center"/>
          </w:tcPr>
          <w:p w:rsidR="00FB1A72" w:rsidRPr="007462A1" w:rsidRDefault="00FB1A72" w:rsidP="008E06E6">
            <w:pPr>
              <w:autoSpaceDE w:val="0"/>
              <w:snapToGrid w:val="0"/>
              <w:jc w:val="center"/>
            </w:pPr>
            <w:r w:rsidRPr="007462A1">
              <w:t>1</w:t>
            </w:r>
            <w:r w:rsidR="002C6C6A">
              <w:t>4</w:t>
            </w:r>
          </w:p>
        </w:tc>
        <w:tc>
          <w:tcPr>
            <w:tcW w:w="1143" w:type="dxa"/>
            <w:tcBorders>
              <w:top w:val="single" w:sz="4" w:space="0" w:color="000000"/>
              <w:left w:val="single" w:sz="4" w:space="0" w:color="000000"/>
              <w:bottom w:val="single" w:sz="4" w:space="0" w:color="000000"/>
            </w:tcBorders>
            <w:shd w:val="clear" w:color="auto" w:fill="auto"/>
            <w:vAlign w:val="center"/>
          </w:tcPr>
          <w:p w:rsidR="00FB1A72" w:rsidRPr="007462A1" w:rsidRDefault="00FB1A72" w:rsidP="008E06E6">
            <w:pPr>
              <w:autoSpaceDE w:val="0"/>
              <w:snapToGrid w:val="0"/>
              <w:jc w:val="center"/>
            </w:pPr>
            <w:r w:rsidRPr="007462A1">
              <w:t>1</w:t>
            </w:r>
            <w:r w:rsidR="002C6C6A">
              <w:t>6</w:t>
            </w:r>
          </w:p>
        </w:tc>
        <w:tc>
          <w:tcPr>
            <w:tcW w:w="1054" w:type="dxa"/>
            <w:tcBorders>
              <w:top w:val="single" w:sz="4" w:space="0" w:color="000000"/>
              <w:left w:val="single" w:sz="4" w:space="0" w:color="000000"/>
              <w:bottom w:val="single" w:sz="4" w:space="0" w:color="000000"/>
            </w:tcBorders>
            <w:shd w:val="clear" w:color="auto" w:fill="auto"/>
            <w:vAlign w:val="center"/>
          </w:tcPr>
          <w:p w:rsidR="00FB1A72" w:rsidRPr="007462A1" w:rsidRDefault="00FB1A72" w:rsidP="008E06E6">
            <w:pPr>
              <w:autoSpaceDE w:val="0"/>
              <w:snapToGrid w:val="0"/>
              <w:jc w:val="center"/>
            </w:pPr>
            <w:r w:rsidRPr="007462A1">
              <w:t>18</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A72" w:rsidRPr="007462A1" w:rsidRDefault="00FB1A72" w:rsidP="008E06E6">
            <w:pPr>
              <w:autoSpaceDE w:val="0"/>
              <w:snapToGrid w:val="0"/>
              <w:jc w:val="center"/>
            </w:pPr>
          </w:p>
        </w:tc>
      </w:tr>
      <w:tr w:rsidR="00FB1A72" w:rsidRPr="00B86D38" w:rsidTr="008E06E6">
        <w:tc>
          <w:tcPr>
            <w:tcW w:w="2154" w:type="dxa"/>
            <w:tcBorders>
              <w:top w:val="single" w:sz="4" w:space="0" w:color="000000"/>
              <w:left w:val="single" w:sz="4" w:space="0" w:color="000000"/>
              <w:bottom w:val="single" w:sz="4" w:space="0" w:color="000000"/>
            </w:tcBorders>
            <w:shd w:val="clear" w:color="auto" w:fill="auto"/>
            <w:vAlign w:val="center"/>
          </w:tcPr>
          <w:p w:rsidR="00FB1A72" w:rsidRDefault="00FB1A72" w:rsidP="008E06E6">
            <w:pPr>
              <w:autoSpaceDE w:val="0"/>
              <w:snapToGrid w:val="0"/>
              <w:rPr>
                <w:rStyle w:val="1"/>
                <w:color w:val="000000"/>
              </w:rPr>
            </w:pPr>
            <w:r>
              <w:rPr>
                <w:rStyle w:val="1"/>
                <w:color w:val="000000"/>
              </w:rPr>
              <w:t xml:space="preserve">Количество занятий в неделю </w:t>
            </w:r>
          </w:p>
        </w:tc>
        <w:tc>
          <w:tcPr>
            <w:tcW w:w="824" w:type="dxa"/>
            <w:tcBorders>
              <w:top w:val="single" w:sz="4" w:space="0" w:color="000000"/>
              <w:left w:val="single" w:sz="4" w:space="0" w:color="000000"/>
              <w:bottom w:val="single" w:sz="4" w:space="0" w:color="000000"/>
            </w:tcBorders>
            <w:shd w:val="clear" w:color="auto" w:fill="auto"/>
            <w:vAlign w:val="center"/>
          </w:tcPr>
          <w:p w:rsidR="00FB1A72" w:rsidRPr="007462A1" w:rsidRDefault="00FB1A72" w:rsidP="008E06E6">
            <w:pPr>
              <w:autoSpaceDE w:val="0"/>
              <w:snapToGrid w:val="0"/>
              <w:jc w:val="center"/>
            </w:pPr>
            <w:r w:rsidRPr="007462A1">
              <w:t>3</w:t>
            </w:r>
          </w:p>
        </w:tc>
        <w:tc>
          <w:tcPr>
            <w:tcW w:w="1016" w:type="dxa"/>
            <w:tcBorders>
              <w:top w:val="single" w:sz="4" w:space="0" w:color="000000"/>
              <w:left w:val="single" w:sz="4" w:space="0" w:color="000000"/>
              <w:bottom w:val="single" w:sz="4" w:space="0" w:color="000000"/>
            </w:tcBorders>
            <w:shd w:val="clear" w:color="auto" w:fill="auto"/>
            <w:vAlign w:val="center"/>
          </w:tcPr>
          <w:p w:rsidR="00FB1A72" w:rsidRPr="007462A1" w:rsidRDefault="00FB1A72" w:rsidP="008E06E6">
            <w:pPr>
              <w:autoSpaceDE w:val="0"/>
              <w:snapToGrid w:val="0"/>
              <w:jc w:val="center"/>
            </w:pPr>
            <w:r w:rsidRPr="007462A1">
              <w:t>4</w:t>
            </w:r>
          </w:p>
        </w:tc>
        <w:tc>
          <w:tcPr>
            <w:tcW w:w="850" w:type="dxa"/>
            <w:tcBorders>
              <w:top w:val="single" w:sz="4" w:space="0" w:color="000000"/>
              <w:left w:val="single" w:sz="4" w:space="0" w:color="000000"/>
              <w:bottom w:val="single" w:sz="4" w:space="0" w:color="000000"/>
            </w:tcBorders>
            <w:shd w:val="clear" w:color="auto" w:fill="auto"/>
            <w:vAlign w:val="center"/>
          </w:tcPr>
          <w:p w:rsidR="00FB1A72" w:rsidRPr="007462A1" w:rsidRDefault="00DC0AF1" w:rsidP="008E06E6">
            <w:pPr>
              <w:autoSpaceDE w:val="0"/>
              <w:snapToGrid w:val="0"/>
              <w:jc w:val="center"/>
            </w:pPr>
            <w:r>
              <w:t>4</w:t>
            </w:r>
          </w:p>
        </w:tc>
        <w:tc>
          <w:tcPr>
            <w:tcW w:w="964" w:type="dxa"/>
            <w:tcBorders>
              <w:top w:val="single" w:sz="4" w:space="0" w:color="000000"/>
              <w:left w:val="single" w:sz="4" w:space="0" w:color="000000"/>
              <w:bottom w:val="single" w:sz="4" w:space="0" w:color="000000"/>
            </w:tcBorders>
            <w:shd w:val="clear" w:color="auto" w:fill="auto"/>
            <w:vAlign w:val="center"/>
          </w:tcPr>
          <w:p w:rsidR="00FB1A72" w:rsidRPr="007462A1" w:rsidRDefault="00DC0AF1" w:rsidP="008E06E6">
            <w:pPr>
              <w:autoSpaceDE w:val="0"/>
              <w:snapToGrid w:val="0"/>
              <w:jc w:val="center"/>
            </w:pPr>
            <w:r>
              <w:t>5</w:t>
            </w:r>
          </w:p>
        </w:tc>
        <w:tc>
          <w:tcPr>
            <w:tcW w:w="1143" w:type="dxa"/>
            <w:tcBorders>
              <w:top w:val="single" w:sz="4" w:space="0" w:color="000000"/>
              <w:left w:val="single" w:sz="4" w:space="0" w:color="000000"/>
              <w:bottom w:val="single" w:sz="4" w:space="0" w:color="000000"/>
            </w:tcBorders>
            <w:shd w:val="clear" w:color="auto" w:fill="auto"/>
            <w:vAlign w:val="center"/>
          </w:tcPr>
          <w:p w:rsidR="00FB1A72" w:rsidRPr="007462A1" w:rsidRDefault="00DC0AF1" w:rsidP="008E06E6">
            <w:pPr>
              <w:autoSpaceDE w:val="0"/>
              <w:snapToGrid w:val="0"/>
              <w:jc w:val="center"/>
            </w:pPr>
            <w:r>
              <w:t>6</w:t>
            </w:r>
          </w:p>
        </w:tc>
        <w:tc>
          <w:tcPr>
            <w:tcW w:w="1054" w:type="dxa"/>
            <w:tcBorders>
              <w:top w:val="single" w:sz="4" w:space="0" w:color="000000"/>
              <w:left w:val="single" w:sz="4" w:space="0" w:color="000000"/>
              <w:bottom w:val="single" w:sz="4" w:space="0" w:color="000000"/>
            </w:tcBorders>
            <w:shd w:val="clear" w:color="auto" w:fill="auto"/>
            <w:vAlign w:val="center"/>
          </w:tcPr>
          <w:p w:rsidR="00FB1A72" w:rsidRPr="007462A1" w:rsidRDefault="00DC0AF1" w:rsidP="008E06E6">
            <w:pPr>
              <w:autoSpaceDE w:val="0"/>
              <w:snapToGrid w:val="0"/>
              <w:jc w:val="center"/>
            </w:pPr>
            <w:r>
              <w:t>6</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A72" w:rsidRPr="007462A1" w:rsidRDefault="00FB1A72" w:rsidP="008E06E6">
            <w:pPr>
              <w:autoSpaceDE w:val="0"/>
              <w:snapToGrid w:val="0"/>
              <w:jc w:val="center"/>
            </w:pPr>
          </w:p>
        </w:tc>
      </w:tr>
      <w:tr w:rsidR="00FB1A72" w:rsidRPr="00B86D38" w:rsidTr="008E06E6">
        <w:tc>
          <w:tcPr>
            <w:tcW w:w="2154" w:type="dxa"/>
            <w:tcBorders>
              <w:top w:val="single" w:sz="4" w:space="0" w:color="000000"/>
              <w:left w:val="single" w:sz="4" w:space="0" w:color="000000"/>
              <w:bottom w:val="single" w:sz="4" w:space="0" w:color="000000"/>
            </w:tcBorders>
            <w:shd w:val="clear" w:color="auto" w:fill="auto"/>
            <w:vAlign w:val="center"/>
          </w:tcPr>
          <w:p w:rsidR="00FB1A72" w:rsidRDefault="00FB1A72" w:rsidP="008E06E6">
            <w:pPr>
              <w:autoSpaceDE w:val="0"/>
              <w:snapToGrid w:val="0"/>
              <w:rPr>
                <w:color w:val="000000"/>
              </w:rPr>
            </w:pPr>
            <w:r>
              <w:rPr>
                <w:color w:val="000000"/>
              </w:rPr>
              <w:t>Общее количество часов в год</w:t>
            </w:r>
          </w:p>
        </w:tc>
        <w:tc>
          <w:tcPr>
            <w:tcW w:w="824" w:type="dxa"/>
            <w:tcBorders>
              <w:top w:val="single" w:sz="4" w:space="0" w:color="000000"/>
              <w:left w:val="single" w:sz="4" w:space="0" w:color="000000"/>
              <w:bottom w:val="single" w:sz="4" w:space="0" w:color="000000"/>
            </w:tcBorders>
            <w:shd w:val="clear" w:color="auto" w:fill="auto"/>
            <w:vAlign w:val="center"/>
          </w:tcPr>
          <w:p w:rsidR="00FB1A72" w:rsidRPr="00E50081" w:rsidRDefault="00FB1A72" w:rsidP="008E06E6">
            <w:pPr>
              <w:autoSpaceDE w:val="0"/>
              <w:snapToGrid w:val="0"/>
              <w:jc w:val="center"/>
              <w:rPr>
                <w:b/>
              </w:rPr>
            </w:pPr>
            <w:r>
              <w:rPr>
                <w:b/>
              </w:rPr>
              <w:t>276</w:t>
            </w:r>
          </w:p>
        </w:tc>
        <w:tc>
          <w:tcPr>
            <w:tcW w:w="1016" w:type="dxa"/>
            <w:tcBorders>
              <w:top w:val="single" w:sz="4" w:space="0" w:color="000000"/>
              <w:left w:val="single" w:sz="4" w:space="0" w:color="000000"/>
              <w:bottom w:val="single" w:sz="4" w:space="0" w:color="000000"/>
            </w:tcBorders>
            <w:shd w:val="clear" w:color="auto" w:fill="auto"/>
            <w:vAlign w:val="center"/>
          </w:tcPr>
          <w:p w:rsidR="00FB1A72" w:rsidRPr="00E50081" w:rsidRDefault="00DC0AF1" w:rsidP="008E06E6">
            <w:pPr>
              <w:autoSpaceDE w:val="0"/>
              <w:snapToGrid w:val="0"/>
              <w:jc w:val="center"/>
              <w:rPr>
                <w:b/>
              </w:rPr>
            </w:pPr>
            <w:r>
              <w:rPr>
                <w:b/>
              </w:rPr>
              <w:t>414</w:t>
            </w:r>
          </w:p>
        </w:tc>
        <w:tc>
          <w:tcPr>
            <w:tcW w:w="850" w:type="dxa"/>
            <w:tcBorders>
              <w:top w:val="single" w:sz="4" w:space="0" w:color="000000"/>
              <w:left w:val="single" w:sz="4" w:space="0" w:color="000000"/>
              <w:bottom w:val="single" w:sz="4" w:space="0" w:color="000000"/>
            </w:tcBorders>
            <w:shd w:val="clear" w:color="auto" w:fill="auto"/>
            <w:vAlign w:val="center"/>
          </w:tcPr>
          <w:p w:rsidR="00FB1A72" w:rsidRPr="00E50081" w:rsidRDefault="00FB1A72" w:rsidP="008E06E6">
            <w:pPr>
              <w:autoSpaceDE w:val="0"/>
              <w:snapToGrid w:val="0"/>
              <w:jc w:val="center"/>
              <w:rPr>
                <w:b/>
              </w:rPr>
            </w:pPr>
            <w:r>
              <w:rPr>
                <w:b/>
              </w:rPr>
              <w:t>552</w:t>
            </w:r>
          </w:p>
        </w:tc>
        <w:tc>
          <w:tcPr>
            <w:tcW w:w="964" w:type="dxa"/>
            <w:tcBorders>
              <w:top w:val="single" w:sz="4" w:space="0" w:color="000000"/>
              <w:left w:val="single" w:sz="4" w:space="0" w:color="000000"/>
              <w:bottom w:val="single" w:sz="4" w:space="0" w:color="000000"/>
            </w:tcBorders>
            <w:shd w:val="clear" w:color="auto" w:fill="auto"/>
            <w:vAlign w:val="center"/>
          </w:tcPr>
          <w:p w:rsidR="00FB1A72" w:rsidRPr="00E50081" w:rsidRDefault="00DC0AF1" w:rsidP="008E06E6">
            <w:pPr>
              <w:autoSpaceDE w:val="0"/>
              <w:snapToGrid w:val="0"/>
              <w:jc w:val="center"/>
              <w:rPr>
                <w:b/>
              </w:rPr>
            </w:pPr>
            <w:r>
              <w:rPr>
                <w:b/>
              </w:rPr>
              <w:t>644</w:t>
            </w:r>
          </w:p>
        </w:tc>
        <w:tc>
          <w:tcPr>
            <w:tcW w:w="1143" w:type="dxa"/>
            <w:tcBorders>
              <w:top w:val="single" w:sz="4" w:space="0" w:color="000000"/>
              <w:left w:val="single" w:sz="4" w:space="0" w:color="000000"/>
              <w:bottom w:val="single" w:sz="4" w:space="0" w:color="000000"/>
            </w:tcBorders>
            <w:shd w:val="clear" w:color="auto" w:fill="auto"/>
            <w:vAlign w:val="center"/>
          </w:tcPr>
          <w:p w:rsidR="00FB1A72" w:rsidRPr="00E50081" w:rsidRDefault="00DC0AF1" w:rsidP="008E06E6">
            <w:pPr>
              <w:autoSpaceDE w:val="0"/>
              <w:snapToGrid w:val="0"/>
              <w:jc w:val="center"/>
              <w:rPr>
                <w:b/>
              </w:rPr>
            </w:pPr>
            <w:r>
              <w:rPr>
                <w:b/>
              </w:rPr>
              <w:t>736</w:t>
            </w:r>
          </w:p>
        </w:tc>
        <w:tc>
          <w:tcPr>
            <w:tcW w:w="1054" w:type="dxa"/>
            <w:tcBorders>
              <w:top w:val="single" w:sz="4" w:space="0" w:color="000000"/>
              <w:left w:val="single" w:sz="4" w:space="0" w:color="000000"/>
              <w:bottom w:val="single" w:sz="4" w:space="0" w:color="000000"/>
            </w:tcBorders>
            <w:shd w:val="clear" w:color="auto" w:fill="auto"/>
            <w:vAlign w:val="center"/>
          </w:tcPr>
          <w:p w:rsidR="00FB1A72" w:rsidRPr="00E50081" w:rsidRDefault="00FB1A72" w:rsidP="008E06E6">
            <w:pPr>
              <w:autoSpaceDE w:val="0"/>
              <w:snapToGrid w:val="0"/>
              <w:jc w:val="center"/>
              <w:rPr>
                <w:b/>
              </w:rPr>
            </w:pPr>
            <w:r>
              <w:rPr>
                <w:b/>
              </w:rPr>
              <w:t>828</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A72" w:rsidRPr="00E50081" w:rsidRDefault="00FB1A72" w:rsidP="008E06E6">
            <w:pPr>
              <w:autoSpaceDE w:val="0"/>
              <w:snapToGrid w:val="0"/>
              <w:jc w:val="center"/>
              <w:rPr>
                <w:b/>
              </w:rPr>
            </w:pPr>
          </w:p>
        </w:tc>
      </w:tr>
    </w:tbl>
    <w:p w:rsidR="00FB1A72" w:rsidRDefault="00FB1A72" w:rsidP="00FB1A72">
      <w:pPr>
        <w:jc w:val="both"/>
        <w:rPr>
          <w:sz w:val="28"/>
          <w:szCs w:val="28"/>
        </w:rPr>
      </w:pPr>
      <w:r w:rsidRPr="004B339E">
        <w:rPr>
          <w:sz w:val="28"/>
          <w:szCs w:val="28"/>
        </w:rPr>
        <w:t xml:space="preserve">  </w:t>
      </w:r>
    </w:p>
    <w:p w:rsidR="001B6333" w:rsidRDefault="0028099E" w:rsidP="00FB1A72">
      <w:pPr>
        <w:jc w:val="both"/>
        <w:rPr>
          <w:rFonts w:cs="Tahoma"/>
          <w:color w:val="000000"/>
          <w:kern w:val="2"/>
          <w:sz w:val="28"/>
          <w:szCs w:val="28"/>
          <w:lang w:eastAsia="fa-IR" w:bidi="fa-IR"/>
        </w:rPr>
      </w:pPr>
      <w:r>
        <w:rPr>
          <w:rFonts w:cs="Tahoma"/>
          <w:color w:val="000000"/>
          <w:kern w:val="2"/>
          <w:sz w:val="28"/>
          <w:szCs w:val="28"/>
          <w:lang w:eastAsia="fa-IR" w:bidi="fa-IR"/>
        </w:rPr>
        <w:t>Летний период 6 нед. самостоятельная работа .</w:t>
      </w:r>
    </w:p>
    <w:p w:rsidR="0028099E" w:rsidRDefault="0028099E" w:rsidP="00FB1A72">
      <w:pPr>
        <w:jc w:val="both"/>
        <w:rPr>
          <w:sz w:val="28"/>
          <w:szCs w:val="28"/>
        </w:rPr>
      </w:pPr>
    </w:p>
    <w:p w:rsidR="00FB1A72" w:rsidRPr="004B339E" w:rsidRDefault="00FB1A72" w:rsidP="00FB1A72">
      <w:pPr>
        <w:jc w:val="both"/>
        <w:rPr>
          <w:sz w:val="28"/>
          <w:szCs w:val="28"/>
        </w:rPr>
      </w:pPr>
      <w:r w:rsidRPr="004B339E">
        <w:rPr>
          <w:sz w:val="28"/>
          <w:szCs w:val="28"/>
        </w:rPr>
        <w:t xml:space="preserve"> В период каникул и пребывания в оздоровительно-спортивных лагерях,  во время ТС учебная нагрузка увеличивается с таким расчетом, чтобы общий объем годового тренировочного плана данной группы был выполнен полностью.</w:t>
      </w:r>
    </w:p>
    <w:p w:rsidR="00FB1A72" w:rsidRPr="00D01236" w:rsidRDefault="00FB1A72" w:rsidP="00FB1A72">
      <w:pPr>
        <w:jc w:val="both"/>
        <w:rPr>
          <w:color w:val="000000"/>
          <w:sz w:val="28"/>
          <w:szCs w:val="28"/>
        </w:rPr>
      </w:pPr>
    </w:p>
    <w:p w:rsidR="00FB1A72" w:rsidRDefault="00FB1A72" w:rsidP="00FB1A72">
      <w:pPr>
        <w:jc w:val="both"/>
        <w:rPr>
          <w:sz w:val="28"/>
          <w:szCs w:val="28"/>
        </w:rPr>
      </w:pPr>
      <w:r>
        <w:rPr>
          <w:color w:val="000000"/>
          <w:sz w:val="28"/>
          <w:szCs w:val="28"/>
        </w:rPr>
        <w:t xml:space="preserve">   Продолжительность одного занятия в группах начальной подготовки не должна </w:t>
      </w:r>
      <w:r w:rsidRPr="00B24FB0">
        <w:rPr>
          <w:sz w:val="28"/>
          <w:szCs w:val="28"/>
        </w:rPr>
        <w:t>превышать 2 академических часов, в тренировочных группах  не более 3-х</w:t>
      </w:r>
      <w:r>
        <w:rPr>
          <w:sz w:val="28"/>
          <w:szCs w:val="28"/>
        </w:rPr>
        <w:t>.</w:t>
      </w:r>
    </w:p>
    <w:p w:rsidR="00FB1A72" w:rsidRDefault="00FB1A72" w:rsidP="00FB1A72">
      <w:pPr>
        <w:spacing w:line="360" w:lineRule="auto"/>
        <w:jc w:val="both"/>
        <w:rPr>
          <w:color w:val="000000"/>
          <w:sz w:val="28"/>
          <w:szCs w:val="28"/>
        </w:rPr>
      </w:pPr>
      <w:r>
        <w:rPr>
          <w:color w:val="000000"/>
          <w:sz w:val="28"/>
          <w:szCs w:val="28"/>
        </w:rPr>
        <w:t>Основные формы организации тренировочного процесса:</w:t>
      </w:r>
    </w:p>
    <w:p w:rsidR="00FB1A72" w:rsidRDefault="00FB1A72" w:rsidP="00D154E6">
      <w:pPr>
        <w:widowControl w:val="0"/>
        <w:numPr>
          <w:ilvl w:val="0"/>
          <w:numId w:val="27"/>
        </w:numPr>
        <w:tabs>
          <w:tab w:val="left" w:pos="0"/>
        </w:tabs>
        <w:suppressAutoHyphens/>
        <w:spacing w:line="360" w:lineRule="auto"/>
        <w:jc w:val="both"/>
        <w:textAlignment w:val="baseline"/>
        <w:rPr>
          <w:color w:val="000000"/>
          <w:sz w:val="28"/>
          <w:szCs w:val="28"/>
        </w:rPr>
      </w:pPr>
      <w:r>
        <w:rPr>
          <w:color w:val="000000"/>
          <w:sz w:val="28"/>
          <w:szCs w:val="28"/>
        </w:rPr>
        <w:t>групповые тренировочные занятия,</w:t>
      </w:r>
    </w:p>
    <w:p w:rsidR="00FB1A72" w:rsidRDefault="00FB1A72" w:rsidP="00D154E6">
      <w:pPr>
        <w:widowControl w:val="0"/>
        <w:numPr>
          <w:ilvl w:val="0"/>
          <w:numId w:val="27"/>
        </w:numPr>
        <w:tabs>
          <w:tab w:val="left" w:pos="0"/>
        </w:tabs>
        <w:suppressAutoHyphens/>
        <w:spacing w:line="360" w:lineRule="auto"/>
        <w:jc w:val="both"/>
        <w:textAlignment w:val="baseline"/>
        <w:rPr>
          <w:color w:val="000000"/>
          <w:sz w:val="28"/>
          <w:szCs w:val="28"/>
        </w:rPr>
      </w:pPr>
      <w:r>
        <w:rPr>
          <w:color w:val="000000"/>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FB1A72" w:rsidRDefault="00FB1A72" w:rsidP="00D154E6">
      <w:pPr>
        <w:widowControl w:val="0"/>
        <w:numPr>
          <w:ilvl w:val="0"/>
          <w:numId w:val="27"/>
        </w:numPr>
        <w:tabs>
          <w:tab w:val="left" w:pos="0"/>
        </w:tabs>
        <w:suppressAutoHyphens/>
        <w:spacing w:line="360" w:lineRule="auto"/>
        <w:jc w:val="both"/>
        <w:textAlignment w:val="baseline"/>
        <w:rPr>
          <w:color w:val="000000"/>
          <w:sz w:val="28"/>
          <w:szCs w:val="28"/>
        </w:rPr>
      </w:pPr>
      <w:r>
        <w:rPr>
          <w:color w:val="000000"/>
          <w:sz w:val="28"/>
          <w:szCs w:val="28"/>
        </w:rPr>
        <w:t>самостоятельная работа занимающихся по индивидуальным планам,</w:t>
      </w:r>
    </w:p>
    <w:p w:rsidR="00FB1A72" w:rsidRDefault="00FB1A72" w:rsidP="00D154E6">
      <w:pPr>
        <w:widowControl w:val="0"/>
        <w:numPr>
          <w:ilvl w:val="0"/>
          <w:numId w:val="27"/>
        </w:numPr>
        <w:tabs>
          <w:tab w:val="left" w:pos="0"/>
        </w:tabs>
        <w:suppressAutoHyphens/>
        <w:spacing w:line="360" w:lineRule="auto"/>
        <w:jc w:val="both"/>
        <w:textAlignment w:val="baseline"/>
        <w:rPr>
          <w:color w:val="000000"/>
          <w:sz w:val="28"/>
          <w:szCs w:val="28"/>
        </w:rPr>
      </w:pPr>
      <w:r>
        <w:rPr>
          <w:color w:val="000000"/>
          <w:sz w:val="28"/>
          <w:szCs w:val="28"/>
        </w:rPr>
        <w:t>тренировочные сборы,</w:t>
      </w:r>
    </w:p>
    <w:p w:rsidR="00FB1A72" w:rsidRDefault="00FB1A72" w:rsidP="00D154E6">
      <w:pPr>
        <w:widowControl w:val="0"/>
        <w:numPr>
          <w:ilvl w:val="0"/>
          <w:numId w:val="27"/>
        </w:numPr>
        <w:tabs>
          <w:tab w:val="left" w:pos="0"/>
        </w:tabs>
        <w:suppressAutoHyphens/>
        <w:spacing w:line="360" w:lineRule="auto"/>
        <w:jc w:val="both"/>
        <w:textAlignment w:val="baseline"/>
        <w:rPr>
          <w:color w:val="000000"/>
          <w:sz w:val="28"/>
          <w:szCs w:val="28"/>
        </w:rPr>
      </w:pPr>
      <w:r>
        <w:rPr>
          <w:color w:val="000000"/>
          <w:sz w:val="28"/>
          <w:szCs w:val="28"/>
        </w:rPr>
        <w:t>участие в соревнованиях и иных мероприятиях,</w:t>
      </w:r>
    </w:p>
    <w:p w:rsidR="003541C4" w:rsidRPr="00D75074" w:rsidRDefault="00FB1A72" w:rsidP="00D75074">
      <w:pPr>
        <w:tabs>
          <w:tab w:val="left" w:pos="0"/>
        </w:tabs>
        <w:spacing w:line="360" w:lineRule="auto"/>
        <w:rPr>
          <w:sz w:val="28"/>
          <w:szCs w:val="28"/>
        </w:rPr>
      </w:pPr>
      <w:r>
        <w:t xml:space="preserve">- </w:t>
      </w:r>
      <w:r w:rsidRPr="00785B13">
        <w:t xml:space="preserve"> </w:t>
      </w:r>
      <w:r w:rsidRPr="00785B13">
        <w:rPr>
          <w:sz w:val="28"/>
          <w:szCs w:val="28"/>
        </w:rPr>
        <w:t>промежуточная и итоговая аттестация.</w:t>
      </w:r>
    </w:p>
    <w:p w:rsidR="00E67EC5" w:rsidRDefault="00D75074" w:rsidP="00515A7D">
      <w:pPr>
        <w:rPr>
          <w:sz w:val="28"/>
          <w:szCs w:val="28"/>
        </w:rPr>
        <w:sectPr w:rsidR="00E67EC5" w:rsidSect="00515A7D">
          <w:footerReference w:type="default" r:id="rId10"/>
          <w:pgSz w:w="11906" w:h="16838"/>
          <w:pgMar w:top="1134" w:right="851" w:bottom="1134" w:left="1134" w:header="709" w:footer="709" w:gutter="0"/>
          <w:cols w:space="708"/>
          <w:docGrid w:linePitch="360"/>
        </w:sectPr>
      </w:pPr>
      <w:r>
        <w:rPr>
          <w:b/>
        </w:rPr>
        <w:t xml:space="preserve">                                                 </w:t>
      </w:r>
    </w:p>
    <w:p w:rsidR="009A0475" w:rsidRDefault="00515A7D" w:rsidP="00515A7D">
      <w:pPr>
        <w:rPr>
          <w:rStyle w:val="1"/>
          <w:b/>
          <w:bCs/>
          <w:sz w:val="36"/>
          <w:szCs w:val="36"/>
        </w:rPr>
      </w:pPr>
      <w:r>
        <w:rPr>
          <w:rStyle w:val="1"/>
          <w:b/>
          <w:bCs/>
          <w:sz w:val="36"/>
          <w:szCs w:val="36"/>
        </w:rPr>
        <w:lastRenderedPageBreak/>
        <w:t xml:space="preserve">                                      </w:t>
      </w:r>
      <w:r w:rsidR="00E365EA">
        <w:rPr>
          <w:rStyle w:val="1"/>
          <w:b/>
          <w:bCs/>
          <w:sz w:val="36"/>
          <w:szCs w:val="36"/>
          <w:lang w:val="en-US"/>
        </w:rPr>
        <w:t>I</w:t>
      </w:r>
      <w:r w:rsidR="00875D99">
        <w:rPr>
          <w:rStyle w:val="1"/>
          <w:b/>
          <w:bCs/>
          <w:sz w:val="36"/>
          <w:szCs w:val="36"/>
          <w:lang w:val="en-US"/>
        </w:rPr>
        <w:t>II</w:t>
      </w:r>
      <w:r w:rsidR="009A0475">
        <w:rPr>
          <w:rStyle w:val="1"/>
          <w:b/>
          <w:bCs/>
          <w:sz w:val="36"/>
          <w:szCs w:val="36"/>
        </w:rPr>
        <w:t>. МЕТОДИЧЕСКАЯ ЧАСТЬ</w:t>
      </w:r>
    </w:p>
    <w:p w:rsidR="009A0475" w:rsidRDefault="009A0475" w:rsidP="009D628E">
      <w:pPr>
        <w:jc w:val="center"/>
        <w:rPr>
          <w:b/>
          <w:bCs/>
          <w:sz w:val="28"/>
          <w:szCs w:val="28"/>
        </w:rPr>
      </w:pPr>
      <w:r>
        <w:rPr>
          <w:b/>
          <w:bCs/>
          <w:sz w:val="28"/>
          <w:szCs w:val="28"/>
        </w:rPr>
        <w:t>1. МЕТОДИЧЕСКИЕ</w:t>
      </w:r>
      <w:r w:rsidR="008E06E6">
        <w:rPr>
          <w:b/>
          <w:bCs/>
          <w:sz w:val="28"/>
          <w:szCs w:val="28"/>
        </w:rPr>
        <w:t xml:space="preserve"> </w:t>
      </w:r>
      <w:r>
        <w:rPr>
          <w:b/>
          <w:bCs/>
          <w:sz w:val="28"/>
          <w:szCs w:val="28"/>
        </w:rPr>
        <w:t xml:space="preserve"> РЕКОМЕНДАЦИИ </w:t>
      </w:r>
      <w:r w:rsidR="008E06E6">
        <w:rPr>
          <w:b/>
          <w:bCs/>
          <w:sz w:val="28"/>
          <w:szCs w:val="28"/>
        </w:rPr>
        <w:t xml:space="preserve"> </w:t>
      </w:r>
      <w:r>
        <w:rPr>
          <w:b/>
          <w:bCs/>
          <w:sz w:val="28"/>
          <w:szCs w:val="28"/>
        </w:rPr>
        <w:t xml:space="preserve">ПО </w:t>
      </w:r>
      <w:r w:rsidR="008E06E6">
        <w:rPr>
          <w:b/>
          <w:bCs/>
          <w:sz w:val="28"/>
          <w:szCs w:val="28"/>
        </w:rPr>
        <w:t xml:space="preserve"> </w:t>
      </w:r>
      <w:r>
        <w:rPr>
          <w:b/>
          <w:bCs/>
          <w:sz w:val="28"/>
          <w:szCs w:val="28"/>
        </w:rPr>
        <w:t>ОРГАНИЗАЦИИ ТРЕНИРОВОЧНОГО ПРОЦЕССА.</w:t>
      </w:r>
    </w:p>
    <w:p w:rsidR="009A0475" w:rsidRDefault="009A0475" w:rsidP="009A0475">
      <w:pPr>
        <w:rPr>
          <w:sz w:val="28"/>
          <w:szCs w:val="28"/>
        </w:rPr>
      </w:pPr>
    </w:p>
    <w:p w:rsidR="009A0475" w:rsidRDefault="009A0475" w:rsidP="009A0475">
      <w:pPr>
        <w:jc w:val="both"/>
        <w:rPr>
          <w:rStyle w:val="1"/>
          <w:sz w:val="28"/>
          <w:szCs w:val="28"/>
        </w:rPr>
      </w:pPr>
      <w:r>
        <w:rPr>
          <w:rStyle w:val="1"/>
          <w:b/>
          <w:sz w:val="28"/>
          <w:szCs w:val="28"/>
        </w:rPr>
        <w:t xml:space="preserve">    </w:t>
      </w:r>
      <w:r>
        <w:rPr>
          <w:rStyle w:val="1"/>
          <w:sz w:val="28"/>
          <w:szCs w:val="28"/>
        </w:rPr>
        <w:t xml:space="preserve">Многолетнюю подготовку от новичка до чемпиона целесообразно рассматривать  как сложную специфическую систему со свойственными ей особенностями с учетом </w:t>
      </w:r>
      <w:r w:rsidR="008E06E6">
        <w:rPr>
          <w:rStyle w:val="1"/>
          <w:sz w:val="28"/>
          <w:szCs w:val="28"/>
        </w:rPr>
        <w:t>возрастных возможностей юных пло</w:t>
      </w:r>
      <w:r>
        <w:rPr>
          <w:rStyle w:val="1"/>
          <w:sz w:val="28"/>
          <w:szCs w:val="28"/>
        </w:rPr>
        <w:t>вцов. 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9A0475" w:rsidRDefault="009A0475" w:rsidP="009A0475">
      <w:pPr>
        <w:jc w:val="both"/>
        <w:rPr>
          <w:rStyle w:val="1"/>
          <w:sz w:val="28"/>
          <w:szCs w:val="28"/>
        </w:rPr>
      </w:pPr>
      <w:r>
        <w:rPr>
          <w:sz w:val="28"/>
          <w:szCs w:val="28"/>
        </w:rPr>
        <w:t xml:space="preserve"> Подготовка высококвалифицированных </w:t>
      </w:r>
      <w:r w:rsidRPr="009A0475">
        <w:rPr>
          <w:rStyle w:val="1"/>
          <w:sz w:val="28"/>
          <w:szCs w:val="28"/>
        </w:rPr>
        <w:t xml:space="preserve"> </w:t>
      </w:r>
      <w:r>
        <w:rPr>
          <w:rStyle w:val="1"/>
          <w:sz w:val="28"/>
          <w:szCs w:val="28"/>
        </w:rPr>
        <w:t>спортсменов</w:t>
      </w:r>
      <w:r>
        <w:rPr>
          <w:sz w:val="28"/>
          <w:szCs w:val="28"/>
        </w:rPr>
        <w:t xml:space="preserve"> во многом предопределяется рациональным отбором наиболее одаренных</w:t>
      </w:r>
      <w:r w:rsidR="00D468B2">
        <w:rPr>
          <w:sz w:val="28"/>
          <w:szCs w:val="28"/>
        </w:rPr>
        <w:t xml:space="preserve"> детей</w:t>
      </w:r>
      <w:r>
        <w:rPr>
          <w:rStyle w:val="1"/>
          <w:b/>
          <w:sz w:val="28"/>
          <w:szCs w:val="28"/>
        </w:rPr>
        <w:tab/>
      </w:r>
      <w:r>
        <w:rPr>
          <w:rStyle w:val="1"/>
          <w:sz w:val="28"/>
          <w:szCs w:val="28"/>
        </w:rPr>
        <w:t xml:space="preserve">  Программный материал для всех групп занимающихся распределен в соответствии с возрастными особенностями, их общей физической и спортивной подготовленностью и рассчитан на творческий подход со стороны тренеров – преподавателей к его освоению.</w:t>
      </w:r>
    </w:p>
    <w:p w:rsidR="009A0475" w:rsidRDefault="009A0475" w:rsidP="009A0475">
      <w:pPr>
        <w:jc w:val="both"/>
        <w:rPr>
          <w:sz w:val="28"/>
          <w:szCs w:val="28"/>
        </w:rPr>
      </w:pPr>
      <w:r>
        <w:rPr>
          <w:sz w:val="28"/>
          <w:szCs w:val="28"/>
        </w:rPr>
        <w:tab/>
        <w:t>Спортивная тренировка юных</w:t>
      </w:r>
      <w:r w:rsidRPr="009A0475">
        <w:rPr>
          <w:rStyle w:val="1"/>
          <w:sz w:val="28"/>
          <w:szCs w:val="28"/>
        </w:rPr>
        <w:t xml:space="preserve"> </w:t>
      </w:r>
      <w:r>
        <w:rPr>
          <w:rStyle w:val="1"/>
          <w:sz w:val="28"/>
          <w:szCs w:val="28"/>
        </w:rPr>
        <w:t>спортсменов</w:t>
      </w:r>
      <w:r>
        <w:rPr>
          <w:sz w:val="28"/>
          <w:szCs w:val="28"/>
        </w:rPr>
        <w:t>, в отличие от тренировки взрослых, имеет ряд методических и организационных особенностей.</w:t>
      </w:r>
    </w:p>
    <w:p w:rsidR="009A0475" w:rsidRDefault="009A0475" w:rsidP="009A0475">
      <w:pPr>
        <w:jc w:val="both"/>
        <w:rPr>
          <w:sz w:val="28"/>
          <w:szCs w:val="28"/>
        </w:rPr>
      </w:pPr>
      <w:r>
        <w:rPr>
          <w:sz w:val="28"/>
          <w:szCs w:val="28"/>
        </w:rPr>
        <w:tab/>
        <w:t>1. Тренировочные занятия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9A0475" w:rsidRDefault="009A0475" w:rsidP="009A0475">
      <w:pPr>
        <w:jc w:val="both"/>
        <w:rPr>
          <w:sz w:val="28"/>
          <w:szCs w:val="28"/>
        </w:rPr>
      </w:pPr>
      <w:r>
        <w:rPr>
          <w:sz w:val="28"/>
          <w:szCs w:val="28"/>
        </w:rPr>
        <w:tab/>
        <w:t>2. Тренировочные и соревновательные нагрузки должны соответствовать функциональным возможностям растущего организма.</w:t>
      </w:r>
    </w:p>
    <w:p w:rsidR="009A0475" w:rsidRDefault="009A0475" w:rsidP="009A0475">
      <w:pPr>
        <w:jc w:val="both"/>
        <w:rPr>
          <w:sz w:val="28"/>
          <w:szCs w:val="28"/>
        </w:rPr>
      </w:pPr>
      <w:r>
        <w:rPr>
          <w:sz w:val="28"/>
          <w:szCs w:val="28"/>
        </w:rPr>
        <w:tab/>
        <w:t>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9A0475" w:rsidRDefault="009A0475" w:rsidP="009A0475">
      <w:pPr>
        <w:jc w:val="both"/>
        <w:rPr>
          <w:sz w:val="28"/>
          <w:szCs w:val="28"/>
        </w:rPr>
      </w:pPr>
      <w:r>
        <w:rPr>
          <w:sz w:val="28"/>
          <w:szCs w:val="28"/>
        </w:rPr>
        <w:tab/>
        <w:t>4. Надежной основой успеха юных спортсменов  является приобретенный фонд умений и навыков, всестороннее развитие физических качеств, решение функциональных возможностей организма.</w:t>
      </w:r>
    </w:p>
    <w:p w:rsidR="009A0475" w:rsidRDefault="009A0475" w:rsidP="009A0475">
      <w:pPr>
        <w:jc w:val="both"/>
        <w:rPr>
          <w:sz w:val="28"/>
          <w:szCs w:val="28"/>
        </w:rPr>
      </w:pPr>
      <w:r>
        <w:rPr>
          <w:sz w:val="28"/>
          <w:szCs w:val="28"/>
        </w:rPr>
        <w:tab/>
        <w:t xml:space="preserve">5. С возрастом и подготовленностью юных </w:t>
      </w:r>
      <w:r w:rsidR="00047155">
        <w:rPr>
          <w:sz w:val="28"/>
          <w:szCs w:val="28"/>
        </w:rPr>
        <w:t xml:space="preserve">спортсменов </w:t>
      </w:r>
      <w:r>
        <w:rPr>
          <w:sz w:val="28"/>
          <w:szCs w:val="28"/>
        </w:rPr>
        <w:t>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9A0475" w:rsidRDefault="009A0475" w:rsidP="009A0475">
      <w:pPr>
        <w:jc w:val="both"/>
        <w:rPr>
          <w:sz w:val="28"/>
          <w:szCs w:val="28"/>
        </w:rPr>
      </w:pPr>
      <w:r>
        <w:rPr>
          <w:sz w:val="28"/>
          <w:szCs w:val="28"/>
        </w:rPr>
        <w:tab/>
        <w:t>6. Необходимо учитывать особенности построения учебного процесса в планировании спортивной тренировки.</w:t>
      </w:r>
    </w:p>
    <w:p w:rsidR="009A0475" w:rsidRDefault="009A0475" w:rsidP="009A0475">
      <w:pPr>
        <w:jc w:val="both"/>
        <w:rPr>
          <w:rStyle w:val="1"/>
          <w:sz w:val="28"/>
          <w:szCs w:val="28"/>
        </w:rPr>
      </w:pPr>
      <w:r>
        <w:rPr>
          <w:rStyle w:val="1"/>
          <w:sz w:val="28"/>
          <w:szCs w:val="28"/>
        </w:rPr>
        <w:t xml:space="preserve">    Осуществлять подготовку необходимо с учетом неравномерного нарастания в процессе развития их физических способностей.   В  таблице  представлены сенситивные (благоприятные) периоды  развития двигательных качеств, общие для всех детей и подростков.</w:t>
      </w:r>
    </w:p>
    <w:p w:rsidR="009A0475" w:rsidRDefault="009A0475" w:rsidP="009A0475">
      <w:pPr>
        <w:jc w:val="both"/>
        <w:rPr>
          <w:sz w:val="28"/>
          <w:szCs w:val="28"/>
        </w:rPr>
      </w:pPr>
    </w:p>
    <w:p w:rsidR="009A0475" w:rsidRPr="00047155" w:rsidRDefault="009A0475" w:rsidP="009A0475">
      <w:pPr>
        <w:jc w:val="both"/>
        <w:rPr>
          <w:b/>
          <w:bCs/>
          <w:sz w:val="28"/>
          <w:szCs w:val="28"/>
        </w:rPr>
      </w:pPr>
      <w:r>
        <w:rPr>
          <w:b/>
          <w:bCs/>
        </w:rPr>
        <w:t xml:space="preserve"> </w:t>
      </w:r>
      <w:r w:rsidRPr="00047155">
        <w:rPr>
          <w:b/>
          <w:bCs/>
          <w:sz w:val="28"/>
          <w:szCs w:val="28"/>
        </w:rPr>
        <w:t>Примерные сенситивные периоды развития физических качеств.</w:t>
      </w:r>
    </w:p>
    <w:tbl>
      <w:tblPr>
        <w:tblW w:w="0" w:type="auto"/>
        <w:tblInd w:w="206" w:type="dxa"/>
        <w:tblLayout w:type="fixed"/>
        <w:tblLook w:val="0000" w:firstRow="0" w:lastRow="0" w:firstColumn="0" w:lastColumn="0" w:noHBand="0" w:noVBand="0"/>
      </w:tblPr>
      <w:tblGrid>
        <w:gridCol w:w="2490"/>
        <w:gridCol w:w="667"/>
        <w:gridCol w:w="660"/>
        <w:gridCol w:w="662"/>
        <w:gridCol w:w="660"/>
        <w:gridCol w:w="662"/>
        <w:gridCol w:w="660"/>
        <w:gridCol w:w="661"/>
        <w:gridCol w:w="661"/>
        <w:gridCol w:w="661"/>
        <w:gridCol w:w="703"/>
      </w:tblGrid>
      <w:tr w:rsidR="009A0475" w:rsidTr="008E06E6">
        <w:trPr>
          <w:trHeight w:val="385"/>
        </w:trPr>
        <w:tc>
          <w:tcPr>
            <w:tcW w:w="2490" w:type="dxa"/>
            <w:vMerge w:val="restart"/>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Морфофункциональные показатели и физические качества</w:t>
            </w:r>
          </w:p>
        </w:tc>
        <w:tc>
          <w:tcPr>
            <w:tcW w:w="66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r>
              <w:rPr>
                <w:sz w:val="22"/>
                <w:szCs w:val="22"/>
              </w:rPr>
              <w:t>Мальчики, возраст (лет)</w:t>
            </w:r>
          </w:p>
        </w:tc>
      </w:tr>
      <w:tr w:rsidR="009A0475" w:rsidTr="008E06E6">
        <w:trPr>
          <w:trHeight w:val="296"/>
        </w:trPr>
        <w:tc>
          <w:tcPr>
            <w:tcW w:w="2490" w:type="dxa"/>
            <w:vMerge/>
            <w:tcBorders>
              <w:top w:val="single" w:sz="4" w:space="0" w:color="000000"/>
              <w:left w:val="single" w:sz="4" w:space="0" w:color="000000"/>
              <w:bottom w:val="single" w:sz="4" w:space="0" w:color="000000"/>
            </w:tcBorders>
            <w:shd w:val="clear" w:color="auto" w:fill="auto"/>
            <w:vAlign w:val="center"/>
          </w:tcPr>
          <w:p w:rsidR="009A0475" w:rsidRDefault="009A0475" w:rsidP="008E06E6"/>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8</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9</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10</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11</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12</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13</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14</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15</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16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r>
              <w:rPr>
                <w:sz w:val="22"/>
                <w:szCs w:val="22"/>
              </w:rPr>
              <w:t>17</w:t>
            </w: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Рост</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lastRenderedPageBreak/>
              <w:t>Мышечная масса</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Быстрота</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Скоростно-силовые качества</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Сила</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Выносливость (аэробные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Анаэробные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Гибкость</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Координационные способности</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p>
        </w:tc>
      </w:tr>
      <w:tr w:rsidR="009A0475" w:rsidTr="008E06E6">
        <w:tc>
          <w:tcPr>
            <w:tcW w:w="249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Равновесие</w:t>
            </w:r>
          </w:p>
        </w:tc>
        <w:tc>
          <w:tcPr>
            <w:tcW w:w="667"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rsidR="009A0475" w:rsidRDefault="009A0475" w:rsidP="008E06E6">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75" w:rsidRDefault="009A0475" w:rsidP="008E06E6">
            <w:pPr>
              <w:snapToGrid w:val="0"/>
              <w:jc w:val="both"/>
              <w:rPr>
                <w:sz w:val="22"/>
                <w:szCs w:val="22"/>
              </w:rPr>
            </w:pPr>
          </w:p>
        </w:tc>
      </w:tr>
    </w:tbl>
    <w:p w:rsidR="009A0475" w:rsidRDefault="009A0475" w:rsidP="009A0475">
      <w:pPr>
        <w:jc w:val="both"/>
        <w:rPr>
          <w:sz w:val="28"/>
          <w:szCs w:val="28"/>
        </w:rPr>
      </w:pPr>
    </w:p>
    <w:p w:rsidR="009A0475" w:rsidRDefault="009A0475" w:rsidP="009A0475">
      <w:pPr>
        <w:jc w:val="both"/>
        <w:rPr>
          <w:sz w:val="28"/>
          <w:szCs w:val="28"/>
        </w:rPr>
      </w:pPr>
      <w:r>
        <w:rPr>
          <w:sz w:val="28"/>
          <w:szCs w:val="28"/>
        </w:rPr>
        <w:tab/>
        <w:t>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w:t>
      </w:r>
      <w:r w:rsidR="00047155" w:rsidRPr="00047155">
        <w:rPr>
          <w:sz w:val="28"/>
          <w:szCs w:val="28"/>
        </w:rPr>
        <w:t xml:space="preserve"> </w:t>
      </w:r>
      <w:r w:rsidR="00047155">
        <w:rPr>
          <w:sz w:val="28"/>
          <w:szCs w:val="28"/>
        </w:rPr>
        <w:t>спортсмены</w:t>
      </w:r>
      <w:r>
        <w:rPr>
          <w:sz w:val="28"/>
          <w:szCs w:val="28"/>
        </w:rPr>
        <w:t xml:space="preserve"> освоили возможно больший объем двигательных навыков.</w:t>
      </w:r>
    </w:p>
    <w:p w:rsidR="009A0475" w:rsidRDefault="009A0475" w:rsidP="009A0475">
      <w:pPr>
        <w:ind w:firstLine="555"/>
        <w:jc w:val="both"/>
        <w:rPr>
          <w:sz w:val="28"/>
          <w:szCs w:val="28"/>
        </w:rPr>
      </w:pPr>
      <w:r>
        <w:rPr>
          <w:sz w:val="28"/>
          <w:szCs w:val="28"/>
        </w:rPr>
        <w:t>В период полового созревания (13-15 лет) происходит значительный прирост силы. При этом, чем выше биологический возраст, тем выше силовые возможности.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 – 1/2 веса собственного тела).</w:t>
      </w:r>
    </w:p>
    <w:p w:rsidR="009A0475" w:rsidRDefault="009A0475" w:rsidP="009A0475">
      <w:pPr>
        <w:ind w:firstLine="555"/>
        <w:jc w:val="both"/>
        <w:rPr>
          <w:sz w:val="28"/>
          <w:szCs w:val="28"/>
        </w:rPr>
      </w:pPr>
      <w:r>
        <w:rPr>
          <w:sz w:val="28"/>
          <w:szCs w:val="28"/>
        </w:rPr>
        <w:t>К 14-15 годам можно применять отягощения с весом 60-70 % от максимального, избегая при этом задержек дыхания и натуживания, предельного количества повторений упражнения.</w:t>
      </w:r>
    </w:p>
    <w:p w:rsidR="009A0475" w:rsidRDefault="009A0475" w:rsidP="009A0475">
      <w:pPr>
        <w:jc w:val="both"/>
        <w:rPr>
          <w:sz w:val="28"/>
          <w:szCs w:val="28"/>
        </w:rPr>
      </w:pPr>
      <w:r>
        <w:rPr>
          <w:sz w:val="28"/>
          <w:szCs w:val="28"/>
        </w:rPr>
        <w:tab/>
        <w:t>В возрасте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w:t>
      </w:r>
    </w:p>
    <w:p w:rsidR="009A0475" w:rsidRDefault="009A0475" w:rsidP="009A0475">
      <w:pPr>
        <w:jc w:val="both"/>
        <w:rPr>
          <w:sz w:val="28"/>
          <w:szCs w:val="28"/>
        </w:rPr>
      </w:pPr>
      <w:r>
        <w:rPr>
          <w:sz w:val="28"/>
          <w:szCs w:val="28"/>
        </w:rPr>
        <w:tab/>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9A0475" w:rsidRDefault="009A0475" w:rsidP="009A0475">
      <w:pPr>
        <w:jc w:val="both"/>
        <w:rPr>
          <w:sz w:val="28"/>
          <w:szCs w:val="28"/>
        </w:rPr>
      </w:pPr>
      <w:r>
        <w:rPr>
          <w:sz w:val="28"/>
          <w:szCs w:val="28"/>
        </w:rPr>
        <w:tab/>
        <w:t xml:space="preserve">  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метров) с максимальной скоростью.</w:t>
      </w:r>
    </w:p>
    <w:p w:rsidR="009A0475" w:rsidRDefault="009A0475" w:rsidP="009A0475">
      <w:pPr>
        <w:jc w:val="both"/>
        <w:rPr>
          <w:sz w:val="28"/>
          <w:szCs w:val="28"/>
        </w:rPr>
      </w:pPr>
      <w:r>
        <w:rPr>
          <w:sz w:val="28"/>
          <w:szCs w:val="28"/>
        </w:rPr>
        <w:t xml:space="preserve"> 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до и во время полового созревания (10-16 лет). В это время, особенно в период полового созревания, эффективность тренировки на общую выносливость </w:t>
      </w:r>
      <w:r>
        <w:rPr>
          <w:sz w:val="28"/>
          <w:szCs w:val="28"/>
        </w:rPr>
        <w:lastRenderedPageBreak/>
        <w:t>значительно выше, чем в последующие годы, когда общая выносливость повышается незначительно.</w:t>
      </w:r>
    </w:p>
    <w:p w:rsidR="009A0475" w:rsidRDefault="009A0475" w:rsidP="009A0475">
      <w:pPr>
        <w:jc w:val="both"/>
        <w:rPr>
          <w:sz w:val="28"/>
          <w:szCs w:val="28"/>
        </w:rPr>
      </w:pPr>
      <w:r>
        <w:rPr>
          <w:sz w:val="28"/>
          <w:szCs w:val="28"/>
        </w:rPr>
        <w:tab/>
        <w:t>Воспитание гибкости осуществляется с помощью упражнений, выполняемых с большой амплитудой движений (махи руками и ногами, наклоны и вращательные движения туловищем и т.д.)</w:t>
      </w:r>
    </w:p>
    <w:p w:rsidR="009A0475" w:rsidRDefault="009536D3" w:rsidP="009A0475">
      <w:pPr>
        <w:jc w:val="both"/>
        <w:rPr>
          <w:sz w:val="28"/>
          <w:szCs w:val="28"/>
        </w:rPr>
      </w:pPr>
      <w:r>
        <w:rPr>
          <w:sz w:val="28"/>
          <w:szCs w:val="28"/>
        </w:rPr>
        <w:tab/>
        <w:t xml:space="preserve">При силовой тренировке </w:t>
      </w:r>
      <w:r w:rsidR="009A0475">
        <w:rPr>
          <w:sz w:val="28"/>
          <w:szCs w:val="28"/>
        </w:rPr>
        <w:t xml:space="preserve"> необходимо систематически выполнять упражнения на растягивание работавших мышц.</w:t>
      </w:r>
    </w:p>
    <w:p w:rsidR="009536D3" w:rsidRPr="00EC6EEB" w:rsidRDefault="009536D3" w:rsidP="00515A7D">
      <w:pPr>
        <w:autoSpaceDE w:val="0"/>
        <w:autoSpaceDN w:val="0"/>
        <w:adjustRightInd w:val="0"/>
        <w:spacing w:line="276" w:lineRule="auto"/>
        <w:ind w:firstLine="708"/>
        <w:jc w:val="both"/>
        <w:rPr>
          <w:sz w:val="28"/>
          <w:szCs w:val="28"/>
        </w:rPr>
      </w:pPr>
      <w:r w:rsidRPr="00EC6EEB">
        <w:rPr>
          <w:sz w:val="28"/>
          <w:szCs w:val="28"/>
        </w:rPr>
        <w:t>Обучение двигательным действиям является важным и наиболее кропотливым разделом работы.</w:t>
      </w:r>
    </w:p>
    <w:p w:rsidR="009536D3" w:rsidRPr="00EC6EEB" w:rsidRDefault="009536D3" w:rsidP="00515A7D">
      <w:pPr>
        <w:autoSpaceDE w:val="0"/>
        <w:autoSpaceDN w:val="0"/>
        <w:adjustRightInd w:val="0"/>
        <w:spacing w:line="276" w:lineRule="auto"/>
        <w:ind w:firstLine="708"/>
        <w:jc w:val="both"/>
        <w:rPr>
          <w:sz w:val="28"/>
          <w:szCs w:val="28"/>
        </w:rPr>
      </w:pPr>
      <w:r w:rsidRPr="00EC6EEB">
        <w:rPr>
          <w:sz w:val="28"/>
          <w:szCs w:val="28"/>
        </w:rPr>
        <w:t>В процессе обучения необходимо применять средства и методы разносторонней физической и технической подготовки, сочетать традиционные методы физического упражнения с методами разъяснения и наглядности.</w:t>
      </w:r>
    </w:p>
    <w:p w:rsidR="009536D3" w:rsidRPr="00EC6EEB" w:rsidRDefault="009536D3" w:rsidP="00515A7D">
      <w:pPr>
        <w:autoSpaceDE w:val="0"/>
        <w:autoSpaceDN w:val="0"/>
        <w:adjustRightInd w:val="0"/>
        <w:spacing w:line="276" w:lineRule="auto"/>
        <w:ind w:firstLine="708"/>
        <w:jc w:val="both"/>
        <w:rPr>
          <w:sz w:val="28"/>
          <w:szCs w:val="28"/>
        </w:rPr>
      </w:pPr>
      <w:r w:rsidRPr="00EC6EEB">
        <w:rPr>
          <w:sz w:val="28"/>
          <w:szCs w:val="28"/>
        </w:rPr>
        <w:t>На этапе начальной подготовки используются подвижные и спортивные игры, упражнения направленные на развитие координационных способностей, скоростных качеств, выносливости и других качеств.</w:t>
      </w:r>
    </w:p>
    <w:p w:rsidR="009536D3" w:rsidRPr="00EC6EEB" w:rsidRDefault="009536D3" w:rsidP="00515A7D">
      <w:pPr>
        <w:autoSpaceDE w:val="0"/>
        <w:autoSpaceDN w:val="0"/>
        <w:adjustRightInd w:val="0"/>
        <w:spacing w:line="276" w:lineRule="auto"/>
        <w:ind w:firstLine="708"/>
        <w:jc w:val="both"/>
        <w:rPr>
          <w:sz w:val="28"/>
          <w:szCs w:val="28"/>
        </w:rPr>
      </w:pPr>
      <w:r w:rsidRPr="00EC6EEB">
        <w:rPr>
          <w:sz w:val="28"/>
          <w:szCs w:val="28"/>
        </w:rPr>
        <w:t>В начале обучения следует осторожно применять соревновательный момент. В технической подготовке необходимо использовать два методических подхода: целостное (обучение движению в целом в облегченных условиях с последующим расчлененным овладением его фазами и элементами) и расчлененным (раздельное обучение фазам и элементам и их сочетание в одно движение).</w:t>
      </w:r>
    </w:p>
    <w:p w:rsidR="009536D3" w:rsidRPr="00EC6EEB" w:rsidRDefault="009536D3" w:rsidP="00515A7D">
      <w:pPr>
        <w:autoSpaceDE w:val="0"/>
        <w:autoSpaceDN w:val="0"/>
        <w:adjustRightInd w:val="0"/>
        <w:spacing w:line="276" w:lineRule="auto"/>
        <w:ind w:firstLine="708"/>
        <w:jc w:val="both"/>
        <w:rPr>
          <w:sz w:val="28"/>
          <w:szCs w:val="28"/>
        </w:rPr>
      </w:pPr>
      <w:r w:rsidRPr="00EC6EEB">
        <w:rPr>
          <w:sz w:val="28"/>
          <w:szCs w:val="28"/>
        </w:rPr>
        <w:t>Все эти особенности следует учитывать при пл</w:t>
      </w:r>
      <w:r>
        <w:rPr>
          <w:sz w:val="28"/>
          <w:szCs w:val="28"/>
        </w:rPr>
        <w:t xml:space="preserve">анировании средств физической и </w:t>
      </w:r>
      <w:r w:rsidRPr="00EC6EEB">
        <w:rPr>
          <w:sz w:val="28"/>
          <w:szCs w:val="28"/>
        </w:rPr>
        <w:t>технической подготовки в многолетнем тренировочном процессе.</w:t>
      </w:r>
    </w:p>
    <w:p w:rsidR="009536D3" w:rsidRDefault="009536D3" w:rsidP="00515A7D">
      <w:pPr>
        <w:spacing w:line="276" w:lineRule="auto"/>
        <w:jc w:val="both"/>
        <w:rPr>
          <w:rStyle w:val="1"/>
          <w:b/>
          <w:bCs/>
          <w:sz w:val="28"/>
          <w:szCs w:val="28"/>
        </w:rPr>
      </w:pPr>
      <w:r w:rsidRPr="006A18B2">
        <w:rPr>
          <w:rStyle w:val="1"/>
          <w:b/>
          <w:bCs/>
          <w:sz w:val="28"/>
          <w:szCs w:val="28"/>
        </w:rPr>
        <w:t xml:space="preserve"> Этап начальной подготовки ( продолжительность </w:t>
      </w:r>
      <w:r>
        <w:rPr>
          <w:rStyle w:val="1"/>
          <w:b/>
          <w:bCs/>
          <w:sz w:val="28"/>
          <w:szCs w:val="28"/>
        </w:rPr>
        <w:t>3</w:t>
      </w:r>
      <w:r w:rsidRPr="006A18B2">
        <w:rPr>
          <w:rStyle w:val="1"/>
          <w:b/>
          <w:bCs/>
          <w:sz w:val="28"/>
          <w:szCs w:val="28"/>
        </w:rPr>
        <w:t xml:space="preserve"> года)</w:t>
      </w:r>
    </w:p>
    <w:p w:rsidR="00047155" w:rsidRPr="006A18B2" w:rsidRDefault="00047155" w:rsidP="009536D3">
      <w:pPr>
        <w:jc w:val="both"/>
        <w:rPr>
          <w:rStyle w:val="1"/>
          <w:b/>
          <w:bCs/>
          <w:sz w:val="28"/>
          <w:szCs w:val="28"/>
        </w:rPr>
      </w:pPr>
    </w:p>
    <w:p w:rsidR="009536D3" w:rsidRPr="006A18B2" w:rsidRDefault="009536D3" w:rsidP="009536D3">
      <w:pPr>
        <w:shd w:val="clear" w:color="auto" w:fill="FFFFFF"/>
        <w:jc w:val="both"/>
        <w:rPr>
          <w:rStyle w:val="1"/>
          <w:color w:val="000000"/>
          <w:sz w:val="28"/>
          <w:szCs w:val="28"/>
        </w:rPr>
      </w:pPr>
      <w:r w:rsidRPr="006A18B2">
        <w:rPr>
          <w:rStyle w:val="1"/>
          <w:b/>
          <w:bCs/>
          <w:color w:val="000000"/>
          <w:sz w:val="28"/>
          <w:szCs w:val="28"/>
        </w:rPr>
        <w:t xml:space="preserve">Основная цель тренировки: </w:t>
      </w:r>
      <w:r w:rsidRPr="006A18B2">
        <w:rPr>
          <w:rStyle w:val="1"/>
          <w:color w:val="000000"/>
          <w:sz w:val="28"/>
          <w:szCs w:val="28"/>
        </w:rPr>
        <w:t>утверждение в выборе спортивной специализации -  и овладение основами техники.</w:t>
      </w:r>
    </w:p>
    <w:p w:rsidR="009536D3" w:rsidRPr="006A18B2" w:rsidRDefault="009536D3" w:rsidP="009536D3">
      <w:pPr>
        <w:shd w:val="clear" w:color="auto" w:fill="FFFFFF"/>
        <w:jc w:val="both"/>
        <w:rPr>
          <w:rStyle w:val="1"/>
          <w:color w:val="000000"/>
          <w:sz w:val="28"/>
          <w:szCs w:val="28"/>
        </w:rPr>
      </w:pPr>
      <w:r w:rsidRPr="006A18B2">
        <w:rPr>
          <w:rStyle w:val="1"/>
          <w:b/>
          <w:bCs/>
          <w:color w:val="000000"/>
          <w:sz w:val="28"/>
          <w:szCs w:val="28"/>
        </w:rPr>
        <w:t xml:space="preserve">Основные задачи: </w:t>
      </w:r>
      <w:r w:rsidRPr="006A18B2">
        <w:rPr>
          <w:rStyle w:val="1"/>
          <w:color w:val="000000"/>
          <w:sz w:val="28"/>
          <w:szCs w:val="28"/>
        </w:rPr>
        <w:t>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w:t>
      </w:r>
      <w:r w:rsidR="00723A2C">
        <w:rPr>
          <w:rStyle w:val="1"/>
          <w:color w:val="000000"/>
          <w:sz w:val="28"/>
          <w:szCs w:val="28"/>
        </w:rPr>
        <w:t xml:space="preserve"> плавания</w:t>
      </w:r>
      <w:r w:rsidRPr="006A18B2">
        <w:rPr>
          <w:rStyle w:val="1"/>
          <w:color w:val="000000"/>
          <w:sz w:val="28"/>
          <w:szCs w:val="28"/>
        </w:rPr>
        <w:t>; повышение уровня физической подготовки на основе проведения многоборной подготовки; отбор перспективных юных спортсменов для дальнейших занятий.</w:t>
      </w:r>
    </w:p>
    <w:p w:rsidR="009536D3" w:rsidRPr="006A18B2" w:rsidRDefault="009536D3" w:rsidP="009536D3">
      <w:pPr>
        <w:shd w:val="clear" w:color="auto" w:fill="FFFFFF"/>
        <w:jc w:val="both"/>
        <w:rPr>
          <w:b/>
          <w:bCs/>
          <w:color w:val="000000"/>
          <w:sz w:val="28"/>
          <w:szCs w:val="28"/>
        </w:rPr>
      </w:pPr>
      <w:r w:rsidRPr="006A18B2">
        <w:rPr>
          <w:b/>
          <w:bCs/>
          <w:color w:val="000000"/>
          <w:sz w:val="28"/>
          <w:szCs w:val="28"/>
        </w:rPr>
        <w:t>Факторы, ограничивающие нагрузку:</w:t>
      </w:r>
    </w:p>
    <w:p w:rsidR="009536D3" w:rsidRPr="006A18B2" w:rsidRDefault="009536D3" w:rsidP="009536D3">
      <w:pPr>
        <w:shd w:val="clear" w:color="auto" w:fill="FFFFFF"/>
        <w:jc w:val="both"/>
        <w:rPr>
          <w:rStyle w:val="1"/>
          <w:color w:val="000000"/>
          <w:sz w:val="28"/>
          <w:szCs w:val="28"/>
        </w:rPr>
      </w:pPr>
      <w:r w:rsidRPr="006A18B2">
        <w:rPr>
          <w:rStyle w:val="1"/>
          <w:b/>
          <w:bCs/>
          <w:color w:val="000000"/>
          <w:sz w:val="28"/>
          <w:szCs w:val="28"/>
        </w:rPr>
        <w:t xml:space="preserve">1) </w:t>
      </w:r>
      <w:r w:rsidRPr="006A18B2">
        <w:rPr>
          <w:rStyle w:val="1"/>
          <w:color w:val="000000"/>
          <w:sz w:val="28"/>
          <w:szCs w:val="28"/>
        </w:rPr>
        <w:t>недостаточная адаптация к физическим нагрузкам;</w:t>
      </w:r>
    </w:p>
    <w:p w:rsidR="009536D3" w:rsidRPr="006A18B2" w:rsidRDefault="009536D3" w:rsidP="009536D3">
      <w:pPr>
        <w:shd w:val="clear" w:color="auto" w:fill="FFFFFF"/>
        <w:jc w:val="both"/>
        <w:rPr>
          <w:color w:val="000000"/>
          <w:sz w:val="28"/>
          <w:szCs w:val="28"/>
        </w:rPr>
      </w:pPr>
      <w:r w:rsidRPr="006A18B2">
        <w:rPr>
          <w:color w:val="000000"/>
          <w:sz w:val="28"/>
          <w:szCs w:val="28"/>
        </w:rPr>
        <w:t>2) возрастные особенности физического развития;</w:t>
      </w:r>
    </w:p>
    <w:p w:rsidR="009536D3" w:rsidRPr="006A18B2" w:rsidRDefault="009536D3" w:rsidP="009536D3">
      <w:pPr>
        <w:shd w:val="clear" w:color="auto" w:fill="FFFFFF"/>
        <w:jc w:val="both"/>
        <w:rPr>
          <w:color w:val="000000"/>
          <w:sz w:val="28"/>
          <w:szCs w:val="28"/>
        </w:rPr>
      </w:pPr>
      <w:r w:rsidRPr="006A18B2">
        <w:rPr>
          <w:color w:val="000000"/>
          <w:sz w:val="28"/>
          <w:szCs w:val="28"/>
        </w:rPr>
        <w:t>3) недостаточный общий объем двигательных умений.</w:t>
      </w:r>
    </w:p>
    <w:p w:rsidR="009536D3" w:rsidRPr="006A18B2" w:rsidRDefault="009536D3" w:rsidP="009536D3">
      <w:pPr>
        <w:shd w:val="clear" w:color="auto" w:fill="FFFFFF"/>
        <w:jc w:val="both"/>
        <w:rPr>
          <w:b/>
          <w:bCs/>
          <w:color w:val="000000"/>
          <w:sz w:val="28"/>
          <w:szCs w:val="28"/>
        </w:rPr>
      </w:pPr>
      <w:r w:rsidRPr="006A18B2">
        <w:rPr>
          <w:b/>
          <w:bCs/>
          <w:color w:val="000000"/>
          <w:sz w:val="28"/>
          <w:szCs w:val="28"/>
        </w:rPr>
        <w:t>Основные средства:</w:t>
      </w:r>
    </w:p>
    <w:p w:rsidR="009536D3" w:rsidRPr="006A18B2" w:rsidRDefault="009536D3" w:rsidP="009536D3">
      <w:pPr>
        <w:shd w:val="clear" w:color="auto" w:fill="FFFFFF"/>
        <w:jc w:val="both"/>
        <w:rPr>
          <w:color w:val="000000"/>
          <w:sz w:val="28"/>
          <w:szCs w:val="28"/>
        </w:rPr>
      </w:pPr>
      <w:r w:rsidRPr="006A18B2">
        <w:rPr>
          <w:color w:val="000000"/>
          <w:sz w:val="28"/>
          <w:szCs w:val="28"/>
        </w:rPr>
        <w:t>1) подвижные игры и игровые упражнения;</w:t>
      </w:r>
    </w:p>
    <w:p w:rsidR="009536D3" w:rsidRPr="006A18B2" w:rsidRDefault="009536D3" w:rsidP="009536D3">
      <w:pPr>
        <w:shd w:val="clear" w:color="auto" w:fill="FFFFFF"/>
        <w:jc w:val="both"/>
        <w:rPr>
          <w:color w:val="000000"/>
          <w:sz w:val="28"/>
          <w:szCs w:val="28"/>
        </w:rPr>
      </w:pPr>
      <w:r w:rsidRPr="006A18B2">
        <w:rPr>
          <w:color w:val="000000"/>
          <w:sz w:val="28"/>
          <w:szCs w:val="28"/>
        </w:rPr>
        <w:t>2) общеразвивающие упражнения;</w:t>
      </w:r>
    </w:p>
    <w:p w:rsidR="009536D3" w:rsidRPr="006A18B2" w:rsidRDefault="009536D3" w:rsidP="009536D3">
      <w:pPr>
        <w:shd w:val="clear" w:color="auto" w:fill="FFFFFF"/>
        <w:jc w:val="both"/>
        <w:rPr>
          <w:color w:val="000000"/>
          <w:sz w:val="28"/>
          <w:szCs w:val="28"/>
        </w:rPr>
      </w:pPr>
      <w:r w:rsidRPr="006A18B2">
        <w:rPr>
          <w:color w:val="000000"/>
          <w:sz w:val="28"/>
          <w:szCs w:val="28"/>
        </w:rPr>
        <w:t>3) элементы акробатики и</w:t>
      </w:r>
      <w:r w:rsidR="00723A2C">
        <w:rPr>
          <w:color w:val="000000"/>
          <w:sz w:val="28"/>
          <w:szCs w:val="28"/>
        </w:rPr>
        <w:t xml:space="preserve"> гимнастики</w:t>
      </w:r>
    </w:p>
    <w:p w:rsidR="009536D3" w:rsidRPr="006A18B2" w:rsidRDefault="009536D3" w:rsidP="009536D3">
      <w:pPr>
        <w:shd w:val="clear" w:color="auto" w:fill="FFFFFF"/>
        <w:jc w:val="both"/>
        <w:rPr>
          <w:color w:val="000000"/>
          <w:sz w:val="28"/>
          <w:szCs w:val="28"/>
        </w:rPr>
      </w:pPr>
      <w:r w:rsidRPr="006A18B2">
        <w:rPr>
          <w:color w:val="000000"/>
          <w:sz w:val="28"/>
          <w:szCs w:val="28"/>
        </w:rPr>
        <w:t>4) всевозможные прыжки и прыжковые упражнения;</w:t>
      </w:r>
    </w:p>
    <w:p w:rsidR="009536D3" w:rsidRPr="006A18B2" w:rsidRDefault="009536D3" w:rsidP="009536D3">
      <w:pPr>
        <w:shd w:val="clear" w:color="auto" w:fill="FFFFFF"/>
        <w:jc w:val="both"/>
        <w:rPr>
          <w:color w:val="000000"/>
          <w:sz w:val="28"/>
          <w:szCs w:val="28"/>
        </w:rPr>
      </w:pPr>
      <w:r w:rsidRPr="006A18B2">
        <w:rPr>
          <w:color w:val="000000"/>
          <w:sz w:val="28"/>
          <w:szCs w:val="28"/>
        </w:rPr>
        <w:t>5) метание (набивных, теннисных мячей и др.);</w:t>
      </w:r>
    </w:p>
    <w:p w:rsidR="009536D3" w:rsidRPr="006A18B2" w:rsidRDefault="009536D3" w:rsidP="009536D3">
      <w:pPr>
        <w:shd w:val="clear" w:color="auto" w:fill="FFFFFF"/>
        <w:jc w:val="both"/>
        <w:rPr>
          <w:color w:val="000000"/>
          <w:sz w:val="28"/>
          <w:szCs w:val="28"/>
        </w:rPr>
      </w:pPr>
      <w:r w:rsidRPr="006A18B2">
        <w:rPr>
          <w:color w:val="000000"/>
          <w:sz w:val="28"/>
          <w:szCs w:val="28"/>
        </w:rPr>
        <w:t>6) скоростно-силовые упражнения (отдельные и в виде комплексов);</w:t>
      </w:r>
    </w:p>
    <w:p w:rsidR="009536D3" w:rsidRPr="006A18B2" w:rsidRDefault="009536D3" w:rsidP="009536D3">
      <w:pPr>
        <w:shd w:val="clear" w:color="auto" w:fill="FFFFFF"/>
        <w:jc w:val="both"/>
        <w:rPr>
          <w:color w:val="000000"/>
          <w:sz w:val="28"/>
          <w:szCs w:val="28"/>
        </w:rPr>
      </w:pPr>
      <w:r w:rsidRPr="006A18B2">
        <w:rPr>
          <w:color w:val="000000"/>
          <w:sz w:val="28"/>
          <w:szCs w:val="28"/>
        </w:rPr>
        <w:t>7) гимнастические упражнения для силовой и скоростно-силовой подготовки;</w:t>
      </w:r>
    </w:p>
    <w:p w:rsidR="009536D3" w:rsidRPr="006A18B2" w:rsidRDefault="009536D3" w:rsidP="009536D3">
      <w:pPr>
        <w:shd w:val="clear" w:color="auto" w:fill="FFFFFF"/>
        <w:jc w:val="both"/>
        <w:rPr>
          <w:color w:val="000000"/>
          <w:sz w:val="28"/>
          <w:szCs w:val="28"/>
        </w:rPr>
      </w:pPr>
      <w:r w:rsidRPr="006A18B2">
        <w:rPr>
          <w:color w:val="000000"/>
          <w:sz w:val="28"/>
          <w:szCs w:val="28"/>
        </w:rPr>
        <w:lastRenderedPageBreak/>
        <w:t>8) школа техники</w:t>
      </w:r>
      <w:r w:rsidR="00723A2C">
        <w:rPr>
          <w:color w:val="000000"/>
          <w:sz w:val="28"/>
          <w:szCs w:val="28"/>
        </w:rPr>
        <w:t xml:space="preserve"> видов плавания</w:t>
      </w:r>
      <w:r w:rsidRPr="006A18B2">
        <w:rPr>
          <w:color w:val="000000"/>
          <w:sz w:val="28"/>
          <w:szCs w:val="28"/>
        </w:rPr>
        <w:t>);</w:t>
      </w:r>
    </w:p>
    <w:p w:rsidR="009536D3" w:rsidRPr="006A18B2" w:rsidRDefault="009536D3" w:rsidP="009536D3">
      <w:pPr>
        <w:shd w:val="clear" w:color="auto" w:fill="FFFFFF"/>
        <w:jc w:val="both"/>
        <w:rPr>
          <w:color w:val="000000"/>
          <w:sz w:val="28"/>
          <w:szCs w:val="28"/>
        </w:rPr>
      </w:pPr>
      <w:r w:rsidRPr="006A18B2">
        <w:rPr>
          <w:color w:val="000000"/>
          <w:sz w:val="28"/>
          <w:szCs w:val="28"/>
        </w:rPr>
        <w:t>9) комплексы упражнений для индивидуальных тренировок (задание на дом).</w:t>
      </w:r>
    </w:p>
    <w:p w:rsidR="009536D3" w:rsidRPr="006A18B2" w:rsidRDefault="009536D3" w:rsidP="009536D3">
      <w:pPr>
        <w:shd w:val="clear" w:color="auto" w:fill="FFFFFF"/>
        <w:jc w:val="both"/>
        <w:rPr>
          <w:rStyle w:val="1"/>
          <w:color w:val="000000"/>
          <w:sz w:val="28"/>
          <w:szCs w:val="28"/>
        </w:rPr>
      </w:pPr>
      <w:r w:rsidRPr="006A18B2">
        <w:rPr>
          <w:rStyle w:val="1"/>
          <w:b/>
          <w:bCs/>
          <w:color w:val="000000"/>
          <w:sz w:val="28"/>
          <w:szCs w:val="28"/>
        </w:rPr>
        <w:t xml:space="preserve">Основные методы выполнения упражнений: </w:t>
      </w:r>
      <w:r w:rsidRPr="006A18B2">
        <w:rPr>
          <w:rStyle w:val="1"/>
          <w:color w:val="000000"/>
          <w:sz w:val="28"/>
          <w:szCs w:val="28"/>
        </w:rPr>
        <w:t>игровой; повторный; равномерный; круговой; контрольный; соревновательный.</w:t>
      </w:r>
    </w:p>
    <w:p w:rsidR="009536D3" w:rsidRPr="006A18B2" w:rsidRDefault="009536D3" w:rsidP="009536D3">
      <w:pPr>
        <w:jc w:val="both"/>
        <w:rPr>
          <w:b/>
          <w:bCs/>
          <w:color w:val="000000"/>
          <w:sz w:val="28"/>
          <w:szCs w:val="28"/>
        </w:rPr>
      </w:pPr>
      <w:r w:rsidRPr="006A18B2">
        <w:rPr>
          <w:b/>
          <w:bCs/>
          <w:color w:val="000000"/>
          <w:sz w:val="28"/>
          <w:szCs w:val="28"/>
        </w:rPr>
        <w:t>Основные направления тренировки.</w:t>
      </w:r>
    </w:p>
    <w:p w:rsidR="009536D3" w:rsidRPr="006A18B2" w:rsidRDefault="009536D3" w:rsidP="009536D3">
      <w:pPr>
        <w:shd w:val="clear" w:color="auto" w:fill="FFFFFF"/>
        <w:jc w:val="both"/>
        <w:rPr>
          <w:color w:val="000000"/>
          <w:sz w:val="28"/>
          <w:szCs w:val="28"/>
        </w:rPr>
      </w:pPr>
      <w:r w:rsidRPr="006A18B2">
        <w:rPr>
          <w:color w:val="000000"/>
          <w:sz w:val="28"/>
          <w:szCs w:val="28"/>
        </w:rPr>
        <w:t xml:space="preserve">     Этап начальной подготовки -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неокрепшего детского организма, так как у детей этого возраста существует отставание в развитии отдельных вегетативных функций организма.</w:t>
      </w:r>
    </w:p>
    <w:p w:rsidR="009536D3" w:rsidRPr="006A18B2" w:rsidRDefault="009536D3" w:rsidP="009536D3">
      <w:pPr>
        <w:shd w:val="clear" w:color="auto" w:fill="FFFFFF"/>
        <w:jc w:val="both"/>
        <w:rPr>
          <w:rStyle w:val="1"/>
          <w:color w:val="000000"/>
          <w:sz w:val="28"/>
          <w:szCs w:val="28"/>
        </w:rPr>
      </w:pPr>
      <w:r w:rsidRPr="006A18B2">
        <w:rPr>
          <w:rStyle w:val="1"/>
          <w:color w:val="000000"/>
          <w:sz w:val="28"/>
          <w:szCs w:val="28"/>
        </w:rPr>
        <w:t xml:space="preserve">    На этапе начальных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9536D3" w:rsidRPr="006A18B2" w:rsidRDefault="009536D3" w:rsidP="009536D3">
      <w:pPr>
        <w:shd w:val="clear" w:color="auto" w:fill="FFFFFF"/>
        <w:jc w:val="both"/>
        <w:rPr>
          <w:color w:val="000000"/>
          <w:sz w:val="28"/>
          <w:szCs w:val="28"/>
        </w:rPr>
      </w:pPr>
      <w:r w:rsidRPr="006A18B2">
        <w:rPr>
          <w:color w:val="000000"/>
          <w:sz w:val="28"/>
          <w:szCs w:val="28"/>
        </w:rPr>
        <w:t xml:space="preserve">     Многие физические качества детей наиболее устойчиво проявляются (с точки зрения прогноза) у мальчиков 11-13 лет, у девочек 10-12 лет.  В связи с этим этап начальной подготовки - один из наиболее важных, поскольку именно на этом этапе закладывается основа дальнейшего овладения мастерством и проводится отбор для дальнейших занятий спортом. На данном этапе нецелесообразно учитывать периоды тренировки (подготовительный, соревновательный и т. д.), так как сам этап начальной подготовки является своеобразным подготовительным периодом в общей цепи многолетней подготовки спортсмена.</w:t>
      </w:r>
    </w:p>
    <w:p w:rsidR="009536D3" w:rsidRPr="006A18B2" w:rsidRDefault="009536D3" w:rsidP="009536D3">
      <w:pPr>
        <w:shd w:val="clear" w:color="auto" w:fill="FFFFFF"/>
        <w:jc w:val="both"/>
        <w:rPr>
          <w:rStyle w:val="1"/>
          <w:color w:val="000000"/>
          <w:sz w:val="28"/>
          <w:szCs w:val="28"/>
        </w:rPr>
      </w:pPr>
      <w:r w:rsidRPr="006A18B2">
        <w:rPr>
          <w:rStyle w:val="1"/>
          <w:b/>
          <w:bCs/>
          <w:color w:val="000000"/>
          <w:sz w:val="28"/>
          <w:szCs w:val="28"/>
        </w:rPr>
        <w:t>Особенности обучения</w:t>
      </w:r>
      <w:r w:rsidRPr="006A18B2">
        <w:rPr>
          <w:rStyle w:val="1"/>
          <w:color w:val="000000"/>
          <w:sz w:val="28"/>
          <w:szCs w:val="28"/>
        </w:rPr>
        <w:t>.</w:t>
      </w:r>
    </w:p>
    <w:p w:rsidR="009536D3" w:rsidRPr="006A18B2" w:rsidRDefault="009536D3" w:rsidP="009536D3">
      <w:pPr>
        <w:shd w:val="clear" w:color="auto" w:fill="FFFFFF"/>
        <w:jc w:val="both"/>
        <w:rPr>
          <w:rStyle w:val="1"/>
          <w:color w:val="000000"/>
          <w:sz w:val="28"/>
          <w:szCs w:val="28"/>
        </w:rPr>
      </w:pPr>
      <w:r w:rsidRPr="006A18B2">
        <w:rPr>
          <w:rStyle w:val="1"/>
          <w:color w:val="000000"/>
          <w:sz w:val="28"/>
          <w:szCs w:val="28"/>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9536D3" w:rsidRPr="006A18B2" w:rsidRDefault="009536D3" w:rsidP="009536D3">
      <w:pPr>
        <w:shd w:val="clear" w:color="auto" w:fill="FFFFFF"/>
        <w:jc w:val="both"/>
        <w:rPr>
          <w:color w:val="000000"/>
          <w:sz w:val="28"/>
          <w:szCs w:val="28"/>
        </w:rPr>
      </w:pPr>
      <w:r w:rsidRPr="006A18B2">
        <w:rPr>
          <w:color w:val="000000"/>
          <w:sz w:val="28"/>
          <w:szCs w:val="28"/>
        </w:rPr>
        <w:t xml:space="preserve">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 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 в каждом).</w:t>
      </w:r>
    </w:p>
    <w:p w:rsidR="00723A2C" w:rsidRDefault="009536D3" w:rsidP="00723A2C">
      <w:pPr>
        <w:shd w:val="clear" w:color="auto" w:fill="FFFFFF"/>
        <w:jc w:val="both"/>
        <w:rPr>
          <w:color w:val="000000"/>
          <w:sz w:val="28"/>
          <w:szCs w:val="28"/>
        </w:rPr>
      </w:pPr>
      <w:r w:rsidRPr="006A18B2">
        <w:rPr>
          <w:color w:val="000000"/>
          <w:sz w:val="28"/>
          <w:szCs w:val="28"/>
        </w:rPr>
        <w:t xml:space="preserve">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направленных на развитие быстроты и силы, способствует более успешному формированию и закреплению двигательных навыков.</w:t>
      </w:r>
    </w:p>
    <w:p w:rsidR="00723A2C" w:rsidRDefault="00723A2C" w:rsidP="00723A2C">
      <w:pPr>
        <w:shd w:val="clear" w:color="auto" w:fill="FFFFFF"/>
        <w:jc w:val="both"/>
        <w:rPr>
          <w:color w:val="000000"/>
          <w:sz w:val="28"/>
          <w:szCs w:val="28"/>
        </w:rPr>
      </w:pPr>
    </w:p>
    <w:p w:rsidR="00723A2C" w:rsidRPr="006A18B2" w:rsidRDefault="00723A2C" w:rsidP="00723A2C">
      <w:pPr>
        <w:shd w:val="clear" w:color="auto" w:fill="FFFFFF"/>
        <w:jc w:val="both"/>
        <w:rPr>
          <w:rStyle w:val="1"/>
          <w:b/>
          <w:bCs/>
          <w:sz w:val="28"/>
          <w:szCs w:val="28"/>
        </w:rPr>
      </w:pPr>
      <w:r w:rsidRPr="00723A2C">
        <w:rPr>
          <w:b/>
          <w:bCs/>
          <w:sz w:val="28"/>
          <w:szCs w:val="28"/>
        </w:rPr>
        <w:t xml:space="preserve"> </w:t>
      </w:r>
      <w:r w:rsidRPr="006A18B2">
        <w:rPr>
          <w:rStyle w:val="1"/>
          <w:b/>
          <w:bCs/>
          <w:sz w:val="28"/>
          <w:szCs w:val="28"/>
        </w:rPr>
        <w:t>Тренировочный этап (продолжительность 5 лет)</w:t>
      </w:r>
    </w:p>
    <w:p w:rsidR="00723A2C" w:rsidRPr="006A18B2" w:rsidRDefault="00723A2C" w:rsidP="00723A2C">
      <w:pPr>
        <w:shd w:val="clear" w:color="auto" w:fill="FFFFFF"/>
        <w:jc w:val="both"/>
        <w:rPr>
          <w:rStyle w:val="1"/>
          <w:color w:val="000000"/>
          <w:sz w:val="28"/>
          <w:szCs w:val="28"/>
        </w:rPr>
      </w:pPr>
      <w:r w:rsidRPr="006A18B2">
        <w:rPr>
          <w:rStyle w:val="1"/>
          <w:b/>
          <w:bCs/>
          <w:color w:val="000000"/>
          <w:sz w:val="28"/>
          <w:szCs w:val="28"/>
        </w:rPr>
        <w:t xml:space="preserve">Основная цель тренировки </w:t>
      </w:r>
      <w:r w:rsidRPr="006A18B2">
        <w:rPr>
          <w:rStyle w:val="1"/>
          <w:color w:val="000000"/>
          <w:sz w:val="28"/>
          <w:szCs w:val="28"/>
        </w:rPr>
        <w:t>- углубленное овладение технико-тактическим арсеналом</w:t>
      </w:r>
      <w:r>
        <w:rPr>
          <w:rStyle w:val="1"/>
          <w:color w:val="000000"/>
          <w:sz w:val="28"/>
          <w:szCs w:val="28"/>
        </w:rPr>
        <w:t xml:space="preserve"> плавания</w:t>
      </w:r>
      <w:r w:rsidRPr="006A18B2">
        <w:rPr>
          <w:rStyle w:val="1"/>
          <w:color w:val="000000"/>
          <w:sz w:val="28"/>
          <w:szCs w:val="28"/>
        </w:rPr>
        <w:t>.</w:t>
      </w:r>
    </w:p>
    <w:p w:rsidR="00723A2C" w:rsidRPr="006A18B2" w:rsidRDefault="00723A2C" w:rsidP="00723A2C">
      <w:pPr>
        <w:shd w:val="clear" w:color="auto" w:fill="FFFFFF"/>
        <w:jc w:val="both"/>
        <w:rPr>
          <w:rStyle w:val="1"/>
          <w:color w:val="000000"/>
          <w:sz w:val="28"/>
          <w:szCs w:val="28"/>
        </w:rPr>
      </w:pPr>
      <w:r w:rsidRPr="006A18B2">
        <w:rPr>
          <w:rStyle w:val="1"/>
          <w:b/>
          <w:bCs/>
          <w:color w:val="000000"/>
          <w:sz w:val="28"/>
          <w:szCs w:val="28"/>
        </w:rPr>
        <w:t xml:space="preserve">Основные задачи: </w:t>
      </w:r>
      <w:r w:rsidRPr="006A18B2">
        <w:rPr>
          <w:rStyle w:val="1"/>
          <w:color w:val="000000"/>
          <w:sz w:val="28"/>
          <w:szCs w:val="28"/>
        </w:rPr>
        <w:t xml:space="preserve">укрепление здоровья и всестороннее физическое развитие подростков; улучшение скоростно-силовой подготовки спортсменов с учетом </w:t>
      </w:r>
      <w:r w:rsidRPr="006A18B2">
        <w:rPr>
          <w:rStyle w:val="1"/>
          <w:color w:val="000000"/>
          <w:sz w:val="28"/>
          <w:szCs w:val="28"/>
        </w:rPr>
        <w:lastRenderedPageBreak/>
        <w:t>формирования основных навыков, присущих избранному виду спорта; создание интереса к избранному виду;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rsidR="00723A2C" w:rsidRPr="006A18B2" w:rsidRDefault="00723A2C" w:rsidP="00723A2C">
      <w:pPr>
        <w:shd w:val="clear" w:color="auto" w:fill="FFFFFF"/>
        <w:jc w:val="both"/>
        <w:rPr>
          <w:color w:val="000000"/>
          <w:sz w:val="28"/>
          <w:szCs w:val="28"/>
        </w:rPr>
      </w:pPr>
      <w:r w:rsidRPr="006A18B2">
        <w:rPr>
          <w:color w:val="000000"/>
          <w:sz w:val="28"/>
          <w:szCs w:val="28"/>
        </w:rPr>
        <w:t>Факторы, ограничивающие нагрузку:</w:t>
      </w:r>
    </w:p>
    <w:p w:rsidR="00723A2C" w:rsidRPr="006A18B2" w:rsidRDefault="00723A2C" w:rsidP="00723A2C">
      <w:pPr>
        <w:shd w:val="clear" w:color="auto" w:fill="FFFFFF"/>
        <w:jc w:val="both"/>
        <w:rPr>
          <w:color w:val="000000"/>
          <w:sz w:val="28"/>
          <w:szCs w:val="28"/>
        </w:rPr>
      </w:pPr>
      <w:r w:rsidRPr="006A18B2">
        <w:rPr>
          <w:color w:val="000000"/>
          <w:sz w:val="28"/>
          <w:szCs w:val="28"/>
        </w:rPr>
        <w:t>1) функциональные особенности организма подростков в связи с половым созреванием;</w:t>
      </w:r>
    </w:p>
    <w:p w:rsidR="00723A2C" w:rsidRPr="006A18B2" w:rsidRDefault="00723A2C" w:rsidP="00723A2C">
      <w:pPr>
        <w:shd w:val="clear" w:color="auto" w:fill="FFFFFF"/>
        <w:jc w:val="both"/>
        <w:rPr>
          <w:color w:val="000000"/>
          <w:sz w:val="28"/>
          <w:szCs w:val="28"/>
        </w:rPr>
      </w:pPr>
      <w:r w:rsidRPr="006A18B2">
        <w:rPr>
          <w:color w:val="000000"/>
          <w:sz w:val="28"/>
          <w:szCs w:val="28"/>
        </w:rPr>
        <w:t>2) диспропорции в развитии тела и сердечно-сосудистой системы;</w:t>
      </w:r>
    </w:p>
    <w:p w:rsidR="00723A2C" w:rsidRPr="006A18B2" w:rsidRDefault="00723A2C" w:rsidP="00723A2C">
      <w:pPr>
        <w:shd w:val="clear" w:color="auto" w:fill="FFFFFF"/>
        <w:jc w:val="both"/>
        <w:rPr>
          <w:color w:val="000000"/>
          <w:sz w:val="28"/>
          <w:szCs w:val="28"/>
        </w:rPr>
      </w:pPr>
      <w:r w:rsidRPr="006A18B2">
        <w:rPr>
          <w:color w:val="000000"/>
          <w:sz w:val="28"/>
          <w:szCs w:val="28"/>
        </w:rPr>
        <w:t>3) неравномерность в росте и развитии силы.</w:t>
      </w:r>
    </w:p>
    <w:p w:rsidR="00723A2C" w:rsidRPr="006A18B2" w:rsidRDefault="00723A2C" w:rsidP="00723A2C">
      <w:pPr>
        <w:shd w:val="clear" w:color="auto" w:fill="FFFFFF"/>
        <w:jc w:val="both"/>
        <w:rPr>
          <w:b/>
          <w:bCs/>
          <w:color w:val="000000"/>
          <w:sz w:val="28"/>
          <w:szCs w:val="28"/>
        </w:rPr>
      </w:pPr>
      <w:r w:rsidRPr="006A18B2">
        <w:rPr>
          <w:b/>
          <w:bCs/>
          <w:color w:val="000000"/>
          <w:sz w:val="28"/>
          <w:szCs w:val="28"/>
        </w:rPr>
        <w:t>Основные средства тренировки:</w:t>
      </w:r>
    </w:p>
    <w:p w:rsidR="00723A2C" w:rsidRPr="006A18B2" w:rsidRDefault="00723A2C" w:rsidP="00723A2C">
      <w:pPr>
        <w:shd w:val="clear" w:color="auto" w:fill="FFFFFF"/>
        <w:jc w:val="both"/>
        <w:rPr>
          <w:color w:val="000000"/>
          <w:sz w:val="28"/>
          <w:szCs w:val="28"/>
        </w:rPr>
      </w:pPr>
      <w:r w:rsidRPr="006A18B2">
        <w:rPr>
          <w:color w:val="000000"/>
          <w:sz w:val="28"/>
          <w:szCs w:val="28"/>
        </w:rPr>
        <w:t>1) общеразвивающие упражнения;</w:t>
      </w:r>
    </w:p>
    <w:p w:rsidR="00723A2C" w:rsidRPr="006A18B2" w:rsidRDefault="00723A2C" w:rsidP="00723A2C">
      <w:pPr>
        <w:shd w:val="clear" w:color="auto" w:fill="FFFFFF"/>
        <w:jc w:val="both"/>
        <w:rPr>
          <w:color w:val="000000"/>
          <w:sz w:val="28"/>
          <w:szCs w:val="28"/>
        </w:rPr>
      </w:pPr>
      <w:r w:rsidRPr="006A18B2">
        <w:rPr>
          <w:color w:val="000000"/>
          <w:sz w:val="28"/>
          <w:szCs w:val="28"/>
        </w:rPr>
        <w:t>2) комплексы специально подготовленных упражнений;</w:t>
      </w:r>
    </w:p>
    <w:p w:rsidR="00723A2C" w:rsidRPr="006A18B2" w:rsidRDefault="00723A2C" w:rsidP="00723A2C">
      <w:pPr>
        <w:shd w:val="clear" w:color="auto" w:fill="FFFFFF"/>
        <w:jc w:val="both"/>
        <w:rPr>
          <w:color w:val="000000"/>
          <w:sz w:val="28"/>
          <w:szCs w:val="28"/>
        </w:rPr>
      </w:pPr>
      <w:r w:rsidRPr="006A18B2">
        <w:rPr>
          <w:color w:val="000000"/>
          <w:sz w:val="28"/>
          <w:szCs w:val="28"/>
        </w:rPr>
        <w:t>3) всевозможные прыжки и прыжковые упражнения;</w:t>
      </w:r>
    </w:p>
    <w:p w:rsidR="00723A2C" w:rsidRPr="006A18B2" w:rsidRDefault="00723A2C" w:rsidP="00723A2C">
      <w:pPr>
        <w:shd w:val="clear" w:color="auto" w:fill="FFFFFF"/>
        <w:jc w:val="both"/>
        <w:rPr>
          <w:color w:val="000000"/>
          <w:sz w:val="28"/>
          <w:szCs w:val="28"/>
        </w:rPr>
      </w:pPr>
      <w:r w:rsidRPr="006A18B2">
        <w:rPr>
          <w:color w:val="000000"/>
          <w:sz w:val="28"/>
          <w:szCs w:val="28"/>
        </w:rPr>
        <w:t>4) комплексы специальных упражнений своего вида;</w:t>
      </w:r>
    </w:p>
    <w:p w:rsidR="00723A2C" w:rsidRPr="006A18B2" w:rsidRDefault="00723A2C" w:rsidP="00723A2C">
      <w:pPr>
        <w:shd w:val="clear" w:color="auto" w:fill="FFFFFF"/>
        <w:jc w:val="both"/>
        <w:rPr>
          <w:color w:val="000000"/>
          <w:sz w:val="28"/>
          <w:szCs w:val="28"/>
        </w:rPr>
      </w:pPr>
      <w:r w:rsidRPr="006A18B2">
        <w:rPr>
          <w:color w:val="000000"/>
          <w:sz w:val="28"/>
          <w:szCs w:val="28"/>
        </w:rPr>
        <w:t>5) упражнения со штангой (вес штанги 50-70%</w:t>
      </w:r>
      <w:r>
        <w:rPr>
          <w:color w:val="000000"/>
          <w:sz w:val="28"/>
          <w:szCs w:val="28"/>
        </w:rPr>
        <w:t xml:space="preserve"> и партнером </w:t>
      </w:r>
      <w:r w:rsidRPr="006A18B2">
        <w:rPr>
          <w:color w:val="000000"/>
          <w:sz w:val="28"/>
          <w:szCs w:val="28"/>
        </w:rPr>
        <w:t xml:space="preserve"> от собственного веса спортсмена);</w:t>
      </w:r>
    </w:p>
    <w:p w:rsidR="00723A2C" w:rsidRPr="006A18B2" w:rsidRDefault="00723A2C" w:rsidP="00723A2C">
      <w:pPr>
        <w:shd w:val="clear" w:color="auto" w:fill="FFFFFF"/>
        <w:jc w:val="both"/>
        <w:rPr>
          <w:color w:val="000000"/>
          <w:sz w:val="28"/>
          <w:szCs w:val="28"/>
        </w:rPr>
      </w:pPr>
      <w:r w:rsidRPr="006A18B2">
        <w:rPr>
          <w:color w:val="000000"/>
          <w:sz w:val="28"/>
          <w:szCs w:val="28"/>
        </w:rPr>
        <w:t>6) подвижные и спортивные игры;</w:t>
      </w:r>
    </w:p>
    <w:p w:rsidR="00723A2C" w:rsidRPr="006A18B2" w:rsidRDefault="00723A2C" w:rsidP="00723A2C">
      <w:pPr>
        <w:shd w:val="clear" w:color="auto" w:fill="FFFFFF"/>
        <w:jc w:val="both"/>
        <w:rPr>
          <w:color w:val="000000"/>
          <w:sz w:val="28"/>
          <w:szCs w:val="28"/>
        </w:rPr>
      </w:pPr>
      <w:r w:rsidRPr="006A18B2">
        <w:rPr>
          <w:color w:val="000000"/>
          <w:sz w:val="28"/>
          <w:szCs w:val="28"/>
        </w:rPr>
        <w:t>7) упражнения локального воздействия (на тренировочных устройствах и тренажерах);</w:t>
      </w:r>
    </w:p>
    <w:p w:rsidR="00723A2C" w:rsidRPr="006A18B2" w:rsidRDefault="00723A2C" w:rsidP="00723A2C">
      <w:pPr>
        <w:shd w:val="clear" w:color="auto" w:fill="FFFFFF"/>
        <w:jc w:val="both"/>
        <w:rPr>
          <w:color w:val="000000"/>
          <w:sz w:val="28"/>
          <w:szCs w:val="28"/>
        </w:rPr>
      </w:pPr>
      <w:r w:rsidRPr="006A18B2">
        <w:rPr>
          <w:color w:val="000000"/>
          <w:sz w:val="28"/>
          <w:szCs w:val="28"/>
        </w:rPr>
        <w:t>8) изометрические упражнения.</w:t>
      </w:r>
    </w:p>
    <w:p w:rsidR="00723A2C" w:rsidRPr="006A18B2" w:rsidRDefault="00723A2C" w:rsidP="00723A2C">
      <w:pPr>
        <w:shd w:val="clear" w:color="auto" w:fill="FFFFFF"/>
        <w:jc w:val="both"/>
        <w:rPr>
          <w:rStyle w:val="1"/>
          <w:color w:val="000000"/>
          <w:sz w:val="28"/>
          <w:szCs w:val="28"/>
        </w:rPr>
      </w:pPr>
      <w:r w:rsidRPr="006A18B2">
        <w:rPr>
          <w:rStyle w:val="1"/>
          <w:b/>
          <w:bCs/>
          <w:color w:val="000000"/>
          <w:sz w:val="28"/>
          <w:szCs w:val="28"/>
        </w:rPr>
        <w:t xml:space="preserve">Методы выполнения упражнений: </w:t>
      </w:r>
      <w:r w:rsidRPr="006A18B2">
        <w:rPr>
          <w:rStyle w:val="1"/>
          <w:color w:val="000000"/>
          <w:sz w:val="28"/>
          <w:szCs w:val="28"/>
        </w:rPr>
        <w:t>повторный; переменный; повторно-переменный; круговой; игровой; контрольный; соревновательный.</w:t>
      </w:r>
    </w:p>
    <w:p w:rsidR="00723A2C" w:rsidRPr="006A18B2" w:rsidRDefault="00723A2C" w:rsidP="00723A2C">
      <w:pPr>
        <w:shd w:val="clear" w:color="auto" w:fill="FFFFFF"/>
        <w:jc w:val="both"/>
        <w:rPr>
          <w:rStyle w:val="1"/>
          <w:color w:val="000000"/>
          <w:sz w:val="28"/>
          <w:szCs w:val="28"/>
        </w:rPr>
      </w:pPr>
      <w:r w:rsidRPr="006A18B2">
        <w:rPr>
          <w:rStyle w:val="1"/>
          <w:b/>
          <w:bCs/>
          <w:color w:val="000000"/>
          <w:sz w:val="28"/>
          <w:szCs w:val="28"/>
        </w:rPr>
        <w:t xml:space="preserve">Основные направления тренировки. </w:t>
      </w:r>
      <w:r w:rsidRPr="006A18B2">
        <w:rPr>
          <w:rStyle w:val="1"/>
          <w:color w:val="000000"/>
          <w:sz w:val="28"/>
          <w:szCs w:val="28"/>
        </w:rPr>
        <w:t>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Данный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Значительно увеличивается удельный вес специальной физической, технической и тактической подготовки.</w:t>
      </w:r>
    </w:p>
    <w:p w:rsidR="00723A2C" w:rsidRPr="006A18B2" w:rsidRDefault="00723A2C" w:rsidP="00723A2C">
      <w:pPr>
        <w:shd w:val="clear" w:color="auto" w:fill="FFFFFF"/>
        <w:jc w:val="both"/>
        <w:rPr>
          <w:color w:val="000000"/>
          <w:sz w:val="28"/>
          <w:szCs w:val="28"/>
        </w:rPr>
      </w:pPr>
      <w:r w:rsidRPr="006A18B2">
        <w:rPr>
          <w:color w:val="000000"/>
          <w:sz w:val="28"/>
          <w:szCs w:val="28"/>
        </w:rPr>
        <w:t xml:space="preserve">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w:t>
      </w:r>
    </w:p>
    <w:p w:rsidR="00723A2C" w:rsidRPr="006A18B2" w:rsidRDefault="00723A2C" w:rsidP="00723A2C">
      <w:pPr>
        <w:shd w:val="clear" w:color="auto" w:fill="FFFFFF"/>
        <w:jc w:val="both"/>
        <w:rPr>
          <w:color w:val="000000"/>
          <w:sz w:val="28"/>
          <w:szCs w:val="28"/>
        </w:rPr>
      </w:pPr>
      <w:r w:rsidRPr="006A18B2">
        <w:rPr>
          <w:color w:val="000000"/>
          <w:sz w:val="28"/>
          <w:szCs w:val="28"/>
        </w:rPr>
        <w:t xml:space="preserve">      На данном этапе в большей степени увеличивается объем средств силовой подготовки и специальной выносливости. Развивать силовые и скоростно-силовые качества различных мышечных групп целесообразно путем локального воздействия, т.е. применяя в тренировочном процессе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723A2C" w:rsidRPr="006A18B2" w:rsidRDefault="00723A2C" w:rsidP="00723A2C">
      <w:pPr>
        <w:shd w:val="clear" w:color="auto" w:fill="FFFFFF"/>
        <w:jc w:val="both"/>
        <w:rPr>
          <w:color w:val="000000"/>
          <w:sz w:val="28"/>
          <w:szCs w:val="28"/>
        </w:rPr>
      </w:pPr>
      <w:r w:rsidRPr="006A18B2">
        <w:rPr>
          <w:color w:val="000000"/>
          <w:sz w:val="28"/>
          <w:szCs w:val="28"/>
        </w:rPr>
        <w:t xml:space="preserve">    Специальные тренировочные устройства и тренажеры имеют следующие преимущества перед традиционными средствами (штанга, гири, гантели):</w:t>
      </w:r>
    </w:p>
    <w:p w:rsidR="00723A2C" w:rsidRPr="006A18B2" w:rsidRDefault="00723A2C" w:rsidP="00723A2C">
      <w:pPr>
        <w:shd w:val="clear" w:color="auto" w:fill="FFFFFF"/>
        <w:jc w:val="both"/>
        <w:rPr>
          <w:color w:val="000000"/>
          <w:sz w:val="28"/>
          <w:szCs w:val="28"/>
        </w:rPr>
      </w:pPr>
      <w:r w:rsidRPr="006A18B2">
        <w:rPr>
          <w:color w:val="000000"/>
          <w:sz w:val="28"/>
          <w:szCs w:val="28"/>
        </w:rPr>
        <w:t>- позволяют учитывать индивидуальные особенности спортсмена;</w:t>
      </w:r>
    </w:p>
    <w:p w:rsidR="00723A2C" w:rsidRPr="006A18B2" w:rsidRDefault="00723A2C" w:rsidP="00723A2C">
      <w:pPr>
        <w:jc w:val="both"/>
        <w:rPr>
          <w:color w:val="000000"/>
          <w:sz w:val="28"/>
          <w:szCs w:val="28"/>
        </w:rPr>
      </w:pPr>
      <w:r w:rsidRPr="006A18B2">
        <w:rPr>
          <w:color w:val="000000"/>
          <w:sz w:val="28"/>
          <w:szCs w:val="28"/>
        </w:rPr>
        <w:lastRenderedPageBreak/>
        <w:t>-по сравнению с упражнениями со штангой исключают отрицательные воздействия на опорно-двигательный аппарат;</w:t>
      </w:r>
    </w:p>
    <w:p w:rsidR="00723A2C" w:rsidRPr="006A18B2" w:rsidRDefault="00723A2C" w:rsidP="00723A2C">
      <w:pPr>
        <w:shd w:val="clear" w:color="auto" w:fill="FFFFFF"/>
        <w:jc w:val="both"/>
        <w:rPr>
          <w:color w:val="000000"/>
          <w:sz w:val="28"/>
          <w:szCs w:val="28"/>
        </w:rPr>
      </w:pPr>
      <w:r w:rsidRPr="006A18B2">
        <w:rPr>
          <w:color w:val="000000"/>
          <w:sz w:val="28"/>
          <w:szCs w:val="28"/>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723A2C" w:rsidRPr="006A18B2" w:rsidRDefault="00723A2C" w:rsidP="00723A2C">
      <w:pPr>
        <w:shd w:val="clear" w:color="auto" w:fill="FFFFFF"/>
        <w:jc w:val="both"/>
        <w:rPr>
          <w:color w:val="000000"/>
          <w:sz w:val="28"/>
          <w:szCs w:val="28"/>
        </w:rPr>
      </w:pPr>
      <w:r w:rsidRPr="006A18B2">
        <w:rPr>
          <w:color w:val="000000"/>
          <w:sz w:val="28"/>
          <w:szCs w:val="28"/>
        </w:rPr>
        <w:t>- способствуют четкому программированию структуры движений, а также характера и величины специфической нагрузки;</w:t>
      </w:r>
    </w:p>
    <w:p w:rsidR="00723A2C" w:rsidRPr="006A18B2" w:rsidRDefault="00723A2C" w:rsidP="00723A2C">
      <w:pPr>
        <w:shd w:val="clear" w:color="auto" w:fill="FFFFFF"/>
        <w:jc w:val="both"/>
        <w:rPr>
          <w:color w:val="000000"/>
          <w:sz w:val="28"/>
          <w:szCs w:val="28"/>
        </w:rPr>
      </w:pPr>
      <w:r w:rsidRPr="006A18B2">
        <w:rPr>
          <w:color w:val="000000"/>
          <w:sz w:val="28"/>
          <w:szCs w:val="28"/>
        </w:rPr>
        <w:t>- позволяют выполнять движения при различных режимах работы мышц;</w:t>
      </w:r>
    </w:p>
    <w:p w:rsidR="00723A2C" w:rsidRPr="006A18B2" w:rsidRDefault="00723A2C" w:rsidP="00723A2C">
      <w:pPr>
        <w:shd w:val="clear" w:color="auto" w:fill="FFFFFF"/>
        <w:jc w:val="both"/>
        <w:rPr>
          <w:color w:val="000000"/>
          <w:sz w:val="28"/>
          <w:szCs w:val="28"/>
        </w:rPr>
      </w:pPr>
      <w:r w:rsidRPr="006A18B2">
        <w:rPr>
          <w:color w:val="000000"/>
          <w:sz w:val="28"/>
          <w:szCs w:val="28"/>
        </w:rPr>
        <w:t>- помогают проводить занятия на высоком эмоциональном уровне. Применяя тренажерные устройства, следует учитывать: величину</w:t>
      </w:r>
    </w:p>
    <w:p w:rsidR="0038795D" w:rsidRPr="00515A7D" w:rsidRDefault="00723A2C" w:rsidP="00515A7D">
      <w:pPr>
        <w:shd w:val="clear" w:color="auto" w:fill="FFFFFF"/>
        <w:jc w:val="both"/>
        <w:rPr>
          <w:color w:val="000000"/>
          <w:sz w:val="28"/>
          <w:szCs w:val="28"/>
        </w:rPr>
        <w:sectPr w:rsidR="0038795D" w:rsidRPr="00515A7D" w:rsidSect="00515A7D">
          <w:footerReference w:type="default" r:id="rId11"/>
          <w:pgSz w:w="11906" w:h="16838"/>
          <w:pgMar w:top="568" w:right="850" w:bottom="1134" w:left="1134" w:header="708" w:footer="708" w:gutter="0"/>
          <w:cols w:space="708"/>
          <w:docGrid w:linePitch="360"/>
        </w:sectPr>
      </w:pPr>
      <w:r w:rsidRPr="006A18B2">
        <w:rPr>
          <w:color w:val="000000"/>
          <w:sz w:val="28"/>
          <w:szCs w:val="28"/>
        </w:rPr>
        <w:t>отягощения, интенсивность выполнения упражнений, количество повторений в каждом подходе, инте</w:t>
      </w:r>
      <w:r w:rsidR="00515A7D">
        <w:rPr>
          <w:color w:val="000000"/>
          <w:sz w:val="28"/>
          <w:szCs w:val="28"/>
        </w:rPr>
        <w:t>рвалы отдыха между упражнениями</w:t>
      </w:r>
    </w:p>
    <w:p w:rsidR="000062E0" w:rsidRDefault="00732F3E" w:rsidP="00BB025E">
      <w:pPr>
        <w:shd w:val="clear" w:color="auto" w:fill="FFFFFF"/>
        <w:rPr>
          <w:b/>
          <w:bCs/>
          <w:sz w:val="32"/>
          <w:szCs w:val="32"/>
        </w:rPr>
      </w:pPr>
      <w:r>
        <w:rPr>
          <w:b/>
          <w:bCs/>
          <w:sz w:val="32"/>
          <w:szCs w:val="32"/>
        </w:rPr>
        <w:lastRenderedPageBreak/>
        <w:t xml:space="preserve"> </w:t>
      </w:r>
      <w:r w:rsidR="000062E0">
        <w:rPr>
          <w:b/>
          <w:bCs/>
          <w:sz w:val="32"/>
          <w:szCs w:val="32"/>
        </w:rPr>
        <w:t xml:space="preserve"> СОДЕРЖАНИЕ ПРОГРАММНОГО МАТЕРИАЛА</w:t>
      </w:r>
    </w:p>
    <w:p w:rsidR="000062E0" w:rsidRDefault="000062E0" w:rsidP="000062E0">
      <w:pPr>
        <w:shd w:val="clear" w:color="auto" w:fill="FFFFFF"/>
        <w:jc w:val="center"/>
        <w:rPr>
          <w:b/>
          <w:bCs/>
          <w:sz w:val="32"/>
          <w:szCs w:val="32"/>
        </w:rPr>
      </w:pPr>
    </w:p>
    <w:p w:rsidR="000062E0" w:rsidRDefault="000062E0" w:rsidP="000062E0">
      <w:pPr>
        <w:shd w:val="clear" w:color="auto" w:fill="FFFFFF"/>
        <w:tabs>
          <w:tab w:val="left" w:pos="1469"/>
        </w:tabs>
        <w:jc w:val="both"/>
        <w:rPr>
          <w:sz w:val="28"/>
          <w:szCs w:val="28"/>
        </w:rPr>
      </w:pPr>
      <w:r w:rsidRPr="00D54616">
        <w:rPr>
          <w:b/>
          <w:sz w:val="28"/>
          <w:szCs w:val="28"/>
        </w:rPr>
        <w:t>Предметная область 1. «Теория и методика физической культуры и спорта».</w:t>
      </w:r>
      <w:r w:rsidRPr="00B9225D">
        <w:rPr>
          <w:sz w:val="28"/>
          <w:szCs w:val="28"/>
        </w:rPr>
        <w:t xml:space="preserve"> </w:t>
      </w:r>
    </w:p>
    <w:p w:rsidR="003217A0" w:rsidRDefault="00BB025E" w:rsidP="003217A0">
      <w:pPr>
        <w:shd w:val="clear" w:color="auto" w:fill="FFFFFF"/>
        <w:autoSpaceDE w:val="0"/>
        <w:jc w:val="both"/>
        <w:rPr>
          <w:sz w:val="28"/>
          <w:szCs w:val="28"/>
        </w:rPr>
      </w:pPr>
      <w:r>
        <w:rPr>
          <w:sz w:val="28"/>
          <w:szCs w:val="28"/>
        </w:rPr>
        <w:t>Учебный предмет 1</w:t>
      </w:r>
      <w:r w:rsidR="000062E0" w:rsidRPr="00B9225D">
        <w:rPr>
          <w:sz w:val="28"/>
          <w:szCs w:val="28"/>
        </w:rPr>
        <w:t xml:space="preserve"> «Теория и методика физической культуры и спорта»:</w:t>
      </w:r>
    </w:p>
    <w:p w:rsidR="003217A0" w:rsidRDefault="003217A0" w:rsidP="003217A0">
      <w:pPr>
        <w:shd w:val="clear" w:color="auto" w:fill="FFFFFF"/>
        <w:autoSpaceDE w:val="0"/>
        <w:jc w:val="both"/>
        <w:rPr>
          <w:sz w:val="28"/>
          <w:szCs w:val="28"/>
        </w:rPr>
      </w:pPr>
    </w:p>
    <w:p w:rsidR="003217A0" w:rsidRPr="006A18B2" w:rsidRDefault="003217A0" w:rsidP="003217A0">
      <w:pPr>
        <w:shd w:val="clear" w:color="auto" w:fill="FFFFFF"/>
        <w:autoSpaceDE w:val="0"/>
        <w:jc w:val="both"/>
        <w:rPr>
          <w:rFonts w:eastAsia="Times New Roman CYR"/>
          <w:b/>
          <w:bCs/>
          <w:color w:val="000000"/>
          <w:spacing w:val="-3"/>
          <w:sz w:val="28"/>
          <w:szCs w:val="28"/>
        </w:rPr>
      </w:pPr>
      <w:r>
        <w:rPr>
          <w:sz w:val="28"/>
          <w:szCs w:val="28"/>
        </w:rPr>
        <w:t xml:space="preserve">                           </w:t>
      </w:r>
      <w:r w:rsidRPr="003217A0">
        <w:rPr>
          <w:sz w:val="28"/>
          <w:szCs w:val="28"/>
        </w:rPr>
        <w:t xml:space="preserve"> </w:t>
      </w:r>
      <w:r w:rsidRPr="006A18B2">
        <w:rPr>
          <w:sz w:val="28"/>
          <w:szCs w:val="28"/>
        </w:rPr>
        <w:t>ЭТАП НАЧАЛЬНОЙ ПОДГОТОВКИ</w:t>
      </w:r>
    </w:p>
    <w:p w:rsidR="000062E0" w:rsidRPr="00B9225D" w:rsidRDefault="000062E0" w:rsidP="000062E0">
      <w:pPr>
        <w:shd w:val="clear" w:color="auto" w:fill="FFFFFF"/>
        <w:tabs>
          <w:tab w:val="left" w:pos="1469"/>
        </w:tabs>
        <w:jc w:val="both"/>
        <w:rPr>
          <w:color w:val="000000"/>
          <w:spacing w:val="-5"/>
          <w:sz w:val="28"/>
          <w:szCs w:val="28"/>
        </w:rPr>
      </w:pPr>
    </w:p>
    <w:p w:rsidR="008B468C" w:rsidRPr="00381614" w:rsidRDefault="008B468C" w:rsidP="008E06E6">
      <w:pPr>
        <w:jc w:val="both"/>
        <w:rPr>
          <w:sz w:val="28"/>
          <w:szCs w:val="28"/>
        </w:rPr>
      </w:pPr>
      <w:r w:rsidRPr="00381614">
        <w:rPr>
          <w:sz w:val="28"/>
          <w:szCs w:val="28"/>
        </w:rPr>
        <w:t>В содержани</w:t>
      </w:r>
      <w:r w:rsidR="00DA201B" w:rsidRPr="00381614">
        <w:rPr>
          <w:sz w:val="28"/>
          <w:szCs w:val="28"/>
        </w:rPr>
        <w:t>и учебного материала выделено 1</w:t>
      </w:r>
      <w:r w:rsidR="009C570B">
        <w:rPr>
          <w:sz w:val="28"/>
          <w:szCs w:val="28"/>
        </w:rPr>
        <w:t>0</w:t>
      </w:r>
      <w:r w:rsidRPr="00381614">
        <w:rPr>
          <w:sz w:val="28"/>
          <w:szCs w:val="28"/>
        </w:rPr>
        <w:t xml:space="preserve"> основных тем, которые охватывают минимум знаний, необходимых обучающимся </w:t>
      </w:r>
      <w:r w:rsidR="009C570B">
        <w:rPr>
          <w:sz w:val="28"/>
          <w:szCs w:val="28"/>
        </w:rPr>
        <w:t>учреждения</w:t>
      </w:r>
      <w:r w:rsidRPr="00381614">
        <w:rPr>
          <w:sz w:val="28"/>
          <w:szCs w:val="28"/>
        </w:rPr>
        <w:t>.</w:t>
      </w:r>
    </w:p>
    <w:p w:rsidR="0045272C" w:rsidRPr="00381614" w:rsidRDefault="0045272C" w:rsidP="00381614">
      <w:pPr>
        <w:ind w:hanging="180"/>
        <w:jc w:val="both"/>
        <w:rPr>
          <w:sz w:val="28"/>
          <w:szCs w:val="28"/>
        </w:rPr>
      </w:pPr>
      <w:r w:rsidRPr="00381614">
        <w:rPr>
          <w:sz w:val="28"/>
          <w:szCs w:val="28"/>
        </w:rPr>
        <w:t xml:space="preserve">        Теоретическая подготовка проводится в форме бесед, рассказа, лекции и непосредственно в учебных занятиях, органически связана с физической, технико – тактической,  моральной и волевой подготовкой как элемент практических занятий. Учебный материал распределяется на весь период обучения этапов подготовки. При проведении теоретических занятий учитывается возраст  обучающихся и материал излагается в доступной им форме.</w:t>
      </w:r>
    </w:p>
    <w:p w:rsidR="0045272C" w:rsidRPr="00381614" w:rsidRDefault="0045272C" w:rsidP="00381614">
      <w:pPr>
        <w:ind w:hanging="180"/>
        <w:jc w:val="both"/>
        <w:rPr>
          <w:sz w:val="28"/>
          <w:szCs w:val="28"/>
        </w:rPr>
      </w:pPr>
      <w:r w:rsidRPr="00381614">
        <w:rPr>
          <w:sz w:val="28"/>
          <w:szCs w:val="28"/>
        </w:rPr>
        <w:t xml:space="preserve">       Теоретические занятия могут проводиться  самостоятельно  и в комплексе с практическими занятиями в течение 10 – 15 минут в начале практического занятия или в конце. Теоретические знания  имеют определенную целевую направленность: вырабатывать у </w:t>
      </w:r>
      <w:r w:rsidR="009C570B">
        <w:rPr>
          <w:sz w:val="28"/>
          <w:szCs w:val="28"/>
        </w:rPr>
        <w:t>обуч</w:t>
      </w:r>
      <w:r w:rsidRPr="00381614">
        <w:rPr>
          <w:sz w:val="28"/>
          <w:szCs w:val="28"/>
        </w:rPr>
        <w:t>ающихся умение использовать полученные знания на практике в условиях тренировочных занятий.</w:t>
      </w:r>
    </w:p>
    <w:p w:rsidR="009C570B" w:rsidRDefault="009C570B" w:rsidP="009C570B">
      <w:pPr>
        <w:spacing w:line="270" w:lineRule="atLeast"/>
        <w:jc w:val="center"/>
        <w:rPr>
          <w:b/>
          <w:bCs/>
          <w:color w:val="000000"/>
          <w:sz w:val="28"/>
        </w:rPr>
      </w:pPr>
      <w:r w:rsidRPr="009C570B">
        <w:rPr>
          <w:b/>
          <w:bCs/>
          <w:color w:val="000000"/>
          <w:sz w:val="28"/>
        </w:rPr>
        <w:t xml:space="preserve">Теоретический план </w:t>
      </w:r>
    </w:p>
    <w:p w:rsidR="009C570B" w:rsidRPr="009C570B" w:rsidRDefault="009C570B" w:rsidP="009C570B">
      <w:pPr>
        <w:spacing w:line="270" w:lineRule="atLeast"/>
        <w:jc w:val="center"/>
        <w:rPr>
          <w:color w:val="000000"/>
          <w:sz w:val="20"/>
          <w:szCs w:val="20"/>
        </w:rPr>
      </w:pPr>
    </w:p>
    <w:tbl>
      <w:tblPr>
        <w:tblW w:w="5000" w:type="pct"/>
        <w:tblCellMar>
          <w:left w:w="0" w:type="dxa"/>
          <w:right w:w="0" w:type="dxa"/>
        </w:tblCellMar>
        <w:tblLook w:val="04A0" w:firstRow="1" w:lastRow="0" w:firstColumn="1" w:lastColumn="0" w:noHBand="0" w:noVBand="1"/>
      </w:tblPr>
      <w:tblGrid>
        <w:gridCol w:w="881"/>
        <w:gridCol w:w="7767"/>
        <w:gridCol w:w="709"/>
        <w:gridCol w:w="796"/>
      </w:tblGrid>
      <w:tr w:rsidR="009C570B" w:rsidRPr="009C570B" w:rsidTr="00B23882">
        <w:tc>
          <w:tcPr>
            <w:tcW w:w="434"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bookmarkStart w:id="1" w:name="61b28e4d750060efd1169bf40b85a478ce9402e7"/>
            <w:bookmarkStart w:id="2" w:name="3"/>
            <w:bookmarkEnd w:id="1"/>
            <w:bookmarkEnd w:id="2"/>
            <w:r w:rsidRPr="009C570B">
              <w:rPr>
                <w:b/>
                <w:bCs/>
                <w:color w:val="000000"/>
                <w:sz w:val="28"/>
              </w:rPr>
              <w:t>№ п/п</w:t>
            </w:r>
          </w:p>
        </w:tc>
        <w:tc>
          <w:tcPr>
            <w:tcW w:w="3825"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b/>
                <w:bCs/>
                <w:color w:val="000000"/>
                <w:sz w:val="28"/>
              </w:rPr>
              <w:t>Содержание занятий</w:t>
            </w:r>
          </w:p>
        </w:tc>
        <w:tc>
          <w:tcPr>
            <w:tcW w:w="741"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b/>
                <w:bCs/>
                <w:color w:val="000000"/>
                <w:sz w:val="28"/>
              </w:rPr>
              <w:t>НП</w:t>
            </w:r>
          </w:p>
        </w:tc>
      </w:tr>
      <w:tr w:rsidR="009C570B" w:rsidRPr="009C570B" w:rsidTr="00B23882">
        <w:tc>
          <w:tcPr>
            <w:tcW w:w="434" w:type="pct"/>
            <w:vMerge/>
            <w:tcBorders>
              <w:top w:val="single" w:sz="8" w:space="0" w:color="000000"/>
              <w:left w:val="single" w:sz="8" w:space="0" w:color="000000"/>
              <w:bottom w:val="single" w:sz="8" w:space="0" w:color="000000"/>
              <w:right w:val="single" w:sz="8" w:space="0" w:color="000000"/>
            </w:tcBorders>
            <w:vAlign w:val="center"/>
            <w:hideMark/>
          </w:tcPr>
          <w:p w:rsidR="009C570B" w:rsidRPr="009C570B" w:rsidRDefault="009C570B" w:rsidP="009C570B">
            <w:pPr>
              <w:rPr>
                <w:color w:val="000000"/>
                <w:sz w:val="20"/>
                <w:szCs w:val="20"/>
              </w:rPr>
            </w:pPr>
          </w:p>
        </w:tc>
        <w:tc>
          <w:tcPr>
            <w:tcW w:w="3825" w:type="pct"/>
            <w:vMerge/>
            <w:tcBorders>
              <w:top w:val="single" w:sz="8" w:space="0" w:color="000000"/>
              <w:left w:val="single" w:sz="8" w:space="0" w:color="000000"/>
              <w:bottom w:val="single" w:sz="8" w:space="0" w:color="000000"/>
              <w:right w:val="single" w:sz="8" w:space="0" w:color="000000"/>
            </w:tcBorders>
            <w:vAlign w:val="center"/>
            <w:hideMark/>
          </w:tcPr>
          <w:p w:rsidR="009C570B" w:rsidRPr="009C570B" w:rsidRDefault="009C570B" w:rsidP="009C570B">
            <w:pPr>
              <w:rPr>
                <w:color w:val="000000"/>
                <w:sz w:val="20"/>
                <w:szCs w:val="20"/>
              </w:rPr>
            </w:pP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C570B" w:rsidRPr="009C570B" w:rsidRDefault="002A61BC" w:rsidP="009C570B">
            <w:pPr>
              <w:spacing w:line="0" w:lineRule="atLeast"/>
              <w:ind w:left="12" w:hanging="12"/>
              <w:jc w:val="center"/>
              <w:rPr>
                <w:color w:val="000000"/>
                <w:sz w:val="20"/>
                <w:szCs w:val="20"/>
              </w:rPr>
            </w:pPr>
            <w:r>
              <w:rPr>
                <w:b/>
                <w:bCs/>
                <w:color w:val="000000"/>
                <w:sz w:val="28"/>
              </w:rPr>
              <w:t>1-2 го</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C570B" w:rsidRPr="009C570B" w:rsidRDefault="002A61BC" w:rsidP="009C570B">
            <w:pPr>
              <w:spacing w:line="0" w:lineRule="atLeast"/>
              <w:ind w:left="12" w:hanging="12"/>
              <w:jc w:val="center"/>
              <w:rPr>
                <w:color w:val="000000"/>
                <w:sz w:val="20"/>
                <w:szCs w:val="20"/>
              </w:rPr>
            </w:pPr>
            <w:r>
              <w:rPr>
                <w:b/>
                <w:bCs/>
                <w:color w:val="000000"/>
                <w:sz w:val="28"/>
              </w:rPr>
              <w:t>3 го</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1.</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Роль физической культуры в жизни человека</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3</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2.</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Роль спортивного плавания в России и за рубежом</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3.</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Краткие сведения о строении и функциях организма человека</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3</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3</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4.</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Правила поведения в бассейне. Меры безопасности</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C33E13">
            <w:pPr>
              <w:spacing w:line="0" w:lineRule="atLeast"/>
              <w:ind w:left="12" w:hanging="12"/>
              <w:rPr>
                <w:color w:val="000000"/>
                <w:sz w:val="20"/>
                <w:szCs w:val="20"/>
              </w:rPr>
            </w:pPr>
            <w:r>
              <w:rPr>
                <w:color w:val="000000"/>
                <w:sz w:val="20"/>
                <w:szCs w:val="20"/>
              </w:rPr>
              <w:t>2</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5.</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Гигиена пловца. Правила пользования спортивным оборудованием, инвентарем.</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6.</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Врачебный контроль и самоконтроль. Первая помощь при несчастных случаях.</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9C570B" w:rsidP="009C570B">
            <w:pPr>
              <w:spacing w:line="0" w:lineRule="atLeast"/>
              <w:ind w:left="12" w:hanging="12"/>
              <w:jc w:val="center"/>
              <w:rPr>
                <w:color w:val="000000"/>
                <w:sz w:val="20"/>
                <w:szCs w:val="20"/>
              </w:rPr>
            </w:pP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7.</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Основы техники плавания и методики тренировки. Терминология плавания</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B928A4" w:rsidP="009C570B">
            <w:pPr>
              <w:spacing w:line="0" w:lineRule="atLeast"/>
              <w:ind w:left="12" w:hanging="12"/>
              <w:jc w:val="center"/>
              <w:rPr>
                <w:color w:val="000000"/>
                <w:sz w:val="20"/>
                <w:szCs w:val="20"/>
              </w:rPr>
            </w:pPr>
            <w:r>
              <w:rPr>
                <w:color w:val="000000"/>
                <w:sz w:val="20"/>
                <w:szCs w:val="20"/>
              </w:rPr>
              <w:t>1</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8.</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Морально-волевая подготовка</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9C570B" w:rsidP="009C570B">
            <w:pPr>
              <w:spacing w:line="0" w:lineRule="atLeast"/>
              <w:ind w:left="12" w:hanging="12"/>
              <w:jc w:val="center"/>
              <w:rPr>
                <w:color w:val="000000"/>
                <w:sz w:val="20"/>
                <w:szCs w:val="20"/>
              </w:rPr>
            </w:pP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9.</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Правила, организация и проведение соревнований</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2</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1</w:t>
            </w:r>
          </w:p>
        </w:tc>
      </w:tr>
      <w:tr w:rsidR="009C570B" w:rsidRPr="009C570B" w:rsidTr="00B928A4">
        <w:tc>
          <w:tcPr>
            <w:tcW w:w="43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jc w:val="center"/>
              <w:rPr>
                <w:color w:val="000000"/>
                <w:sz w:val="20"/>
                <w:szCs w:val="20"/>
              </w:rPr>
            </w:pPr>
            <w:r w:rsidRPr="009C570B">
              <w:rPr>
                <w:color w:val="000000"/>
              </w:rPr>
              <w:t>10.</w:t>
            </w:r>
          </w:p>
        </w:tc>
        <w:tc>
          <w:tcPr>
            <w:tcW w:w="382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spacing w:line="0" w:lineRule="atLeast"/>
              <w:ind w:left="12" w:hanging="12"/>
              <w:rPr>
                <w:color w:val="000000"/>
                <w:sz w:val="20"/>
                <w:szCs w:val="20"/>
              </w:rPr>
            </w:pPr>
            <w:r w:rsidRPr="009C570B">
              <w:rPr>
                <w:color w:val="000000"/>
              </w:rPr>
              <w:t>Анализ соревновательной деятельности</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9C570B" w:rsidP="009C570B">
            <w:pPr>
              <w:spacing w:line="0" w:lineRule="atLeast"/>
              <w:ind w:left="12" w:hanging="12"/>
              <w:jc w:val="center"/>
              <w:rPr>
                <w:color w:val="000000"/>
                <w:sz w:val="20"/>
                <w:szCs w:val="20"/>
              </w:rPr>
            </w:pP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C570B" w:rsidRPr="009C570B" w:rsidRDefault="00C33E13" w:rsidP="009C570B">
            <w:pPr>
              <w:spacing w:line="0" w:lineRule="atLeast"/>
              <w:ind w:left="12" w:hanging="12"/>
              <w:jc w:val="center"/>
              <w:rPr>
                <w:color w:val="000000"/>
                <w:sz w:val="20"/>
                <w:szCs w:val="20"/>
              </w:rPr>
            </w:pPr>
            <w:r>
              <w:rPr>
                <w:color w:val="000000"/>
                <w:sz w:val="20"/>
                <w:szCs w:val="20"/>
              </w:rPr>
              <w:t>1</w:t>
            </w:r>
          </w:p>
        </w:tc>
      </w:tr>
      <w:tr w:rsidR="009C570B" w:rsidRPr="009C570B" w:rsidTr="00B23882">
        <w:trPr>
          <w:trHeight w:val="320"/>
        </w:trPr>
        <w:tc>
          <w:tcPr>
            <w:tcW w:w="4259"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9C570B" w:rsidP="009C570B">
            <w:pPr>
              <w:ind w:left="12" w:hanging="12"/>
              <w:jc w:val="right"/>
              <w:rPr>
                <w:color w:val="000000"/>
                <w:sz w:val="20"/>
                <w:szCs w:val="20"/>
              </w:rPr>
            </w:pPr>
            <w:r w:rsidRPr="009C570B">
              <w:rPr>
                <w:i/>
                <w:iCs/>
                <w:color w:val="000000"/>
              </w:rPr>
              <w:t>Общее количество часов</w:t>
            </w:r>
          </w:p>
        </w:tc>
        <w:tc>
          <w:tcPr>
            <w:tcW w:w="3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C33E13" w:rsidP="000453B9">
            <w:pPr>
              <w:ind w:left="12" w:hanging="12"/>
              <w:jc w:val="center"/>
              <w:rPr>
                <w:color w:val="000000"/>
                <w:sz w:val="20"/>
                <w:szCs w:val="20"/>
              </w:rPr>
            </w:pPr>
            <w:r>
              <w:rPr>
                <w:b/>
                <w:bCs/>
                <w:color w:val="000000"/>
              </w:rPr>
              <w:t>1</w:t>
            </w:r>
            <w:r w:rsidR="00B928A4">
              <w:rPr>
                <w:b/>
                <w:bCs/>
                <w:color w:val="000000"/>
              </w:rPr>
              <w:t>4</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570B" w:rsidRPr="009C570B" w:rsidRDefault="00C33E13" w:rsidP="009C570B">
            <w:pPr>
              <w:ind w:left="12" w:hanging="12"/>
              <w:jc w:val="center"/>
              <w:rPr>
                <w:color w:val="000000"/>
                <w:sz w:val="20"/>
                <w:szCs w:val="20"/>
              </w:rPr>
            </w:pPr>
            <w:r>
              <w:rPr>
                <w:b/>
                <w:bCs/>
                <w:color w:val="000000"/>
              </w:rPr>
              <w:t>20</w:t>
            </w:r>
          </w:p>
        </w:tc>
      </w:tr>
    </w:tbl>
    <w:p w:rsidR="00662AF9" w:rsidRPr="00EF6AC3" w:rsidRDefault="00662AF9" w:rsidP="00EF6AC3">
      <w:pPr>
        <w:shd w:val="clear" w:color="auto" w:fill="FFFFFF"/>
        <w:rPr>
          <w:sz w:val="28"/>
          <w:szCs w:val="28"/>
        </w:rPr>
      </w:pPr>
    </w:p>
    <w:p w:rsidR="003217A0" w:rsidRDefault="003217A0" w:rsidP="003217A0">
      <w:pPr>
        <w:ind w:firstLine="708"/>
        <w:jc w:val="both"/>
        <w:rPr>
          <w:sz w:val="28"/>
          <w:szCs w:val="28"/>
        </w:rPr>
      </w:pPr>
      <w:r>
        <w:rPr>
          <w:b/>
          <w:sz w:val="28"/>
          <w:szCs w:val="28"/>
        </w:rPr>
        <w:t xml:space="preserve">                         </w:t>
      </w:r>
      <w:r w:rsidRPr="00BF2302">
        <w:rPr>
          <w:b/>
          <w:sz w:val="28"/>
          <w:szCs w:val="28"/>
        </w:rPr>
        <w:t>ТРЕНИРОВОЧНЫЙ  ЭТАП</w:t>
      </w:r>
    </w:p>
    <w:p w:rsidR="003217A0" w:rsidRPr="00381614" w:rsidRDefault="003217A0" w:rsidP="003217A0">
      <w:pPr>
        <w:ind w:firstLine="708"/>
        <w:jc w:val="both"/>
        <w:rPr>
          <w:sz w:val="28"/>
          <w:szCs w:val="28"/>
        </w:rPr>
      </w:pPr>
      <w:r w:rsidRPr="00381614">
        <w:rPr>
          <w:sz w:val="28"/>
          <w:szCs w:val="28"/>
        </w:rPr>
        <w:t xml:space="preserve">В содержании учебного материала выделено </w:t>
      </w:r>
      <w:r>
        <w:rPr>
          <w:sz w:val="28"/>
          <w:szCs w:val="28"/>
        </w:rPr>
        <w:t>9 основных тем.</w:t>
      </w:r>
    </w:p>
    <w:p w:rsidR="003217A0" w:rsidRDefault="003217A0" w:rsidP="003217A0">
      <w:pPr>
        <w:spacing w:line="270" w:lineRule="atLeast"/>
        <w:jc w:val="center"/>
        <w:rPr>
          <w:b/>
          <w:bCs/>
          <w:color w:val="000000"/>
          <w:sz w:val="28"/>
        </w:rPr>
      </w:pPr>
    </w:p>
    <w:p w:rsidR="003217A0" w:rsidRPr="009C570B" w:rsidRDefault="003217A0" w:rsidP="003217A0">
      <w:pPr>
        <w:spacing w:line="270" w:lineRule="atLeast"/>
        <w:jc w:val="center"/>
        <w:rPr>
          <w:color w:val="000000"/>
          <w:sz w:val="20"/>
          <w:szCs w:val="20"/>
        </w:rPr>
      </w:pPr>
    </w:p>
    <w:tbl>
      <w:tblPr>
        <w:tblW w:w="5000" w:type="pct"/>
        <w:tblCellMar>
          <w:left w:w="0" w:type="dxa"/>
          <w:right w:w="0" w:type="dxa"/>
        </w:tblCellMar>
        <w:tblLook w:val="04A0" w:firstRow="1" w:lastRow="0" w:firstColumn="1" w:lastColumn="0" w:noHBand="0" w:noVBand="1"/>
      </w:tblPr>
      <w:tblGrid>
        <w:gridCol w:w="822"/>
        <w:gridCol w:w="5105"/>
        <w:gridCol w:w="1056"/>
        <w:gridCol w:w="796"/>
        <w:gridCol w:w="794"/>
        <w:gridCol w:w="790"/>
        <w:gridCol w:w="790"/>
      </w:tblGrid>
      <w:tr w:rsidR="003217A0" w:rsidRPr="009C570B" w:rsidTr="002E677B">
        <w:tc>
          <w:tcPr>
            <w:tcW w:w="405"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b/>
                <w:bCs/>
                <w:color w:val="000000"/>
                <w:sz w:val="28"/>
                <w:szCs w:val="28"/>
              </w:rPr>
              <w:t xml:space="preserve">№ </w:t>
            </w:r>
            <w:r w:rsidRPr="008E1820">
              <w:rPr>
                <w:b/>
                <w:bCs/>
                <w:color w:val="000000"/>
                <w:sz w:val="28"/>
                <w:szCs w:val="28"/>
              </w:rPr>
              <w:lastRenderedPageBreak/>
              <w:t>п/п</w:t>
            </w:r>
          </w:p>
        </w:tc>
        <w:tc>
          <w:tcPr>
            <w:tcW w:w="2514"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b/>
                <w:bCs/>
                <w:color w:val="000000"/>
                <w:sz w:val="28"/>
                <w:szCs w:val="28"/>
              </w:rPr>
              <w:lastRenderedPageBreak/>
              <w:t>Содержание занятий</w:t>
            </w:r>
          </w:p>
        </w:tc>
        <w:tc>
          <w:tcPr>
            <w:tcW w:w="2082" w:type="pct"/>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b/>
                <w:bCs/>
                <w:color w:val="000000"/>
                <w:sz w:val="28"/>
                <w:szCs w:val="28"/>
              </w:rPr>
            </w:pPr>
            <w:r w:rsidRPr="008E1820">
              <w:rPr>
                <w:b/>
                <w:bCs/>
                <w:color w:val="000000"/>
                <w:sz w:val="28"/>
                <w:szCs w:val="28"/>
              </w:rPr>
              <w:t>ТГ</w:t>
            </w:r>
          </w:p>
        </w:tc>
      </w:tr>
      <w:tr w:rsidR="003217A0" w:rsidRPr="009C570B" w:rsidTr="002E677B">
        <w:tc>
          <w:tcPr>
            <w:tcW w:w="405" w:type="pct"/>
            <w:vMerge/>
            <w:tcBorders>
              <w:top w:val="single" w:sz="8" w:space="0" w:color="000000"/>
              <w:left w:val="single" w:sz="8" w:space="0" w:color="000000"/>
              <w:bottom w:val="single" w:sz="8" w:space="0" w:color="000000"/>
              <w:right w:val="single" w:sz="8" w:space="0" w:color="000000"/>
            </w:tcBorders>
            <w:vAlign w:val="center"/>
            <w:hideMark/>
          </w:tcPr>
          <w:p w:rsidR="003217A0" w:rsidRPr="008E1820" w:rsidRDefault="003217A0" w:rsidP="002E677B">
            <w:pPr>
              <w:rPr>
                <w:color w:val="000000"/>
                <w:sz w:val="28"/>
                <w:szCs w:val="28"/>
              </w:rPr>
            </w:pPr>
          </w:p>
        </w:tc>
        <w:tc>
          <w:tcPr>
            <w:tcW w:w="2514" w:type="pct"/>
            <w:vMerge/>
            <w:tcBorders>
              <w:top w:val="single" w:sz="8" w:space="0" w:color="000000"/>
              <w:left w:val="single" w:sz="8" w:space="0" w:color="000000"/>
              <w:bottom w:val="single" w:sz="8" w:space="0" w:color="000000"/>
              <w:right w:val="single" w:sz="8" w:space="0" w:color="000000"/>
            </w:tcBorders>
            <w:vAlign w:val="center"/>
            <w:hideMark/>
          </w:tcPr>
          <w:p w:rsidR="003217A0" w:rsidRPr="008E1820" w:rsidRDefault="003217A0" w:rsidP="002E677B">
            <w:pPr>
              <w:rPr>
                <w:color w:val="000000"/>
                <w:sz w:val="28"/>
                <w:szCs w:val="28"/>
              </w:rPr>
            </w:pP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217A0" w:rsidRPr="008E1820" w:rsidRDefault="003217A0" w:rsidP="002E677B">
            <w:pPr>
              <w:spacing w:line="0" w:lineRule="atLeast"/>
              <w:ind w:left="12" w:hanging="12"/>
              <w:jc w:val="center"/>
              <w:rPr>
                <w:color w:val="000000"/>
                <w:sz w:val="28"/>
                <w:szCs w:val="28"/>
              </w:rPr>
            </w:pPr>
            <w:r w:rsidRPr="008E1820">
              <w:rPr>
                <w:b/>
                <w:bCs/>
                <w:color w:val="000000"/>
                <w:sz w:val="28"/>
                <w:szCs w:val="28"/>
              </w:rPr>
              <w:t xml:space="preserve"> 1</w:t>
            </w:r>
            <w:r>
              <w:rPr>
                <w:b/>
                <w:bCs/>
                <w:color w:val="000000"/>
                <w:sz w:val="28"/>
                <w:szCs w:val="28"/>
              </w:rPr>
              <w:t>-2</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217A0" w:rsidRPr="008E1820" w:rsidRDefault="003217A0" w:rsidP="002E677B">
            <w:pPr>
              <w:spacing w:line="0" w:lineRule="atLeast"/>
              <w:ind w:left="12" w:hanging="12"/>
              <w:jc w:val="center"/>
              <w:rPr>
                <w:color w:val="000000"/>
                <w:sz w:val="28"/>
                <w:szCs w:val="28"/>
              </w:rPr>
            </w:pPr>
            <w:r w:rsidRPr="008E1820">
              <w:rPr>
                <w:b/>
                <w:bCs/>
                <w:color w:val="000000"/>
                <w:sz w:val="28"/>
                <w:szCs w:val="28"/>
              </w:rPr>
              <w:t xml:space="preserve"> </w:t>
            </w:r>
            <w:r>
              <w:rPr>
                <w:b/>
                <w:bCs/>
                <w:color w:val="000000"/>
                <w:sz w:val="28"/>
                <w:szCs w:val="28"/>
              </w:rPr>
              <w:t>3</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b/>
                <w:bCs/>
                <w:color w:val="000000"/>
                <w:sz w:val="28"/>
                <w:szCs w:val="28"/>
              </w:rPr>
            </w:pPr>
            <w:r>
              <w:rPr>
                <w:b/>
                <w:bCs/>
                <w:color w:val="000000"/>
                <w:sz w:val="28"/>
                <w:szCs w:val="28"/>
              </w:rPr>
              <w:t xml:space="preserve"> 4</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b/>
                <w:bCs/>
                <w:color w:val="000000"/>
                <w:sz w:val="28"/>
                <w:szCs w:val="28"/>
              </w:rPr>
            </w:pPr>
            <w:r>
              <w:rPr>
                <w:b/>
                <w:bCs/>
                <w:color w:val="000000"/>
                <w:sz w:val="28"/>
                <w:szCs w:val="28"/>
              </w:rPr>
              <w:t xml:space="preserve"> 5</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b/>
                <w:bCs/>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lastRenderedPageBreak/>
              <w:t>1.</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Развитие спортивного плавания в России и за рубежом</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1</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2.</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Гигиена физических упражнений на организм человека</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1</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3.</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Влияние ф.у. на организм человека</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2</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4</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4.</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Врачебный контроль и самоконтроль. Первая помощь при несчастных случаях</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4</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5.</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Техника спортивного плавания, стартов и поворотов, передачи эстафеты</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7</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6.</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 xml:space="preserve">Основы методики тренировки </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7</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7</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7.</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Морально-волевая и интеллектуальная подготовка</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1</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8.</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Правила, организация и проведение соревнований</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2</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5</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c>
          <w:tcPr>
            <w:tcW w:w="40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9.</w:t>
            </w:r>
          </w:p>
        </w:tc>
        <w:tc>
          <w:tcPr>
            <w:tcW w:w="25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rPr>
                <w:color w:val="000000"/>
                <w:sz w:val="28"/>
                <w:szCs w:val="28"/>
              </w:rPr>
            </w:pPr>
            <w:r w:rsidRPr="008E1820">
              <w:rPr>
                <w:color w:val="000000"/>
                <w:sz w:val="28"/>
                <w:szCs w:val="28"/>
              </w:rPr>
              <w:t>Спортивный инвентарь и оборудование</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spacing w:line="0" w:lineRule="atLeast"/>
              <w:ind w:left="12" w:hanging="12"/>
              <w:jc w:val="center"/>
              <w:rPr>
                <w:color w:val="000000"/>
                <w:sz w:val="28"/>
                <w:szCs w:val="28"/>
              </w:rPr>
            </w:pPr>
            <w:r w:rsidRPr="008E1820">
              <w:rPr>
                <w:color w:val="000000"/>
                <w:sz w:val="28"/>
                <w:szCs w:val="28"/>
              </w:rPr>
              <w:t>1</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spacing w:line="0" w:lineRule="atLeast"/>
              <w:ind w:left="12" w:hanging="12"/>
              <w:jc w:val="center"/>
              <w:rPr>
                <w:color w:val="000000"/>
                <w:sz w:val="28"/>
                <w:szCs w:val="28"/>
              </w:rPr>
            </w:pPr>
            <w:r>
              <w:rPr>
                <w:color w:val="000000"/>
                <w:sz w:val="28"/>
                <w:szCs w:val="28"/>
              </w:rPr>
              <w:t>2</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3</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r>
              <w:rPr>
                <w:color w:val="000000"/>
                <w:sz w:val="28"/>
                <w:szCs w:val="28"/>
              </w:rPr>
              <w:t>2</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spacing w:line="0" w:lineRule="atLeast"/>
              <w:ind w:left="12" w:hanging="12"/>
              <w:jc w:val="center"/>
              <w:rPr>
                <w:color w:val="000000"/>
                <w:sz w:val="28"/>
                <w:szCs w:val="28"/>
              </w:rPr>
            </w:pPr>
          </w:p>
        </w:tc>
      </w:tr>
      <w:tr w:rsidR="003217A0" w:rsidRPr="009C570B" w:rsidTr="002E677B">
        <w:trPr>
          <w:trHeight w:val="320"/>
        </w:trPr>
        <w:tc>
          <w:tcPr>
            <w:tcW w:w="2918"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217A0" w:rsidRPr="008E1820" w:rsidRDefault="003217A0" w:rsidP="002E677B">
            <w:pPr>
              <w:ind w:left="12" w:hanging="12"/>
              <w:jc w:val="right"/>
              <w:rPr>
                <w:color w:val="000000"/>
                <w:sz w:val="28"/>
                <w:szCs w:val="28"/>
              </w:rPr>
            </w:pPr>
            <w:r w:rsidRPr="008E1820">
              <w:rPr>
                <w:i/>
                <w:iCs/>
                <w:color w:val="000000"/>
                <w:sz w:val="28"/>
                <w:szCs w:val="28"/>
              </w:rPr>
              <w:t>Общее количество часов</w:t>
            </w:r>
          </w:p>
        </w:tc>
        <w:tc>
          <w:tcPr>
            <w:tcW w:w="5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ind w:left="12" w:hanging="12"/>
              <w:jc w:val="center"/>
              <w:rPr>
                <w:color w:val="000000"/>
                <w:sz w:val="28"/>
                <w:szCs w:val="28"/>
              </w:rPr>
            </w:pPr>
            <w:r>
              <w:rPr>
                <w:color w:val="000000"/>
                <w:sz w:val="28"/>
                <w:szCs w:val="28"/>
              </w:rPr>
              <w:t>27</w:t>
            </w:r>
          </w:p>
        </w:tc>
        <w:tc>
          <w:tcPr>
            <w:tcW w:w="39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3217A0" w:rsidRPr="008E1820" w:rsidRDefault="003217A0" w:rsidP="002E677B">
            <w:pPr>
              <w:ind w:left="12" w:hanging="12"/>
              <w:jc w:val="center"/>
              <w:rPr>
                <w:color w:val="000000"/>
                <w:sz w:val="28"/>
                <w:szCs w:val="28"/>
              </w:rPr>
            </w:pPr>
            <w:r>
              <w:rPr>
                <w:color w:val="000000"/>
                <w:sz w:val="28"/>
                <w:szCs w:val="28"/>
              </w:rPr>
              <w:t>32</w:t>
            </w:r>
          </w:p>
        </w:tc>
        <w:tc>
          <w:tcPr>
            <w:tcW w:w="391"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ind w:left="12" w:hanging="12"/>
              <w:jc w:val="center"/>
              <w:rPr>
                <w:b/>
                <w:bCs/>
                <w:color w:val="000000"/>
                <w:sz w:val="28"/>
                <w:szCs w:val="28"/>
              </w:rPr>
            </w:pPr>
            <w:r>
              <w:rPr>
                <w:b/>
                <w:bCs/>
                <w:color w:val="000000"/>
                <w:sz w:val="28"/>
                <w:szCs w:val="28"/>
              </w:rPr>
              <w:t>37</w:t>
            </w:r>
          </w:p>
        </w:tc>
        <w:tc>
          <w:tcPr>
            <w:tcW w:w="389" w:type="pct"/>
            <w:tcBorders>
              <w:top w:val="single" w:sz="8" w:space="0" w:color="000000"/>
              <w:left w:val="single" w:sz="8" w:space="0" w:color="000000"/>
              <w:bottom w:val="single" w:sz="8" w:space="0" w:color="000000"/>
              <w:right w:val="single" w:sz="8" w:space="0" w:color="000000"/>
            </w:tcBorders>
          </w:tcPr>
          <w:p w:rsidR="003217A0" w:rsidRPr="00302EFF" w:rsidRDefault="003217A0" w:rsidP="002E677B">
            <w:pPr>
              <w:ind w:left="12" w:hanging="12"/>
              <w:jc w:val="center"/>
              <w:rPr>
                <w:bCs/>
                <w:color w:val="000000"/>
                <w:sz w:val="28"/>
                <w:szCs w:val="28"/>
              </w:rPr>
            </w:pPr>
            <w:r w:rsidRPr="00302EFF">
              <w:rPr>
                <w:bCs/>
                <w:color w:val="000000"/>
                <w:sz w:val="28"/>
                <w:szCs w:val="28"/>
              </w:rPr>
              <w:t>41</w:t>
            </w:r>
          </w:p>
        </w:tc>
        <w:tc>
          <w:tcPr>
            <w:tcW w:w="389" w:type="pct"/>
            <w:tcBorders>
              <w:top w:val="single" w:sz="8" w:space="0" w:color="000000"/>
              <w:left w:val="single" w:sz="8" w:space="0" w:color="000000"/>
              <w:bottom w:val="single" w:sz="8" w:space="0" w:color="000000"/>
              <w:right w:val="single" w:sz="8" w:space="0" w:color="000000"/>
            </w:tcBorders>
          </w:tcPr>
          <w:p w:rsidR="003217A0" w:rsidRPr="008E1820" w:rsidRDefault="003217A0" w:rsidP="002E677B">
            <w:pPr>
              <w:ind w:left="12" w:hanging="12"/>
              <w:jc w:val="center"/>
              <w:rPr>
                <w:b/>
                <w:bCs/>
                <w:color w:val="000000"/>
                <w:sz w:val="28"/>
                <w:szCs w:val="28"/>
              </w:rPr>
            </w:pPr>
          </w:p>
        </w:tc>
      </w:tr>
    </w:tbl>
    <w:p w:rsidR="003217A0" w:rsidRDefault="003217A0" w:rsidP="003217A0">
      <w:pPr>
        <w:shd w:val="clear" w:color="auto" w:fill="FFFFFF"/>
        <w:rPr>
          <w:sz w:val="28"/>
          <w:szCs w:val="28"/>
        </w:rPr>
      </w:pPr>
    </w:p>
    <w:p w:rsidR="00B928A4" w:rsidRDefault="003217A0" w:rsidP="003217A0">
      <w:pPr>
        <w:shd w:val="clear" w:color="auto" w:fill="FFFFFF"/>
        <w:rPr>
          <w:b/>
          <w:color w:val="000000"/>
          <w:spacing w:val="-1"/>
          <w:sz w:val="28"/>
          <w:szCs w:val="28"/>
        </w:rPr>
      </w:pPr>
      <w:r>
        <w:rPr>
          <w:sz w:val="28"/>
          <w:szCs w:val="28"/>
        </w:rPr>
        <w:t xml:space="preserve">                       </w:t>
      </w:r>
      <w:r w:rsidR="00EF6AC3">
        <w:rPr>
          <w:b/>
          <w:color w:val="000000"/>
          <w:spacing w:val="-1"/>
          <w:sz w:val="28"/>
          <w:szCs w:val="28"/>
        </w:rPr>
        <w:t xml:space="preserve"> Практические занятия</w:t>
      </w:r>
      <w:r w:rsidR="00F31F5C" w:rsidRPr="00F31F5C">
        <w:rPr>
          <w:b/>
          <w:color w:val="000000"/>
          <w:spacing w:val="-1"/>
          <w:sz w:val="28"/>
          <w:szCs w:val="28"/>
        </w:rPr>
        <w:t xml:space="preserve"> </w:t>
      </w:r>
      <w:r w:rsidR="00F31F5C">
        <w:rPr>
          <w:b/>
          <w:color w:val="000000"/>
          <w:spacing w:val="-1"/>
          <w:sz w:val="28"/>
          <w:szCs w:val="28"/>
        </w:rPr>
        <w:t>д</w:t>
      </w:r>
      <w:r w:rsidR="00B928A4">
        <w:rPr>
          <w:b/>
          <w:color w:val="000000"/>
          <w:spacing w:val="-1"/>
          <w:sz w:val="28"/>
          <w:szCs w:val="28"/>
        </w:rPr>
        <w:t xml:space="preserve">ля групп начальной подготовки </w:t>
      </w:r>
    </w:p>
    <w:p w:rsidR="00E67EC5" w:rsidRPr="00D162AD" w:rsidRDefault="00480E70" w:rsidP="00E67EC5">
      <w:pPr>
        <w:pStyle w:val="ConsPlusNormal"/>
        <w:jc w:val="both"/>
        <w:rPr>
          <w:rFonts w:ascii="Times New Roman" w:hAnsi="Times New Roman" w:cs="Times New Roman"/>
          <w:b/>
          <w:sz w:val="28"/>
          <w:szCs w:val="28"/>
        </w:rPr>
      </w:pPr>
      <w:r w:rsidRPr="00047155">
        <w:rPr>
          <w:rFonts w:ascii="Times New Roman" w:hAnsi="Times New Roman" w:cs="Times New Roman"/>
          <w:b/>
          <w:sz w:val="28"/>
          <w:szCs w:val="28"/>
        </w:rPr>
        <w:t>Предметна</w:t>
      </w:r>
      <w:r w:rsidR="00E365EA">
        <w:rPr>
          <w:rFonts w:ascii="Times New Roman" w:hAnsi="Times New Roman" w:cs="Times New Roman"/>
          <w:b/>
          <w:sz w:val="28"/>
          <w:szCs w:val="28"/>
        </w:rPr>
        <w:t xml:space="preserve">я область </w:t>
      </w:r>
      <w:r w:rsidRPr="00047155">
        <w:rPr>
          <w:rFonts w:ascii="Times New Roman" w:hAnsi="Times New Roman" w:cs="Times New Roman"/>
          <w:b/>
          <w:sz w:val="28"/>
          <w:szCs w:val="28"/>
        </w:rPr>
        <w:t xml:space="preserve"> </w:t>
      </w:r>
      <w:r w:rsidR="009D628E" w:rsidRPr="009D628E">
        <w:rPr>
          <w:rFonts w:ascii="Times New Roman" w:hAnsi="Times New Roman" w:cs="Times New Roman"/>
          <w:b/>
          <w:sz w:val="28"/>
          <w:szCs w:val="28"/>
        </w:rPr>
        <w:t>2</w:t>
      </w:r>
      <w:r w:rsidRPr="00047155">
        <w:rPr>
          <w:rFonts w:ascii="Times New Roman" w:hAnsi="Times New Roman" w:cs="Times New Roman"/>
          <w:b/>
          <w:sz w:val="28"/>
          <w:szCs w:val="28"/>
        </w:rPr>
        <w:t>«Общая физическая и специальная подготовка»</w:t>
      </w:r>
      <w:r w:rsidR="00E67EC5" w:rsidRPr="00E67EC5">
        <w:rPr>
          <w:rFonts w:ascii="Times New Roman" w:hAnsi="Times New Roman" w:cs="Times New Roman"/>
          <w:b/>
          <w:sz w:val="26"/>
          <w:szCs w:val="26"/>
        </w:rPr>
        <w:t xml:space="preserve"> </w:t>
      </w:r>
      <w:r w:rsidR="00E67EC5">
        <w:rPr>
          <w:rFonts w:ascii="Times New Roman" w:hAnsi="Times New Roman" w:cs="Times New Roman"/>
          <w:b/>
          <w:sz w:val="26"/>
          <w:szCs w:val="26"/>
        </w:rPr>
        <w:t>(для всех видов подготовки)</w:t>
      </w:r>
    </w:p>
    <w:p w:rsidR="00AB4572" w:rsidRDefault="00480E70" w:rsidP="00AB4572">
      <w:pPr>
        <w:snapToGrid w:val="0"/>
        <w:rPr>
          <w:sz w:val="28"/>
          <w:szCs w:val="28"/>
        </w:rPr>
      </w:pPr>
      <w:r w:rsidRPr="00D54616">
        <w:rPr>
          <w:b/>
          <w:sz w:val="28"/>
          <w:szCs w:val="28"/>
        </w:rPr>
        <w:t xml:space="preserve"> </w:t>
      </w:r>
      <w:r w:rsidR="00AB4572" w:rsidRPr="00B9225D">
        <w:rPr>
          <w:sz w:val="28"/>
          <w:szCs w:val="28"/>
        </w:rPr>
        <w:t>Учебный</w:t>
      </w:r>
      <w:r w:rsidR="00AB4572">
        <w:rPr>
          <w:sz w:val="28"/>
          <w:szCs w:val="28"/>
        </w:rPr>
        <w:t xml:space="preserve"> </w:t>
      </w:r>
      <w:r w:rsidR="00225EF3">
        <w:rPr>
          <w:sz w:val="28"/>
          <w:szCs w:val="28"/>
        </w:rPr>
        <w:t>предмет 2.1</w:t>
      </w:r>
      <w:r w:rsidR="00AB4572" w:rsidRPr="00B9225D">
        <w:rPr>
          <w:sz w:val="28"/>
          <w:szCs w:val="28"/>
        </w:rPr>
        <w:t>. «Общая физическая подготовка»:</w:t>
      </w:r>
      <w:r w:rsidR="00AB4572">
        <w:rPr>
          <w:sz w:val="28"/>
          <w:szCs w:val="28"/>
        </w:rPr>
        <w:t xml:space="preserve"> (материал для всех этапов подготовки)</w:t>
      </w:r>
    </w:p>
    <w:p w:rsidR="00AB4572" w:rsidRPr="006A18B2" w:rsidRDefault="00AB4572" w:rsidP="00AB4572">
      <w:pPr>
        <w:shd w:val="clear" w:color="auto" w:fill="FFFFFF"/>
        <w:autoSpaceDE w:val="0"/>
        <w:jc w:val="both"/>
        <w:rPr>
          <w:color w:val="000000"/>
          <w:sz w:val="28"/>
          <w:szCs w:val="28"/>
        </w:rPr>
      </w:pPr>
      <w:r w:rsidRPr="006A18B2">
        <w:rPr>
          <w:color w:val="000000"/>
          <w:sz w:val="28"/>
          <w:szCs w:val="28"/>
        </w:rPr>
        <w:t>Общая физическая подготовка (ОФП) – это система занятий физическими упражнениями, которая обеспечивает всестороннее и гармоничное физическое развитие человека, направлена на развитие всех физических качеств в их гармоничном сочетании. Задачами общей физической подготовки являются:</w:t>
      </w:r>
    </w:p>
    <w:p w:rsidR="00AB4572" w:rsidRPr="006A18B2" w:rsidRDefault="00AB4572" w:rsidP="00AB4572">
      <w:pPr>
        <w:pStyle w:val="af2"/>
        <w:ind w:left="341" w:right="170" w:hanging="341"/>
        <w:jc w:val="both"/>
        <w:rPr>
          <w:rStyle w:val="1"/>
          <w:rFonts w:cs="Times New Roman"/>
          <w:sz w:val="28"/>
          <w:szCs w:val="28"/>
        </w:rPr>
      </w:pPr>
      <w:r w:rsidRPr="006A18B2">
        <w:rPr>
          <w:rStyle w:val="1"/>
          <w:rFonts w:cs="Times New Roman"/>
          <w:sz w:val="28"/>
          <w:szCs w:val="28"/>
        </w:rPr>
        <w:t xml:space="preserve">1.Всестороннее развитие организма </w:t>
      </w:r>
      <w:r w:rsidRPr="006A18B2">
        <w:rPr>
          <w:rStyle w:val="1"/>
          <w:rFonts w:cs="Times New Roman"/>
          <w:sz w:val="28"/>
          <w:szCs w:val="28"/>
          <w:lang w:val="ru-RU"/>
        </w:rPr>
        <w:t>учащегося</w:t>
      </w:r>
      <w:r w:rsidRPr="006A18B2">
        <w:rPr>
          <w:rStyle w:val="1"/>
          <w:rFonts w:cs="Times New Roman"/>
          <w:sz w:val="28"/>
          <w:szCs w:val="28"/>
        </w:rPr>
        <w:t>, воспитание физических качеств: силы, выносливости, быстроты, ловкости, гибкости.</w:t>
      </w:r>
    </w:p>
    <w:p w:rsidR="00AB4572" w:rsidRPr="006A18B2" w:rsidRDefault="00AB4572" w:rsidP="00AB4572">
      <w:pPr>
        <w:pStyle w:val="af2"/>
        <w:ind w:left="341" w:right="170" w:hanging="341"/>
        <w:jc w:val="both"/>
        <w:rPr>
          <w:rFonts w:cs="Times New Roman"/>
          <w:sz w:val="28"/>
          <w:szCs w:val="28"/>
        </w:rPr>
      </w:pPr>
      <w:r w:rsidRPr="006A18B2">
        <w:rPr>
          <w:rFonts w:cs="Times New Roman"/>
          <w:sz w:val="28"/>
          <w:szCs w:val="28"/>
        </w:rPr>
        <w:t>2.Создание условий для активного отдыха в период снижения тренировочных нагрузок (активизация и ускорение восстановительных процессов).</w:t>
      </w:r>
    </w:p>
    <w:p w:rsidR="00AB4572" w:rsidRPr="006A18B2" w:rsidRDefault="00AB4572" w:rsidP="00AB4572">
      <w:pPr>
        <w:pStyle w:val="af2"/>
        <w:ind w:left="341" w:right="170" w:hanging="341"/>
        <w:jc w:val="both"/>
        <w:rPr>
          <w:rFonts w:cs="Times New Roman"/>
          <w:sz w:val="28"/>
          <w:szCs w:val="28"/>
        </w:rPr>
      </w:pPr>
      <w:r w:rsidRPr="006A18B2">
        <w:rPr>
          <w:rFonts w:cs="Times New Roman"/>
          <w:sz w:val="28"/>
          <w:szCs w:val="28"/>
        </w:rPr>
        <w:t>3 Улучшение морально-волевой подготовки, .</w:t>
      </w:r>
    </w:p>
    <w:p w:rsidR="00AB4572" w:rsidRPr="006A18B2" w:rsidRDefault="00AB4572" w:rsidP="00AB4572">
      <w:pPr>
        <w:pStyle w:val="af2"/>
        <w:ind w:left="341" w:right="170" w:hanging="341"/>
        <w:jc w:val="both"/>
        <w:rPr>
          <w:rFonts w:cs="Times New Roman"/>
          <w:sz w:val="28"/>
          <w:szCs w:val="28"/>
        </w:rPr>
      </w:pPr>
      <w:r w:rsidRPr="006A18B2">
        <w:rPr>
          <w:rFonts w:cs="Times New Roman"/>
          <w:sz w:val="28"/>
          <w:szCs w:val="28"/>
        </w:rPr>
        <w:t>4.Устранение недостатков в физическом развитии, мешающих овладению правильной техникой упражнений.</w:t>
      </w:r>
    </w:p>
    <w:p w:rsidR="00480E70" w:rsidRPr="00D54616" w:rsidRDefault="00AB4572" w:rsidP="00AB4572">
      <w:pPr>
        <w:shd w:val="clear" w:color="auto" w:fill="FFFFFF"/>
        <w:tabs>
          <w:tab w:val="left" w:pos="1488"/>
        </w:tabs>
        <w:ind w:left="48"/>
        <w:jc w:val="both"/>
        <w:rPr>
          <w:b/>
          <w:sz w:val="28"/>
          <w:szCs w:val="28"/>
        </w:rPr>
      </w:pPr>
      <w:r w:rsidRPr="006A18B2">
        <w:rPr>
          <w:rStyle w:val="1"/>
          <w:color w:val="000000"/>
          <w:sz w:val="28"/>
          <w:szCs w:val="28"/>
        </w:rPr>
        <w:t>Общая физическая подготовка создает базу для специальной физической подготовки в конкретном виде спорта. Главное избежать узкой специализации и гипертрофированного развития только одного физического качества за счет и в ущерб остальных.</w:t>
      </w:r>
      <w:r w:rsidRPr="006A18B2">
        <w:rPr>
          <w:rStyle w:val="1"/>
          <w:sz w:val="28"/>
          <w:szCs w:val="28"/>
        </w:rPr>
        <w:t xml:space="preserve">  </w:t>
      </w:r>
      <w:r w:rsidRPr="006A18B2">
        <w:rPr>
          <w:rStyle w:val="1"/>
          <w:color w:val="000000"/>
          <w:sz w:val="28"/>
          <w:szCs w:val="28"/>
        </w:rPr>
        <w:t>При подборе упражнений следует учитывать, что наивысшие показатели в одном из физических качеств могут быть достигнуты лишь при достаточном уровне развития остальных</w:t>
      </w:r>
    </w:p>
    <w:p w:rsidR="003217A0" w:rsidRDefault="0077305C" w:rsidP="003217A0">
      <w:pPr>
        <w:shd w:val="clear" w:color="auto" w:fill="FFFFFF"/>
        <w:autoSpaceDE w:val="0"/>
        <w:jc w:val="both"/>
        <w:rPr>
          <w:rStyle w:val="1"/>
          <w:b/>
          <w:bCs/>
          <w:color w:val="000000"/>
          <w:sz w:val="28"/>
          <w:szCs w:val="28"/>
        </w:rPr>
      </w:pPr>
      <w:r w:rsidRPr="0077305C">
        <w:rPr>
          <w:i/>
          <w:iCs/>
          <w:color w:val="000000"/>
          <w:sz w:val="28"/>
          <w:szCs w:val="28"/>
        </w:rPr>
        <w:t>Упражнения на суше.</w:t>
      </w:r>
      <w:r w:rsidR="003217A0" w:rsidRPr="003217A0">
        <w:rPr>
          <w:rStyle w:val="1"/>
          <w:b/>
          <w:bCs/>
          <w:color w:val="000000"/>
          <w:sz w:val="28"/>
          <w:szCs w:val="28"/>
        </w:rPr>
        <w:t xml:space="preserve"> </w:t>
      </w:r>
    </w:p>
    <w:p w:rsidR="003217A0" w:rsidRPr="00A442EC" w:rsidRDefault="003217A0" w:rsidP="003217A0">
      <w:pPr>
        <w:shd w:val="clear" w:color="auto" w:fill="FFFFFF"/>
        <w:autoSpaceDE w:val="0"/>
        <w:jc w:val="both"/>
        <w:rPr>
          <w:rStyle w:val="1"/>
          <w:bCs/>
          <w:color w:val="000000"/>
          <w:sz w:val="28"/>
          <w:szCs w:val="28"/>
        </w:rPr>
      </w:pPr>
      <w:r w:rsidRPr="00A442EC">
        <w:rPr>
          <w:rStyle w:val="1"/>
          <w:bCs/>
          <w:color w:val="000000"/>
          <w:sz w:val="28"/>
          <w:szCs w:val="28"/>
        </w:rPr>
        <w:t>1) Общеразвивающие  и гимнастические упражнения.</w:t>
      </w:r>
    </w:p>
    <w:p w:rsidR="003217A0" w:rsidRPr="006A18B2" w:rsidRDefault="003217A0" w:rsidP="003217A0">
      <w:pPr>
        <w:shd w:val="clear" w:color="auto" w:fill="FFFFFF"/>
        <w:autoSpaceDE w:val="0"/>
        <w:ind w:left="30"/>
        <w:jc w:val="both"/>
        <w:rPr>
          <w:rStyle w:val="1"/>
          <w:color w:val="000000"/>
          <w:sz w:val="28"/>
          <w:szCs w:val="28"/>
        </w:rPr>
      </w:pPr>
      <w:r w:rsidRPr="006A18B2">
        <w:rPr>
          <w:rStyle w:val="1"/>
          <w:color w:val="000000"/>
          <w:sz w:val="28"/>
          <w:szCs w:val="28"/>
        </w:rPr>
        <w:t>Эти  упражнениям, направлены преимущественно на совершенствование двигательных способностей занимающихся, развитие физических качеств.</w:t>
      </w:r>
    </w:p>
    <w:p w:rsidR="003217A0" w:rsidRPr="006A18B2" w:rsidRDefault="003217A0" w:rsidP="003217A0">
      <w:pPr>
        <w:widowControl w:val="0"/>
        <w:numPr>
          <w:ilvl w:val="0"/>
          <w:numId w:val="29"/>
        </w:numPr>
        <w:shd w:val="clear" w:color="auto" w:fill="FFFFFF"/>
        <w:tabs>
          <w:tab w:val="left" w:pos="30"/>
        </w:tabs>
        <w:suppressAutoHyphens/>
        <w:autoSpaceDE w:val="0"/>
        <w:spacing w:line="100" w:lineRule="atLeast"/>
        <w:ind w:left="30"/>
        <w:jc w:val="both"/>
        <w:textAlignment w:val="baseline"/>
        <w:rPr>
          <w:rStyle w:val="1"/>
          <w:color w:val="000000"/>
          <w:sz w:val="28"/>
          <w:szCs w:val="28"/>
        </w:rPr>
      </w:pPr>
      <w:r w:rsidRPr="006A18B2">
        <w:rPr>
          <w:rStyle w:val="1"/>
          <w:color w:val="000000"/>
          <w:sz w:val="28"/>
          <w:szCs w:val="28"/>
        </w:rPr>
        <w:lastRenderedPageBreak/>
        <w:t xml:space="preserve"> варианты ходьбы, бега;</w:t>
      </w:r>
    </w:p>
    <w:p w:rsidR="003217A0" w:rsidRPr="006A18B2" w:rsidRDefault="003217A0" w:rsidP="003217A0">
      <w:pPr>
        <w:widowControl w:val="0"/>
        <w:numPr>
          <w:ilvl w:val="0"/>
          <w:numId w:val="29"/>
        </w:numPr>
        <w:shd w:val="clear" w:color="auto" w:fill="FFFFFF"/>
        <w:tabs>
          <w:tab w:val="left" w:pos="30"/>
        </w:tabs>
        <w:suppressAutoHyphens/>
        <w:autoSpaceDE w:val="0"/>
        <w:spacing w:line="100" w:lineRule="atLeast"/>
        <w:ind w:left="30"/>
        <w:jc w:val="both"/>
        <w:textAlignment w:val="baseline"/>
        <w:rPr>
          <w:rStyle w:val="1"/>
          <w:color w:val="000000"/>
          <w:sz w:val="28"/>
          <w:szCs w:val="28"/>
        </w:rPr>
      </w:pPr>
      <w:r w:rsidRPr="006A18B2">
        <w:rPr>
          <w:rStyle w:val="1"/>
          <w:color w:val="000000"/>
          <w:sz w:val="28"/>
          <w:szCs w:val="28"/>
        </w:rPr>
        <w:t xml:space="preserve"> построения и перестроения в шеренге и колонне;</w:t>
      </w:r>
    </w:p>
    <w:p w:rsidR="003217A0" w:rsidRPr="006A18B2" w:rsidRDefault="003217A0" w:rsidP="003217A0">
      <w:pPr>
        <w:widowControl w:val="0"/>
        <w:numPr>
          <w:ilvl w:val="0"/>
          <w:numId w:val="29"/>
        </w:numPr>
        <w:shd w:val="clear" w:color="auto" w:fill="FFFFFF"/>
        <w:tabs>
          <w:tab w:val="left" w:pos="30"/>
        </w:tabs>
        <w:suppressAutoHyphens/>
        <w:autoSpaceDE w:val="0"/>
        <w:spacing w:line="100" w:lineRule="atLeast"/>
        <w:ind w:left="30"/>
        <w:jc w:val="both"/>
        <w:textAlignment w:val="baseline"/>
        <w:rPr>
          <w:rStyle w:val="1"/>
          <w:color w:val="000000"/>
          <w:sz w:val="28"/>
          <w:szCs w:val="28"/>
        </w:rPr>
      </w:pPr>
      <w:r w:rsidRPr="006A18B2">
        <w:rPr>
          <w:rStyle w:val="1"/>
          <w:color w:val="000000"/>
          <w:sz w:val="28"/>
          <w:szCs w:val="28"/>
        </w:rPr>
        <w:t xml:space="preserve"> сгибание и разгибание рук в упоре лежа, в упоре;</w:t>
      </w:r>
    </w:p>
    <w:p w:rsidR="003217A0" w:rsidRPr="006A18B2" w:rsidRDefault="003217A0" w:rsidP="003217A0">
      <w:pPr>
        <w:widowControl w:val="0"/>
        <w:numPr>
          <w:ilvl w:val="0"/>
          <w:numId w:val="29"/>
        </w:numPr>
        <w:shd w:val="clear" w:color="auto" w:fill="FFFFFF"/>
        <w:tabs>
          <w:tab w:val="left" w:pos="30"/>
        </w:tabs>
        <w:suppressAutoHyphens/>
        <w:autoSpaceDE w:val="0"/>
        <w:spacing w:line="100" w:lineRule="atLeast"/>
        <w:ind w:left="30"/>
        <w:jc w:val="both"/>
        <w:textAlignment w:val="baseline"/>
        <w:rPr>
          <w:rStyle w:val="1"/>
          <w:color w:val="000000"/>
          <w:sz w:val="28"/>
          <w:szCs w:val="28"/>
        </w:rPr>
      </w:pPr>
      <w:r w:rsidRPr="006A18B2">
        <w:rPr>
          <w:rStyle w:val="1"/>
          <w:color w:val="000000"/>
          <w:sz w:val="28"/>
          <w:szCs w:val="28"/>
        </w:rPr>
        <w:t xml:space="preserve"> варианты подтягиваний из виса;</w:t>
      </w:r>
    </w:p>
    <w:p w:rsidR="003217A0" w:rsidRPr="006A18B2" w:rsidRDefault="003217A0" w:rsidP="003217A0">
      <w:pPr>
        <w:widowControl w:val="0"/>
        <w:numPr>
          <w:ilvl w:val="0"/>
          <w:numId w:val="29"/>
        </w:numPr>
        <w:shd w:val="clear" w:color="auto" w:fill="FFFFFF"/>
        <w:tabs>
          <w:tab w:val="left" w:pos="30"/>
        </w:tabs>
        <w:suppressAutoHyphens/>
        <w:autoSpaceDE w:val="0"/>
        <w:spacing w:line="100" w:lineRule="atLeast"/>
        <w:ind w:left="30"/>
        <w:jc w:val="both"/>
        <w:textAlignment w:val="baseline"/>
        <w:rPr>
          <w:rStyle w:val="1"/>
          <w:color w:val="000000"/>
          <w:sz w:val="28"/>
          <w:szCs w:val="28"/>
        </w:rPr>
      </w:pPr>
      <w:r w:rsidRPr="006A18B2">
        <w:rPr>
          <w:rStyle w:val="1"/>
          <w:color w:val="000000"/>
          <w:sz w:val="28"/>
          <w:szCs w:val="28"/>
        </w:rPr>
        <w:t xml:space="preserve"> приседания, наклоны, круговые движения различными частями тела;</w:t>
      </w:r>
    </w:p>
    <w:p w:rsidR="003217A0" w:rsidRPr="006A18B2" w:rsidRDefault="003217A0" w:rsidP="003217A0">
      <w:pPr>
        <w:widowControl w:val="0"/>
        <w:numPr>
          <w:ilvl w:val="0"/>
          <w:numId w:val="29"/>
        </w:numPr>
        <w:shd w:val="clear" w:color="auto" w:fill="FFFFFF"/>
        <w:tabs>
          <w:tab w:val="left" w:pos="30"/>
        </w:tabs>
        <w:suppressAutoHyphens/>
        <w:autoSpaceDE w:val="0"/>
        <w:spacing w:line="100" w:lineRule="atLeast"/>
        <w:ind w:left="30"/>
        <w:jc w:val="both"/>
        <w:textAlignment w:val="baseline"/>
        <w:rPr>
          <w:rStyle w:val="1"/>
          <w:color w:val="000000"/>
          <w:sz w:val="28"/>
          <w:szCs w:val="28"/>
        </w:rPr>
      </w:pPr>
      <w:r w:rsidRPr="006A18B2">
        <w:rPr>
          <w:rStyle w:val="1"/>
          <w:color w:val="000000"/>
          <w:sz w:val="28"/>
          <w:szCs w:val="28"/>
        </w:rPr>
        <w:t xml:space="preserve"> варианты прыжков на ногах (на двух, на одной, в приседе, из приседа и т. п.);</w:t>
      </w:r>
    </w:p>
    <w:p w:rsidR="0077305C" w:rsidRPr="0077305C" w:rsidRDefault="003217A0" w:rsidP="00A442EC">
      <w:pPr>
        <w:widowControl w:val="0"/>
        <w:shd w:val="clear" w:color="auto" w:fill="FFFFFF"/>
        <w:tabs>
          <w:tab w:val="left" w:pos="30"/>
        </w:tabs>
        <w:suppressAutoHyphens/>
        <w:autoSpaceDE w:val="0"/>
        <w:spacing w:line="100" w:lineRule="atLeast"/>
        <w:ind w:left="30"/>
        <w:jc w:val="both"/>
        <w:textAlignment w:val="baseline"/>
        <w:rPr>
          <w:color w:val="000000"/>
          <w:sz w:val="28"/>
          <w:szCs w:val="28"/>
        </w:rPr>
      </w:pPr>
      <w:r>
        <w:rPr>
          <w:rStyle w:val="1"/>
          <w:color w:val="000000"/>
          <w:sz w:val="28"/>
          <w:szCs w:val="28"/>
        </w:rPr>
        <w:t xml:space="preserve">- </w:t>
      </w:r>
      <w:r w:rsidRPr="006A18B2">
        <w:rPr>
          <w:rStyle w:val="1"/>
          <w:color w:val="000000"/>
          <w:sz w:val="28"/>
          <w:szCs w:val="28"/>
        </w:rPr>
        <w:t xml:space="preserve"> упражнения с предметами, отягощениями (гантели, гири, мячи)</w:t>
      </w:r>
    </w:p>
    <w:p w:rsidR="00A442EC" w:rsidRDefault="0077305C" w:rsidP="0077305C">
      <w:pPr>
        <w:jc w:val="both"/>
        <w:rPr>
          <w:color w:val="000000"/>
          <w:sz w:val="28"/>
          <w:szCs w:val="28"/>
        </w:rPr>
      </w:pPr>
      <w:r w:rsidRPr="0077305C">
        <w:rPr>
          <w:color w:val="000000"/>
          <w:sz w:val="28"/>
          <w:szCs w:val="28"/>
        </w:rPr>
        <w:t xml:space="preserve">  </w:t>
      </w:r>
      <w:r w:rsidR="00A442EC">
        <w:rPr>
          <w:color w:val="000000"/>
          <w:sz w:val="28"/>
          <w:szCs w:val="28"/>
        </w:rPr>
        <w:t>-</w:t>
      </w:r>
      <w:r w:rsidRPr="0077305C">
        <w:rPr>
          <w:color w:val="000000"/>
          <w:sz w:val="28"/>
          <w:szCs w:val="28"/>
        </w:rPr>
        <w:t xml:space="preserve">Упражнения для туловища и шеи; </w:t>
      </w:r>
    </w:p>
    <w:p w:rsidR="00A442EC" w:rsidRDefault="00A442EC" w:rsidP="0077305C">
      <w:pPr>
        <w:jc w:val="both"/>
        <w:rPr>
          <w:color w:val="000000"/>
          <w:sz w:val="28"/>
          <w:szCs w:val="28"/>
        </w:rPr>
      </w:pPr>
      <w:r>
        <w:rPr>
          <w:color w:val="000000"/>
          <w:sz w:val="28"/>
          <w:szCs w:val="28"/>
        </w:rPr>
        <w:t xml:space="preserve">-  </w:t>
      </w:r>
      <w:r w:rsidR="0077305C" w:rsidRPr="0077305C">
        <w:rPr>
          <w:color w:val="000000"/>
          <w:sz w:val="28"/>
          <w:szCs w:val="28"/>
        </w:rPr>
        <w:t xml:space="preserve">наклоны головы вперед, назад, круговые движения головой, повороты головы в сторону;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наклоны туловища, круговые движения туловищем и тазом, </w:t>
      </w:r>
    </w:p>
    <w:p w:rsidR="00A442EC" w:rsidRDefault="00A442EC" w:rsidP="0077305C">
      <w:pPr>
        <w:jc w:val="both"/>
        <w:rPr>
          <w:color w:val="000000"/>
          <w:sz w:val="28"/>
          <w:szCs w:val="28"/>
        </w:rPr>
      </w:pPr>
      <w:r>
        <w:rPr>
          <w:color w:val="000000"/>
          <w:sz w:val="28"/>
          <w:szCs w:val="28"/>
        </w:rPr>
        <w:t xml:space="preserve">- </w:t>
      </w:r>
      <w:r w:rsidR="0077305C" w:rsidRPr="0077305C">
        <w:rPr>
          <w:color w:val="000000"/>
          <w:sz w:val="28"/>
          <w:szCs w:val="28"/>
        </w:rPr>
        <w:t xml:space="preserve">пружинистые покачивания,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сгибания и разгибания туловища;</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 из положения лежа на груди поднимание и повороты туловища с различными положениями рук; в том же и. п. поднимание прямых ног вверх,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одновременные рывки вверх руками и ногами с прогибанием;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из положения лежа на спине поднимание и опускание ног,</w:t>
      </w:r>
    </w:p>
    <w:p w:rsidR="0077305C" w:rsidRPr="0077305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 круговые движения ногами, переход в сед углом и т. п.</w:t>
      </w:r>
    </w:p>
    <w:p w:rsidR="00A442EC" w:rsidRDefault="0077305C" w:rsidP="0077305C">
      <w:pPr>
        <w:jc w:val="both"/>
        <w:rPr>
          <w:color w:val="000000"/>
          <w:sz w:val="28"/>
          <w:szCs w:val="28"/>
        </w:rPr>
      </w:pPr>
      <w:r w:rsidRPr="0077305C">
        <w:rPr>
          <w:color w:val="000000"/>
          <w:sz w:val="28"/>
          <w:szCs w:val="28"/>
        </w:rPr>
        <w:t> </w:t>
      </w:r>
      <w:r w:rsidR="00A442EC">
        <w:rPr>
          <w:color w:val="000000"/>
          <w:sz w:val="28"/>
          <w:szCs w:val="28"/>
        </w:rPr>
        <w:t>2.</w:t>
      </w:r>
      <w:r w:rsidRPr="0077305C">
        <w:rPr>
          <w:color w:val="000000"/>
          <w:sz w:val="28"/>
          <w:szCs w:val="28"/>
        </w:rPr>
        <w:t xml:space="preserve">   Упражнения для ног:</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 приседания;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пружинящие приседания с различными положениями рук и ног;</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 подскоки и прыжки; выпады, </w:t>
      </w:r>
    </w:p>
    <w:p w:rsidR="0077305C" w:rsidRPr="0077305C" w:rsidRDefault="00A442EC" w:rsidP="0077305C">
      <w:pPr>
        <w:jc w:val="both"/>
        <w:rPr>
          <w:color w:val="000000"/>
          <w:sz w:val="28"/>
          <w:szCs w:val="28"/>
        </w:rPr>
      </w:pPr>
      <w:r>
        <w:rPr>
          <w:color w:val="000000"/>
          <w:sz w:val="28"/>
          <w:szCs w:val="28"/>
        </w:rPr>
        <w:t>-</w:t>
      </w:r>
      <w:r w:rsidR="0077305C" w:rsidRPr="0077305C">
        <w:rPr>
          <w:color w:val="000000"/>
          <w:sz w:val="28"/>
          <w:szCs w:val="28"/>
        </w:rPr>
        <w:t>пружинящие покачивания в выпаде и др.</w:t>
      </w:r>
    </w:p>
    <w:p w:rsidR="00A442EC" w:rsidRDefault="0077305C" w:rsidP="0077305C">
      <w:pPr>
        <w:jc w:val="both"/>
        <w:rPr>
          <w:color w:val="000000"/>
          <w:sz w:val="28"/>
          <w:szCs w:val="28"/>
        </w:rPr>
      </w:pPr>
      <w:r w:rsidRPr="0077305C">
        <w:rPr>
          <w:color w:val="000000"/>
          <w:sz w:val="28"/>
          <w:szCs w:val="28"/>
        </w:rPr>
        <w:t xml:space="preserve">  </w:t>
      </w:r>
      <w:r w:rsidR="00A442EC">
        <w:rPr>
          <w:color w:val="000000"/>
          <w:sz w:val="28"/>
          <w:szCs w:val="28"/>
        </w:rPr>
        <w:t>3.</w:t>
      </w:r>
      <w:r w:rsidRPr="0077305C">
        <w:rPr>
          <w:color w:val="000000"/>
          <w:sz w:val="28"/>
          <w:szCs w:val="28"/>
        </w:rPr>
        <w:t xml:space="preserve"> Упражнения на растягивание и подвижность в суставах: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 маятникообразные,  рывковые  или вращательные движения рук и ног с постепенно увеличивающейся амплитудой в плечевых, голеностопных,  коленных и тазобедренных суставах;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волнообразные движения туловищем;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повороты туловища; сгибания и разгибания туловища в поясничном и грудном отделах;</w:t>
      </w:r>
    </w:p>
    <w:p w:rsidR="0077305C" w:rsidRPr="0077305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 круговые движения плечевым поясом,  движения вперед, назад, вверх и вниз и др.</w:t>
      </w:r>
    </w:p>
    <w:p w:rsidR="0077305C" w:rsidRPr="0077305C" w:rsidRDefault="00A442EC" w:rsidP="0077305C">
      <w:pPr>
        <w:jc w:val="both"/>
        <w:rPr>
          <w:color w:val="000000"/>
          <w:sz w:val="28"/>
          <w:szCs w:val="28"/>
        </w:rPr>
      </w:pPr>
      <w:r>
        <w:rPr>
          <w:color w:val="000000"/>
          <w:sz w:val="28"/>
          <w:szCs w:val="28"/>
        </w:rPr>
        <w:t xml:space="preserve">4. </w:t>
      </w:r>
      <w:r w:rsidR="0077305C" w:rsidRPr="0077305C">
        <w:rPr>
          <w:color w:val="000000"/>
          <w:sz w:val="28"/>
          <w:szCs w:val="28"/>
        </w:rPr>
        <w:t>Упражнения на расслабление, дыхательные упражнения.</w:t>
      </w:r>
    </w:p>
    <w:p w:rsidR="0077305C" w:rsidRPr="0077305C" w:rsidRDefault="00A442EC" w:rsidP="0077305C">
      <w:pPr>
        <w:jc w:val="both"/>
        <w:rPr>
          <w:color w:val="000000"/>
          <w:sz w:val="28"/>
          <w:szCs w:val="28"/>
        </w:rPr>
      </w:pPr>
      <w:r>
        <w:rPr>
          <w:color w:val="000000"/>
          <w:sz w:val="28"/>
          <w:szCs w:val="28"/>
        </w:rPr>
        <w:t> 5.</w:t>
      </w:r>
      <w:r w:rsidR="0077305C" w:rsidRPr="0077305C">
        <w:rPr>
          <w:color w:val="000000"/>
          <w:sz w:val="28"/>
          <w:szCs w:val="28"/>
        </w:rPr>
        <w:t xml:space="preserve"> Прыжки в длину с места, с разбега; прыжки через простые препятствия; прыжки со скакалкой и др.</w:t>
      </w:r>
    </w:p>
    <w:p w:rsidR="00A442EC" w:rsidRDefault="0077305C" w:rsidP="0077305C">
      <w:pPr>
        <w:jc w:val="both"/>
        <w:rPr>
          <w:color w:val="000000"/>
          <w:sz w:val="28"/>
          <w:szCs w:val="28"/>
        </w:rPr>
      </w:pPr>
      <w:r w:rsidRPr="0077305C">
        <w:rPr>
          <w:color w:val="000000"/>
          <w:sz w:val="28"/>
          <w:szCs w:val="28"/>
        </w:rPr>
        <w:t xml:space="preserve">  </w:t>
      </w:r>
      <w:r w:rsidR="00A442EC">
        <w:rPr>
          <w:color w:val="000000"/>
          <w:sz w:val="28"/>
          <w:szCs w:val="28"/>
        </w:rPr>
        <w:t>6.</w:t>
      </w:r>
      <w:r w:rsidRPr="0077305C">
        <w:rPr>
          <w:color w:val="000000"/>
          <w:sz w:val="28"/>
          <w:szCs w:val="28"/>
        </w:rPr>
        <w:t> Акробатические упражнения (выполняются обязательно со страховкой):</w:t>
      </w:r>
    </w:p>
    <w:p w:rsidR="00A442EC" w:rsidRDefault="0077305C" w:rsidP="0077305C">
      <w:pPr>
        <w:jc w:val="both"/>
        <w:rPr>
          <w:color w:val="000000"/>
          <w:sz w:val="28"/>
          <w:szCs w:val="28"/>
        </w:rPr>
      </w:pPr>
      <w:r w:rsidRPr="0077305C">
        <w:rPr>
          <w:color w:val="000000"/>
          <w:sz w:val="28"/>
          <w:szCs w:val="28"/>
        </w:rPr>
        <w:t xml:space="preserve"> </w:t>
      </w:r>
      <w:r w:rsidR="00A442EC">
        <w:rPr>
          <w:color w:val="000000"/>
          <w:sz w:val="28"/>
          <w:szCs w:val="28"/>
        </w:rPr>
        <w:t>--</w:t>
      </w:r>
      <w:r w:rsidRPr="0077305C">
        <w:rPr>
          <w:color w:val="000000"/>
          <w:sz w:val="28"/>
          <w:szCs w:val="28"/>
        </w:rPr>
        <w:t>перекаты из упора стоя на коленях и из положения лежа прогнувшись;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кувырки вперед и назад в группировке;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кувырок вперед с шага; </w:t>
      </w:r>
    </w:p>
    <w:p w:rsidR="00A442EC" w:rsidRDefault="00A442EC" w:rsidP="0077305C">
      <w:pPr>
        <w:jc w:val="both"/>
        <w:rPr>
          <w:color w:val="000000"/>
          <w:sz w:val="28"/>
          <w:szCs w:val="28"/>
        </w:rPr>
      </w:pPr>
      <w:r>
        <w:rPr>
          <w:color w:val="000000"/>
          <w:sz w:val="28"/>
          <w:szCs w:val="28"/>
        </w:rPr>
        <w:t>-</w:t>
      </w:r>
      <w:r w:rsidR="0077305C" w:rsidRPr="0077305C">
        <w:rPr>
          <w:color w:val="000000"/>
          <w:sz w:val="28"/>
          <w:szCs w:val="28"/>
        </w:rPr>
        <w:t xml:space="preserve">мост из положения лежа на спине; </w:t>
      </w:r>
    </w:p>
    <w:p w:rsidR="00A442EC" w:rsidRDefault="00A442EC" w:rsidP="0077305C">
      <w:pPr>
        <w:jc w:val="both"/>
        <w:rPr>
          <w:color w:val="000000"/>
          <w:sz w:val="28"/>
          <w:szCs w:val="28"/>
        </w:rPr>
      </w:pPr>
      <w:r>
        <w:rPr>
          <w:color w:val="000000"/>
          <w:sz w:val="28"/>
          <w:szCs w:val="28"/>
        </w:rPr>
        <w:t xml:space="preserve">- </w:t>
      </w:r>
      <w:r w:rsidR="0077305C" w:rsidRPr="0077305C">
        <w:rPr>
          <w:color w:val="000000"/>
          <w:sz w:val="28"/>
          <w:szCs w:val="28"/>
        </w:rPr>
        <w:t xml:space="preserve">полушпагат; </w:t>
      </w:r>
    </w:p>
    <w:p w:rsidR="0077305C" w:rsidRPr="0077305C" w:rsidRDefault="00A442EC" w:rsidP="0077305C">
      <w:pPr>
        <w:jc w:val="both"/>
        <w:rPr>
          <w:color w:val="000000"/>
          <w:sz w:val="28"/>
          <w:szCs w:val="28"/>
        </w:rPr>
      </w:pPr>
      <w:r>
        <w:rPr>
          <w:color w:val="000000"/>
          <w:sz w:val="28"/>
          <w:szCs w:val="28"/>
        </w:rPr>
        <w:t>-</w:t>
      </w:r>
      <w:r w:rsidR="0077305C" w:rsidRPr="0077305C">
        <w:rPr>
          <w:color w:val="000000"/>
          <w:sz w:val="28"/>
          <w:szCs w:val="28"/>
        </w:rPr>
        <w:t>стойка на лопатках и др.</w:t>
      </w:r>
    </w:p>
    <w:p w:rsidR="0077305C" w:rsidRPr="0077305C" w:rsidRDefault="0077305C" w:rsidP="0077305C">
      <w:pPr>
        <w:jc w:val="both"/>
        <w:rPr>
          <w:color w:val="000000"/>
          <w:sz w:val="28"/>
          <w:szCs w:val="28"/>
        </w:rPr>
      </w:pPr>
      <w:r w:rsidRPr="0077305C">
        <w:rPr>
          <w:color w:val="000000"/>
          <w:sz w:val="28"/>
          <w:szCs w:val="28"/>
        </w:rPr>
        <w:t xml:space="preserve">  </w:t>
      </w:r>
      <w:r w:rsidR="00A442EC">
        <w:rPr>
          <w:color w:val="000000"/>
          <w:sz w:val="28"/>
          <w:szCs w:val="28"/>
        </w:rPr>
        <w:t>7.</w:t>
      </w:r>
      <w:r w:rsidRPr="0077305C">
        <w:rPr>
          <w:color w:val="000000"/>
          <w:sz w:val="28"/>
          <w:szCs w:val="28"/>
        </w:rPr>
        <w:t xml:space="preserve"> Подвижные и спортивные игры: игры и эстафеты с мячом, элементами общеразвивающих упражнений, различными видами бега, прыжков и метаний; </w:t>
      </w:r>
      <w:r w:rsidRPr="0077305C">
        <w:rPr>
          <w:color w:val="000000"/>
          <w:sz w:val="28"/>
          <w:szCs w:val="28"/>
        </w:rPr>
        <w:lastRenderedPageBreak/>
        <w:t>игры типа:"Перестрелка", "Эстафета со скакалками", "Эстафета с мячом";  игра в мини-баскетбол, ручной мяч и др.</w:t>
      </w:r>
    </w:p>
    <w:p w:rsidR="0077305C" w:rsidRPr="0077305C" w:rsidRDefault="0077305C" w:rsidP="0077305C">
      <w:pPr>
        <w:rPr>
          <w:color w:val="000000"/>
          <w:sz w:val="28"/>
          <w:szCs w:val="28"/>
        </w:rPr>
      </w:pPr>
      <w:r w:rsidRPr="0077305C">
        <w:rPr>
          <w:i/>
          <w:iCs/>
          <w:color w:val="000000"/>
          <w:sz w:val="28"/>
          <w:szCs w:val="28"/>
        </w:rPr>
        <w:t>Упражнения в воде.</w:t>
      </w:r>
    </w:p>
    <w:p w:rsidR="000516B4" w:rsidRDefault="0077305C" w:rsidP="000516B4">
      <w:pPr>
        <w:shd w:val="clear" w:color="auto" w:fill="FFFFFF"/>
        <w:tabs>
          <w:tab w:val="left" w:pos="1488"/>
        </w:tabs>
        <w:ind w:left="48"/>
        <w:jc w:val="both"/>
        <w:rPr>
          <w:sz w:val="28"/>
          <w:szCs w:val="28"/>
        </w:rPr>
      </w:pPr>
      <w:r w:rsidRPr="0077305C">
        <w:rPr>
          <w:color w:val="000000"/>
          <w:sz w:val="28"/>
          <w:szCs w:val="28"/>
        </w:rPr>
        <w:t>Игры и развлечения в воде, учебные прыжки:"Пятнашки","Эстафеты с мячом","Эстафета с транспортировкой предмета";"Баскетбол на воде",элементы водного поло.</w:t>
      </w:r>
      <w:r w:rsidR="000516B4" w:rsidRPr="000516B4">
        <w:rPr>
          <w:b/>
          <w:sz w:val="28"/>
          <w:szCs w:val="28"/>
        </w:rPr>
        <w:t xml:space="preserve"> </w:t>
      </w:r>
    </w:p>
    <w:p w:rsidR="000516B4" w:rsidRDefault="000516B4" w:rsidP="000516B4">
      <w:pPr>
        <w:shd w:val="clear" w:color="auto" w:fill="FFFFFF"/>
        <w:jc w:val="both"/>
        <w:rPr>
          <w:b/>
          <w:color w:val="000000"/>
          <w:spacing w:val="-1"/>
          <w:sz w:val="28"/>
          <w:szCs w:val="28"/>
        </w:rPr>
      </w:pPr>
      <w:r>
        <w:rPr>
          <w:sz w:val="28"/>
          <w:szCs w:val="28"/>
        </w:rPr>
        <w:t xml:space="preserve"> </w:t>
      </w:r>
      <w:r>
        <w:rPr>
          <w:b/>
          <w:color w:val="000000"/>
          <w:spacing w:val="-1"/>
          <w:sz w:val="28"/>
          <w:szCs w:val="28"/>
        </w:rPr>
        <w:t>Практические занятия</w:t>
      </w:r>
      <w:r w:rsidRPr="00F31F5C">
        <w:rPr>
          <w:b/>
          <w:color w:val="000000"/>
          <w:spacing w:val="-1"/>
          <w:sz w:val="28"/>
          <w:szCs w:val="28"/>
        </w:rPr>
        <w:t xml:space="preserve"> </w:t>
      </w:r>
      <w:r>
        <w:rPr>
          <w:b/>
          <w:color w:val="000000"/>
          <w:spacing w:val="-1"/>
          <w:sz w:val="28"/>
          <w:szCs w:val="28"/>
        </w:rPr>
        <w:t>для групп</w:t>
      </w:r>
      <w:r w:rsidRPr="0000763C">
        <w:rPr>
          <w:b/>
          <w:sz w:val="28"/>
          <w:szCs w:val="28"/>
        </w:rPr>
        <w:t xml:space="preserve"> </w:t>
      </w:r>
      <w:r>
        <w:rPr>
          <w:b/>
          <w:sz w:val="28"/>
          <w:szCs w:val="28"/>
        </w:rPr>
        <w:t>тренировочного периода 1 -5 годов обучения</w:t>
      </w:r>
      <w:r>
        <w:rPr>
          <w:b/>
          <w:color w:val="000000"/>
          <w:spacing w:val="-1"/>
          <w:sz w:val="28"/>
          <w:szCs w:val="28"/>
        </w:rPr>
        <w:t xml:space="preserve">. </w:t>
      </w:r>
    </w:p>
    <w:p w:rsidR="000516B4" w:rsidRDefault="000516B4" w:rsidP="000516B4">
      <w:pPr>
        <w:shd w:val="clear" w:color="auto" w:fill="FFFFFF"/>
        <w:ind w:left="1571"/>
        <w:jc w:val="center"/>
        <w:rPr>
          <w:b/>
          <w:color w:val="000000"/>
          <w:spacing w:val="-1"/>
          <w:sz w:val="28"/>
          <w:szCs w:val="28"/>
        </w:rPr>
      </w:pPr>
    </w:p>
    <w:p w:rsidR="000516B4" w:rsidRPr="00F36595" w:rsidRDefault="000516B4" w:rsidP="000516B4">
      <w:pPr>
        <w:jc w:val="both"/>
        <w:rPr>
          <w:sz w:val="28"/>
          <w:szCs w:val="28"/>
        </w:rPr>
      </w:pPr>
      <w:r>
        <w:rPr>
          <w:sz w:val="28"/>
          <w:szCs w:val="28"/>
        </w:rPr>
        <w:t>1.</w:t>
      </w:r>
      <w:r w:rsidRPr="00F36595">
        <w:rPr>
          <w:sz w:val="28"/>
          <w:szCs w:val="28"/>
        </w:rPr>
        <w:t>Строевые упражнения: основные строевые упражнения на месте и в движении, применяемые для организации занимающихся; воспитание чувства темпа, ритма, координированности, формирование правильной осанки.</w:t>
      </w:r>
    </w:p>
    <w:p w:rsidR="000516B4" w:rsidRPr="00F36595" w:rsidRDefault="000516B4" w:rsidP="000516B4">
      <w:pPr>
        <w:jc w:val="both"/>
        <w:rPr>
          <w:sz w:val="28"/>
          <w:szCs w:val="28"/>
        </w:rPr>
      </w:pPr>
      <w:r>
        <w:rPr>
          <w:sz w:val="28"/>
          <w:szCs w:val="28"/>
        </w:rPr>
        <w:t>2.</w:t>
      </w:r>
      <w:r w:rsidRPr="00F36595">
        <w:rPr>
          <w:sz w:val="28"/>
          <w:szCs w:val="28"/>
        </w:rPr>
        <w:t>Ходьба обычным шагом, с высоким подниманием коленей, на носках, пятках; ходьба в приседе и полуприседе; сочетание ходьбы с различными движениями руками. Элементы спортивной ходьбы; ходьба выпадами, на четвереньках в упоре лежа сзади; ходьба и бег скрестным и приставным шагом, с изменением направления, темпа и ритма, соотношения шагов и дыхания.</w:t>
      </w:r>
    </w:p>
    <w:p w:rsidR="000516B4" w:rsidRPr="00F36595" w:rsidRDefault="000516B4" w:rsidP="000516B4">
      <w:pPr>
        <w:jc w:val="both"/>
        <w:rPr>
          <w:sz w:val="28"/>
          <w:szCs w:val="28"/>
        </w:rPr>
      </w:pPr>
      <w:r>
        <w:rPr>
          <w:sz w:val="28"/>
          <w:szCs w:val="28"/>
        </w:rPr>
        <w:t>3.</w:t>
      </w:r>
      <w:r w:rsidRPr="00F36595">
        <w:rPr>
          <w:sz w:val="28"/>
          <w:szCs w:val="28"/>
        </w:rPr>
        <w:t>Бег обычный, бег, высоко поднимая колени или забрасывая голени назад; сочетание ходьбы и бега с прыжками; ритмические ходьба и бег (с подсчётом преподавателя, с коллективным подсчётом, с хлопками в ладоши, с акцентом в постановке ноги под заданный ритм и т.д.); простейшие танцевальные шаги.</w:t>
      </w:r>
    </w:p>
    <w:p w:rsidR="000516B4" w:rsidRPr="00F36595" w:rsidRDefault="000516B4" w:rsidP="000516B4">
      <w:pPr>
        <w:jc w:val="both"/>
        <w:rPr>
          <w:sz w:val="28"/>
          <w:szCs w:val="28"/>
        </w:rPr>
      </w:pPr>
      <w:r>
        <w:rPr>
          <w:sz w:val="28"/>
          <w:szCs w:val="28"/>
        </w:rPr>
        <w:t>4.</w:t>
      </w:r>
      <w:r w:rsidRPr="00F36595">
        <w:rPr>
          <w:sz w:val="28"/>
          <w:szCs w:val="28"/>
        </w:rPr>
        <w:t>Общеразвивающие гимнастические упражнения без предметов (одиночные и в парах) и с предметами (набивными мячами весом 1-3 кг, скакалками, резиновыми шнурами и др.). Упражнения на гимнастической стенке, гимнастической скамейке.</w:t>
      </w:r>
    </w:p>
    <w:p w:rsidR="000516B4" w:rsidRPr="00F36595" w:rsidRDefault="000516B4" w:rsidP="000516B4">
      <w:pPr>
        <w:jc w:val="both"/>
        <w:rPr>
          <w:sz w:val="28"/>
          <w:szCs w:val="28"/>
        </w:rPr>
      </w:pPr>
      <w:r>
        <w:rPr>
          <w:sz w:val="28"/>
          <w:szCs w:val="28"/>
        </w:rPr>
        <w:t>5.</w:t>
      </w:r>
      <w:r w:rsidRPr="00F36595">
        <w:rPr>
          <w:sz w:val="28"/>
          <w:szCs w:val="28"/>
        </w:rPr>
        <w:t>Прикладные упражнения (беговые упражнения на местности, прыжки в длину и в высоту с места, с разбега, через простые препятствия; метания мяча; переноска партнёра, лазание по канату, гимнастической стенке).</w:t>
      </w:r>
    </w:p>
    <w:p w:rsidR="000516B4" w:rsidRPr="00F36595" w:rsidRDefault="000516B4" w:rsidP="000516B4">
      <w:pPr>
        <w:jc w:val="both"/>
        <w:rPr>
          <w:sz w:val="28"/>
          <w:szCs w:val="28"/>
        </w:rPr>
      </w:pPr>
      <w:r>
        <w:rPr>
          <w:sz w:val="28"/>
          <w:szCs w:val="28"/>
        </w:rPr>
        <w:t>6.</w:t>
      </w:r>
      <w:r w:rsidRPr="00F36595">
        <w:rPr>
          <w:sz w:val="28"/>
          <w:szCs w:val="28"/>
        </w:rPr>
        <w:t>Беговые легкоатлетические упражнения, спортивные и подвижные игры на местности, в зале, на воде, эстафеты.</w:t>
      </w:r>
    </w:p>
    <w:p w:rsidR="000516B4" w:rsidRDefault="000516B4" w:rsidP="000516B4">
      <w:pPr>
        <w:jc w:val="both"/>
        <w:rPr>
          <w:sz w:val="28"/>
          <w:szCs w:val="28"/>
        </w:rPr>
      </w:pPr>
      <w:r>
        <w:rPr>
          <w:sz w:val="28"/>
          <w:szCs w:val="28"/>
        </w:rPr>
        <w:t>7.</w:t>
      </w:r>
      <w:r w:rsidRPr="00F36595">
        <w:rPr>
          <w:sz w:val="28"/>
          <w:szCs w:val="28"/>
        </w:rPr>
        <w:t>Бег в умер</w:t>
      </w:r>
      <w:r>
        <w:rPr>
          <w:sz w:val="28"/>
          <w:szCs w:val="28"/>
        </w:rPr>
        <w:t xml:space="preserve">енном темпе от 2 км (в группах </w:t>
      </w:r>
      <w:r w:rsidRPr="00F36595">
        <w:rPr>
          <w:sz w:val="28"/>
          <w:szCs w:val="28"/>
        </w:rPr>
        <w:t>Т</w:t>
      </w:r>
      <w:r>
        <w:rPr>
          <w:sz w:val="28"/>
          <w:szCs w:val="28"/>
        </w:rPr>
        <w:t>Г</w:t>
      </w:r>
      <w:r w:rsidRPr="00F36595">
        <w:rPr>
          <w:sz w:val="28"/>
          <w:szCs w:val="28"/>
        </w:rPr>
        <w:t>-1 г.о.</w:t>
      </w:r>
      <w:r>
        <w:rPr>
          <w:sz w:val="28"/>
          <w:szCs w:val="28"/>
        </w:rPr>
        <w:t xml:space="preserve">) до 7 км (в группах </w:t>
      </w:r>
      <w:r w:rsidRPr="00F36595">
        <w:rPr>
          <w:sz w:val="28"/>
          <w:szCs w:val="28"/>
        </w:rPr>
        <w:t>Т</w:t>
      </w:r>
      <w:r>
        <w:rPr>
          <w:sz w:val="28"/>
          <w:szCs w:val="28"/>
        </w:rPr>
        <w:t>Г</w:t>
      </w:r>
      <w:r w:rsidRPr="00F36595">
        <w:rPr>
          <w:sz w:val="28"/>
          <w:szCs w:val="28"/>
        </w:rPr>
        <w:t>-4,5 г.о.), повторное пробегание отрезков 30-60 м. Бег на местности в чередовании с ходьбой продолжительностью до 1 часа.</w:t>
      </w:r>
    </w:p>
    <w:p w:rsidR="000516B4" w:rsidRDefault="000516B4" w:rsidP="000516B4">
      <w:pPr>
        <w:ind w:firstLine="708"/>
        <w:jc w:val="both"/>
        <w:rPr>
          <w:sz w:val="28"/>
          <w:szCs w:val="28"/>
        </w:rPr>
      </w:pPr>
      <w:r w:rsidRPr="00F36595">
        <w:rPr>
          <w:sz w:val="28"/>
          <w:szCs w:val="28"/>
        </w:rPr>
        <w:t xml:space="preserve">НА СУШЕ. </w:t>
      </w:r>
    </w:p>
    <w:p w:rsidR="000516B4" w:rsidRPr="00F36595" w:rsidRDefault="000516B4" w:rsidP="000516B4">
      <w:pPr>
        <w:ind w:firstLine="708"/>
        <w:jc w:val="both"/>
        <w:rPr>
          <w:sz w:val="28"/>
          <w:szCs w:val="28"/>
        </w:rPr>
      </w:pPr>
      <w:r w:rsidRPr="00F36595">
        <w:rPr>
          <w:sz w:val="28"/>
          <w:szCs w:val="28"/>
        </w:rPr>
        <w:t>Имитационные упражнения для освоения и совершенствования техники плавания спортивных способов плавания, стартов и поворотов. Специальные упражнения с отягощениями до 10 кг и резиновыми амортизаторами для воспитания силы и выносливости мышечных групп, являющихся ведущими в плавании.</w:t>
      </w:r>
    </w:p>
    <w:p w:rsidR="000516B4" w:rsidRPr="00F36595" w:rsidRDefault="000516B4" w:rsidP="000516B4">
      <w:pPr>
        <w:ind w:firstLine="708"/>
        <w:jc w:val="both"/>
        <w:rPr>
          <w:sz w:val="28"/>
          <w:szCs w:val="28"/>
        </w:rPr>
      </w:pPr>
      <w:r w:rsidRPr="00F36595">
        <w:rPr>
          <w:sz w:val="28"/>
          <w:szCs w:val="28"/>
        </w:rPr>
        <w:t>Упражнения на растягивание и гибкость, обеспечивающие свободное выполнение движений с большой амплитудой при плавании всеми способами.</w:t>
      </w:r>
    </w:p>
    <w:p w:rsidR="000516B4" w:rsidRPr="00F36595" w:rsidRDefault="000516B4" w:rsidP="000516B4">
      <w:pPr>
        <w:ind w:firstLine="708"/>
        <w:jc w:val="both"/>
        <w:rPr>
          <w:sz w:val="28"/>
          <w:szCs w:val="28"/>
        </w:rPr>
      </w:pPr>
      <w:r w:rsidRPr="00F36595">
        <w:rPr>
          <w:sz w:val="28"/>
          <w:szCs w:val="28"/>
        </w:rPr>
        <w:t xml:space="preserve">Упражнения на выносливость, соответствующие по продолжительности, характеру и форме движений основным тренировочным упражнениям в воде. С целью развития выносливости и общей работоспособности применяется круговая </w:t>
      </w:r>
      <w:r w:rsidRPr="00F36595">
        <w:rPr>
          <w:sz w:val="28"/>
          <w:szCs w:val="28"/>
        </w:rPr>
        <w:lastRenderedPageBreak/>
        <w:t>тренировка продолжительностью от 20 мин (в группах УТ-1 г.о.) до 40 мин. (в группах УТ-4,5 г.о.).</w:t>
      </w:r>
    </w:p>
    <w:p w:rsidR="000516B4" w:rsidRDefault="000516B4" w:rsidP="000516B4">
      <w:pPr>
        <w:ind w:firstLine="708"/>
        <w:jc w:val="both"/>
        <w:rPr>
          <w:sz w:val="28"/>
          <w:szCs w:val="28"/>
        </w:rPr>
      </w:pPr>
      <w:r w:rsidRPr="00F36595">
        <w:rPr>
          <w:sz w:val="28"/>
          <w:szCs w:val="28"/>
        </w:rPr>
        <w:t xml:space="preserve">В ВОДЕ. </w:t>
      </w:r>
    </w:p>
    <w:p w:rsidR="000516B4" w:rsidRPr="00F36595" w:rsidRDefault="000516B4" w:rsidP="000516B4">
      <w:pPr>
        <w:ind w:firstLine="708"/>
        <w:jc w:val="both"/>
        <w:rPr>
          <w:sz w:val="28"/>
          <w:szCs w:val="28"/>
        </w:rPr>
      </w:pPr>
      <w:r w:rsidRPr="00F36595">
        <w:rPr>
          <w:sz w:val="28"/>
          <w:szCs w:val="28"/>
        </w:rPr>
        <w:t>Упражнения для освоения спортивной техники.</w:t>
      </w:r>
    </w:p>
    <w:p w:rsidR="000516B4" w:rsidRPr="00F36595" w:rsidRDefault="000516B4" w:rsidP="000516B4">
      <w:pPr>
        <w:jc w:val="both"/>
        <w:rPr>
          <w:sz w:val="28"/>
          <w:szCs w:val="28"/>
        </w:rPr>
      </w:pPr>
      <w:r w:rsidRPr="00F36595">
        <w:rPr>
          <w:sz w:val="28"/>
          <w:szCs w:val="28"/>
          <w:u w:val="single"/>
        </w:rPr>
        <w:t>Старты и повороты</w:t>
      </w:r>
      <w:r w:rsidRPr="00F36595">
        <w:rPr>
          <w:sz w:val="28"/>
          <w:szCs w:val="28"/>
        </w:rPr>
        <w:t>: рациональные варианты старта с тумбочки и из воды, старт со скольжением на дальность, старты при смене этапов в эстафетном плавании; поворот кувырком вперёд при плавании.</w:t>
      </w:r>
    </w:p>
    <w:p w:rsidR="000516B4" w:rsidRDefault="000516B4" w:rsidP="000516B4">
      <w:pPr>
        <w:jc w:val="both"/>
      </w:pPr>
      <w:r w:rsidRPr="00F36595">
        <w:rPr>
          <w:sz w:val="28"/>
          <w:szCs w:val="28"/>
          <w:u w:val="single"/>
        </w:rPr>
        <w:t>Прикладное плавание</w:t>
      </w:r>
      <w:r w:rsidRPr="00F36595">
        <w:rPr>
          <w:sz w:val="28"/>
          <w:szCs w:val="28"/>
        </w:rPr>
        <w:t>: транспортировка партнёра от 25 м (УТ-1,2 г.о.) до 100 м (УТ-4,5 г.о.), оказание первой помощи при несчастных случаях на воде (в группах УТ-4,5 г.о.).</w:t>
      </w:r>
    </w:p>
    <w:p w:rsidR="0077305C" w:rsidRPr="0077305C" w:rsidRDefault="0077305C" w:rsidP="0077305C">
      <w:pPr>
        <w:jc w:val="both"/>
        <w:rPr>
          <w:color w:val="000000"/>
          <w:sz w:val="28"/>
          <w:szCs w:val="28"/>
        </w:rPr>
      </w:pPr>
    </w:p>
    <w:p w:rsidR="00480E70" w:rsidRDefault="00605CAA" w:rsidP="00480E70">
      <w:pPr>
        <w:jc w:val="both"/>
        <w:rPr>
          <w:b/>
          <w:sz w:val="28"/>
          <w:szCs w:val="28"/>
        </w:rPr>
      </w:pPr>
      <w:r>
        <w:rPr>
          <w:b/>
          <w:sz w:val="28"/>
          <w:szCs w:val="28"/>
        </w:rPr>
        <w:t xml:space="preserve">                              </w:t>
      </w:r>
      <w:r w:rsidR="00480E70" w:rsidRPr="00DE1EED">
        <w:rPr>
          <w:b/>
          <w:sz w:val="28"/>
          <w:szCs w:val="28"/>
        </w:rPr>
        <w:t xml:space="preserve"> ИЗБРАННЫЙ ВИД СПОРТА</w:t>
      </w:r>
    </w:p>
    <w:p w:rsidR="00480E70" w:rsidRDefault="00480E70" w:rsidP="00480E70">
      <w:pPr>
        <w:jc w:val="both"/>
        <w:rPr>
          <w:b/>
          <w:sz w:val="28"/>
          <w:szCs w:val="28"/>
        </w:rPr>
      </w:pPr>
    </w:p>
    <w:p w:rsidR="00480E70" w:rsidRPr="00D54616" w:rsidRDefault="00E365EA" w:rsidP="00480E70">
      <w:pPr>
        <w:shd w:val="clear" w:color="auto" w:fill="FFFFFF"/>
        <w:ind w:right="86"/>
        <w:jc w:val="both"/>
        <w:rPr>
          <w:b/>
          <w:sz w:val="28"/>
          <w:szCs w:val="28"/>
        </w:rPr>
      </w:pPr>
      <w:r>
        <w:rPr>
          <w:b/>
          <w:sz w:val="28"/>
          <w:szCs w:val="28"/>
        </w:rPr>
        <w:t xml:space="preserve">Предметная область </w:t>
      </w:r>
      <w:r w:rsidR="009D628E" w:rsidRPr="009D628E">
        <w:rPr>
          <w:b/>
          <w:sz w:val="28"/>
          <w:szCs w:val="28"/>
        </w:rPr>
        <w:t>3</w:t>
      </w:r>
      <w:r w:rsidR="00480E70" w:rsidRPr="00D54616">
        <w:rPr>
          <w:b/>
          <w:sz w:val="28"/>
          <w:szCs w:val="28"/>
        </w:rPr>
        <w:t xml:space="preserve"> «Избранный вид спорта». </w:t>
      </w:r>
    </w:p>
    <w:p w:rsidR="00480E70" w:rsidRDefault="00480E70" w:rsidP="00480E70">
      <w:pPr>
        <w:shd w:val="clear" w:color="auto" w:fill="FFFFFF"/>
        <w:ind w:right="86"/>
        <w:jc w:val="both"/>
        <w:rPr>
          <w:sz w:val="28"/>
          <w:szCs w:val="28"/>
        </w:rPr>
      </w:pPr>
    </w:p>
    <w:p w:rsidR="00480E70" w:rsidRDefault="00BB025E" w:rsidP="00480E70">
      <w:pPr>
        <w:shd w:val="clear" w:color="auto" w:fill="FFFFFF"/>
        <w:ind w:right="86"/>
        <w:jc w:val="both"/>
        <w:rPr>
          <w:sz w:val="28"/>
          <w:szCs w:val="28"/>
        </w:rPr>
      </w:pPr>
      <w:r>
        <w:rPr>
          <w:sz w:val="28"/>
          <w:szCs w:val="28"/>
        </w:rPr>
        <w:t xml:space="preserve">Учебный предмет </w:t>
      </w:r>
      <w:r w:rsidR="00480E70" w:rsidRPr="00863BA4">
        <w:rPr>
          <w:sz w:val="28"/>
          <w:szCs w:val="28"/>
        </w:rPr>
        <w:t xml:space="preserve">1. «Теория и методика </w:t>
      </w:r>
      <w:r w:rsidR="00480E70">
        <w:rPr>
          <w:sz w:val="28"/>
          <w:szCs w:val="28"/>
        </w:rPr>
        <w:t>избранного вида спорта</w:t>
      </w:r>
      <w:r w:rsidR="00480E70" w:rsidRPr="00863BA4">
        <w:rPr>
          <w:sz w:val="28"/>
          <w:szCs w:val="28"/>
        </w:rPr>
        <w:t>»:</w:t>
      </w:r>
    </w:p>
    <w:p w:rsidR="00480E70" w:rsidRPr="00E1717D" w:rsidRDefault="000516B4" w:rsidP="00480E70">
      <w:pPr>
        <w:jc w:val="both"/>
        <w:rPr>
          <w:b/>
          <w:sz w:val="28"/>
          <w:szCs w:val="28"/>
        </w:rPr>
      </w:pPr>
      <w:r>
        <w:rPr>
          <w:b/>
          <w:sz w:val="28"/>
          <w:szCs w:val="28"/>
        </w:rPr>
        <w:t xml:space="preserve">              НАЧАЛЬНАЯ ПОДГОТОВКА</w:t>
      </w:r>
    </w:p>
    <w:p w:rsidR="00FF457A" w:rsidRDefault="00FF457A" w:rsidP="00FF457A">
      <w:pPr>
        <w:pStyle w:val="ConsPlusNormal"/>
        <w:jc w:val="both"/>
        <w:rPr>
          <w:rFonts w:ascii="Times New Roman" w:hAnsi="Times New Roman" w:cs="Times New Roman"/>
          <w:color w:val="000000"/>
          <w:sz w:val="28"/>
          <w:szCs w:val="28"/>
          <w:shd w:val="clear" w:color="auto" w:fill="FFFFFF"/>
        </w:rPr>
      </w:pPr>
      <w:r w:rsidRPr="00E1717D">
        <w:rPr>
          <w:rFonts w:ascii="Times New Roman" w:hAnsi="Times New Roman" w:cs="Times New Roman"/>
          <w:b/>
          <w:iCs/>
          <w:color w:val="000000"/>
          <w:sz w:val="28"/>
          <w:szCs w:val="28"/>
        </w:rPr>
        <w:t xml:space="preserve">Методика организации занятий </w:t>
      </w:r>
      <w:r w:rsidRPr="00E1717D">
        <w:rPr>
          <w:rFonts w:ascii="Times New Roman" w:hAnsi="Times New Roman" w:cs="Times New Roman"/>
          <w:i/>
          <w:iCs/>
          <w:color w:val="000000"/>
          <w:sz w:val="28"/>
          <w:szCs w:val="28"/>
        </w:rPr>
        <w:t>.</w:t>
      </w:r>
      <w:r w:rsidRPr="00E1717D">
        <w:rPr>
          <w:rStyle w:val="apple-converted-space"/>
          <w:rFonts w:ascii="Times New Roman" w:hAnsi="Times New Roman" w:cs="Times New Roman"/>
          <w:i/>
          <w:iCs/>
          <w:color w:val="000000"/>
          <w:sz w:val="28"/>
          <w:szCs w:val="28"/>
        </w:rPr>
        <w:t> </w:t>
      </w:r>
    </w:p>
    <w:p w:rsidR="00FF457A" w:rsidRDefault="00FF457A" w:rsidP="00FF457A">
      <w:pPr>
        <w:pStyle w:val="ConsPlusNormal"/>
        <w:jc w:val="both"/>
        <w:rPr>
          <w:rFonts w:ascii="Times New Roman" w:hAnsi="Times New Roman" w:cs="Times New Roman"/>
          <w:color w:val="000000"/>
          <w:sz w:val="28"/>
          <w:szCs w:val="28"/>
          <w:shd w:val="clear" w:color="auto" w:fill="FFFFFF"/>
        </w:rPr>
      </w:pPr>
      <w:r w:rsidRPr="00E1717D">
        <w:rPr>
          <w:rFonts w:ascii="Times New Roman" w:hAnsi="Times New Roman" w:cs="Times New Roman"/>
          <w:color w:val="000000"/>
          <w:sz w:val="28"/>
          <w:szCs w:val="28"/>
          <w:shd w:val="clear" w:color="auto" w:fill="FFFFFF"/>
        </w:rPr>
        <w:t>Методы и приемы, используемые при организации заняти</w:t>
      </w:r>
      <w:r>
        <w:rPr>
          <w:rFonts w:ascii="Times New Roman" w:hAnsi="Times New Roman" w:cs="Times New Roman"/>
          <w:color w:val="000000"/>
          <w:sz w:val="28"/>
          <w:szCs w:val="28"/>
          <w:shd w:val="clear" w:color="auto" w:fill="FFFFFF"/>
        </w:rPr>
        <w:t>й по плаванию</w:t>
      </w:r>
      <w:r w:rsidRPr="00E1717D">
        <w:rPr>
          <w:rFonts w:ascii="Times New Roman" w:hAnsi="Times New Roman" w:cs="Times New Roman"/>
          <w:color w:val="000000"/>
          <w:sz w:val="28"/>
          <w:szCs w:val="28"/>
          <w:shd w:val="clear" w:color="auto" w:fill="FFFFFF"/>
        </w:rPr>
        <w:t>. Спортивный инвентарь и оборудование, применяемое при проведении занятий. Меры профилактики и предупреждения травматизма при занятиях.</w:t>
      </w:r>
    </w:p>
    <w:p w:rsidR="00FF457A" w:rsidRDefault="00FF457A" w:rsidP="00FF457A">
      <w:pPr>
        <w:pStyle w:val="ConsPlusNormal"/>
        <w:jc w:val="both"/>
        <w:rPr>
          <w:rFonts w:ascii="Times New Roman" w:hAnsi="Times New Roman" w:cs="Times New Roman"/>
          <w:i/>
          <w:iCs/>
          <w:color w:val="000000"/>
          <w:sz w:val="28"/>
          <w:szCs w:val="28"/>
        </w:rPr>
      </w:pPr>
      <w:r w:rsidRPr="00E1717D">
        <w:rPr>
          <w:rFonts w:ascii="Times New Roman" w:hAnsi="Times New Roman" w:cs="Times New Roman"/>
          <w:b/>
          <w:iCs/>
          <w:color w:val="000000"/>
          <w:sz w:val="28"/>
          <w:szCs w:val="28"/>
        </w:rPr>
        <w:t>Методика обучения технике и тактике</w:t>
      </w:r>
      <w:r w:rsidRPr="00E1717D">
        <w:rPr>
          <w:rFonts w:ascii="Times New Roman" w:hAnsi="Times New Roman" w:cs="Times New Roman"/>
          <w:i/>
          <w:iCs/>
          <w:color w:val="000000"/>
          <w:sz w:val="28"/>
          <w:szCs w:val="28"/>
        </w:rPr>
        <w:t>.</w:t>
      </w:r>
    </w:p>
    <w:p w:rsidR="00FF457A" w:rsidRDefault="00FF457A" w:rsidP="00FF457A">
      <w:pPr>
        <w:pStyle w:val="ConsPlusNormal"/>
        <w:jc w:val="both"/>
        <w:rPr>
          <w:rFonts w:ascii="Times New Roman" w:hAnsi="Times New Roman" w:cs="Times New Roman"/>
          <w:color w:val="000000"/>
          <w:sz w:val="28"/>
          <w:szCs w:val="28"/>
          <w:shd w:val="clear" w:color="auto" w:fill="FFFFFF"/>
        </w:rPr>
      </w:pPr>
      <w:r w:rsidRPr="00E1717D">
        <w:rPr>
          <w:rFonts w:ascii="Times New Roman" w:hAnsi="Times New Roman" w:cs="Times New Roman"/>
          <w:color w:val="000000"/>
          <w:sz w:val="28"/>
          <w:szCs w:val="28"/>
          <w:shd w:val="clear" w:color="auto" w:fill="FFFFFF"/>
        </w:rPr>
        <w:t>Технические и тактические действия</w:t>
      </w:r>
      <w:r w:rsidR="008E06E6">
        <w:rPr>
          <w:rFonts w:ascii="Times New Roman" w:hAnsi="Times New Roman" w:cs="Times New Roman"/>
          <w:color w:val="000000"/>
          <w:sz w:val="28"/>
          <w:szCs w:val="28"/>
          <w:shd w:val="clear" w:color="auto" w:fill="FFFFFF"/>
        </w:rPr>
        <w:t xml:space="preserve"> пло</w:t>
      </w:r>
      <w:r>
        <w:rPr>
          <w:rFonts w:ascii="Times New Roman" w:hAnsi="Times New Roman" w:cs="Times New Roman"/>
          <w:color w:val="000000"/>
          <w:sz w:val="28"/>
          <w:szCs w:val="28"/>
          <w:shd w:val="clear" w:color="auto" w:fill="FFFFFF"/>
        </w:rPr>
        <w:t>вцов</w:t>
      </w:r>
      <w:r w:rsidRPr="00E1717D">
        <w:rPr>
          <w:rFonts w:ascii="Times New Roman" w:hAnsi="Times New Roman" w:cs="Times New Roman"/>
          <w:color w:val="000000"/>
          <w:sz w:val="28"/>
          <w:szCs w:val="28"/>
          <w:shd w:val="clear" w:color="auto" w:fill="FFFFFF"/>
        </w:rPr>
        <w:t>. Об</w:t>
      </w:r>
      <w:r>
        <w:rPr>
          <w:rFonts w:ascii="Times New Roman" w:hAnsi="Times New Roman" w:cs="Times New Roman"/>
          <w:color w:val="000000"/>
          <w:sz w:val="28"/>
          <w:szCs w:val="28"/>
          <w:shd w:val="clear" w:color="auto" w:fill="FFFFFF"/>
        </w:rPr>
        <w:t>язанности судей, тренеров и участни</w:t>
      </w:r>
      <w:r w:rsidRPr="00E1717D">
        <w:rPr>
          <w:rFonts w:ascii="Times New Roman" w:hAnsi="Times New Roman" w:cs="Times New Roman"/>
          <w:color w:val="000000"/>
          <w:sz w:val="28"/>
          <w:szCs w:val="28"/>
          <w:shd w:val="clear" w:color="auto" w:fill="FFFFFF"/>
        </w:rPr>
        <w:t>ков</w:t>
      </w:r>
      <w:r>
        <w:rPr>
          <w:rFonts w:ascii="Times New Roman" w:hAnsi="Times New Roman" w:cs="Times New Roman"/>
          <w:color w:val="000000"/>
          <w:sz w:val="28"/>
          <w:szCs w:val="28"/>
          <w:shd w:val="clear" w:color="auto" w:fill="FFFFFF"/>
        </w:rPr>
        <w:t>.</w:t>
      </w:r>
      <w:r w:rsidRPr="00E1717D">
        <w:rPr>
          <w:rStyle w:val="apple-converted-space"/>
          <w:rFonts w:ascii="Times New Roman" w:hAnsi="Times New Roman" w:cs="Times New Roman"/>
          <w:color w:val="000000"/>
          <w:sz w:val="28"/>
          <w:szCs w:val="28"/>
          <w:shd w:val="clear" w:color="auto" w:fill="FFFFFF"/>
        </w:rPr>
        <w:t xml:space="preserve"> </w:t>
      </w:r>
      <w:r w:rsidRPr="00E1717D">
        <w:rPr>
          <w:rFonts w:ascii="Times New Roman" w:hAnsi="Times New Roman" w:cs="Times New Roman"/>
          <w:color w:val="000000"/>
          <w:sz w:val="28"/>
          <w:szCs w:val="28"/>
          <w:shd w:val="clear" w:color="auto" w:fill="FFFFFF"/>
        </w:rPr>
        <w:t>Специальные и подготовительные упражнения, используемые для развития физических качеств.</w:t>
      </w:r>
    </w:p>
    <w:p w:rsidR="00FF457A" w:rsidRPr="00E62834" w:rsidRDefault="00FF457A" w:rsidP="00FF457A">
      <w:pPr>
        <w:pStyle w:val="ConsPlusNormal"/>
        <w:jc w:val="both"/>
        <w:rPr>
          <w:rStyle w:val="1"/>
          <w:rFonts w:ascii="Times New Roman" w:hAnsi="Times New Roman" w:cs="Times New Roman"/>
          <w:b/>
          <w:sz w:val="28"/>
          <w:szCs w:val="28"/>
        </w:rPr>
      </w:pPr>
      <w:r w:rsidRPr="00E62834">
        <w:rPr>
          <w:rStyle w:val="apple-converted-space"/>
          <w:rFonts w:ascii="Times New Roman" w:hAnsi="Times New Roman" w:cs="Times New Roman"/>
          <w:b/>
          <w:color w:val="000000"/>
          <w:sz w:val="28"/>
          <w:szCs w:val="28"/>
          <w:shd w:val="clear" w:color="auto" w:fill="FFFFFF"/>
        </w:rPr>
        <w:t> </w:t>
      </w:r>
      <w:r w:rsidRPr="00E62834">
        <w:rPr>
          <w:rStyle w:val="1"/>
          <w:rFonts w:ascii="Times New Roman" w:hAnsi="Times New Roman" w:cs="Times New Roman"/>
          <w:b/>
          <w:sz w:val="28"/>
          <w:szCs w:val="28"/>
        </w:rPr>
        <w:t xml:space="preserve"> Установка перед </w:t>
      </w:r>
      <w:r>
        <w:rPr>
          <w:rStyle w:val="1"/>
          <w:rFonts w:ascii="Times New Roman" w:hAnsi="Times New Roman" w:cs="Times New Roman"/>
          <w:b/>
          <w:sz w:val="28"/>
          <w:szCs w:val="28"/>
        </w:rPr>
        <w:t xml:space="preserve">соревнованиями </w:t>
      </w:r>
      <w:r w:rsidRPr="00E62834">
        <w:rPr>
          <w:rStyle w:val="1"/>
          <w:rFonts w:ascii="Times New Roman" w:hAnsi="Times New Roman" w:cs="Times New Roman"/>
          <w:b/>
          <w:sz w:val="28"/>
          <w:szCs w:val="28"/>
        </w:rPr>
        <w:t>и разбор</w:t>
      </w:r>
      <w:r>
        <w:rPr>
          <w:rStyle w:val="1"/>
          <w:rFonts w:ascii="Times New Roman" w:hAnsi="Times New Roman" w:cs="Times New Roman"/>
          <w:b/>
          <w:sz w:val="28"/>
          <w:szCs w:val="28"/>
        </w:rPr>
        <w:t xml:space="preserve"> ошибок </w:t>
      </w:r>
      <w:r w:rsidRPr="00E62834">
        <w:rPr>
          <w:rStyle w:val="1"/>
          <w:rFonts w:ascii="Times New Roman" w:hAnsi="Times New Roman" w:cs="Times New Roman"/>
          <w:b/>
          <w:sz w:val="28"/>
          <w:szCs w:val="28"/>
        </w:rPr>
        <w:t>.</w:t>
      </w:r>
    </w:p>
    <w:p w:rsidR="00874DF3" w:rsidRDefault="00FF457A" w:rsidP="00874DF3">
      <w:pPr>
        <w:ind w:firstLine="708"/>
        <w:jc w:val="both"/>
        <w:rPr>
          <w:sz w:val="28"/>
          <w:szCs w:val="28"/>
        </w:rPr>
      </w:pPr>
      <w:r>
        <w:rPr>
          <w:sz w:val="28"/>
          <w:szCs w:val="28"/>
        </w:rPr>
        <w:t xml:space="preserve">Значение предстоящих соревнований. Особенности  техники  противника. </w:t>
      </w:r>
      <w:r w:rsidR="00874DF3">
        <w:rPr>
          <w:sz w:val="28"/>
          <w:szCs w:val="28"/>
        </w:rPr>
        <w:t>Проявление моральных и волевых качеств в ходе соревнований. Выполнение своих обязанностей. Использование технических протоколов для разбора</w:t>
      </w:r>
      <w:r w:rsidR="00C33E13">
        <w:rPr>
          <w:sz w:val="28"/>
          <w:szCs w:val="28"/>
        </w:rPr>
        <w:t xml:space="preserve"> </w:t>
      </w:r>
      <w:r w:rsidR="00874DF3">
        <w:rPr>
          <w:sz w:val="28"/>
          <w:szCs w:val="28"/>
        </w:rPr>
        <w:t>итогов соревнований.</w:t>
      </w:r>
    </w:p>
    <w:p w:rsidR="00874DF3" w:rsidRDefault="00874DF3" w:rsidP="00874DF3">
      <w:pPr>
        <w:jc w:val="both"/>
        <w:rPr>
          <w:rStyle w:val="1"/>
          <w:b/>
          <w:color w:val="000000"/>
          <w:sz w:val="28"/>
          <w:szCs w:val="28"/>
        </w:rPr>
      </w:pPr>
      <w:r>
        <w:rPr>
          <w:rStyle w:val="1"/>
          <w:b/>
          <w:color w:val="000000"/>
          <w:sz w:val="28"/>
          <w:szCs w:val="28"/>
        </w:rPr>
        <w:t xml:space="preserve">Основы техники и тактики </w:t>
      </w:r>
    </w:p>
    <w:p w:rsidR="00874DF3" w:rsidRDefault="00874DF3" w:rsidP="00874DF3">
      <w:pPr>
        <w:ind w:firstLine="708"/>
        <w:jc w:val="both"/>
        <w:rPr>
          <w:sz w:val="28"/>
          <w:szCs w:val="28"/>
        </w:rPr>
      </w:pPr>
      <w:r>
        <w:rPr>
          <w:sz w:val="28"/>
          <w:szCs w:val="28"/>
        </w:rPr>
        <w:t>Понятие о спортивной технике.  Характеристика основных технических приемов, целесообразность и особенности применения их в различных ситуациях. Анализ и пути развития техники плавания..</w:t>
      </w:r>
    </w:p>
    <w:p w:rsidR="00874DF3" w:rsidRDefault="00874DF3" w:rsidP="00874DF3">
      <w:pPr>
        <w:ind w:firstLine="708"/>
        <w:jc w:val="both"/>
        <w:rPr>
          <w:sz w:val="28"/>
          <w:szCs w:val="28"/>
        </w:rPr>
      </w:pPr>
      <w:r>
        <w:rPr>
          <w:sz w:val="28"/>
          <w:szCs w:val="28"/>
        </w:rPr>
        <w:t>Рост требований к расширению технического арсенала. Индивидуализация техники. Значение контроля за уровнем технической подготовленности. Методы контроля педагогические наблюдения, контрольные упражнения и нормативы по технике.</w:t>
      </w:r>
    </w:p>
    <w:p w:rsidR="00874DF3" w:rsidRDefault="00874DF3" w:rsidP="00874DF3">
      <w:pPr>
        <w:ind w:firstLine="708"/>
        <w:jc w:val="both"/>
        <w:rPr>
          <w:sz w:val="28"/>
          <w:szCs w:val="28"/>
        </w:rPr>
      </w:pPr>
      <w:r>
        <w:rPr>
          <w:sz w:val="28"/>
          <w:szCs w:val="28"/>
        </w:rPr>
        <w:t>Общие понятия о стратегии, тактике, системе и стилях плавания. Общие особенности тактики. Тактический план встречи, его составление и осуществление. Борьба за инициативу – важнейшая тактическая задача и пути ее решения.</w:t>
      </w:r>
    </w:p>
    <w:p w:rsidR="00874DF3" w:rsidRDefault="00874DF3" w:rsidP="00257F86">
      <w:pPr>
        <w:ind w:firstLine="708"/>
        <w:jc w:val="both"/>
        <w:rPr>
          <w:sz w:val="28"/>
          <w:szCs w:val="28"/>
        </w:rPr>
      </w:pPr>
      <w:r>
        <w:rPr>
          <w:sz w:val="28"/>
          <w:szCs w:val="28"/>
        </w:rPr>
        <w:t xml:space="preserve"> Средства тактики. Индивидуальная тактика, ее содержание и значение </w:t>
      </w:r>
    </w:p>
    <w:p w:rsidR="00874DF3" w:rsidRDefault="00AE3D79" w:rsidP="00874DF3">
      <w:pPr>
        <w:jc w:val="both"/>
        <w:rPr>
          <w:b/>
          <w:sz w:val="28"/>
          <w:szCs w:val="28"/>
        </w:rPr>
      </w:pPr>
      <w:r>
        <w:rPr>
          <w:b/>
          <w:sz w:val="28"/>
          <w:szCs w:val="28"/>
        </w:rPr>
        <w:t xml:space="preserve"> Правила и организация </w:t>
      </w:r>
      <w:r w:rsidR="00A442EC">
        <w:rPr>
          <w:b/>
          <w:sz w:val="28"/>
          <w:szCs w:val="28"/>
        </w:rPr>
        <w:t>проведения</w:t>
      </w:r>
      <w:r w:rsidR="00874DF3">
        <w:rPr>
          <w:b/>
          <w:sz w:val="28"/>
          <w:szCs w:val="28"/>
        </w:rPr>
        <w:t xml:space="preserve"> соревнований</w:t>
      </w:r>
    </w:p>
    <w:p w:rsidR="00874DF3" w:rsidRDefault="00874DF3" w:rsidP="00874DF3">
      <w:pPr>
        <w:ind w:firstLine="708"/>
        <w:jc w:val="both"/>
        <w:rPr>
          <w:sz w:val="28"/>
          <w:szCs w:val="28"/>
        </w:rPr>
      </w:pPr>
      <w:r>
        <w:rPr>
          <w:sz w:val="28"/>
          <w:szCs w:val="28"/>
        </w:rPr>
        <w:lastRenderedPageBreak/>
        <w:t>Изучение правил и</w:t>
      </w:r>
      <w:r w:rsidR="00257F86">
        <w:rPr>
          <w:sz w:val="28"/>
          <w:szCs w:val="28"/>
        </w:rPr>
        <w:t>гры. Права и обязанности участников</w:t>
      </w:r>
      <w:r>
        <w:rPr>
          <w:sz w:val="28"/>
          <w:szCs w:val="28"/>
        </w:rPr>
        <w:t>. Роль капитана команды, его права и обязанности.</w:t>
      </w:r>
    </w:p>
    <w:p w:rsidR="00874DF3" w:rsidRDefault="00874DF3" w:rsidP="00874DF3">
      <w:pPr>
        <w:ind w:firstLine="708"/>
        <w:jc w:val="both"/>
        <w:rPr>
          <w:sz w:val="28"/>
          <w:szCs w:val="28"/>
        </w:rPr>
      </w:pPr>
      <w:r>
        <w:rPr>
          <w:sz w:val="28"/>
          <w:szCs w:val="28"/>
        </w:rPr>
        <w:t>Обязанности судей. Способы судейства</w:t>
      </w:r>
      <w:r w:rsidR="00257F86">
        <w:rPr>
          <w:sz w:val="28"/>
          <w:szCs w:val="28"/>
        </w:rPr>
        <w:t xml:space="preserve"> </w:t>
      </w:r>
      <w:r>
        <w:rPr>
          <w:sz w:val="28"/>
          <w:szCs w:val="28"/>
        </w:rPr>
        <w:t>Значение спортивных соревнований. Требования, предъявляемые к организации и проведению соревнований.</w:t>
      </w:r>
    </w:p>
    <w:p w:rsidR="00874DF3" w:rsidRDefault="00874DF3" w:rsidP="00874DF3">
      <w:pPr>
        <w:ind w:firstLine="708"/>
        <w:jc w:val="both"/>
        <w:rPr>
          <w:sz w:val="28"/>
          <w:szCs w:val="28"/>
        </w:rPr>
      </w:pPr>
      <w:r>
        <w:rPr>
          <w:sz w:val="28"/>
          <w:szCs w:val="28"/>
        </w:rPr>
        <w:t>Виды соревнований. Их особенности. Положения о соревнованиях и его содержание. Оценка результатов соревнований, формы и порядок представления отчета. Оформление хода и результатов соревнований.</w:t>
      </w:r>
    </w:p>
    <w:p w:rsidR="00874DF3" w:rsidRDefault="00874DF3" w:rsidP="00874DF3">
      <w:pPr>
        <w:ind w:firstLine="708"/>
        <w:jc w:val="both"/>
        <w:rPr>
          <w:sz w:val="28"/>
          <w:szCs w:val="28"/>
        </w:rPr>
      </w:pPr>
      <w:r>
        <w:rPr>
          <w:sz w:val="28"/>
          <w:szCs w:val="28"/>
        </w:rPr>
        <w:t>Судейская бригада, обслуживающая соревнования. Подготовка места для соревнований, информация.</w:t>
      </w:r>
    </w:p>
    <w:p w:rsidR="005B6D68" w:rsidRDefault="00874DF3" w:rsidP="005B6D68">
      <w:pPr>
        <w:jc w:val="both"/>
        <w:rPr>
          <w:sz w:val="28"/>
          <w:szCs w:val="28"/>
        </w:rPr>
      </w:pPr>
      <w:r>
        <w:rPr>
          <w:sz w:val="28"/>
          <w:szCs w:val="28"/>
        </w:rPr>
        <w:t>Воспитывающая роль судьи, как педагога.</w:t>
      </w:r>
    </w:p>
    <w:p w:rsidR="005B6D68" w:rsidRDefault="005B6D68" w:rsidP="005B6D68">
      <w:pPr>
        <w:jc w:val="both"/>
        <w:rPr>
          <w:sz w:val="28"/>
          <w:szCs w:val="28"/>
        </w:rPr>
      </w:pPr>
      <w:r>
        <w:rPr>
          <w:sz w:val="28"/>
          <w:szCs w:val="28"/>
        </w:rPr>
        <w:t xml:space="preserve">                                          ТРЕНИРОВОЧНЫЙ ЭТАП</w:t>
      </w:r>
    </w:p>
    <w:p w:rsidR="005B6D68" w:rsidRDefault="005B6D68" w:rsidP="005B6D68">
      <w:pPr>
        <w:jc w:val="both"/>
        <w:rPr>
          <w:rStyle w:val="1"/>
          <w:b/>
          <w:color w:val="000000"/>
          <w:sz w:val="28"/>
          <w:szCs w:val="28"/>
        </w:rPr>
      </w:pPr>
      <w:r w:rsidRPr="005B6D68">
        <w:rPr>
          <w:rStyle w:val="1"/>
          <w:b/>
          <w:color w:val="000000"/>
          <w:sz w:val="28"/>
          <w:szCs w:val="28"/>
        </w:rPr>
        <w:t xml:space="preserve"> </w:t>
      </w:r>
      <w:r>
        <w:rPr>
          <w:rStyle w:val="1"/>
          <w:b/>
          <w:color w:val="000000"/>
          <w:sz w:val="28"/>
          <w:szCs w:val="28"/>
        </w:rPr>
        <w:t xml:space="preserve">Основы техники и тактики </w:t>
      </w:r>
    </w:p>
    <w:p w:rsidR="005B6D68" w:rsidRDefault="005B6D68" w:rsidP="005B6D68">
      <w:pPr>
        <w:ind w:firstLine="708"/>
        <w:jc w:val="both"/>
        <w:rPr>
          <w:sz w:val="28"/>
          <w:szCs w:val="28"/>
        </w:rPr>
      </w:pPr>
      <w:r>
        <w:rPr>
          <w:sz w:val="28"/>
          <w:szCs w:val="28"/>
        </w:rPr>
        <w:t>Понятие о спортивной технике.  Характеристика основных технических приемов, целесообразность и особенности применения их в различных ситуациях. Анализ и пути развития техники плавания..</w:t>
      </w:r>
    </w:p>
    <w:p w:rsidR="005B6D68" w:rsidRDefault="005B6D68" w:rsidP="005B6D68">
      <w:pPr>
        <w:ind w:firstLine="708"/>
        <w:jc w:val="both"/>
        <w:rPr>
          <w:sz w:val="28"/>
          <w:szCs w:val="28"/>
        </w:rPr>
      </w:pPr>
      <w:r>
        <w:rPr>
          <w:sz w:val="28"/>
          <w:szCs w:val="28"/>
        </w:rPr>
        <w:t>Рост требований к расширению технического арсенала. Индивидуализация техники. Значение контроля за уровнем технической подготовленности. Методы контроля педагогические наблюдения, контрольные упражнения и нормативы по технике.</w:t>
      </w:r>
    </w:p>
    <w:p w:rsidR="005B6D68" w:rsidRDefault="005B6D68" w:rsidP="005B6D68">
      <w:pPr>
        <w:ind w:firstLine="708"/>
        <w:jc w:val="both"/>
        <w:rPr>
          <w:sz w:val="28"/>
          <w:szCs w:val="28"/>
        </w:rPr>
      </w:pPr>
      <w:r>
        <w:rPr>
          <w:sz w:val="28"/>
          <w:szCs w:val="28"/>
        </w:rPr>
        <w:t>Общие понятия о стратегии, тактике, системе и стилях плавания. Общие особенности тактики. Тактический план встречи, его составление и осуществление. Борьба за инициативу – важнейшая тактическая задача и пути ее решения.</w:t>
      </w:r>
    </w:p>
    <w:p w:rsidR="005B6D68" w:rsidRDefault="005B6D68" w:rsidP="005B6D68">
      <w:pPr>
        <w:ind w:firstLine="708"/>
        <w:jc w:val="both"/>
        <w:rPr>
          <w:sz w:val="28"/>
          <w:szCs w:val="28"/>
        </w:rPr>
      </w:pPr>
      <w:r>
        <w:rPr>
          <w:sz w:val="28"/>
          <w:szCs w:val="28"/>
        </w:rPr>
        <w:t xml:space="preserve"> Средства тактики. Индивидуальная тактика, ее содержание и значение </w:t>
      </w:r>
    </w:p>
    <w:p w:rsidR="005B6D68" w:rsidRDefault="005B6D68" w:rsidP="005B6D68">
      <w:pPr>
        <w:jc w:val="both"/>
        <w:rPr>
          <w:b/>
          <w:sz w:val="28"/>
          <w:szCs w:val="28"/>
        </w:rPr>
      </w:pPr>
      <w:r>
        <w:rPr>
          <w:b/>
          <w:sz w:val="28"/>
          <w:szCs w:val="28"/>
        </w:rPr>
        <w:t xml:space="preserve"> Правила и  организация  проведения соревнований</w:t>
      </w:r>
    </w:p>
    <w:p w:rsidR="005B6D68" w:rsidRDefault="005B6D68" w:rsidP="005B6D68">
      <w:pPr>
        <w:ind w:firstLine="708"/>
        <w:jc w:val="both"/>
        <w:rPr>
          <w:sz w:val="28"/>
          <w:szCs w:val="28"/>
        </w:rPr>
      </w:pPr>
      <w:r>
        <w:rPr>
          <w:sz w:val="28"/>
          <w:szCs w:val="28"/>
        </w:rPr>
        <w:t>Изучение правил игры. Права и обязанности участников. Роль капитана команды, его права и обязанности.</w:t>
      </w:r>
    </w:p>
    <w:p w:rsidR="005B6D68" w:rsidRDefault="005B6D68" w:rsidP="005B6D68">
      <w:pPr>
        <w:ind w:firstLine="708"/>
        <w:jc w:val="both"/>
        <w:rPr>
          <w:sz w:val="28"/>
          <w:szCs w:val="28"/>
        </w:rPr>
      </w:pPr>
      <w:r>
        <w:rPr>
          <w:sz w:val="28"/>
          <w:szCs w:val="28"/>
        </w:rPr>
        <w:t>Обязанности судей. Способы судейства Значение спортивных соревнований. Требования, предъявляемые к организации и проведению соревнований.</w:t>
      </w:r>
    </w:p>
    <w:p w:rsidR="005B6D68" w:rsidRDefault="005B6D68" w:rsidP="005B6D68">
      <w:pPr>
        <w:ind w:firstLine="708"/>
        <w:jc w:val="both"/>
        <w:rPr>
          <w:sz w:val="28"/>
          <w:szCs w:val="28"/>
        </w:rPr>
      </w:pPr>
      <w:r>
        <w:rPr>
          <w:sz w:val="28"/>
          <w:szCs w:val="28"/>
        </w:rPr>
        <w:t>Виды соревнований. Их особенности. Положения о соревнованиях и его содержание. Оценка результатов соревнований, формы и порядок представления отчета. Оформление хода и результатов соревнований.</w:t>
      </w:r>
    </w:p>
    <w:p w:rsidR="005B6D68" w:rsidRDefault="005B6D68" w:rsidP="005B6D68">
      <w:pPr>
        <w:ind w:firstLine="708"/>
        <w:jc w:val="both"/>
        <w:rPr>
          <w:sz w:val="28"/>
          <w:szCs w:val="28"/>
        </w:rPr>
      </w:pPr>
      <w:r>
        <w:rPr>
          <w:sz w:val="28"/>
          <w:szCs w:val="28"/>
        </w:rPr>
        <w:t>Судейская бригада, обслуживающая соревнования. Подготовка места для соревнований, информация.</w:t>
      </w:r>
    </w:p>
    <w:p w:rsidR="005B6D68" w:rsidRDefault="005B6D68" w:rsidP="005B6D68">
      <w:pPr>
        <w:ind w:firstLine="708"/>
        <w:jc w:val="both"/>
        <w:rPr>
          <w:sz w:val="28"/>
          <w:szCs w:val="28"/>
        </w:rPr>
      </w:pPr>
      <w:r>
        <w:rPr>
          <w:sz w:val="28"/>
          <w:szCs w:val="28"/>
        </w:rPr>
        <w:t>Воспитывающая роль судьи, как педагога.</w:t>
      </w:r>
    </w:p>
    <w:p w:rsidR="005B6D68" w:rsidRPr="0059767B" w:rsidRDefault="005B6D68" w:rsidP="005B6D68">
      <w:pPr>
        <w:ind w:firstLine="708"/>
        <w:jc w:val="both"/>
        <w:rPr>
          <w:b/>
          <w:sz w:val="28"/>
          <w:szCs w:val="28"/>
        </w:rPr>
      </w:pPr>
      <w:r w:rsidRPr="0059767B">
        <w:rPr>
          <w:b/>
          <w:sz w:val="28"/>
          <w:szCs w:val="28"/>
        </w:rPr>
        <w:t>Методы и средства спортивной тренировки пловцов</w:t>
      </w:r>
    </w:p>
    <w:p w:rsidR="005B6D68" w:rsidRPr="002627A5" w:rsidRDefault="005B6D68" w:rsidP="005B6D68">
      <w:pPr>
        <w:jc w:val="both"/>
        <w:rPr>
          <w:sz w:val="28"/>
          <w:szCs w:val="28"/>
          <w:u w:val="single"/>
        </w:rPr>
      </w:pPr>
      <w:r w:rsidRPr="002627A5">
        <w:rPr>
          <w:sz w:val="28"/>
          <w:szCs w:val="28"/>
          <w:u w:val="single"/>
        </w:rPr>
        <w:t>Примеры тренировочных заданий ТГ-1:</w:t>
      </w:r>
    </w:p>
    <w:p w:rsidR="005B6D68" w:rsidRPr="002627A5" w:rsidRDefault="005B6D68" w:rsidP="005B6D68">
      <w:pPr>
        <w:ind w:firstLine="708"/>
        <w:jc w:val="both"/>
        <w:rPr>
          <w:sz w:val="28"/>
          <w:szCs w:val="28"/>
        </w:rPr>
      </w:pPr>
      <w:r w:rsidRPr="002627A5">
        <w:rPr>
          <w:sz w:val="28"/>
          <w:szCs w:val="28"/>
        </w:rPr>
        <w:t>Равномерно-диста</w:t>
      </w:r>
      <w:r>
        <w:rPr>
          <w:sz w:val="28"/>
          <w:szCs w:val="28"/>
        </w:rPr>
        <w:t>нционный метод: -</w:t>
      </w:r>
      <w:r w:rsidRPr="002627A5">
        <w:rPr>
          <w:sz w:val="28"/>
          <w:szCs w:val="28"/>
        </w:rPr>
        <w:t>преодоление с умеренной интенсивностью дистанций до 800 м;</w:t>
      </w:r>
    </w:p>
    <w:p w:rsidR="005B6D68" w:rsidRPr="002627A5" w:rsidRDefault="005B6D68" w:rsidP="005B6D68">
      <w:pPr>
        <w:jc w:val="both"/>
        <w:rPr>
          <w:sz w:val="28"/>
          <w:szCs w:val="28"/>
        </w:rPr>
      </w:pPr>
      <w:r>
        <w:rPr>
          <w:sz w:val="28"/>
          <w:szCs w:val="28"/>
        </w:rPr>
        <w:t>-</w:t>
      </w:r>
      <w:r w:rsidRPr="002627A5">
        <w:rPr>
          <w:sz w:val="28"/>
          <w:szCs w:val="28"/>
        </w:rPr>
        <w:t>повторно-дистанционный метод: плавание с умеренной интенсивностью 3-4 х 200 м с интервалом до 1 мин, 2-3 х 300-400 м с интервалом до 2 мин;</w:t>
      </w:r>
    </w:p>
    <w:p w:rsidR="005B6D68" w:rsidRPr="002627A5" w:rsidRDefault="005B6D68" w:rsidP="005B6D68">
      <w:pPr>
        <w:jc w:val="both"/>
        <w:rPr>
          <w:sz w:val="28"/>
          <w:szCs w:val="28"/>
        </w:rPr>
      </w:pPr>
      <w:r>
        <w:rPr>
          <w:sz w:val="28"/>
          <w:szCs w:val="28"/>
        </w:rPr>
        <w:lastRenderedPageBreak/>
        <w:t>-</w:t>
      </w:r>
      <w:r w:rsidRPr="002627A5">
        <w:rPr>
          <w:sz w:val="28"/>
          <w:szCs w:val="28"/>
        </w:rPr>
        <w:t>переменное плавание: 400-600 м (85 м с умеренной интенсивностью + 15 м с ускорением до большой интенсивности);</w:t>
      </w:r>
    </w:p>
    <w:p w:rsidR="005B6D68" w:rsidRPr="002627A5" w:rsidRDefault="005B6D68" w:rsidP="005B6D68">
      <w:pPr>
        <w:jc w:val="both"/>
        <w:rPr>
          <w:sz w:val="28"/>
          <w:szCs w:val="28"/>
        </w:rPr>
      </w:pPr>
      <w:r>
        <w:rPr>
          <w:sz w:val="28"/>
          <w:szCs w:val="28"/>
        </w:rPr>
        <w:t>-</w:t>
      </w:r>
      <w:r w:rsidRPr="002627A5">
        <w:rPr>
          <w:sz w:val="28"/>
          <w:szCs w:val="28"/>
        </w:rPr>
        <w:t>малоинтенсивный вариант интервальной тренировки: 12 х 25 м, 6-8 х 50 м с умеренной интенсивностью и интервалом 30 сек, 5 х 100 м с интервалом 30-60 сек;</w:t>
      </w:r>
    </w:p>
    <w:p w:rsidR="005B6D68" w:rsidRPr="002627A5" w:rsidRDefault="005B6D68" w:rsidP="005B6D68">
      <w:pPr>
        <w:jc w:val="both"/>
        <w:rPr>
          <w:sz w:val="28"/>
          <w:szCs w:val="28"/>
        </w:rPr>
      </w:pPr>
      <w:r>
        <w:rPr>
          <w:sz w:val="28"/>
          <w:szCs w:val="28"/>
        </w:rPr>
        <w:t>-</w:t>
      </w:r>
      <w:r w:rsidRPr="002627A5">
        <w:rPr>
          <w:sz w:val="28"/>
          <w:szCs w:val="28"/>
        </w:rPr>
        <w:t>повторное проплывание коротких отрезков с повышенной скоростью: 4-6 х 15 м с интервалом 1-2 мин, 2 х 25 м с интервалом 2-3 мин;</w:t>
      </w:r>
    </w:p>
    <w:p w:rsidR="005B6D68" w:rsidRPr="002627A5" w:rsidRDefault="005B6D68" w:rsidP="005B6D68">
      <w:pPr>
        <w:jc w:val="both"/>
        <w:rPr>
          <w:sz w:val="28"/>
          <w:szCs w:val="28"/>
        </w:rPr>
      </w:pPr>
      <w:r>
        <w:rPr>
          <w:sz w:val="28"/>
          <w:szCs w:val="28"/>
        </w:rPr>
        <w:t>-</w:t>
      </w:r>
      <w:r w:rsidRPr="002627A5">
        <w:rPr>
          <w:sz w:val="28"/>
          <w:szCs w:val="28"/>
        </w:rPr>
        <w:t>эстафетное плавание по 15-25 м.</w:t>
      </w:r>
    </w:p>
    <w:p w:rsidR="005B6D68" w:rsidRPr="002627A5" w:rsidRDefault="005B6D68" w:rsidP="005B6D68">
      <w:pPr>
        <w:ind w:firstLine="708"/>
        <w:jc w:val="both"/>
        <w:rPr>
          <w:sz w:val="28"/>
          <w:szCs w:val="28"/>
          <w:u w:val="single"/>
        </w:rPr>
      </w:pPr>
      <w:r w:rsidRPr="002627A5">
        <w:rPr>
          <w:sz w:val="28"/>
          <w:szCs w:val="28"/>
          <w:u w:val="single"/>
        </w:rPr>
        <w:t>ТГ-2</w:t>
      </w:r>
      <w:r>
        <w:rPr>
          <w:sz w:val="28"/>
          <w:szCs w:val="28"/>
          <w:u w:val="single"/>
        </w:rPr>
        <w:t>:</w:t>
      </w:r>
    </w:p>
    <w:p w:rsidR="005B6D68" w:rsidRPr="002627A5" w:rsidRDefault="005B6D68" w:rsidP="005B6D68">
      <w:pPr>
        <w:jc w:val="both"/>
        <w:rPr>
          <w:sz w:val="28"/>
          <w:szCs w:val="28"/>
        </w:rPr>
      </w:pPr>
      <w:r>
        <w:rPr>
          <w:sz w:val="28"/>
          <w:szCs w:val="28"/>
        </w:rPr>
        <w:t>-</w:t>
      </w:r>
      <w:r w:rsidRPr="002627A5">
        <w:rPr>
          <w:sz w:val="28"/>
          <w:szCs w:val="28"/>
        </w:rPr>
        <w:t>равномерно-дистанционный метод: преодоление с умеренной интенсивностью дистанций до 1000 м;</w:t>
      </w:r>
    </w:p>
    <w:p w:rsidR="005B6D68" w:rsidRPr="002627A5" w:rsidRDefault="005B6D68" w:rsidP="005B6D68">
      <w:pPr>
        <w:jc w:val="both"/>
        <w:rPr>
          <w:sz w:val="28"/>
          <w:szCs w:val="28"/>
        </w:rPr>
      </w:pPr>
      <w:r>
        <w:rPr>
          <w:sz w:val="28"/>
          <w:szCs w:val="28"/>
        </w:rPr>
        <w:t>-</w:t>
      </w:r>
      <w:r w:rsidRPr="002627A5">
        <w:rPr>
          <w:sz w:val="28"/>
          <w:szCs w:val="28"/>
        </w:rPr>
        <w:t>повторно-дистанционный метод: 5-6 х 200 м с интервалом 30-60 сек , 3-4 х 400-500 м с интервалом 1 мин:</w:t>
      </w:r>
    </w:p>
    <w:p w:rsidR="005B6D68" w:rsidRPr="002627A5" w:rsidRDefault="005B6D68" w:rsidP="005B6D68">
      <w:pPr>
        <w:jc w:val="both"/>
        <w:rPr>
          <w:sz w:val="28"/>
          <w:szCs w:val="28"/>
        </w:rPr>
      </w:pPr>
      <w:r>
        <w:rPr>
          <w:sz w:val="28"/>
          <w:szCs w:val="28"/>
        </w:rPr>
        <w:t>-</w:t>
      </w:r>
      <w:r w:rsidRPr="002627A5">
        <w:rPr>
          <w:sz w:val="28"/>
          <w:szCs w:val="28"/>
        </w:rPr>
        <w:t>переменное плавание: 600-800 м (25 м с повышенной скоростью + 75-100 м свободно, 15 м сильно + 85 м свободно);</w:t>
      </w:r>
    </w:p>
    <w:p w:rsidR="005B6D68" w:rsidRPr="002627A5" w:rsidRDefault="005B6D68" w:rsidP="005B6D68">
      <w:pPr>
        <w:jc w:val="both"/>
        <w:rPr>
          <w:sz w:val="28"/>
          <w:szCs w:val="28"/>
        </w:rPr>
      </w:pPr>
      <w:r>
        <w:rPr>
          <w:sz w:val="28"/>
          <w:szCs w:val="28"/>
        </w:rPr>
        <w:t>-</w:t>
      </w:r>
      <w:r w:rsidRPr="002627A5">
        <w:rPr>
          <w:sz w:val="28"/>
          <w:szCs w:val="28"/>
        </w:rPr>
        <w:t>малоинтенсивный вариант интервальной тренировки: 10-12 х 50 м с умеренной интенсивностью и интервалом 15-20 сек, 6-8 х 100 м с интервалом 30 сек;</w:t>
      </w:r>
    </w:p>
    <w:p w:rsidR="005B6D68" w:rsidRPr="002627A5" w:rsidRDefault="005B6D68" w:rsidP="005B6D68">
      <w:pPr>
        <w:jc w:val="both"/>
        <w:rPr>
          <w:sz w:val="28"/>
          <w:szCs w:val="28"/>
        </w:rPr>
      </w:pPr>
      <w:r>
        <w:rPr>
          <w:sz w:val="28"/>
          <w:szCs w:val="28"/>
        </w:rPr>
        <w:t>-</w:t>
      </w:r>
      <w:r w:rsidRPr="002627A5">
        <w:rPr>
          <w:sz w:val="28"/>
          <w:szCs w:val="28"/>
        </w:rPr>
        <w:t>повторное проплывание коротких отрезков: 6-8 х 15 м с соревновательной скоростью и интервалом 30-60 сек, 4 х 25 м с субмаксимальной скоростью и интервалом 1-2 мин.</w:t>
      </w:r>
    </w:p>
    <w:p w:rsidR="005B6D68" w:rsidRPr="002627A5" w:rsidRDefault="005B6D68" w:rsidP="005B6D68">
      <w:pPr>
        <w:ind w:firstLine="708"/>
        <w:jc w:val="both"/>
        <w:rPr>
          <w:sz w:val="28"/>
          <w:szCs w:val="28"/>
          <w:u w:val="single"/>
        </w:rPr>
      </w:pPr>
      <w:r w:rsidRPr="002627A5">
        <w:rPr>
          <w:sz w:val="28"/>
          <w:szCs w:val="28"/>
          <w:u w:val="single"/>
        </w:rPr>
        <w:t>ТГ-3:</w:t>
      </w:r>
    </w:p>
    <w:p w:rsidR="005B6D68" w:rsidRPr="002627A5" w:rsidRDefault="005B6D68" w:rsidP="005B6D68">
      <w:pPr>
        <w:jc w:val="both"/>
        <w:rPr>
          <w:sz w:val="28"/>
          <w:szCs w:val="28"/>
        </w:rPr>
      </w:pPr>
      <w:r>
        <w:rPr>
          <w:sz w:val="28"/>
          <w:szCs w:val="28"/>
        </w:rPr>
        <w:t>-</w:t>
      </w:r>
      <w:r w:rsidRPr="002627A5">
        <w:rPr>
          <w:sz w:val="28"/>
          <w:szCs w:val="28"/>
        </w:rPr>
        <w:t>равномерно-дистанционный метод: проплывание дистанций до 1500 м с умеренной скоростью;</w:t>
      </w:r>
    </w:p>
    <w:p w:rsidR="005B6D68" w:rsidRPr="002627A5" w:rsidRDefault="005B6D68" w:rsidP="005B6D68">
      <w:pPr>
        <w:jc w:val="both"/>
        <w:rPr>
          <w:sz w:val="28"/>
          <w:szCs w:val="28"/>
        </w:rPr>
      </w:pPr>
      <w:r>
        <w:rPr>
          <w:sz w:val="28"/>
          <w:szCs w:val="28"/>
        </w:rPr>
        <w:t>-</w:t>
      </w:r>
      <w:r w:rsidRPr="002627A5">
        <w:rPr>
          <w:sz w:val="28"/>
          <w:szCs w:val="28"/>
        </w:rPr>
        <w:t>повторно-дистанционный метод: 6-8 х 200 м с интервалом 30-60 сек, 4-6 х 300-400 м с интервалом 1 мин, 2-3 х 600-800 м с интервалом 1-3 мин;</w:t>
      </w:r>
    </w:p>
    <w:p w:rsidR="005B6D68" w:rsidRPr="002627A5" w:rsidRDefault="005B6D68" w:rsidP="005B6D68">
      <w:pPr>
        <w:jc w:val="both"/>
        <w:rPr>
          <w:sz w:val="28"/>
          <w:szCs w:val="28"/>
        </w:rPr>
      </w:pPr>
      <w:r w:rsidRPr="002627A5">
        <w:rPr>
          <w:sz w:val="28"/>
          <w:szCs w:val="28"/>
        </w:rPr>
        <w:t>переменное плавание: 800-1000 м (50 м с умеренной интенсивностью + 15 м с повышением темпа, 50 м сильно + 150 м свободно);</w:t>
      </w:r>
    </w:p>
    <w:p w:rsidR="005B6D68" w:rsidRPr="002627A5" w:rsidRDefault="005B6D68" w:rsidP="005B6D68">
      <w:pPr>
        <w:jc w:val="both"/>
        <w:rPr>
          <w:sz w:val="28"/>
          <w:szCs w:val="28"/>
        </w:rPr>
      </w:pPr>
      <w:r>
        <w:rPr>
          <w:sz w:val="28"/>
          <w:szCs w:val="28"/>
        </w:rPr>
        <w:t>-</w:t>
      </w:r>
      <w:r w:rsidRPr="002627A5">
        <w:rPr>
          <w:sz w:val="28"/>
          <w:szCs w:val="28"/>
        </w:rPr>
        <w:t>малоинтенсивный вариант интервальной тренировки: 16 х 50 м с интервалом 10-15 сек, 10 х 100 м с интервалом 20-30 сек;</w:t>
      </w:r>
    </w:p>
    <w:p w:rsidR="005B6D68" w:rsidRPr="002627A5" w:rsidRDefault="005B6D68" w:rsidP="005B6D68">
      <w:pPr>
        <w:jc w:val="both"/>
        <w:rPr>
          <w:sz w:val="28"/>
          <w:szCs w:val="28"/>
        </w:rPr>
      </w:pPr>
      <w:r>
        <w:rPr>
          <w:sz w:val="28"/>
          <w:szCs w:val="28"/>
        </w:rPr>
        <w:t>-</w:t>
      </w:r>
      <w:r w:rsidRPr="002627A5">
        <w:rPr>
          <w:sz w:val="28"/>
          <w:szCs w:val="28"/>
        </w:rPr>
        <w:t>повторный метод: 8-10 х 15-25 м с около соревновательной и соревновательной скоростью и интервалом 30 – 60 сек, 4-6 х 50 м с субмаксимальной скоростью и интервалом 1-3 мин.</w:t>
      </w:r>
    </w:p>
    <w:p w:rsidR="005B6D68" w:rsidRDefault="005B6D68" w:rsidP="005B6D68">
      <w:pPr>
        <w:jc w:val="both"/>
        <w:rPr>
          <w:sz w:val="28"/>
          <w:szCs w:val="28"/>
        </w:rPr>
      </w:pPr>
    </w:p>
    <w:p w:rsidR="005B6D68" w:rsidRDefault="005B6D68" w:rsidP="005B6D68">
      <w:pPr>
        <w:jc w:val="both"/>
        <w:rPr>
          <w:sz w:val="28"/>
          <w:szCs w:val="28"/>
        </w:rPr>
      </w:pPr>
    </w:p>
    <w:p w:rsidR="005B6D68" w:rsidRPr="002627A5" w:rsidRDefault="005B6D68" w:rsidP="005B6D68">
      <w:pPr>
        <w:ind w:firstLine="708"/>
        <w:jc w:val="both"/>
        <w:rPr>
          <w:sz w:val="28"/>
          <w:szCs w:val="28"/>
          <w:u w:val="single"/>
        </w:rPr>
      </w:pPr>
      <w:r w:rsidRPr="002627A5">
        <w:rPr>
          <w:sz w:val="28"/>
          <w:szCs w:val="28"/>
          <w:u w:val="single"/>
        </w:rPr>
        <w:t>ТГ-4 и 5:</w:t>
      </w:r>
    </w:p>
    <w:p w:rsidR="005B6D68" w:rsidRPr="002627A5" w:rsidRDefault="005B6D68" w:rsidP="005B6D68">
      <w:pPr>
        <w:jc w:val="both"/>
        <w:rPr>
          <w:sz w:val="28"/>
          <w:szCs w:val="28"/>
        </w:rPr>
      </w:pPr>
      <w:r>
        <w:rPr>
          <w:sz w:val="28"/>
          <w:szCs w:val="28"/>
        </w:rPr>
        <w:t>-</w:t>
      </w:r>
      <w:r w:rsidRPr="002627A5">
        <w:rPr>
          <w:sz w:val="28"/>
          <w:szCs w:val="28"/>
        </w:rPr>
        <w:t>равномерный метод: плавание с умеренной и большой интенсивностью 1500-2000 м, 3-5 х 800-1000 м с интервалом 1-5 мин;</w:t>
      </w:r>
    </w:p>
    <w:p w:rsidR="005B6D68" w:rsidRPr="002627A5" w:rsidRDefault="005B6D68" w:rsidP="005B6D68">
      <w:pPr>
        <w:jc w:val="both"/>
        <w:rPr>
          <w:sz w:val="28"/>
          <w:szCs w:val="28"/>
        </w:rPr>
      </w:pPr>
      <w:r>
        <w:rPr>
          <w:sz w:val="28"/>
          <w:szCs w:val="28"/>
        </w:rPr>
        <w:t>-</w:t>
      </w:r>
      <w:r w:rsidRPr="002627A5">
        <w:rPr>
          <w:sz w:val="28"/>
          <w:szCs w:val="28"/>
        </w:rPr>
        <w:t>переменный метод: 800-1600 м (25 м сильно + 75 м свободно, 50 м сильно + 50-150 м с умеренной скоростью);</w:t>
      </w:r>
    </w:p>
    <w:p w:rsidR="005B6D68" w:rsidRPr="002627A5" w:rsidRDefault="005B6D68" w:rsidP="005B6D68">
      <w:pPr>
        <w:jc w:val="both"/>
        <w:rPr>
          <w:sz w:val="28"/>
          <w:szCs w:val="28"/>
        </w:rPr>
      </w:pPr>
      <w:r>
        <w:rPr>
          <w:sz w:val="28"/>
          <w:szCs w:val="28"/>
        </w:rPr>
        <w:t>-</w:t>
      </w:r>
      <w:r w:rsidRPr="002627A5">
        <w:rPr>
          <w:sz w:val="28"/>
          <w:szCs w:val="28"/>
        </w:rPr>
        <w:t>интервальный метод: 20 х 50 м, 10-16 х 100 м, 8-10 х 200 м, 4-8 х 400 м с умеренной и большой интенсивностью и интервалом 10-45 сек;</w:t>
      </w:r>
    </w:p>
    <w:p w:rsidR="005B6D68" w:rsidRPr="002627A5" w:rsidRDefault="005B6D68" w:rsidP="005B6D68">
      <w:pPr>
        <w:jc w:val="both"/>
        <w:rPr>
          <w:sz w:val="28"/>
          <w:szCs w:val="28"/>
        </w:rPr>
      </w:pPr>
      <w:r>
        <w:rPr>
          <w:sz w:val="28"/>
          <w:szCs w:val="28"/>
        </w:rPr>
        <w:t>-</w:t>
      </w:r>
      <w:r w:rsidRPr="002627A5">
        <w:rPr>
          <w:sz w:val="28"/>
          <w:szCs w:val="28"/>
        </w:rPr>
        <w:t>повторное плавание: 12-16 х 25 м, 4-8 х 50 м со старта и с поворота с соревновательной или около соревновательной скоростью и с интервалом 0,5-5 мин.</w:t>
      </w:r>
    </w:p>
    <w:p w:rsidR="002E65CA" w:rsidRPr="00D162AD" w:rsidRDefault="00E365EA" w:rsidP="002E65CA">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Учебный предмет </w:t>
      </w:r>
      <w:r w:rsidR="009D628E" w:rsidRPr="009D628E">
        <w:rPr>
          <w:rFonts w:ascii="Times New Roman" w:hAnsi="Times New Roman" w:cs="Times New Roman"/>
          <w:b/>
          <w:sz w:val="28"/>
          <w:szCs w:val="28"/>
        </w:rPr>
        <w:t>4</w:t>
      </w:r>
      <w:r w:rsidR="002E65CA" w:rsidRPr="00D162AD">
        <w:rPr>
          <w:rFonts w:ascii="Times New Roman" w:hAnsi="Times New Roman" w:cs="Times New Roman"/>
          <w:b/>
          <w:sz w:val="28"/>
          <w:szCs w:val="28"/>
        </w:rPr>
        <w:t xml:space="preserve"> «Технико-тактическая  </w:t>
      </w:r>
      <w:r w:rsidR="002E65CA" w:rsidRPr="00D162AD">
        <w:rPr>
          <w:rFonts w:ascii="Times New Roman" w:hAnsi="Times New Roman" w:cs="Times New Roman"/>
          <w:b/>
          <w:sz w:val="26"/>
          <w:szCs w:val="26"/>
        </w:rPr>
        <w:t>подготовка»</w:t>
      </w:r>
      <w:r w:rsidR="00A442EC">
        <w:rPr>
          <w:rFonts w:ascii="Times New Roman" w:hAnsi="Times New Roman" w:cs="Times New Roman"/>
          <w:b/>
          <w:sz w:val="26"/>
          <w:szCs w:val="26"/>
        </w:rPr>
        <w:t xml:space="preserve"> (для всех видов подготовки)</w:t>
      </w:r>
    </w:p>
    <w:p w:rsidR="0077305C" w:rsidRPr="0032024A" w:rsidRDefault="0077305C" w:rsidP="0077305C">
      <w:pPr>
        <w:jc w:val="both"/>
        <w:rPr>
          <w:b/>
          <w:color w:val="000000"/>
          <w:sz w:val="28"/>
          <w:szCs w:val="28"/>
        </w:rPr>
      </w:pPr>
      <w:r w:rsidRPr="0032024A">
        <w:rPr>
          <w:b/>
          <w:i/>
          <w:iCs/>
          <w:color w:val="000000"/>
          <w:sz w:val="28"/>
          <w:szCs w:val="28"/>
        </w:rPr>
        <w:t>Упражнения на суше.</w:t>
      </w:r>
    </w:p>
    <w:p w:rsidR="0077305C" w:rsidRPr="0077305C" w:rsidRDefault="0077305C" w:rsidP="0077305C">
      <w:pPr>
        <w:jc w:val="both"/>
        <w:rPr>
          <w:color w:val="000000"/>
          <w:sz w:val="28"/>
          <w:szCs w:val="28"/>
        </w:rPr>
      </w:pPr>
      <w:r w:rsidRPr="0077305C">
        <w:rPr>
          <w:color w:val="000000"/>
          <w:sz w:val="28"/>
          <w:szCs w:val="28"/>
        </w:rPr>
        <w:t>Имитационные упражнения: движения руками, ногами, туловищем, как при плавании кролем на груди, на спине, брассом  и дельфином в сочетании с дыханием; прыжки вверх и вперед-вверх из и. п. "старт пловца"; на гимнастическом мате группировки, кувырки и вращения, имитирующие элементы техники скоростных поворотов на груди и на спине.</w:t>
      </w:r>
    </w:p>
    <w:p w:rsidR="0077305C" w:rsidRPr="002E65CA" w:rsidRDefault="0077305C" w:rsidP="0077305C">
      <w:pPr>
        <w:jc w:val="both"/>
        <w:rPr>
          <w:b/>
          <w:color w:val="000000"/>
          <w:sz w:val="28"/>
          <w:szCs w:val="28"/>
        </w:rPr>
      </w:pPr>
      <w:r w:rsidRPr="002E65CA">
        <w:rPr>
          <w:b/>
          <w:i/>
          <w:iCs/>
          <w:color w:val="000000"/>
          <w:sz w:val="28"/>
          <w:szCs w:val="28"/>
        </w:rPr>
        <w:t>Упражнения в воде.</w:t>
      </w:r>
    </w:p>
    <w:p w:rsidR="0077305C" w:rsidRPr="0077305C" w:rsidRDefault="0077305C" w:rsidP="0077305C">
      <w:pPr>
        <w:ind w:firstLine="360"/>
        <w:jc w:val="both"/>
        <w:rPr>
          <w:color w:val="000000"/>
          <w:sz w:val="28"/>
          <w:szCs w:val="28"/>
        </w:rPr>
      </w:pPr>
      <w:r w:rsidRPr="0077305C">
        <w:rPr>
          <w:color w:val="000000"/>
          <w:sz w:val="28"/>
          <w:szCs w:val="28"/>
        </w:rPr>
        <w:t>Упражнения  для  углубленного  изучения  техники  спортивных  способов  плавания, стартов  и  поворотов:</w:t>
      </w:r>
    </w:p>
    <w:p w:rsidR="0077305C" w:rsidRPr="0077305C" w:rsidRDefault="0077305C" w:rsidP="0077305C">
      <w:pPr>
        <w:jc w:val="both"/>
        <w:rPr>
          <w:color w:val="000000"/>
          <w:sz w:val="28"/>
          <w:szCs w:val="28"/>
        </w:rPr>
      </w:pPr>
      <w:r w:rsidRPr="0077305C">
        <w:rPr>
          <w:color w:val="000000"/>
          <w:sz w:val="28"/>
          <w:szCs w:val="28"/>
        </w:rPr>
        <w:t>     </w:t>
      </w:r>
      <w:r w:rsidRPr="00C33E13">
        <w:rPr>
          <w:b/>
          <w:color w:val="000000"/>
          <w:sz w:val="28"/>
          <w:szCs w:val="28"/>
        </w:rPr>
        <w:t>Кроль  на  груди</w:t>
      </w:r>
      <w:r w:rsidRPr="0077305C">
        <w:rPr>
          <w:color w:val="000000"/>
          <w:sz w:val="28"/>
          <w:szCs w:val="28"/>
        </w:rPr>
        <w:t>: плавание  с полной  координацией  движений; плавание  с  помощью  движений  одними  ногами с различными  положениями  рук и вариантами дыхания; плавание  с  помощью  одними руками;</w:t>
      </w:r>
    </w:p>
    <w:p w:rsidR="0077305C" w:rsidRPr="0077305C" w:rsidRDefault="0077305C" w:rsidP="0077305C">
      <w:pPr>
        <w:jc w:val="both"/>
        <w:rPr>
          <w:color w:val="000000"/>
          <w:sz w:val="28"/>
          <w:szCs w:val="28"/>
        </w:rPr>
      </w:pPr>
      <w:r w:rsidRPr="0077305C">
        <w:rPr>
          <w:color w:val="000000"/>
          <w:sz w:val="28"/>
          <w:szCs w:val="28"/>
        </w:rPr>
        <w:t>плавание  на "сцепление".</w:t>
      </w:r>
    </w:p>
    <w:p w:rsidR="0077305C" w:rsidRPr="0077305C" w:rsidRDefault="0077305C" w:rsidP="0077305C">
      <w:pPr>
        <w:jc w:val="both"/>
        <w:rPr>
          <w:color w:val="000000"/>
          <w:sz w:val="28"/>
          <w:szCs w:val="28"/>
        </w:rPr>
      </w:pPr>
      <w:r w:rsidRPr="0077305C">
        <w:rPr>
          <w:color w:val="000000"/>
          <w:sz w:val="28"/>
          <w:szCs w:val="28"/>
        </w:rPr>
        <w:t xml:space="preserve">    </w:t>
      </w:r>
      <w:r w:rsidRPr="00C33E13">
        <w:rPr>
          <w:b/>
          <w:color w:val="000000"/>
          <w:sz w:val="28"/>
          <w:szCs w:val="28"/>
        </w:rPr>
        <w:t>Кроль  на  спине</w:t>
      </w:r>
      <w:r w:rsidRPr="0077305C">
        <w:rPr>
          <w:color w:val="000000"/>
          <w:sz w:val="28"/>
          <w:szCs w:val="28"/>
        </w:rPr>
        <w:t>: плавание с полной  координацией  движений ; плавание  с  помощью  одновременных и</w:t>
      </w:r>
    </w:p>
    <w:p w:rsidR="0077305C" w:rsidRPr="0077305C" w:rsidRDefault="0077305C" w:rsidP="0077305C">
      <w:pPr>
        <w:jc w:val="both"/>
        <w:rPr>
          <w:color w:val="000000"/>
          <w:sz w:val="28"/>
          <w:szCs w:val="28"/>
        </w:rPr>
      </w:pPr>
      <w:r w:rsidRPr="0077305C">
        <w:rPr>
          <w:color w:val="000000"/>
          <w:sz w:val="28"/>
          <w:szCs w:val="28"/>
        </w:rPr>
        <w:t>попеременных движений  руками; плавание  с  помощью  движений ногами  и одной  руки, плавание с"подменой", "обгоном"; плавание  на  "сцепление"</w:t>
      </w:r>
    </w:p>
    <w:p w:rsidR="0077305C" w:rsidRPr="0077305C" w:rsidRDefault="0077305C" w:rsidP="0077305C">
      <w:pPr>
        <w:jc w:val="both"/>
        <w:rPr>
          <w:color w:val="000000"/>
          <w:sz w:val="28"/>
          <w:szCs w:val="28"/>
        </w:rPr>
      </w:pPr>
      <w:r w:rsidRPr="0077305C">
        <w:rPr>
          <w:color w:val="000000"/>
          <w:sz w:val="28"/>
          <w:szCs w:val="28"/>
        </w:rPr>
        <w:t xml:space="preserve">    </w:t>
      </w:r>
      <w:r w:rsidRPr="00C33E13">
        <w:rPr>
          <w:b/>
          <w:color w:val="000000"/>
          <w:sz w:val="28"/>
          <w:szCs w:val="28"/>
        </w:rPr>
        <w:t> Баттерфляй</w:t>
      </w:r>
      <w:r w:rsidRPr="0077305C">
        <w:rPr>
          <w:color w:val="000000"/>
          <w:sz w:val="28"/>
          <w:szCs w:val="28"/>
        </w:rPr>
        <w:t xml:space="preserve"> : плавание с  полной  координацией  движений; плавание с  помощью движений руками дельфином  и ногами кролем; плавание  с  помощью движений  ногами дельфином  и  одной рукой кролем,</w:t>
      </w:r>
    </w:p>
    <w:p w:rsidR="0077305C" w:rsidRPr="0077305C" w:rsidRDefault="0077305C" w:rsidP="0077305C">
      <w:pPr>
        <w:jc w:val="both"/>
        <w:rPr>
          <w:color w:val="000000"/>
          <w:sz w:val="28"/>
          <w:szCs w:val="28"/>
        </w:rPr>
      </w:pPr>
      <w:r w:rsidRPr="0077305C">
        <w:rPr>
          <w:color w:val="000000"/>
          <w:sz w:val="28"/>
          <w:szCs w:val="28"/>
        </w:rPr>
        <w:t>другая  вытянута  вперед  или  у бедра; плавание  с  помощью движений  ногами  дельфином в  положениях</w:t>
      </w:r>
    </w:p>
    <w:p w:rsidR="0077305C" w:rsidRPr="0077305C" w:rsidRDefault="0077305C" w:rsidP="0077305C">
      <w:pPr>
        <w:jc w:val="both"/>
        <w:rPr>
          <w:color w:val="000000"/>
          <w:sz w:val="28"/>
          <w:szCs w:val="28"/>
        </w:rPr>
      </w:pPr>
      <w:r w:rsidRPr="0077305C">
        <w:rPr>
          <w:color w:val="000000"/>
          <w:sz w:val="28"/>
          <w:szCs w:val="28"/>
        </w:rPr>
        <w:t>на  спине , на груди  с различными  положениями  рук  ; плавание на спине с  помощью движений  ногами  дельфином  и  одновременных  гребков  руками.</w:t>
      </w:r>
    </w:p>
    <w:p w:rsidR="0077305C" w:rsidRPr="0077305C" w:rsidRDefault="0077305C" w:rsidP="0077305C">
      <w:pPr>
        <w:jc w:val="both"/>
        <w:rPr>
          <w:color w:val="000000"/>
          <w:sz w:val="28"/>
          <w:szCs w:val="28"/>
        </w:rPr>
      </w:pPr>
      <w:r w:rsidRPr="00C33E13">
        <w:rPr>
          <w:b/>
          <w:color w:val="000000"/>
          <w:sz w:val="28"/>
          <w:szCs w:val="28"/>
        </w:rPr>
        <w:t>   Брасс:</w:t>
      </w:r>
      <w:r w:rsidRPr="0077305C">
        <w:rPr>
          <w:color w:val="000000"/>
          <w:sz w:val="28"/>
          <w:szCs w:val="28"/>
        </w:rPr>
        <w:t xml:space="preserve"> плавание с полной координацией движений; плавание с помощью движений руками; плавание с помощью движений ногами(руки вытянуты вперед; руки у бедер).</w:t>
      </w:r>
    </w:p>
    <w:p w:rsidR="0077305C" w:rsidRPr="0077305C" w:rsidRDefault="0077305C" w:rsidP="0077305C">
      <w:pPr>
        <w:jc w:val="both"/>
        <w:rPr>
          <w:color w:val="000000"/>
          <w:sz w:val="28"/>
          <w:szCs w:val="28"/>
        </w:rPr>
      </w:pPr>
      <w:r w:rsidRPr="00C33E13">
        <w:rPr>
          <w:b/>
          <w:color w:val="000000"/>
          <w:sz w:val="28"/>
          <w:szCs w:val="28"/>
        </w:rPr>
        <w:t>   Повороты:</w:t>
      </w:r>
      <w:r w:rsidRPr="0077305C">
        <w:rPr>
          <w:color w:val="000000"/>
          <w:sz w:val="28"/>
          <w:szCs w:val="28"/>
        </w:rPr>
        <w:t xml:space="preserve"> поворот кувырком вперед без касания стенки рукой при плавании кролем на груди; поворот</w:t>
      </w:r>
    </w:p>
    <w:p w:rsidR="0077305C" w:rsidRPr="0077305C" w:rsidRDefault="0077305C" w:rsidP="0077305C">
      <w:pPr>
        <w:jc w:val="both"/>
        <w:rPr>
          <w:color w:val="000000"/>
          <w:sz w:val="28"/>
          <w:szCs w:val="28"/>
        </w:rPr>
      </w:pPr>
      <w:r w:rsidRPr="0077305C">
        <w:rPr>
          <w:color w:val="000000"/>
          <w:sz w:val="28"/>
          <w:szCs w:val="28"/>
        </w:rPr>
        <w:t>"маятником" с проносом одной руки по воздуху при плавании брассом и дельфином; открытый поворот  с проносом ног по воздуху при плавании  на спине.</w:t>
      </w:r>
    </w:p>
    <w:p w:rsidR="0077305C" w:rsidRPr="0077305C" w:rsidRDefault="0077305C" w:rsidP="0077305C">
      <w:pPr>
        <w:jc w:val="both"/>
        <w:rPr>
          <w:color w:val="000000"/>
          <w:sz w:val="28"/>
          <w:szCs w:val="28"/>
        </w:rPr>
      </w:pPr>
      <w:r w:rsidRPr="0077305C">
        <w:rPr>
          <w:color w:val="000000"/>
          <w:sz w:val="28"/>
          <w:szCs w:val="28"/>
        </w:rPr>
        <w:t>   </w:t>
      </w:r>
      <w:r w:rsidRPr="00C33E13">
        <w:rPr>
          <w:b/>
          <w:color w:val="000000"/>
          <w:sz w:val="28"/>
          <w:szCs w:val="28"/>
        </w:rPr>
        <w:t>Старты:</w:t>
      </w:r>
      <w:r w:rsidRPr="0077305C">
        <w:rPr>
          <w:color w:val="000000"/>
          <w:sz w:val="28"/>
          <w:szCs w:val="28"/>
        </w:rPr>
        <w:t xml:space="preserve"> варианты техники старта с тумбочки при плавании кролем на груди, брассом и дельфином, старт из воды при плавании на спине; старт с тумбочки при смене этапов эстафеты.</w:t>
      </w:r>
    </w:p>
    <w:p w:rsidR="0077305C" w:rsidRPr="0077305C" w:rsidRDefault="0077305C" w:rsidP="0077305C">
      <w:pPr>
        <w:jc w:val="both"/>
        <w:rPr>
          <w:color w:val="000000"/>
          <w:sz w:val="28"/>
          <w:szCs w:val="28"/>
        </w:rPr>
      </w:pPr>
      <w:r w:rsidRPr="0077305C">
        <w:rPr>
          <w:color w:val="000000"/>
          <w:sz w:val="28"/>
          <w:szCs w:val="28"/>
        </w:rPr>
        <w:t>   Игры и развлечения в воде, учебные прыжки:"Пятнашки","Эстафеты с мячом","Эстафета с транспортировкой предмета";"Баскетбол на воде",элементы водного поло.</w:t>
      </w:r>
    </w:p>
    <w:p w:rsidR="0077305C" w:rsidRPr="0077305C" w:rsidRDefault="0077305C" w:rsidP="0077305C">
      <w:pPr>
        <w:jc w:val="both"/>
        <w:rPr>
          <w:color w:val="000000"/>
          <w:sz w:val="28"/>
          <w:szCs w:val="28"/>
        </w:rPr>
      </w:pPr>
      <w:r w:rsidRPr="0077305C">
        <w:rPr>
          <w:color w:val="000000"/>
          <w:sz w:val="28"/>
          <w:szCs w:val="28"/>
        </w:rPr>
        <w:t xml:space="preserve">Основные упражнения для совершенствования техники плавания, стартов и поворотов: проплывание в свободном и умеренном темпе на технику дистанций 100, 200,400м способами кроль на груди, на спине и брассом; проплывание способом дельфин 100м,проплывание в свободном и умеренном темпе на технику </w:t>
      </w:r>
      <w:r w:rsidRPr="0077305C">
        <w:rPr>
          <w:color w:val="000000"/>
          <w:sz w:val="28"/>
          <w:szCs w:val="28"/>
        </w:rPr>
        <w:lastRenderedPageBreak/>
        <w:t>дистанций 100, 200, 400м комплексно(смена способов через 25,50 и 100м); плавание в умеренном темпе различными способами на технику с помощью движений руками или ногами на дистанциях от 200 до 400м.</w:t>
      </w:r>
    </w:p>
    <w:p w:rsidR="0077305C" w:rsidRPr="0077305C" w:rsidRDefault="0077305C" w:rsidP="0077305C">
      <w:pPr>
        <w:jc w:val="both"/>
        <w:rPr>
          <w:color w:val="000000"/>
          <w:sz w:val="28"/>
          <w:szCs w:val="28"/>
        </w:rPr>
      </w:pPr>
      <w:r w:rsidRPr="0077305C">
        <w:rPr>
          <w:color w:val="000000"/>
          <w:sz w:val="28"/>
          <w:szCs w:val="28"/>
        </w:rPr>
        <w:t>   Эстафетное плавание по 10-15; 25 и 50 м всеми способами с полной координацией движений или с помощью движений руками или ногами и др.</w:t>
      </w:r>
    </w:p>
    <w:p w:rsidR="0077305C" w:rsidRPr="002E65CA" w:rsidRDefault="002E65CA" w:rsidP="0077305C">
      <w:pPr>
        <w:jc w:val="both"/>
        <w:rPr>
          <w:b/>
          <w:color w:val="000000"/>
          <w:sz w:val="28"/>
          <w:szCs w:val="28"/>
        </w:rPr>
      </w:pPr>
      <w:r>
        <w:rPr>
          <w:b/>
          <w:bCs/>
          <w:color w:val="000000"/>
          <w:sz w:val="28"/>
          <w:szCs w:val="28"/>
        </w:rPr>
        <w:t xml:space="preserve">                           </w:t>
      </w:r>
      <w:r w:rsidR="0077305C" w:rsidRPr="002E65CA">
        <w:rPr>
          <w:b/>
          <w:bCs/>
          <w:color w:val="000000"/>
          <w:sz w:val="28"/>
          <w:szCs w:val="28"/>
        </w:rPr>
        <w:t>Упражнения для изучения техники кроля на груди</w:t>
      </w:r>
    </w:p>
    <w:p w:rsidR="0077305C" w:rsidRPr="002E65CA" w:rsidRDefault="0077305C" w:rsidP="0077305C">
      <w:pPr>
        <w:jc w:val="both"/>
        <w:rPr>
          <w:b/>
          <w:color w:val="000000"/>
          <w:sz w:val="28"/>
          <w:szCs w:val="28"/>
        </w:rPr>
      </w:pPr>
      <w:r w:rsidRPr="002E65CA">
        <w:rPr>
          <w:b/>
          <w:i/>
          <w:iCs/>
          <w:color w:val="000000"/>
          <w:sz w:val="28"/>
          <w:szCs w:val="28"/>
        </w:rPr>
        <w:t>Упражнение для изучения движений ногами и дыхания</w:t>
      </w:r>
    </w:p>
    <w:p w:rsidR="0077305C" w:rsidRPr="0077305C" w:rsidRDefault="0077305C" w:rsidP="00D154E6">
      <w:pPr>
        <w:numPr>
          <w:ilvl w:val="0"/>
          <w:numId w:val="7"/>
        </w:numPr>
        <w:jc w:val="both"/>
        <w:rPr>
          <w:color w:val="000000"/>
          <w:sz w:val="28"/>
          <w:szCs w:val="28"/>
        </w:rPr>
      </w:pPr>
      <w:r w:rsidRPr="0077305C">
        <w:rPr>
          <w:color w:val="000000"/>
          <w:sz w:val="28"/>
          <w:szCs w:val="28"/>
        </w:rPr>
        <w:t>И.п. –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w:t>
      </w:r>
    </w:p>
    <w:p w:rsidR="0077305C" w:rsidRPr="0077305C" w:rsidRDefault="0077305C" w:rsidP="00D154E6">
      <w:pPr>
        <w:numPr>
          <w:ilvl w:val="0"/>
          <w:numId w:val="7"/>
        </w:numPr>
        <w:jc w:val="both"/>
        <w:rPr>
          <w:color w:val="000000"/>
          <w:sz w:val="28"/>
          <w:szCs w:val="28"/>
        </w:rPr>
      </w:pPr>
      <w:r w:rsidRPr="0077305C">
        <w:rPr>
          <w:color w:val="000000"/>
          <w:sz w:val="28"/>
          <w:szCs w:val="28"/>
        </w:rPr>
        <w:t>И.п. – лежа на груди поперек скамьи с опорой руками о пол. Имитация движений ногами кролем.</w:t>
      </w:r>
    </w:p>
    <w:p w:rsidR="0077305C" w:rsidRPr="0077305C" w:rsidRDefault="0077305C" w:rsidP="00D154E6">
      <w:pPr>
        <w:numPr>
          <w:ilvl w:val="0"/>
          <w:numId w:val="7"/>
        </w:numPr>
        <w:jc w:val="both"/>
        <w:rPr>
          <w:color w:val="000000"/>
          <w:sz w:val="28"/>
          <w:szCs w:val="28"/>
        </w:rPr>
      </w:pPr>
      <w:r w:rsidRPr="0077305C">
        <w:rPr>
          <w:color w:val="000000"/>
          <w:sz w:val="28"/>
          <w:szCs w:val="28"/>
        </w:rPr>
        <w:t>И.п. – сидя на краю берега или бассейна, опустив ноги в воду. Движения ногами кролем по команде или под счет преподавателя.</w:t>
      </w:r>
    </w:p>
    <w:p w:rsidR="0077305C" w:rsidRPr="0077305C" w:rsidRDefault="0077305C" w:rsidP="00D154E6">
      <w:pPr>
        <w:numPr>
          <w:ilvl w:val="0"/>
          <w:numId w:val="7"/>
        </w:numPr>
        <w:jc w:val="both"/>
        <w:rPr>
          <w:color w:val="000000"/>
          <w:sz w:val="28"/>
          <w:szCs w:val="28"/>
        </w:rPr>
      </w:pPr>
      <w:r w:rsidRPr="0077305C">
        <w:rPr>
          <w:color w:val="000000"/>
          <w:sz w:val="28"/>
          <w:szCs w:val="28"/>
        </w:rPr>
        <w:t>И.п. – лежа на груди, держась за бортик руками (локти упираются в стенку бассейна); подбородок на поверхности воды. Движения ногами кролем.</w:t>
      </w:r>
    </w:p>
    <w:p w:rsidR="0077305C" w:rsidRPr="0077305C" w:rsidRDefault="0077305C" w:rsidP="00D154E6">
      <w:pPr>
        <w:numPr>
          <w:ilvl w:val="0"/>
          <w:numId w:val="7"/>
        </w:numPr>
        <w:jc w:val="both"/>
        <w:rPr>
          <w:color w:val="000000"/>
          <w:sz w:val="28"/>
          <w:szCs w:val="28"/>
        </w:rPr>
      </w:pPr>
      <w:r w:rsidRPr="0077305C">
        <w:rPr>
          <w:color w:val="000000"/>
          <w:sz w:val="28"/>
          <w:szCs w:val="28"/>
        </w:rPr>
        <w:t>И.п. – лежа на груди, держась за бортик вытянутыми руками; лицо опущено в воду. Движения ногами кролем.</w:t>
      </w:r>
    </w:p>
    <w:p w:rsidR="0077305C" w:rsidRPr="0077305C" w:rsidRDefault="0077305C" w:rsidP="00D154E6">
      <w:pPr>
        <w:numPr>
          <w:ilvl w:val="0"/>
          <w:numId w:val="7"/>
        </w:numPr>
        <w:jc w:val="both"/>
        <w:rPr>
          <w:color w:val="000000"/>
          <w:sz w:val="28"/>
          <w:szCs w:val="28"/>
        </w:rPr>
      </w:pPr>
      <w:r w:rsidRPr="0077305C">
        <w:rPr>
          <w:color w:val="000000"/>
          <w:sz w:val="28"/>
          <w:szCs w:val="28"/>
        </w:rPr>
        <w:t>И.п. – то же, держась за бортик бассейна прямой рукой, другая вытянута вдоль туловища; лицо опущено в воду. То же, поменяв положение рук.</w:t>
      </w:r>
    </w:p>
    <w:p w:rsidR="0077305C" w:rsidRPr="0077305C" w:rsidRDefault="0077305C" w:rsidP="00D154E6">
      <w:pPr>
        <w:numPr>
          <w:ilvl w:val="0"/>
          <w:numId w:val="7"/>
        </w:numPr>
        <w:jc w:val="both"/>
        <w:rPr>
          <w:color w:val="000000"/>
          <w:sz w:val="28"/>
          <w:szCs w:val="28"/>
        </w:rPr>
      </w:pPr>
      <w:r w:rsidRPr="0077305C">
        <w:rPr>
          <w:color w:val="000000"/>
          <w:sz w:val="28"/>
          <w:szCs w:val="28"/>
        </w:rPr>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77305C" w:rsidRPr="0077305C" w:rsidRDefault="0077305C" w:rsidP="00D154E6">
      <w:pPr>
        <w:numPr>
          <w:ilvl w:val="0"/>
          <w:numId w:val="7"/>
        </w:numPr>
        <w:jc w:val="both"/>
        <w:rPr>
          <w:color w:val="000000"/>
          <w:sz w:val="28"/>
          <w:szCs w:val="28"/>
        </w:rPr>
      </w:pPr>
      <w:r w:rsidRPr="0077305C">
        <w:rPr>
          <w:color w:val="000000"/>
          <w:sz w:val="28"/>
          <w:szCs w:val="28"/>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77305C" w:rsidRPr="0077305C" w:rsidRDefault="0077305C" w:rsidP="00D154E6">
      <w:pPr>
        <w:numPr>
          <w:ilvl w:val="0"/>
          <w:numId w:val="7"/>
        </w:numPr>
        <w:jc w:val="both"/>
        <w:rPr>
          <w:color w:val="000000"/>
          <w:sz w:val="28"/>
          <w:szCs w:val="28"/>
        </w:rPr>
      </w:pPr>
      <w:r w:rsidRPr="0077305C">
        <w:rPr>
          <w:color w:val="000000"/>
          <w:sz w:val="28"/>
          <w:szCs w:val="28"/>
        </w:rPr>
        <w:t>То же, держа доску в одной вытянутой руке. Сначала правой рукой держать доску перед собой, левая – вдоль туловища; затем поменять положение рук.</w:t>
      </w:r>
    </w:p>
    <w:p w:rsidR="0077305C" w:rsidRPr="0077305C" w:rsidRDefault="0077305C" w:rsidP="00D154E6">
      <w:pPr>
        <w:numPr>
          <w:ilvl w:val="0"/>
          <w:numId w:val="7"/>
        </w:numPr>
        <w:jc w:val="both"/>
        <w:rPr>
          <w:color w:val="000000"/>
          <w:sz w:val="28"/>
          <w:szCs w:val="28"/>
        </w:rPr>
      </w:pPr>
      <w:r w:rsidRPr="0077305C">
        <w:rPr>
          <w:color w:val="000000"/>
          <w:sz w:val="28"/>
          <w:szCs w:val="28"/>
        </w:rPr>
        <w:t>Плавание при помощи движений ногами с различными положениями рук: а) прямые руки впереди; б) одна рука впереди, другая – вдоль туловища; в) обе руки вдоль туловища; г) обе руки за спиной, кисть касается локтя противоположной руки. Вдох выполняется во время поворота головы в сторону руки, вытянутой вдоль туловища (б). либо во время подъема головы вперед (а, в, г), выдох – во время опускания лица в воду.</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t>        </w:t>
      </w:r>
      <w:r w:rsidRPr="0077305C">
        <w:rPr>
          <w:i/>
          <w:iCs/>
          <w:color w:val="000000"/>
          <w:sz w:val="28"/>
          <w:szCs w:val="28"/>
        </w:rPr>
        <w:t>В 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5-6, 9-10 выполняются вначале на задержке дыхания, затем – в согласовании с дыханием.</w:t>
      </w:r>
    </w:p>
    <w:p w:rsidR="0077305C" w:rsidRPr="002E65CA" w:rsidRDefault="0077305C" w:rsidP="0077305C">
      <w:pPr>
        <w:jc w:val="both"/>
        <w:rPr>
          <w:b/>
          <w:color w:val="000000"/>
          <w:sz w:val="28"/>
          <w:szCs w:val="28"/>
        </w:rPr>
      </w:pPr>
      <w:r w:rsidRPr="002E65CA">
        <w:rPr>
          <w:b/>
          <w:i/>
          <w:iCs/>
          <w:color w:val="000000"/>
          <w:sz w:val="28"/>
          <w:szCs w:val="28"/>
        </w:rPr>
        <w:t>Упражнения для изучения движений руками и дыхания</w:t>
      </w:r>
    </w:p>
    <w:p w:rsidR="0077305C" w:rsidRPr="0077305C" w:rsidRDefault="0077305C" w:rsidP="00D154E6">
      <w:pPr>
        <w:numPr>
          <w:ilvl w:val="0"/>
          <w:numId w:val="8"/>
        </w:numPr>
        <w:jc w:val="both"/>
        <w:rPr>
          <w:color w:val="000000"/>
          <w:sz w:val="28"/>
          <w:szCs w:val="28"/>
        </w:rPr>
      </w:pPr>
      <w:r w:rsidRPr="0077305C">
        <w:rPr>
          <w:color w:val="000000"/>
          <w:sz w:val="28"/>
          <w:szCs w:val="28"/>
        </w:rPr>
        <w:lastRenderedPageBreak/>
        <w:t>И.п. – стоя, одна рука вверху, другая у бедра. Круговые и попеременные движения обеими руками вперед и назад – «мельница». Разнонаправленные круговые движения руками.</w:t>
      </w:r>
    </w:p>
    <w:p w:rsidR="0077305C" w:rsidRPr="0077305C" w:rsidRDefault="0077305C" w:rsidP="00D154E6">
      <w:pPr>
        <w:numPr>
          <w:ilvl w:val="0"/>
          <w:numId w:val="8"/>
        </w:numPr>
        <w:jc w:val="both"/>
        <w:rPr>
          <w:color w:val="000000"/>
          <w:sz w:val="28"/>
          <w:szCs w:val="28"/>
        </w:rPr>
      </w:pPr>
      <w:r w:rsidRPr="0077305C">
        <w:rPr>
          <w:color w:val="000000"/>
          <w:sz w:val="28"/>
          <w:szCs w:val="28"/>
        </w:rPr>
        <w:t>И.п. – стоя в выпаде вперед, слегка наклонив туловище вперед; одна рука опирается о колено передней ноги, другая – впереди, в положении начала гребка. Имитация движений одной рукой кролем.</w:t>
      </w:r>
    </w:p>
    <w:p w:rsidR="0077305C" w:rsidRPr="0077305C" w:rsidRDefault="0077305C" w:rsidP="00D154E6">
      <w:pPr>
        <w:numPr>
          <w:ilvl w:val="0"/>
          <w:numId w:val="8"/>
        </w:numPr>
        <w:jc w:val="both"/>
        <w:rPr>
          <w:color w:val="000000"/>
          <w:sz w:val="28"/>
          <w:szCs w:val="28"/>
        </w:rPr>
      </w:pPr>
      <w:r w:rsidRPr="0077305C">
        <w:rPr>
          <w:color w:val="000000"/>
          <w:sz w:val="28"/>
          <w:szCs w:val="28"/>
        </w:rPr>
        <w:t>И.п. – то же; одна рука впереди, в положении начала гребка; другая – у бедра, в положении окончания гребка. Имитация движений руками кролем.</w:t>
      </w:r>
    </w:p>
    <w:p w:rsidR="0077305C" w:rsidRPr="0077305C" w:rsidRDefault="0077305C" w:rsidP="00D154E6">
      <w:pPr>
        <w:numPr>
          <w:ilvl w:val="0"/>
          <w:numId w:val="8"/>
        </w:numPr>
        <w:jc w:val="both"/>
        <w:rPr>
          <w:color w:val="000000"/>
          <w:sz w:val="28"/>
          <w:szCs w:val="28"/>
        </w:rPr>
      </w:pPr>
      <w:r w:rsidRPr="0077305C">
        <w:rPr>
          <w:color w:val="000000"/>
          <w:sz w:val="28"/>
          <w:szCs w:val="28"/>
        </w:rPr>
        <w:t>И.п. – стоя на дне бассейна в выпаде вперед; одна рука упирается в колено передней ноги, другая – 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 То же, с задержкой дыхания (лицо опущено в воду). То же, с поворотом головы для вдоха.</w:t>
      </w:r>
    </w:p>
    <w:p w:rsidR="0077305C" w:rsidRPr="0077305C" w:rsidRDefault="0077305C" w:rsidP="00D154E6">
      <w:pPr>
        <w:numPr>
          <w:ilvl w:val="0"/>
          <w:numId w:val="8"/>
        </w:numPr>
        <w:jc w:val="both"/>
        <w:rPr>
          <w:color w:val="000000"/>
          <w:sz w:val="28"/>
          <w:szCs w:val="28"/>
        </w:rPr>
      </w:pPr>
      <w:r w:rsidRPr="0077305C">
        <w:rPr>
          <w:color w:val="000000"/>
          <w:sz w:val="28"/>
          <w:szCs w:val="28"/>
        </w:rPr>
        <w:t>Плавание при помощи движений одной рукой, держа в другой руке доску.</w:t>
      </w:r>
    </w:p>
    <w:p w:rsidR="0077305C" w:rsidRPr="0077305C" w:rsidRDefault="0077305C" w:rsidP="00D154E6">
      <w:pPr>
        <w:numPr>
          <w:ilvl w:val="0"/>
          <w:numId w:val="8"/>
        </w:numPr>
        <w:jc w:val="both"/>
        <w:rPr>
          <w:color w:val="000000"/>
          <w:sz w:val="28"/>
          <w:szCs w:val="28"/>
        </w:rPr>
      </w:pPr>
      <w:r w:rsidRPr="0077305C">
        <w:rPr>
          <w:color w:val="000000"/>
          <w:sz w:val="28"/>
          <w:szCs w:val="28"/>
        </w:rPr>
        <w:t>То же, лицо опущено в воду; между ногами зажата плавательная доска или круг.</w:t>
      </w:r>
    </w:p>
    <w:p w:rsidR="0077305C" w:rsidRPr="0077305C" w:rsidRDefault="0077305C" w:rsidP="00D154E6">
      <w:pPr>
        <w:numPr>
          <w:ilvl w:val="0"/>
          <w:numId w:val="8"/>
        </w:numPr>
        <w:jc w:val="both"/>
        <w:rPr>
          <w:color w:val="000000"/>
          <w:sz w:val="28"/>
          <w:szCs w:val="28"/>
        </w:rPr>
      </w:pPr>
      <w:r w:rsidRPr="0077305C">
        <w:rPr>
          <w:color w:val="000000"/>
          <w:sz w:val="28"/>
          <w:szCs w:val="28"/>
        </w:rPr>
        <w:t>Плавание при помощи движений одной рукой (другая вытянута вперед).</w:t>
      </w:r>
    </w:p>
    <w:p w:rsidR="0077305C" w:rsidRPr="0077305C" w:rsidRDefault="0077305C" w:rsidP="00D154E6">
      <w:pPr>
        <w:numPr>
          <w:ilvl w:val="0"/>
          <w:numId w:val="8"/>
        </w:numPr>
        <w:jc w:val="both"/>
        <w:rPr>
          <w:color w:val="000000"/>
          <w:sz w:val="28"/>
          <w:szCs w:val="28"/>
        </w:rPr>
      </w:pPr>
      <w:r w:rsidRPr="0077305C">
        <w:rPr>
          <w:color w:val="000000"/>
          <w:sz w:val="28"/>
          <w:szCs w:val="28"/>
        </w:rPr>
        <w:t>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w:t>
      </w:r>
    </w:p>
    <w:p w:rsidR="0077305C" w:rsidRPr="0077305C" w:rsidRDefault="0077305C" w:rsidP="00D154E6">
      <w:pPr>
        <w:numPr>
          <w:ilvl w:val="0"/>
          <w:numId w:val="8"/>
        </w:numPr>
        <w:jc w:val="both"/>
        <w:rPr>
          <w:color w:val="000000"/>
          <w:sz w:val="28"/>
          <w:szCs w:val="28"/>
        </w:rPr>
      </w:pPr>
      <w:r w:rsidRPr="0077305C">
        <w:rPr>
          <w:color w:val="000000"/>
          <w:sz w:val="28"/>
          <w:szCs w:val="28"/>
        </w:rPr>
        <w:t>Плавание при помощи движений руками в согласовании с дыханием «три – три» (вдох выполняется после каждого третьего гребка).</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t>        </w:t>
      </w:r>
      <w:r w:rsidRPr="0077305C">
        <w:rPr>
          <w:i/>
          <w:iCs/>
          <w:color w:val="000000"/>
          <w:sz w:val="28"/>
          <w:szCs w:val="28"/>
        </w:rPr>
        <w:t>В упражнениях 11-14: движения выполнять прямыми руками, гребок делать под туловищем, касаясь бедра в конце гребка, ладонь развернута назад. В упражнении 14: гребок должен быть длинным, без раскачивания плеч, вдох – в момент касания бедра рукой. Упражнения 15-19: следить за ровным положением тела, чтобы гребок выполнялся напряженной кистью, ладонь развернута назад, без сгибания руки локтем назад; выполняются вначале в скольжении после отталкивания от дна бассейна из и.п. одна рука впереди, другая – у бедра, затем – с надувным кругом между ногами. Упражнения 15-17 выполняется вначале на задержке дыхания, затем в согласовании с дыханием.</w:t>
      </w:r>
    </w:p>
    <w:p w:rsidR="0077305C" w:rsidRPr="0077305C" w:rsidRDefault="0077305C" w:rsidP="0077305C">
      <w:pPr>
        <w:jc w:val="both"/>
        <w:rPr>
          <w:color w:val="000000"/>
          <w:sz w:val="28"/>
          <w:szCs w:val="28"/>
        </w:rPr>
      </w:pPr>
      <w:r w:rsidRPr="0077305C">
        <w:rPr>
          <w:i/>
          <w:iCs/>
          <w:color w:val="000000"/>
          <w:sz w:val="28"/>
          <w:szCs w:val="28"/>
        </w:rPr>
        <w:t>Упражнения для изучения общего согласования движений</w:t>
      </w:r>
    </w:p>
    <w:p w:rsidR="0077305C" w:rsidRPr="0077305C" w:rsidRDefault="0077305C" w:rsidP="00D154E6">
      <w:pPr>
        <w:numPr>
          <w:ilvl w:val="0"/>
          <w:numId w:val="9"/>
        </w:numPr>
        <w:jc w:val="both"/>
        <w:rPr>
          <w:color w:val="000000"/>
          <w:sz w:val="28"/>
          <w:szCs w:val="28"/>
        </w:rPr>
      </w:pPr>
      <w:r w:rsidRPr="0077305C">
        <w:rPr>
          <w:color w:val="000000"/>
          <w:sz w:val="28"/>
          <w:szCs w:val="28"/>
        </w:rPr>
        <w:t>Плавание с непрерывной работой ног, одна рука впереди, другая – у бедра. Присоединение движений руками кролем на груди.</w:t>
      </w:r>
    </w:p>
    <w:p w:rsidR="0077305C" w:rsidRPr="0077305C" w:rsidRDefault="0077305C" w:rsidP="00D154E6">
      <w:pPr>
        <w:numPr>
          <w:ilvl w:val="0"/>
          <w:numId w:val="9"/>
        </w:numPr>
        <w:jc w:val="both"/>
        <w:rPr>
          <w:color w:val="000000"/>
          <w:sz w:val="28"/>
          <w:szCs w:val="28"/>
        </w:rPr>
      </w:pPr>
      <w:r w:rsidRPr="0077305C">
        <w:rPr>
          <w:color w:val="000000"/>
          <w:sz w:val="28"/>
          <w:szCs w:val="28"/>
        </w:rPr>
        <w:t>Плавание кролем на груди с акцентом на сильную работу ногами (для выработки шестиударной координации движений).</w:t>
      </w:r>
    </w:p>
    <w:p w:rsidR="0077305C" w:rsidRPr="0077305C" w:rsidRDefault="0077305C" w:rsidP="00D154E6">
      <w:pPr>
        <w:numPr>
          <w:ilvl w:val="0"/>
          <w:numId w:val="9"/>
        </w:numPr>
        <w:jc w:val="both"/>
        <w:rPr>
          <w:color w:val="000000"/>
          <w:sz w:val="28"/>
          <w:szCs w:val="28"/>
        </w:rPr>
      </w:pPr>
      <w:r w:rsidRPr="0077305C">
        <w:rPr>
          <w:color w:val="000000"/>
          <w:sz w:val="28"/>
          <w:szCs w:val="28"/>
        </w:rPr>
        <w:t>То же, с акцентом на сильную работу руками, сдерживая движения ногами (для выработки двух- и четырехударной координации движений).</w:t>
      </w:r>
    </w:p>
    <w:p w:rsidR="0077305C" w:rsidRPr="0077305C" w:rsidRDefault="0077305C" w:rsidP="00D154E6">
      <w:pPr>
        <w:numPr>
          <w:ilvl w:val="0"/>
          <w:numId w:val="9"/>
        </w:numPr>
        <w:jc w:val="both"/>
        <w:rPr>
          <w:color w:val="000000"/>
          <w:sz w:val="28"/>
          <w:szCs w:val="28"/>
        </w:rPr>
      </w:pPr>
      <w:r w:rsidRPr="0077305C">
        <w:rPr>
          <w:color w:val="000000"/>
          <w:sz w:val="28"/>
          <w:szCs w:val="28"/>
        </w:rPr>
        <w:t>Плавание в полной координации с дыханием в обе стороны «три – три».</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lastRenderedPageBreak/>
        <w:t>        </w:t>
      </w:r>
      <w:r w:rsidRPr="0077305C">
        <w:rPr>
          <w:i/>
          <w:iCs/>
          <w:color w:val="000000"/>
          <w:sz w:val="28"/>
          <w:szCs w:val="28"/>
        </w:rPr>
        <w:t>В упражнении 20: вначале делается два, затем три и более циклов движений. Упражнения 21-22 вначале делаются на задержке дыхания, затем вдох делается на два цикла движений, затем – на каждый цикл.</w:t>
      </w:r>
    </w:p>
    <w:p w:rsidR="0077305C" w:rsidRPr="002E65CA" w:rsidRDefault="0077305C" w:rsidP="0077305C">
      <w:pPr>
        <w:jc w:val="both"/>
        <w:rPr>
          <w:b/>
          <w:color w:val="000000"/>
          <w:sz w:val="28"/>
          <w:szCs w:val="28"/>
        </w:rPr>
      </w:pPr>
      <w:r w:rsidRPr="002E65CA">
        <w:rPr>
          <w:b/>
          <w:bCs/>
          <w:color w:val="000000"/>
          <w:sz w:val="28"/>
          <w:szCs w:val="28"/>
        </w:rPr>
        <w:t>Упражнения для изучения техники кроля на спине</w:t>
      </w:r>
    </w:p>
    <w:p w:rsidR="0077305C" w:rsidRPr="002E65CA" w:rsidRDefault="0077305C" w:rsidP="0077305C">
      <w:pPr>
        <w:jc w:val="both"/>
        <w:rPr>
          <w:b/>
          <w:color w:val="000000"/>
          <w:sz w:val="28"/>
          <w:szCs w:val="28"/>
        </w:rPr>
      </w:pPr>
      <w:r w:rsidRPr="002E65CA">
        <w:rPr>
          <w:b/>
          <w:i/>
          <w:iCs/>
          <w:color w:val="000000"/>
          <w:sz w:val="28"/>
          <w:szCs w:val="28"/>
        </w:rPr>
        <w:t>Упражнения для изучения движений ногами</w:t>
      </w:r>
    </w:p>
    <w:p w:rsidR="0077305C" w:rsidRPr="0077305C" w:rsidRDefault="0077305C" w:rsidP="00D154E6">
      <w:pPr>
        <w:numPr>
          <w:ilvl w:val="0"/>
          <w:numId w:val="10"/>
        </w:numPr>
        <w:jc w:val="both"/>
        <w:rPr>
          <w:color w:val="000000"/>
          <w:sz w:val="28"/>
          <w:szCs w:val="28"/>
        </w:rPr>
      </w:pPr>
      <w:r w:rsidRPr="0077305C">
        <w:rPr>
          <w:color w:val="000000"/>
          <w:sz w:val="28"/>
          <w:szCs w:val="28"/>
        </w:rPr>
        <w:t>Аналогично упражнениям 1 и 3 для кроля на груди.</w:t>
      </w:r>
    </w:p>
    <w:p w:rsidR="0077305C" w:rsidRPr="0077305C" w:rsidRDefault="0077305C" w:rsidP="00D154E6">
      <w:pPr>
        <w:numPr>
          <w:ilvl w:val="0"/>
          <w:numId w:val="10"/>
        </w:numPr>
        <w:jc w:val="both"/>
        <w:rPr>
          <w:color w:val="000000"/>
          <w:sz w:val="28"/>
          <w:szCs w:val="28"/>
        </w:rPr>
      </w:pPr>
      <w:r w:rsidRPr="0077305C">
        <w:rPr>
          <w:color w:val="000000"/>
          <w:sz w:val="28"/>
          <w:szCs w:val="28"/>
        </w:rPr>
        <w:t>И.п. – лежа на спине, держась руками (на ширине плеч) за бортик бассейна. Опираясь верхней частью спины о стенку, выполнять движения ногами кролем на спине по команде или под счет преподавателя.</w:t>
      </w:r>
    </w:p>
    <w:p w:rsidR="0077305C" w:rsidRPr="0077305C" w:rsidRDefault="0077305C" w:rsidP="00D154E6">
      <w:pPr>
        <w:numPr>
          <w:ilvl w:val="0"/>
          <w:numId w:val="10"/>
        </w:numPr>
        <w:jc w:val="both"/>
        <w:rPr>
          <w:color w:val="000000"/>
          <w:sz w:val="28"/>
          <w:szCs w:val="28"/>
        </w:rPr>
      </w:pPr>
      <w:r w:rsidRPr="0077305C">
        <w:rPr>
          <w:color w:val="000000"/>
          <w:sz w:val="28"/>
          <w:szCs w:val="28"/>
        </w:rPr>
        <w:t>Плавание при помощи движений ногами, держа доску обеими руками, вытянутыми вдоль туловища.</w:t>
      </w:r>
    </w:p>
    <w:p w:rsidR="0077305C" w:rsidRPr="0077305C" w:rsidRDefault="0077305C" w:rsidP="00D154E6">
      <w:pPr>
        <w:numPr>
          <w:ilvl w:val="0"/>
          <w:numId w:val="10"/>
        </w:numPr>
        <w:jc w:val="both"/>
        <w:rPr>
          <w:color w:val="000000"/>
          <w:sz w:val="28"/>
          <w:szCs w:val="28"/>
        </w:rPr>
      </w:pPr>
      <w:r w:rsidRPr="0077305C">
        <w:rPr>
          <w:color w:val="000000"/>
          <w:sz w:val="28"/>
          <w:szCs w:val="28"/>
        </w:rPr>
        <w:t>То же, держа доску одной рукой, вытянутой вперед по направлению движения.</w:t>
      </w:r>
    </w:p>
    <w:p w:rsidR="0077305C" w:rsidRPr="0077305C" w:rsidRDefault="0077305C" w:rsidP="00D154E6">
      <w:pPr>
        <w:numPr>
          <w:ilvl w:val="0"/>
          <w:numId w:val="10"/>
        </w:numPr>
        <w:jc w:val="both"/>
        <w:rPr>
          <w:color w:val="000000"/>
          <w:sz w:val="28"/>
          <w:szCs w:val="28"/>
        </w:rPr>
      </w:pPr>
      <w:r w:rsidRPr="0077305C">
        <w:rPr>
          <w:color w:val="000000"/>
          <w:sz w:val="28"/>
          <w:szCs w:val="28"/>
        </w:rPr>
        <w:t>То же, держа доску обеими руками, вытянутыми вперед (голова между руками).</w:t>
      </w:r>
    </w:p>
    <w:p w:rsidR="0077305C" w:rsidRPr="0077305C" w:rsidRDefault="0077305C" w:rsidP="00D154E6">
      <w:pPr>
        <w:numPr>
          <w:ilvl w:val="0"/>
          <w:numId w:val="10"/>
        </w:numPr>
        <w:jc w:val="both"/>
        <w:rPr>
          <w:color w:val="000000"/>
          <w:sz w:val="28"/>
          <w:szCs w:val="28"/>
        </w:rPr>
      </w:pPr>
      <w:r w:rsidRPr="0077305C">
        <w:rPr>
          <w:color w:val="000000"/>
          <w:sz w:val="28"/>
          <w:szCs w:val="28"/>
        </w:rPr>
        <w:t>Плавание при помощи движений ногами с различными положениями рук: вдоль туловища; одна рука впереди, другая вдоль туловища; обе руки вытянуты вперед (голова между руками).</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t>        </w:t>
      </w:r>
      <w:r w:rsidRPr="0077305C">
        <w:rPr>
          <w:i/>
          <w:iCs/>
          <w:color w:val="000000"/>
          <w:sz w:val="28"/>
          <w:szCs w:val="28"/>
        </w:rPr>
        <w:t>Следить за вытянутым, ровным положением тела. Голова лежит затылком в воде, уши наполовину погружены в воду, взгляд направлен вверх. Таз и бедра у поверхности. Ноги должны сильно вспенивать воду, колени не должны показываться из воды.</w:t>
      </w:r>
    </w:p>
    <w:p w:rsidR="0077305C" w:rsidRPr="0077305C" w:rsidRDefault="0077305C" w:rsidP="0077305C">
      <w:pPr>
        <w:jc w:val="both"/>
        <w:rPr>
          <w:color w:val="000000"/>
          <w:sz w:val="28"/>
          <w:szCs w:val="28"/>
        </w:rPr>
      </w:pPr>
      <w:r w:rsidRPr="0077305C">
        <w:rPr>
          <w:i/>
          <w:iCs/>
          <w:color w:val="000000"/>
          <w:sz w:val="28"/>
          <w:szCs w:val="28"/>
        </w:rPr>
        <w:t>Упражнения для изучения движений руками</w:t>
      </w:r>
    </w:p>
    <w:p w:rsidR="0077305C" w:rsidRPr="0077305C" w:rsidRDefault="0077305C" w:rsidP="00D154E6">
      <w:pPr>
        <w:numPr>
          <w:ilvl w:val="0"/>
          <w:numId w:val="11"/>
        </w:numPr>
        <w:jc w:val="both"/>
        <w:rPr>
          <w:color w:val="000000"/>
          <w:sz w:val="28"/>
          <w:szCs w:val="28"/>
        </w:rPr>
      </w:pPr>
      <w:r w:rsidRPr="0077305C">
        <w:rPr>
          <w:color w:val="000000"/>
          <w:sz w:val="28"/>
          <w:szCs w:val="28"/>
        </w:rPr>
        <w:t>И.п. – стоя, одна рука вверху, другая у бедра. Круговые движения обеими руками назад (мельница0.</w:t>
      </w:r>
    </w:p>
    <w:p w:rsidR="0077305C" w:rsidRPr="0077305C" w:rsidRDefault="0077305C" w:rsidP="00D154E6">
      <w:pPr>
        <w:numPr>
          <w:ilvl w:val="0"/>
          <w:numId w:val="11"/>
        </w:numPr>
        <w:jc w:val="both"/>
        <w:rPr>
          <w:color w:val="000000"/>
          <w:sz w:val="28"/>
          <w:szCs w:val="28"/>
        </w:rPr>
      </w:pPr>
      <w:r w:rsidRPr="0077305C">
        <w:rPr>
          <w:color w:val="000000"/>
          <w:sz w:val="28"/>
          <w:szCs w:val="28"/>
        </w:rPr>
        <w:t>Плавание при помощи движений одной рукой, другая вытянута вперед с доской. То же, поменяв положение рук.</w:t>
      </w:r>
    </w:p>
    <w:p w:rsidR="0077305C" w:rsidRPr="0077305C" w:rsidRDefault="0077305C" w:rsidP="00D154E6">
      <w:pPr>
        <w:numPr>
          <w:ilvl w:val="0"/>
          <w:numId w:val="11"/>
        </w:numPr>
        <w:jc w:val="both"/>
        <w:rPr>
          <w:color w:val="000000"/>
          <w:sz w:val="28"/>
          <w:szCs w:val="28"/>
        </w:rPr>
      </w:pPr>
      <w:r w:rsidRPr="0077305C">
        <w:rPr>
          <w:color w:val="000000"/>
          <w:sz w:val="28"/>
          <w:szCs w:val="28"/>
        </w:rPr>
        <w:t>Плавание при помощи поочередных движений руками с доской. После выполнения гребка одной рукой она перехватывает доску, и гребок начинает другая рука.</w:t>
      </w:r>
    </w:p>
    <w:p w:rsidR="0077305C" w:rsidRPr="0077305C" w:rsidRDefault="0077305C" w:rsidP="00D154E6">
      <w:pPr>
        <w:numPr>
          <w:ilvl w:val="0"/>
          <w:numId w:val="11"/>
        </w:numPr>
        <w:jc w:val="both"/>
        <w:rPr>
          <w:color w:val="000000"/>
          <w:sz w:val="28"/>
          <w:szCs w:val="28"/>
        </w:rPr>
      </w:pPr>
      <w:r w:rsidRPr="0077305C">
        <w:rPr>
          <w:color w:val="000000"/>
          <w:sz w:val="28"/>
          <w:szCs w:val="28"/>
        </w:rPr>
        <w:t>Плавание при помощи одновременных движений руками, зажав доску между ногами. Движения выполняются с акцентом на ускорение к концу гребка.</w:t>
      </w:r>
    </w:p>
    <w:p w:rsidR="0077305C" w:rsidRPr="0077305C" w:rsidRDefault="0077305C" w:rsidP="00D154E6">
      <w:pPr>
        <w:numPr>
          <w:ilvl w:val="0"/>
          <w:numId w:val="11"/>
        </w:numPr>
        <w:jc w:val="both"/>
        <w:rPr>
          <w:color w:val="000000"/>
          <w:sz w:val="28"/>
          <w:szCs w:val="28"/>
        </w:rPr>
      </w:pPr>
      <w:r w:rsidRPr="0077305C">
        <w:rPr>
          <w:color w:val="000000"/>
          <w:sz w:val="28"/>
          <w:szCs w:val="28"/>
        </w:rPr>
        <w:t>То же, при помощи попеременных движений руками.</w:t>
      </w:r>
    </w:p>
    <w:p w:rsidR="0077305C" w:rsidRPr="0077305C" w:rsidRDefault="0077305C" w:rsidP="00D154E6">
      <w:pPr>
        <w:numPr>
          <w:ilvl w:val="0"/>
          <w:numId w:val="11"/>
        </w:numPr>
        <w:jc w:val="both"/>
        <w:rPr>
          <w:color w:val="000000"/>
          <w:sz w:val="28"/>
          <w:szCs w:val="28"/>
        </w:rPr>
      </w:pPr>
      <w:r w:rsidRPr="0077305C">
        <w:rPr>
          <w:color w:val="000000"/>
          <w:sz w:val="28"/>
          <w:szCs w:val="28"/>
        </w:rPr>
        <w:t>Плавание при помощи движений ногами и одновременных движений руками (без выноса их из воды).</w:t>
      </w:r>
    </w:p>
    <w:p w:rsidR="0077305C" w:rsidRPr="0077305C" w:rsidRDefault="0077305C" w:rsidP="00D154E6">
      <w:pPr>
        <w:numPr>
          <w:ilvl w:val="0"/>
          <w:numId w:val="11"/>
        </w:numPr>
        <w:jc w:val="both"/>
        <w:rPr>
          <w:color w:val="000000"/>
          <w:sz w:val="28"/>
          <w:szCs w:val="28"/>
        </w:rPr>
      </w:pPr>
      <w:r w:rsidRPr="0077305C">
        <w:rPr>
          <w:color w:val="000000"/>
          <w:sz w:val="28"/>
          <w:szCs w:val="28"/>
        </w:rPr>
        <w:t>Плавание при помощи движений ногами, руки вытянуты вперед. Сделать гребок одновременно обеими руками до бедер и пронести их над водой в исходное положение. Продолжая движения ногами, повторить гребок обеими руками.</w:t>
      </w:r>
    </w:p>
    <w:p w:rsidR="0077305C" w:rsidRPr="0077305C" w:rsidRDefault="0077305C" w:rsidP="00D154E6">
      <w:pPr>
        <w:numPr>
          <w:ilvl w:val="0"/>
          <w:numId w:val="11"/>
        </w:numPr>
        <w:jc w:val="both"/>
        <w:rPr>
          <w:color w:val="000000"/>
          <w:sz w:val="28"/>
          <w:szCs w:val="28"/>
        </w:rPr>
      </w:pPr>
      <w:r w:rsidRPr="0077305C">
        <w:rPr>
          <w:color w:val="000000"/>
          <w:sz w:val="28"/>
          <w:szCs w:val="28"/>
        </w:rPr>
        <w:t>Плавание при помощи движений одной рукой, другая – вытянута вперед. То же, поменяв положение рук.</w:t>
      </w:r>
    </w:p>
    <w:p w:rsidR="0077305C" w:rsidRPr="0077305C" w:rsidRDefault="0077305C" w:rsidP="00D154E6">
      <w:pPr>
        <w:numPr>
          <w:ilvl w:val="0"/>
          <w:numId w:val="11"/>
        </w:numPr>
        <w:jc w:val="both"/>
        <w:rPr>
          <w:color w:val="000000"/>
          <w:sz w:val="28"/>
          <w:szCs w:val="28"/>
        </w:rPr>
      </w:pPr>
      <w:r w:rsidRPr="0077305C">
        <w:rPr>
          <w:color w:val="000000"/>
          <w:sz w:val="28"/>
          <w:szCs w:val="28"/>
        </w:rPr>
        <w:lastRenderedPageBreak/>
        <w:t>Плавание кролем при помощи поочередных движений руками. После соединения рук впереди очередная рука выполняет свой гребок.</w:t>
      </w:r>
    </w:p>
    <w:p w:rsidR="0077305C" w:rsidRPr="0077305C" w:rsidRDefault="0077305C" w:rsidP="00D154E6">
      <w:pPr>
        <w:numPr>
          <w:ilvl w:val="0"/>
          <w:numId w:val="11"/>
        </w:numPr>
        <w:jc w:val="both"/>
        <w:rPr>
          <w:color w:val="000000"/>
          <w:sz w:val="28"/>
          <w:szCs w:val="28"/>
        </w:rPr>
      </w:pPr>
      <w:r w:rsidRPr="0077305C">
        <w:rPr>
          <w:color w:val="000000"/>
          <w:sz w:val="28"/>
          <w:szCs w:val="28"/>
        </w:rPr>
        <w:t>Плавание при помощи движений ногами со сменой рук на шесть счетов (одна рука впереди, другая – вдоль туловища). После счета «шесть» обучаемый одновременно одной рукой выполняет гребок, а другую проносит над водой.</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t>        </w:t>
      </w:r>
      <w:r w:rsidRPr="0077305C">
        <w:rPr>
          <w:i/>
          <w:iCs/>
          <w:color w:val="000000"/>
          <w:sz w:val="28"/>
          <w:szCs w:val="28"/>
        </w:rPr>
        <w:t>Движения выполнять почти прямыми руками, следить за правильной ориентацией кисти. Руки проносить по воздуху прямыми, прямо над плечом, вкладывать в воду на ширине плеча. Не запрокидывать голову. Таз и бедра – у поверхности воды. Вытянутая вперед рука напряжена, тянется в направлении движения. Вначале упражнения делаются в скольжении из и.п. одна рука впереди, другая – у бедра, затем – с кругом между ногами</w:t>
      </w:r>
      <w:r w:rsidRPr="0077305C">
        <w:rPr>
          <w:color w:val="000000"/>
          <w:sz w:val="28"/>
          <w:szCs w:val="28"/>
        </w:rPr>
        <w:t>.</w:t>
      </w:r>
    </w:p>
    <w:p w:rsidR="0077305C" w:rsidRPr="0077305C" w:rsidRDefault="0077305C" w:rsidP="0077305C">
      <w:pPr>
        <w:jc w:val="both"/>
        <w:rPr>
          <w:color w:val="000000"/>
          <w:sz w:val="28"/>
          <w:szCs w:val="28"/>
        </w:rPr>
      </w:pPr>
      <w:r w:rsidRPr="0077305C">
        <w:rPr>
          <w:i/>
          <w:iCs/>
          <w:color w:val="000000"/>
          <w:sz w:val="28"/>
          <w:szCs w:val="28"/>
        </w:rPr>
        <w:t>Упражнения для изучения общего согласования движений</w:t>
      </w:r>
    </w:p>
    <w:p w:rsidR="0077305C" w:rsidRPr="0077305C" w:rsidRDefault="0077305C" w:rsidP="00D154E6">
      <w:pPr>
        <w:numPr>
          <w:ilvl w:val="0"/>
          <w:numId w:val="12"/>
        </w:numPr>
        <w:jc w:val="both"/>
        <w:rPr>
          <w:color w:val="000000"/>
          <w:sz w:val="28"/>
          <w:szCs w:val="28"/>
        </w:rPr>
      </w:pPr>
      <w:r w:rsidRPr="0077305C">
        <w:rPr>
          <w:color w:val="000000"/>
          <w:sz w:val="28"/>
          <w:szCs w:val="28"/>
        </w:rPr>
        <w:t>И.п. – лежа на спине, правая вверху. Левая вдоль тела. Руки одновременно начинают движение: правая – гребок. Левая – пронос. Затем следует пауза, в течение которой ноги продолжают работать. Постепенно сокращая паузу, добиваются слитного шестиударного согласования движений рук и ног.</w:t>
      </w:r>
    </w:p>
    <w:p w:rsidR="0077305C" w:rsidRPr="0077305C" w:rsidRDefault="0077305C" w:rsidP="00D154E6">
      <w:pPr>
        <w:numPr>
          <w:ilvl w:val="0"/>
          <w:numId w:val="12"/>
        </w:numPr>
        <w:jc w:val="both"/>
        <w:rPr>
          <w:color w:val="000000"/>
          <w:sz w:val="28"/>
          <w:szCs w:val="28"/>
        </w:rPr>
      </w:pPr>
      <w:r w:rsidRPr="0077305C">
        <w:rPr>
          <w:color w:val="000000"/>
          <w:sz w:val="28"/>
          <w:szCs w:val="28"/>
        </w:rPr>
        <w:t>Плавание в полной координации в согласовании с дыханием.</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i/>
          <w:iCs/>
          <w:color w:val="000000"/>
          <w:sz w:val="28"/>
          <w:szCs w:val="28"/>
        </w:rPr>
        <w:t>Движения выполнять непрерывно, без пауз. Смена положений рук должна проходить одновременно.</w:t>
      </w:r>
    </w:p>
    <w:p w:rsidR="0077305C" w:rsidRPr="002E65CA" w:rsidRDefault="0077305C" w:rsidP="0077305C">
      <w:pPr>
        <w:jc w:val="both"/>
        <w:rPr>
          <w:b/>
          <w:color w:val="000000"/>
          <w:sz w:val="28"/>
          <w:szCs w:val="28"/>
        </w:rPr>
      </w:pPr>
      <w:r w:rsidRPr="002E65CA">
        <w:rPr>
          <w:b/>
          <w:bCs/>
          <w:color w:val="000000"/>
          <w:sz w:val="28"/>
          <w:szCs w:val="28"/>
        </w:rPr>
        <w:t>Упражнения для изучения техники брасса</w:t>
      </w:r>
    </w:p>
    <w:p w:rsidR="0077305C" w:rsidRPr="002E65CA" w:rsidRDefault="0077305C" w:rsidP="0077305C">
      <w:pPr>
        <w:jc w:val="both"/>
        <w:rPr>
          <w:b/>
          <w:color w:val="000000"/>
          <w:sz w:val="28"/>
          <w:szCs w:val="28"/>
        </w:rPr>
      </w:pPr>
      <w:r w:rsidRPr="002E65CA">
        <w:rPr>
          <w:b/>
          <w:i/>
          <w:iCs/>
          <w:color w:val="000000"/>
          <w:sz w:val="28"/>
          <w:szCs w:val="28"/>
        </w:rPr>
        <w:t>Упражнения для изучения движений ногами</w:t>
      </w:r>
    </w:p>
    <w:p w:rsidR="0077305C" w:rsidRPr="0077305C" w:rsidRDefault="0077305C" w:rsidP="00D154E6">
      <w:pPr>
        <w:numPr>
          <w:ilvl w:val="0"/>
          <w:numId w:val="13"/>
        </w:numPr>
        <w:jc w:val="both"/>
        <w:rPr>
          <w:color w:val="000000"/>
          <w:sz w:val="28"/>
          <w:szCs w:val="28"/>
        </w:rPr>
      </w:pPr>
      <w:r w:rsidRPr="0077305C">
        <w:rPr>
          <w:color w:val="000000"/>
          <w:sz w:val="28"/>
          <w:szCs w:val="28"/>
        </w:rPr>
        <w:t>И.п. – сидя на полу, упор руками сзади. Движения ногами, как при плавании брассом6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медленно и мягко подтянуть ноги к себе.</w:t>
      </w:r>
    </w:p>
    <w:p w:rsidR="0077305C" w:rsidRPr="0077305C" w:rsidRDefault="0077305C" w:rsidP="00D154E6">
      <w:pPr>
        <w:numPr>
          <w:ilvl w:val="0"/>
          <w:numId w:val="13"/>
        </w:numPr>
        <w:jc w:val="both"/>
        <w:rPr>
          <w:color w:val="000000"/>
          <w:sz w:val="28"/>
          <w:szCs w:val="28"/>
        </w:rPr>
      </w:pPr>
      <w:r w:rsidRPr="0077305C">
        <w:rPr>
          <w:color w:val="000000"/>
          <w:sz w:val="28"/>
          <w:szCs w:val="28"/>
        </w:rPr>
        <w:t>И.п. – сидя на бортике бассейна, упор руками сзади. Движения ногами брассом.</w:t>
      </w:r>
    </w:p>
    <w:p w:rsidR="0077305C" w:rsidRPr="0077305C" w:rsidRDefault="0077305C" w:rsidP="00D154E6">
      <w:pPr>
        <w:numPr>
          <w:ilvl w:val="0"/>
          <w:numId w:val="13"/>
        </w:numPr>
        <w:jc w:val="both"/>
        <w:rPr>
          <w:color w:val="000000"/>
          <w:sz w:val="28"/>
          <w:szCs w:val="28"/>
        </w:rPr>
      </w:pPr>
      <w:r w:rsidRPr="0077305C">
        <w:rPr>
          <w:color w:val="000000"/>
          <w:sz w:val="28"/>
          <w:szCs w:val="28"/>
        </w:rPr>
        <w:t>И.п. – лежа на спине, держась руками за сливной бортик. Движения ногами брассом.</w:t>
      </w:r>
    </w:p>
    <w:p w:rsidR="0077305C" w:rsidRPr="0077305C" w:rsidRDefault="0077305C" w:rsidP="00D154E6">
      <w:pPr>
        <w:numPr>
          <w:ilvl w:val="0"/>
          <w:numId w:val="13"/>
        </w:numPr>
        <w:jc w:val="both"/>
        <w:rPr>
          <w:color w:val="000000"/>
          <w:sz w:val="28"/>
          <w:szCs w:val="28"/>
        </w:rPr>
      </w:pPr>
      <w:r w:rsidRPr="0077305C">
        <w:rPr>
          <w:color w:val="000000"/>
          <w:sz w:val="28"/>
          <w:szCs w:val="28"/>
        </w:rPr>
        <w:t>И.п. – лежа на груди у бортика, держась за него руками. Движения ногами, как при плавании брассом.</w:t>
      </w:r>
    </w:p>
    <w:p w:rsidR="0077305C" w:rsidRPr="0077305C" w:rsidRDefault="0077305C" w:rsidP="00D154E6">
      <w:pPr>
        <w:numPr>
          <w:ilvl w:val="0"/>
          <w:numId w:val="13"/>
        </w:numPr>
        <w:jc w:val="both"/>
        <w:rPr>
          <w:color w:val="000000"/>
          <w:sz w:val="28"/>
          <w:szCs w:val="28"/>
        </w:rPr>
      </w:pPr>
      <w:r w:rsidRPr="0077305C">
        <w:rPr>
          <w:color w:val="000000"/>
          <w:sz w:val="28"/>
          <w:szCs w:val="28"/>
        </w:rPr>
        <w:t>Плавание на спине при помощи движений ногами, держа доску в вытянутых вперед руках.</w:t>
      </w:r>
    </w:p>
    <w:p w:rsidR="0077305C" w:rsidRPr="0077305C" w:rsidRDefault="0077305C" w:rsidP="00D154E6">
      <w:pPr>
        <w:numPr>
          <w:ilvl w:val="0"/>
          <w:numId w:val="13"/>
        </w:numPr>
        <w:jc w:val="both"/>
        <w:rPr>
          <w:color w:val="000000"/>
          <w:sz w:val="28"/>
          <w:szCs w:val="28"/>
        </w:rPr>
      </w:pPr>
      <w:r w:rsidRPr="0077305C">
        <w:rPr>
          <w:color w:val="000000"/>
          <w:sz w:val="28"/>
          <w:szCs w:val="28"/>
        </w:rPr>
        <w:t>Плавание на груди при помощи движений ногами с доской. После толчка обязательно соблюдать паузу, стараясь проскользить как можно дольше.</w:t>
      </w:r>
    </w:p>
    <w:p w:rsidR="0077305C" w:rsidRPr="0077305C" w:rsidRDefault="0077305C" w:rsidP="00D154E6">
      <w:pPr>
        <w:numPr>
          <w:ilvl w:val="0"/>
          <w:numId w:val="13"/>
        </w:numPr>
        <w:jc w:val="both"/>
        <w:rPr>
          <w:color w:val="000000"/>
          <w:sz w:val="28"/>
          <w:szCs w:val="28"/>
        </w:rPr>
      </w:pPr>
      <w:r w:rsidRPr="0077305C">
        <w:rPr>
          <w:color w:val="000000"/>
          <w:sz w:val="28"/>
          <w:szCs w:val="28"/>
        </w:rPr>
        <w:t>Плавание на спине с движениями ногами брассом, руки у бедер.</w:t>
      </w:r>
    </w:p>
    <w:p w:rsidR="0077305C" w:rsidRPr="0077305C" w:rsidRDefault="0077305C" w:rsidP="00D154E6">
      <w:pPr>
        <w:numPr>
          <w:ilvl w:val="0"/>
          <w:numId w:val="13"/>
        </w:numPr>
        <w:jc w:val="both"/>
        <w:rPr>
          <w:color w:val="000000"/>
          <w:sz w:val="28"/>
          <w:szCs w:val="28"/>
        </w:rPr>
      </w:pPr>
      <w:r w:rsidRPr="0077305C">
        <w:rPr>
          <w:color w:val="000000"/>
          <w:sz w:val="28"/>
          <w:szCs w:val="28"/>
        </w:rPr>
        <w:t>Плавание на груди, руки вытянуты вперед.</w:t>
      </w:r>
    </w:p>
    <w:p w:rsidR="0077305C" w:rsidRPr="0077305C" w:rsidRDefault="0077305C" w:rsidP="00D154E6">
      <w:pPr>
        <w:numPr>
          <w:ilvl w:val="0"/>
          <w:numId w:val="13"/>
        </w:numPr>
        <w:jc w:val="both"/>
        <w:rPr>
          <w:color w:val="000000"/>
          <w:sz w:val="28"/>
          <w:szCs w:val="28"/>
        </w:rPr>
      </w:pPr>
      <w:r w:rsidRPr="0077305C">
        <w:rPr>
          <w:color w:val="000000"/>
          <w:sz w:val="28"/>
          <w:szCs w:val="28"/>
        </w:rPr>
        <w:t>То же, при помощи движений ногами, руки вдоль туловища.</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lastRenderedPageBreak/>
        <w:t>        </w:t>
      </w:r>
      <w:r w:rsidRPr="0077305C">
        <w:rPr>
          <w:i/>
          <w:iCs/>
          <w:color w:val="000000"/>
          <w:sz w:val="28"/>
          <w:szCs w:val="28"/>
        </w:rPr>
        <w:t>Упражнения 1-2: первые движения выполняются вначале медленно, с остановками в конце сгибания ног, после разворота стоп и сведения ног вместе, затем – в нормальном ритме. Упражнения 3-9: колени на ширине плеч, следить за максимальным разворотом стоп носками в стороны. Отталкивание производится энергично, одним дугообразным движением назад – кнутри с паузой после сведения ног вместе.</w:t>
      </w:r>
    </w:p>
    <w:p w:rsidR="0077305C" w:rsidRPr="0077305C" w:rsidRDefault="0077305C" w:rsidP="0077305C">
      <w:pPr>
        <w:jc w:val="both"/>
        <w:rPr>
          <w:color w:val="000000"/>
          <w:sz w:val="28"/>
          <w:szCs w:val="28"/>
        </w:rPr>
      </w:pPr>
      <w:r w:rsidRPr="0077305C">
        <w:rPr>
          <w:i/>
          <w:iCs/>
          <w:color w:val="000000"/>
          <w:sz w:val="28"/>
          <w:szCs w:val="28"/>
        </w:rPr>
        <w:t>Упражнения для изучения движений руками и дыхания</w:t>
      </w:r>
    </w:p>
    <w:p w:rsidR="0077305C" w:rsidRPr="0077305C" w:rsidRDefault="0077305C" w:rsidP="00D154E6">
      <w:pPr>
        <w:numPr>
          <w:ilvl w:val="0"/>
          <w:numId w:val="14"/>
        </w:numPr>
        <w:jc w:val="both"/>
        <w:rPr>
          <w:color w:val="000000"/>
          <w:sz w:val="28"/>
          <w:szCs w:val="28"/>
        </w:rPr>
      </w:pPr>
      <w:r w:rsidRPr="0077305C">
        <w:rPr>
          <w:color w:val="000000"/>
          <w:sz w:val="28"/>
          <w:szCs w:val="28"/>
        </w:rPr>
        <w:t>И.п. – стоя в наклоне вперед, ноги на ширине плеч, руки вытянуты вперед. Одновременные гребковые движения руками, как при плавании брассом.</w:t>
      </w:r>
    </w:p>
    <w:p w:rsidR="0077305C" w:rsidRPr="0077305C" w:rsidRDefault="0077305C" w:rsidP="00D154E6">
      <w:pPr>
        <w:numPr>
          <w:ilvl w:val="0"/>
          <w:numId w:val="14"/>
        </w:numPr>
        <w:jc w:val="both"/>
        <w:rPr>
          <w:color w:val="000000"/>
          <w:sz w:val="28"/>
          <w:szCs w:val="28"/>
        </w:rPr>
      </w:pPr>
      <w:r w:rsidRPr="0077305C">
        <w:rPr>
          <w:color w:val="000000"/>
          <w:sz w:val="28"/>
          <w:szCs w:val="28"/>
        </w:rPr>
        <w:t>И.п. – стоя на дне в наклоне вперед. ноги на ширине плеч, руки вытянуты вперед4 плечи и подбородок лежат на воде. Гребки руками (сначала с поднятой головой, затем опустив лицо в воду) на задержке дыхания.</w:t>
      </w:r>
    </w:p>
    <w:p w:rsidR="0077305C" w:rsidRPr="0077305C" w:rsidRDefault="0077305C" w:rsidP="00D154E6">
      <w:pPr>
        <w:numPr>
          <w:ilvl w:val="0"/>
          <w:numId w:val="14"/>
        </w:numPr>
        <w:jc w:val="both"/>
        <w:rPr>
          <w:color w:val="000000"/>
          <w:sz w:val="28"/>
          <w:szCs w:val="28"/>
        </w:rPr>
      </w:pPr>
      <w:r w:rsidRPr="0077305C">
        <w:rPr>
          <w:color w:val="000000"/>
          <w:sz w:val="28"/>
          <w:szCs w:val="28"/>
        </w:rPr>
        <w:t>То же, но в сочетании с дыханием.</w:t>
      </w:r>
    </w:p>
    <w:p w:rsidR="0077305C" w:rsidRPr="0077305C" w:rsidRDefault="0077305C" w:rsidP="00D154E6">
      <w:pPr>
        <w:numPr>
          <w:ilvl w:val="0"/>
          <w:numId w:val="14"/>
        </w:numPr>
        <w:jc w:val="both"/>
        <w:rPr>
          <w:color w:val="000000"/>
          <w:sz w:val="28"/>
          <w:szCs w:val="28"/>
        </w:rPr>
      </w:pPr>
      <w:r w:rsidRPr="0077305C">
        <w:rPr>
          <w:color w:val="000000"/>
          <w:sz w:val="28"/>
          <w:szCs w:val="28"/>
        </w:rPr>
        <w:t>Скольжения с гребковыми движениями руками.</w:t>
      </w:r>
    </w:p>
    <w:p w:rsidR="0077305C" w:rsidRPr="0077305C" w:rsidRDefault="0077305C" w:rsidP="00D154E6">
      <w:pPr>
        <w:numPr>
          <w:ilvl w:val="0"/>
          <w:numId w:val="14"/>
        </w:numPr>
        <w:jc w:val="both"/>
        <w:rPr>
          <w:color w:val="000000"/>
          <w:sz w:val="28"/>
          <w:szCs w:val="28"/>
        </w:rPr>
      </w:pPr>
      <w:r w:rsidRPr="0077305C">
        <w:rPr>
          <w:color w:val="000000"/>
          <w:sz w:val="28"/>
          <w:szCs w:val="28"/>
        </w:rPr>
        <w:t>Плавание при помощи движений руками с поплавком между ногами (с высоко поднятой головой).</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t>        </w:t>
      </w:r>
      <w:r w:rsidRPr="0077305C">
        <w:rPr>
          <w:i/>
          <w:iCs/>
          <w:color w:val="000000"/>
          <w:sz w:val="28"/>
          <w:szCs w:val="28"/>
        </w:rPr>
        <w:t>Упражнения 10-12: руки разводятся в стороны немного шире плеч, в конце гребка локти быстро «убираются» - движутся внутрь – вниз туловища, кисти соединяются вместе. После выпрямления рук сделать короткую паузу. Упражнения 13-14: вначале выполняются на задержке дыхания (по два – четыре цикла), затем – с дыханием.</w:t>
      </w:r>
    </w:p>
    <w:p w:rsidR="0077305C" w:rsidRPr="0077305C" w:rsidRDefault="0077305C" w:rsidP="0077305C">
      <w:pPr>
        <w:jc w:val="both"/>
        <w:rPr>
          <w:color w:val="000000"/>
          <w:sz w:val="28"/>
          <w:szCs w:val="28"/>
        </w:rPr>
      </w:pPr>
      <w:r w:rsidRPr="0077305C">
        <w:rPr>
          <w:color w:val="000000"/>
          <w:sz w:val="28"/>
          <w:szCs w:val="28"/>
        </w:rPr>
        <w:t>Упражнения для изучения общего согласования движений</w:t>
      </w:r>
    </w:p>
    <w:p w:rsidR="0077305C" w:rsidRPr="0077305C" w:rsidRDefault="0077305C" w:rsidP="00D154E6">
      <w:pPr>
        <w:numPr>
          <w:ilvl w:val="0"/>
          <w:numId w:val="15"/>
        </w:numPr>
        <w:jc w:val="both"/>
        <w:rPr>
          <w:color w:val="000000"/>
          <w:sz w:val="28"/>
          <w:szCs w:val="28"/>
        </w:rPr>
      </w:pPr>
      <w:r w:rsidRPr="0077305C">
        <w:rPr>
          <w:color w:val="000000"/>
          <w:sz w:val="28"/>
          <w:szCs w:val="28"/>
        </w:rPr>
        <w:t>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 – два цикла движений.</w:t>
      </w:r>
    </w:p>
    <w:p w:rsidR="0077305C" w:rsidRPr="0077305C" w:rsidRDefault="0077305C" w:rsidP="00D154E6">
      <w:pPr>
        <w:numPr>
          <w:ilvl w:val="0"/>
          <w:numId w:val="15"/>
        </w:numPr>
        <w:jc w:val="both"/>
        <w:rPr>
          <w:color w:val="000000"/>
          <w:sz w:val="28"/>
          <w:szCs w:val="28"/>
        </w:rPr>
      </w:pPr>
      <w:r w:rsidRPr="0077305C">
        <w:rPr>
          <w:color w:val="000000"/>
          <w:sz w:val="28"/>
          <w:szCs w:val="28"/>
        </w:rPr>
        <w:t>Плавание с укороченными гребками руками в согласовании с дыханием.</w:t>
      </w:r>
    </w:p>
    <w:p w:rsidR="0077305C" w:rsidRPr="0077305C" w:rsidRDefault="0077305C" w:rsidP="00D154E6">
      <w:pPr>
        <w:numPr>
          <w:ilvl w:val="0"/>
          <w:numId w:val="15"/>
        </w:numPr>
        <w:jc w:val="both"/>
        <w:rPr>
          <w:color w:val="000000"/>
          <w:sz w:val="28"/>
          <w:szCs w:val="28"/>
        </w:rPr>
      </w:pPr>
      <w:r w:rsidRPr="0077305C">
        <w:rPr>
          <w:color w:val="000000"/>
          <w:sz w:val="28"/>
          <w:szCs w:val="28"/>
        </w:rPr>
        <w:t>Плавание в полной координации на задержке дыхания.</w:t>
      </w:r>
    </w:p>
    <w:p w:rsidR="0077305C" w:rsidRPr="0077305C" w:rsidRDefault="0077305C" w:rsidP="00D154E6">
      <w:pPr>
        <w:numPr>
          <w:ilvl w:val="0"/>
          <w:numId w:val="15"/>
        </w:numPr>
        <w:jc w:val="both"/>
        <w:rPr>
          <w:color w:val="000000"/>
          <w:sz w:val="28"/>
          <w:szCs w:val="28"/>
        </w:rPr>
      </w:pPr>
      <w:r w:rsidRPr="0077305C">
        <w:rPr>
          <w:color w:val="000000"/>
          <w:sz w:val="28"/>
          <w:szCs w:val="28"/>
        </w:rPr>
        <w:t>Плавание в полной координации (ноги подтягиваются в конце гребка руками и выполняют толчок одновременно с выведением рук вперед и скольжением), с произвольным дыханием и выдохом в воду через один – два цикла движений.</w:t>
      </w:r>
    </w:p>
    <w:p w:rsidR="0077305C" w:rsidRPr="0077305C" w:rsidRDefault="0077305C" w:rsidP="00D154E6">
      <w:pPr>
        <w:numPr>
          <w:ilvl w:val="0"/>
          <w:numId w:val="15"/>
        </w:numPr>
        <w:jc w:val="both"/>
        <w:rPr>
          <w:color w:val="000000"/>
          <w:sz w:val="28"/>
          <w:szCs w:val="28"/>
        </w:rPr>
      </w:pPr>
      <w:r w:rsidRPr="0077305C">
        <w:rPr>
          <w:color w:val="000000"/>
          <w:sz w:val="28"/>
          <w:szCs w:val="28"/>
        </w:rPr>
        <w:t>То же, с вдохом в конце гребка.</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t>        </w:t>
      </w:r>
      <w:r w:rsidRPr="0077305C">
        <w:rPr>
          <w:i/>
          <w:iCs/>
          <w:color w:val="000000"/>
          <w:sz w:val="28"/>
          <w:szCs w:val="28"/>
        </w:rPr>
        <w:t>Удар ногами должен приходиться на завершение выведения рук вперед. От плавания на задержке дыхания осуществляется переход к произвольному дыханию, затем ко вдоху в конце гребка.</w:t>
      </w:r>
    </w:p>
    <w:p w:rsidR="0077305C" w:rsidRPr="002E65CA" w:rsidRDefault="0077305C" w:rsidP="0077305C">
      <w:pPr>
        <w:jc w:val="both"/>
        <w:rPr>
          <w:b/>
          <w:color w:val="000000"/>
          <w:sz w:val="28"/>
          <w:szCs w:val="28"/>
        </w:rPr>
      </w:pPr>
      <w:r w:rsidRPr="002E65CA">
        <w:rPr>
          <w:b/>
          <w:color w:val="000000"/>
          <w:sz w:val="28"/>
          <w:szCs w:val="28"/>
        </w:rPr>
        <w:t>Упражнения для изучения техники дельфина</w:t>
      </w:r>
    </w:p>
    <w:p w:rsidR="0077305C" w:rsidRPr="002E65CA" w:rsidRDefault="0077305C" w:rsidP="0077305C">
      <w:pPr>
        <w:jc w:val="both"/>
        <w:rPr>
          <w:b/>
          <w:color w:val="000000"/>
          <w:sz w:val="28"/>
          <w:szCs w:val="28"/>
        </w:rPr>
      </w:pPr>
      <w:r w:rsidRPr="002E65CA">
        <w:rPr>
          <w:b/>
          <w:color w:val="000000"/>
          <w:sz w:val="28"/>
          <w:szCs w:val="28"/>
        </w:rPr>
        <w:t>Упражнения для изучения движений ногами и дыхания</w:t>
      </w:r>
    </w:p>
    <w:p w:rsidR="0077305C" w:rsidRPr="0077305C" w:rsidRDefault="0077305C" w:rsidP="00D154E6">
      <w:pPr>
        <w:numPr>
          <w:ilvl w:val="0"/>
          <w:numId w:val="16"/>
        </w:numPr>
        <w:jc w:val="both"/>
        <w:rPr>
          <w:color w:val="000000"/>
          <w:sz w:val="28"/>
          <w:szCs w:val="28"/>
        </w:rPr>
      </w:pPr>
      <w:r w:rsidRPr="0077305C">
        <w:rPr>
          <w:color w:val="000000"/>
          <w:sz w:val="28"/>
          <w:szCs w:val="28"/>
        </w:rPr>
        <w:t>И.п. – стоя в упоре на коленях. Выгибание и прогибание спины с максимальной амплитудой.</w:t>
      </w:r>
    </w:p>
    <w:p w:rsidR="0077305C" w:rsidRPr="0077305C" w:rsidRDefault="0077305C" w:rsidP="00D154E6">
      <w:pPr>
        <w:numPr>
          <w:ilvl w:val="0"/>
          <w:numId w:val="16"/>
        </w:numPr>
        <w:jc w:val="both"/>
        <w:rPr>
          <w:color w:val="000000"/>
          <w:sz w:val="28"/>
          <w:szCs w:val="28"/>
        </w:rPr>
      </w:pPr>
      <w:r w:rsidRPr="0077305C">
        <w:rPr>
          <w:color w:val="000000"/>
          <w:sz w:val="28"/>
          <w:szCs w:val="28"/>
        </w:rPr>
        <w:t>И.п. – стоя на одной ноге на носке боком к стенке с опорой на нее рукой, другая рука вытянута вверх. Волнообразные движения туловищем и свободной ногой, как при плавании дельфином.</w:t>
      </w:r>
    </w:p>
    <w:p w:rsidR="0077305C" w:rsidRPr="0077305C" w:rsidRDefault="0077305C" w:rsidP="00D154E6">
      <w:pPr>
        <w:numPr>
          <w:ilvl w:val="0"/>
          <w:numId w:val="16"/>
        </w:numPr>
        <w:jc w:val="both"/>
        <w:rPr>
          <w:color w:val="000000"/>
          <w:sz w:val="28"/>
          <w:szCs w:val="28"/>
        </w:rPr>
      </w:pPr>
      <w:r w:rsidRPr="0077305C">
        <w:rPr>
          <w:color w:val="000000"/>
          <w:sz w:val="28"/>
          <w:szCs w:val="28"/>
        </w:rPr>
        <w:lastRenderedPageBreak/>
        <w:t>И.п. – стоя на дне бассейна, упираясь в стенку прямыми руками на уровне плеч. Выгибание и прогибание туловища с максимальной амплитудой.</w:t>
      </w:r>
    </w:p>
    <w:p w:rsidR="0077305C" w:rsidRPr="0077305C" w:rsidRDefault="0077305C" w:rsidP="00D154E6">
      <w:pPr>
        <w:numPr>
          <w:ilvl w:val="0"/>
          <w:numId w:val="16"/>
        </w:numPr>
        <w:jc w:val="both"/>
        <w:rPr>
          <w:color w:val="000000"/>
          <w:sz w:val="28"/>
          <w:szCs w:val="28"/>
        </w:rPr>
      </w:pPr>
      <w:r w:rsidRPr="0077305C">
        <w:rPr>
          <w:color w:val="000000"/>
          <w:sz w:val="28"/>
          <w:szCs w:val="28"/>
        </w:rPr>
        <w:t>И.п. – стоя, руки вверху. Волнообразные движения туловищем.</w:t>
      </w:r>
    </w:p>
    <w:p w:rsidR="0077305C" w:rsidRPr="0077305C" w:rsidRDefault="0077305C" w:rsidP="00D154E6">
      <w:pPr>
        <w:numPr>
          <w:ilvl w:val="0"/>
          <w:numId w:val="16"/>
        </w:numPr>
        <w:jc w:val="both"/>
        <w:rPr>
          <w:color w:val="000000"/>
          <w:sz w:val="28"/>
          <w:szCs w:val="28"/>
        </w:rPr>
      </w:pPr>
      <w:r w:rsidRPr="0077305C">
        <w:rPr>
          <w:color w:val="000000"/>
          <w:sz w:val="28"/>
          <w:szCs w:val="28"/>
        </w:rPr>
        <w:t>И.п. – лежа. Держась руками за стенку бассейна. Движения ногами дельфином.</w:t>
      </w:r>
    </w:p>
    <w:p w:rsidR="0077305C" w:rsidRPr="0077305C" w:rsidRDefault="0077305C" w:rsidP="00D154E6">
      <w:pPr>
        <w:numPr>
          <w:ilvl w:val="0"/>
          <w:numId w:val="16"/>
        </w:numPr>
        <w:jc w:val="both"/>
        <w:rPr>
          <w:color w:val="000000"/>
          <w:sz w:val="28"/>
          <w:szCs w:val="28"/>
        </w:rPr>
      </w:pPr>
      <w:r w:rsidRPr="0077305C">
        <w:rPr>
          <w:color w:val="000000"/>
          <w:sz w:val="28"/>
          <w:szCs w:val="28"/>
        </w:rPr>
        <w:t>То же, но лежа на боку.</w:t>
      </w:r>
    </w:p>
    <w:p w:rsidR="0077305C" w:rsidRPr="0077305C" w:rsidRDefault="0077305C" w:rsidP="00D154E6">
      <w:pPr>
        <w:numPr>
          <w:ilvl w:val="0"/>
          <w:numId w:val="16"/>
        </w:numPr>
        <w:jc w:val="both"/>
        <w:rPr>
          <w:color w:val="000000"/>
          <w:sz w:val="28"/>
          <w:szCs w:val="28"/>
        </w:rPr>
      </w:pPr>
      <w:r w:rsidRPr="0077305C">
        <w:rPr>
          <w:color w:val="000000"/>
          <w:sz w:val="28"/>
          <w:szCs w:val="28"/>
        </w:rPr>
        <w:t>Плавание при помощи движений ногами в положении на груди, держа доску в вытянутых руках.</w:t>
      </w:r>
    </w:p>
    <w:p w:rsidR="0077305C" w:rsidRPr="0077305C" w:rsidRDefault="0077305C" w:rsidP="00D154E6">
      <w:pPr>
        <w:numPr>
          <w:ilvl w:val="0"/>
          <w:numId w:val="16"/>
        </w:numPr>
        <w:jc w:val="both"/>
        <w:rPr>
          <w:color w:val="000000"/>
          <w:sz w:val="28"/>
          <w:szCs w:val="28"/>
        </w:rPr>
      </w:pPr>
      <w:r w:rsidRPr="0077305C">
        <w:rPr>
          <w:color w:val="000000"/>
          <w:sz w:val="28"/>
          <w:szCs w:val="28"/>
        </w:rPr>
        <w:t>Плавание при помощи движений ногами в положении на боку (доска прижата верхней рукой к туловищу, нижняя – впереди).</w:t>
      </w:r>
    </w:p>
    <w:p w:rsidR="0077305C" w:rsidRPr="0077305C" w:rsidRDefault="0077305C" w:rsidP="00D154E6">
      <w:pPr>
        <w:numPr>
          <w:ilvl w:val="0"/>
          <w:numId w:val="16"/>
        </w:numPr>
        <w:jc w:val="both"/>
        <w:rPr>
          <w:color w:val="000000"/>
          <w:sz w:val="28"/>
          <w:szCs w:val="28"/>
        </w:rPr>
      </w:pPr>
      <w:r w:rsidRPr="0077305C">
        <w:rPr>
          <w:color w:val="000000"/>
          <w:sz w:val="28"/>
          <w:szCs w:val="28"/>
        </w:rPr>
        <w:t>Плавание при помощи движений ногами в положении на груди (руки впереди, затем вдоль туловища).</w:t>
      </w:r>
    </w:p>
    <w:p w:rsidR="0077305C" w:rsidRPr="0077305C" w:rsidRDefault="0077305C" w:rsidP="00D154E6">
      <w:pPr>
        <w:numPr>
          <w:ilvl w:val="0"/>
          <w:numId w:val="16"/>
        </w:numPr>
        <w:jc w:val="both"/>
        <w:rPr>
          <w:color w:val="000000"/>
          <w:sz w:val="28"/>
          <w:szCs w:val="28"/>
        </w:rPr>
      </w:pPr>
      <w:r w:rsidRPr="0077305C">
        <w:rPr>
          <w:color w:val="000000"/>
          <w:sz w:val="28"/>
          <w:szCs w:val="28"/>
        </w:rPr>
        <w:t>Плавание при помощи движений ногами в положении на боку (верхняя рука вдоль туловища, нижняя – впереди).</w:t>
      </w:r>
    </w:p>
    <w:p w:rsidR="0077305C" w:rsidRPr="0077305C" w:rsidRDefault="0077305C" w:rsidP="00D154E6">
      <w:pPr>
        <w:numPr>
          <w:ilvl w:val="0"/>
          <w:numId w:val="16"/>
        </w:numPr>
        <w:jc w:val="both"/>
        <w:rPr>
          <w:color w:val="000000"/>
          <w:sz w:val="28"/>
          <w:szCs w:val="28"/>
        </w:rPr>
      </w:pPr>
      <w:r w:rsidRPr="0077305C">
        <w:rPr>
          <w:color w:val="000000"/>
          <w:sz w:val="28"/>
          <w:szCs w:val="28"/>
        </w:rPr>
        <w:t>Плавание при помощи движений ногами в положении на спине (руки вдоль туловища).</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77305C" w:rsidRDefault="0077305C" w:rsidP="0077305C">
      <w:pPr>
        <w:jc w:val="both"/>
        <w:rPr>
          <w:color w:val="000000"/>
          <w:sz w:val="28"/>
          <w:szCs w:val="28"/>
        </w:rPr>
      </w:pPr>
      <w:r w:rsidRPr="0077305C">
        <w:rPr>
          <w:color w:val="000000"/>
          <w:sz w:val="28"/>
          <w:szCs w:val="28"/>
        </w:rPr>
        <w:t>        </w:t>
      </w:r>
      <w:r w:rsidRPr="0077305C">
        <w:rPr>
          <w:i/>
          <w:iCs/>
          <w:color w:val="000000"/>
          <w:sz w:val="28"/>
          <w:szCs w:val="28"/>
        </w:rPr>
        <w:t>Добиваться упругих, непрерывных движений тазом вверх – вниз, волнообразных движений расслабленными голенями и стопами. Ноги не должны чрезмерно сгибаться в коленях. Плечи должны удерживаться на поверхности воды, не раскачиваясь. Упражнения 7-10 выполняются вначале на задержке дыхания, затем – один вдох на два-три удара ногами.</w:t>
      </w:r>
    </w:p>
    <w:p w:rsidR="0077305C" w:rsidRPr="0077305C" w:rsidRDefault="0077305C" w:rsidP="0077305C">
      <w:pPr>
        <w:jc w:val="both"/>
        <w:rPr>
          <w:color w:val="000000"/>
          <w:sz w:val="28"/>
          <w:szCs w:val="28"/>
        </w:rPr>
      </w:pPr>
      <w:r w:rsidRPr="0077305C">
        <w:rPr>
          <w:i/>
          <w:iCs/>
          <w:color w:val="000000"/>
          <w:sz w:val="28"/>
          <w:szCs w:val="28"/>
        </w:rPr>
        <w:t>Упражнения для изучения движений руками и дыхания</w:t>
      </w:r>
    </w:p>
    <w:p w:rsidR="0077305C" w:rsidRPr="0077305C" w:rsidRDefault="0077305C" w:rsidP="00D154E6">
      <w:pPr>
        <w:numPr>
          <w:ilvl w:val="0"/>
          <w:numId w:val="17"/>
        </w:numPr>
        <w:jc w:val="both"/>
        <w:rPr>
          <w:color w:val="000000"/>
          <w:sz w:val="28"/>
          <w:szCs w:val="28"/>
        </w:rPr>
      </w:pPr>
      <w:r w:rsidRPr="0077305C">
        <w:rPr>
          <w:color w:val="000000"/>
          <w:sz w:val="28"/>
          <w:szCs w:val="28"/>
        </w:rPr>
        <w:t xml:space="preserve">И.п. – стоя. Выкрут </w:t>
      </w:r>
      <w:r w:rsidR="00B928A4">
        <w:rPr>
          <w:color w:val="000000"/>
          <w:sz w:val="28"/>
          <w:szCs w:val="28"/>
        </w:rPr>
        <w:t xml:space="preserve"> </w:t>
      </w:r>
      <w:r w:rsidRPr="0077305C">
        <w:rPr>
          <w:color w:val="000000"/>
          <w:sz w:val="28"/>
          <w:szCs w:val="28"/>
        </w:rPr>
        <w:t>рук вперед и назад (руки захватывают концы шнура или резинового бинта).</w:t>
      </w:r>
    </w:p>
    <w:p w:rsidR="0077305C" w:rsidRPr="0077305C" w:rsidRDefault="0077305C" w:rsidP="00D154E6">
      <w:pPr>
        <w:numPr>
          <w:ilvl w:val="0"/>
          <w:numId w:val="17"/>
        </w:numPr>
        <w:jc w:val="both"/>
        <w:rPr>
          <w:color w:val="000000"/>
          <w:sz w:val="28"/>
          <w:szCs w:val="28"/>
        </w:rPr>
      </w:pPr>
      <w:r w:rsidRPr="0077305C">
        <w:rPr>
          <w:color w:val="000000"/>
          <w:sz w:val="28"/>
          <w:szCs w:val="28"/>
        </w:rPr>
        <w:t>И.п. – стоя в наклоне вперед, руки впереди на ширине плеч, голова слегка приподнята. Круговые движения прямых рук вперед.</w:t>
      </w:r>
    </w:p>
    <w:p w:rsidR="0077305C" w:rsidRPr="0077305C" w:rsidRDefault="0077305C" w:rsidP="00D154E6">
      <w:pPr>
        <w:numPr>
          <w:ilvl w:val="0"/>
          <w:numId w:val="17"/>
        </w:numPr>
        <w:jc w:val="both"/>
        <w:rPr>
          <w:color w:val="000000"/>
          <w:sz w:val="28"/>
          <w:szCs w:val="28"/>
        </w:rPr>
      </w:pPr>
      <w:r w:rsidRPr="0077305C">
        <w:rPr>
          <w:color w:val="000000"/>
          <w:sz w:val="28"/>
          <w:szCs w:val="28"/>
        </w:rPr>
        <w:t>То же, но лицо опущено вниз.</w:t>
      </w:r>
    </w:p>
    <w:p w:rsidR="0077305C" w:rsidRPr="0077305C" w:rsidRDefault="0077305C" w:rsidP="00D154E6">
      <w:pPr>
        <w:numPr>
          <w:ilvl w:val="0"/>
          <w:numId w:val="17"/>
        </w:numPr>
        <w:jc w:val="both"/>
        <w:rPr>
          <w:color w:val="000000"/>
          <w:sz w:val="28"/>
          <w:szCs w:val="28"/>
        </w:rPr>
      </w:pPr>
      <w:r w:rsidRPr="0077305C">
        <w:rPr>
          <w:color w:val="000000"/>
          <w:sz w:val="28"/>
          <w:szCs w:val="28"/>
        </w:rPr>
        <w:t>То же, но руки имитируют движения при плавании дельфином.</w:t>
      </w:r>
    </w:p>
    <w:p w:rsidR="0077305C" w:rsidRPr="0077305C" w:rsidRDefault="0077305C" w:rsidP="00D154E6">
      <w:pPr>
        <w:numPr>
          <w:ilvl w:val="0"/>
          <w:numId w:val="17"/>
        </w:numPr>
        <w:jc w:val="both"/>
        <w:rPr>
          <w:color w:val="000000"/>
          <w:sz w:val="28"/>
          <w:szCs w:val="28"/>
        </w:rPr>
      </w:pPr>
      <w:r w:rsidRPr="0077305C">
        <w:rPr>
          <w:color w:val="000000"/>
          <w:sz w:val="28"/>
          <w:szCs w:val="28"/>
        </w:rPr>
        <w:t>И.п. – стоя в воде в наклоне вперед. Упражнения 12-14, опустив лицо в воду (на задержке дыхания).</w:t>
      </w:r>
    </w:p>
    <w:p w:rsidR="0077305C" w:rsidRPr="0077305C" w:rsidRDefault="0077305C" w:rsidP="00D154E6">
      <w:pPr>
        <w:numPr>
          <w:ilvl w:val="0"/>
          <w:numId w:val="17"/>
        </w:numPr>
        <w:jc w:val="both"/>
        <w:rPr>
          <w:color w:val="000000"/>
          <w:sz w:val="28"/>
          <w:szCs w:val="28"/>
        </w:rPr>
      </w:pPr>
      <w:r w:rsidRPr="0077305C">
        <w:rPr>
          <w:color w:val="000000"/>
          <w:sz w:val="28"/>
          <w:szCs w:val="28"/>
        </w:rPr>
        <w:t>плавание при помощи движений руками, с кругом между ногами.</w:t>
      </w:r>
    </w:p>
    <w:p w:rsidR="0077305C" w:rsidRPr="0077305C" w:rsidRDefault="0077305C" w:rsidP="00D154E6">
      <w:pPr>
        <w:numPr>
          <w:ilvl w:val="0"/>
          <w:numId w:val="17"/>
        </w:numPr>
        <w:jc w:val="both"/>
        <w:rPr>
          <w:color w:val="000000"/>
          <w:sz w:val="28"/>
          <w:szCs w:val="28"/>
        </w:rPr>
      </w:pPr>
      <w:r w:rsidRPr="0077305C">
        <w:rPr>
          <w:color w:val="000000"/>
          <w:sz w:val="28"/>
          <w:szCs w:val="28"/>
        </w:rPr>
        <w:t>Плавание при помощи движений руками без круга.</w:t>
      </w:r>
    </w:p>
    <w:p w:rsidR="0077305C" w:rsidRPr="0077305C" w:rsidRDefault="0077305C" w:rsidP="0077305C">
      <w:pPr>
        <w:jc w:val="both"/>
        <w:rPr>
          <w:color w:val="000000"/>
          <w:sz w:val="28"/>
          <w:szCs w:val="28"/>
        </w:rPr>
      </w:pPr>
      <w:r w:rsidRPr="0077305C">
        <w:rPr>
          <w:i/>
          <w:iCs/>
          <w:color w:val="000000"/>
          <w:sz w:val="28"/>
          <w:szCs w:val="28"/>
        </w:rPr>
        <w:t>Упражнения для изучения общего согласования движений</w:t>
      </w:r>
    </w:p>
    <w:p w:rsidR="0077305C" w:rsidRPr="0077305C" w:rsidRDefault="0077305C" w:rsidP="00D154E6">
      <w:pPr>
        <w:numPr>
          <w:ilvl w:val="0"/>
          <w:numId w:val="18"/>
        </w:numPr>
        <w:jc w:val="both"/>
        <w:rPr>
          <w:color w:val="000000"/>
          <w:sz w:val="28"/>
          <w:szCs w:val="28"/>
        </w:rPr>
      </w:pPr>
      <w:r w:rsidRPr="0077305C">
        <w:rPr>
          <w:color w:val="000000"/>
          <w:sz w:val="28"/>
          <w:szCs w:val="28"/>
        </w:rPr>
        <w:t>И.п. – стоя руки вверх. Движения руками с одновременными движениями тазом, как при плавании двухударным слитным дельфином. Последовательность движений: движение тазом; гребок руками вниз; второе движение тазом; пронос рук в исходное положение. Упражнение вначале выполняется на суше, затем на воде.</w:t>
      </w:r>
    </w:p>
    <w:p w:rsidR="0077305C" w:rsidRPr="0077305C" w:rsidRDefault="0077305C" w:rsidP="00D154E6">
      <w:pPr>
        <w:numPr>
          <w:ilvl w:val="0"/>
          <w:numId w:val="18"/>
        </w:numPr>
        <w:jc w:val="both"/>
        <w:rPr>
          <w:color w:val="000000"/>
          <w:sz w:val="28"/>
          <w:szCs w:val="28"/>
        </w:rPr>
      </w:pPr>
      <w:r w:rsidRPr="0077305C">
        <w:rPr>
          <w:color w:val="000000"/>
          <w:sz w:val="28"/>
          <w:szCs w:val="28"/>
        </w:rPr>
        <w:t>Плавание дельфином на задержке дыхания с легкими, поддерживающими ударами.</w:t>
      </w:r>
    </w:p>
    <w:p w:rsidR="0077305C" w:rsidRPr="0077305C" w:rsidRDefault="0077305C" w:rsidP="00D154E6">
      <w:pPr>
        <w:numPr>
          <w:ilvl w:val="0"/>
          <w:numId w:val="18"/>
        </w:numPr>
        <w:jc w:val="both"/>
        <w:rPr>
          <w:color w:val="000000"/>
          <w:sz w:val="28"/>
          <w:szCs w:val="28"/>
        </w:rPr>
      </w:pPr>
      <w:r w:rsidRPr="0077305C">
        <w:rPr>
          <w:color w:val="000000"/>
          <w:sz w:val="28"/>
          <w:szCs w:val="28"/>
        </w:rPr>
        <w:t>Плавание двухударным дельфином с задержкой дыхания и раздельной координацией движений. Задержка рук у бедер после гребка либо после входа в воду. В этот момент выполняются два удара ногами и вдох.</w:t>
      </w:r>
    </w:p>
    <w:p w:rsidR="0077305C" w:rsidRPr="0077305C" w:rsidRDefault="0077305C" w:rsidP="00D154E6">
      <w:pPr>
        <w:numPr>
          <w:ilvl w:val="0"/>
          <w:numId w:val="18"/>
        </w:numPr>
        <w:jc w:val="both"/>
        <w:rPr>
          <w:color w:val="000000"/>
          <w:sz w:val="28"/>
          <w:szCs w:val="28"/>
        </w:rPr>
      </w:pPr>
      <w:r w:rsidRPr="0077305C">
        <w:rPr>
          <w:color w:val="000000"/>
          <w:sz w:val="28"/>
          <w:szCs w:val="28"/>
        </w:rPr>
        <w:lastRenderedPageBreak/>
        <w:t>Плавание двухударным слитным дельфином с задержкой дыхания.</w:t>
      </w:r>
    </w:p>
    <w:p w:rsidR="0077305C" w:rsidRPr="0077305C" w:rsidRDefault="0077305C" w:rsidP="00D154E6">
      <w:pPr>
        <w:numPr>
          <w:ilvl w:val="0"/>
          <w:numId w:val="18"/>
        </w:numPr>
        <w:jc w:val="both"/>
        <w:rPr>
          <w:color w:val="000000"/>
          <w:sz w:val="28"/>
          <w:szCs w:val="28"/>
        </w:rPr>
      </w:pPr>
      <w:r w:rsidRPr="0077305C">
        <w:rPr>
          <w:color w:val="000000"/>
          <w:sz w:val="28"/>
          <w:szCs w:val="28"/>
        </w:rPr>
        <w:t>То же, в согласовании с дыханием: сначала один вдох на два – три цикла, затем – на каждый цикл движений.</w:t>
      </w:r>
    </w:p>
    <w:p w:rsidR="0077305C" w:rsidRPr="0077305C" w:rsidRDefault="0077305C" w:rsidP="0077305C">
      <w:pPr>
        <w:jc w:val="both"/>
        <w:rPr>
          <w:color w:val="000000"/>
          <w:sz w:val="28"/>
          <w:szCs w:val="28"/>
        </w:rPr>
      </w:pPr>
      <w:r w:rsidRPr="0077305C">
        <w:rPr>
          <w:bCs/>
          <w:color w:val="000000"/>
          <w:sz w:val="28"/>
          <w:szCs w:val="28"/>
        </w:rPr>
        <w:t>Основные методические указания.</w:t>
      </w:r>
    </w:p>
    <w:p w:rsidR="0077305C" w:rsidRPr="00515A7D" w:rsidRDefault="0077305C" w:rsidP="0077305C">
      <w:pPr>
        <w:jc w:val="both"/>
        <w:rPr>
          <w:color w:val="000000"/>
          <w:sz w:val="28"/>
          <w:szCs w:val="28"/>
        </w:rPr>
      </w:pPr>
      <w:r w:rsidRPr="00515A7D">
        <w:rPr>
          <w:color w:val="000000"/>
          <w:sz w:val="28"/>
          <w:szCs w:val="28"/>
        </w:rPr>
        <w:t>        </w:t>
      </w:r>
      <w:r w:rsidRPr="00515A7D">
        <w:rPr>
          <w:i/>
          <w:iCs/>
          <w:color w:val="000000"/>
          <w:sz w:val="28"/>
          <w:szCs w:val="28"/>
        </w:rPr>
        <w:t>Упражнение 15: во время имитации гребка руки движутся дугообразно, вначале немного в стороны, к середине гребка – вовнутрь. Акцентировать внимание на высокое положение локтя. Упражнение 16: плечи находятся на поверхности воды, для вдоха голова приподнимается так, что подбородок касается воды. Упражнения 16-18, 20-23: контролировать положение высокого локтя в начале гребка, ориентацию кистей ладонями назад. Гребок должен выполняться до бедер. Вначале выполняются на задержке дыхания, затем – один вдох на два – три цикла движений, затем – на каждый цикл. Упражнение 19: вначале выполняется медленно, с небольшими задержками, затем – в рабочем темпе.</w:t>
      </w:r>
    </w:p>
    <w:p w:rsidR="0077305C" w:rsidRPr="002E65CA" w:rsidRDefault="0077305C" w:rsidP="007C7536">
      <w:pPr>
        <w:rPr>
          <w:b/>
          <w:color w:val="000000"/>
          <w:sz w:val="28"/>
          <w:szCs w:val="28"/>
        </w:rPr>
      </w:pPr>
      <w:r w:rsidRPr="002E65CA">
        <w:rPr>
          <w:b/>
          <w:bCs/>
          <w:color w:val="000000"/>
          <w:sz w:val="28"/>
          <w:szCs w:val="28"/>
        </w:rPr>
        <w:t>Упражнения для изучения техники стартов</w:t>
      </w:r>
    </w:p>
    <w:p w:rsidR="0077305C" w:rsidRPr="0077305C" w:rsidRDefault="0077305C" w:rsidP="0077305C">
      <w:pPr>
        <w:jc w:val="both"/>
        <w:rPr>
          <w:color w:val="000000"/>
          <w:sz w:val="28"/>
          <w:szCs w:val="28"/>
        </w:rPr>
      </w:pPr>
      <w:r w:rsidRPr="0077305C">
        <w:rPr>
          <w:color w:val="000000"/>
          <w:sz w:val="28"/>
          <w:szCs w:val="28"/>
        </w:rPr>
        <w:t>        Ко времени изучения старто</w:t>
      </w:r>
      <w:r w:rsidR="002E65CA">
        <w:rPr>
          <w:color w:val="000000"/>
          <w:sz w:val="28"/>
          <w:szCs w:val="28"/>
        </w:rPr>
        <w:t>вого прыжка пловцы должны облада</w:t>
      </w:r>
      <w:r w:rsidRPr="0077305C">
        <w:rPr>
          <w:color w:val="000000"/>
          <w:sz w:val="28"/>
          <w:szCs w:val="28"/>
        </w:rPr>
        <w:t>ть техникой выполнения учебных прыжков в воду.</w:t>
      </w:r>
    </w:p>
    <w:p w:rsidR="0077305C" w:rsidRPr="0077305C" w:rsidRDefault="0077305C" w:rsidP="0077305C">
      <w:pPr>
        <w:jc w:val="both"/>
        <w:rPr>
          <w:color w:val="000000"/>
          <w:sz w:val="28"/>
          <w:szCs w:val="28"/>
        </w:rPr>
      </w:pPr>
      <w:r w:rsidRPr="0077305C">
        <w:rPr>
          <w:i/>
          <w:iCs/>
          <w:color w:val="000000"/>
          <w:sz w:val="28"/>
          <w:szCs w:val="28"/>
        </w:rPr>
        <w:t>Стартовый прыжок с тумбочки</w:t>
      </w:r>
    </w:p>
    <w:p w:rsidR="0077305C" w:rsidRPr="0077305C" w:rsidRDefault="0077305C" w:rsidP="00D154E6">
      <w:pPr>
        <w:numPr>
          <w:ilvl w:val="0"/>
          <w:numId w:val="19"/>
        </w:numPr>
        <w:jc w:val="both"/>
        <w:rPr>
          <w:color w:val="000000"/>
          <w:sz w:val="28"/>
          <w:szCs w:val="28"/>
        </w:rPr>
      </w:pPr>
      <w:r w:rsidRPr="0077305C">
        <w:rPr>
          <w:color w:val="000000"/>
          <w:sz w:val="28"/>
          <w:szCs w:val="28"/>
        </w:rPr>
        <w:t>И.п.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77305C" w:rsidRPr="0077305C" w:rsidRDefault="0077305C" w:rsidP="00D154E6">
      <w:pPr>
        <w:numPr>
          <w:ilvl w:val="0"/>
          <w:numId w:val="19"/>
        </w:numPr>
        <w:jc w:val="both"/>
        <w:rPr>
          <w:color w:val="000000"/>
          <w:sz w:val="28"/>
          <w:szCs w:val="28"/>
        </w:rPr>
      </w:pPr>
      <w:r w:rsidRPr="0077305C">
        <w:rPr>
          <w:color w:val="000000"/>
          <w:sz w:val="28"/>
          <w:szCs w:val="28"/>
        </w:rPr>
        <w:t>То же из исходного положения для старта.</w:t>
      </w:r>
    </w:p>
    <w:p w:rsidR="0077305C" w:rsidRPr="0077305C" w:rsidRDefault="0077305C" w:rsidP="00D154E6">
      <w:pPr>
        <w:numPr>
          <w:ilvl w:val="0"/>
          <w:numId w:val="19"/>
        </w:numPr>
        <w:jc w:val="both"/>
        <w:rPr>
          <w:color w:val="000000"/>
          <w:sz w:val="28"/>
          <w:szCs w:val="28"/>
        </w:rPr>
      </w:pPr>
      <w:r w:rsidRPr="0077305C">
        <w:rPr>
          <w:color w:val="000000"/>
          <w:sz w:val="28"/>
          <w:szCs w:val="28"/>
        </w:rPr>
        <w:t>Принять исходное положение для старта. Согнуть ноги в коленных суставах, наклониться вперед, опустить руки и выполнить мах руками вперед – вверх. Оттолкнуться ногами и выполнить прыжок вверх; одновременно соединить руки впереди и «убрать» голову под руки.</w:t>
      </w:r>
    </w:p>
    <w:p w:rsidR="0077305C" w:rsidRPr="0077305C" w:rsidRDefault="0077305C" w:rsidP="00D154E6">
      <w:pPr>
        <w:numPr>
          <w:ilvl w:val="0"/>
          <w:numId w:val="19"/>
        </w:numPr>
        <w:jc w:val="both"/>
        <w:rPr>
          <w:color w:val="000000"/>
          <w:sz w:val="28"/>
          <w:szCs w:val="28"/>
        </w:rPr>
      </w:pPr>
      <w:r w:rsidRPr="0077305C">
        <w:rPr>
          <w:color w:val="000000"/>
          <w:sz w:val="28"/>
          <w:szCs w:val="28"/>
        </w:rPr>
        <w:t>То же, но под команду.</w:t>
      </w:r>
    </w:p>
    <w:p w:rsidR="0077305C" w:rsidRPr="0077305C" w:rsidRDefault="0077305C" w:rsidP="00D154E6">
      <w:pPr>
        <w:numPr>
          <w:ilvl w:val="0"/>
          <w:numId w:val="19"/>
        </w:numPr>
        <w:jc w:val="both"/>
        <w:rPr>
          <w:color w:val="000000"/>
          <w:sz w:val="28"/>
          <w:szCs w:val="28"/>
        </w:rPr>
      </w:pPr>
      <w:r w:rsidRPr="0077305C">
        <w:rPr>
          <w:color w:val="000000"/>
          <w:sz w:val="28"/>
          <w:szCs w:val="28"/>
        </w:rPr>
        <w:t>Выполнить спад в воду с отталкивание в конце падения.</w:t>
      </w:r>
    </w:p>
    <w:p w:rsidR="0077305C" w:rsidRPr="0077305C" w:rsidRDefault="0077305C" w:rsidP="00D154E6">
      <w:pPr>
        <w:numPr>
          <w:ilvl w:val="0"/>
          <w:numId w:val="19"/>
        </w:numPr>
        <w:jc w:val="both"/>
        <w:rPr>
          <w:color w:val="000000"/>
          <w:sz w:val="28"/>
          <w:szCs w:val="28"/>
        </w:rPr>
      </w:pPr>
      <w:r w:rsidRPr="0077305C">
        <w:rPr>
          <w:color w:val="000000"/>
          <w:sz w:val="28"/>
          <w:szCs w:val="28"/>
        </w:rPr>
        <w:t>Выполнить стартовый прыжок с бортика бассейна.</w:t>
      </w:r>
    </w:p>
    <w:p w:rsidR="0077305C" w:rsidRPr="0077305C" w:rsidRDefault="0077305C" w:rsidP="00D154E6">
      <w:pPr>
        <w:numPr>
          <w:ilvl w:val="0"/>
          <w:numId w:val="19"/>
        </w:numPr>
        <w:jc w:val="both"/>
        <w:rPr>
          <w:color w:val="000000"/>
          <w:sz w:val="28"/>
          <w:szCs w:val="28"/>
        </w:rPr>
      </w:pPr>
      <w:r w:rsidRPr="0077305C">
        <w:rPr>
          <w:color w:val="000000"/>
          <w:sz w:val="28"/>
          <w:szCs w:val="28"/>
        </w:rPr>
        <w:t>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w:t>
      </w:r>
    </w:p>
    <w:p w:rsidR="0077305C" w:rsidRPr="0077305C" w:rsidRDefault="0077305C" w:rsidP="00D154E6">
      <w:pPr>
        <w:numPr>
          <w:ilvl w:val="0"/>
          <w:numId w:val="19"/>
        </w:numPr>
        <w:jc w:val="both"/>
        <w:rPr>
          <w:color w:val="000000"/>
          <w:sz w:val="28"/>
          <w:szCs w:val="28"/>
        </w:rPr>
      </w:pPr>
      <w:r w:rsidRPr="0077305C">
        <w:rPr>
          <w:color w:val="000000"/>
          <w:sz w:val="28"/>
          <w:szCs w:val="28"/>
        </w:rPr>
        <w:t>То же, но под команду.</w:t>
      </w:r>
    </w:p>
    <w:p w:rsidR="0077305C" w:rsidRPr="0077305C" w:rsidRDefault="0077305C" w:rsidP="00D154E6">
      <w:pPr>
        <w:numPr>
          <w:ilvl w:val="0"/>
          <w:numId w:val="19"/>
        </w:numPr>
        <w:jc w:val="both"/>
        <w:rPr>
          <w:color w:val="000000"/>
          <w:sz w:val="28"/>
          <w:szCs w:val="28"/>
        </w:rPr>
      </w:pPr>
      <w:r w:rsidRPr="0077305C">
        <w:rPr>
          <w:color w:val="000000"/>
          <w:sz w:val="28"/>
          <w:szCs w:val="28"/>
        </w:rPr>
        <w:t>Стартовый прыжок через шест с увеличением высоты и дальности полета.</w:t>
      </w:r>
    </w:p>
    <w:p w:rsidR="0077305C" w:rsidRPr="0077305C" w:rsidRDefault="0077305C" w:rsidP="00D154E6">
      <w:pPr>
        <w:numPr>
          <w:ilvl w:val="0"/>
          <w:numId w:val="19"/>
        </w:numPr>
        <w:jc w:val="both"/>
        <w:rPr>
          <w:color w:val="000000"/>
          <w:sz w:val="28"/>
          <w:szCs w:val="28"/>
        </w:rPr>
      </w:pPr>
      <w:r w:rsidRPr="0077305C">
        <w:rPr>
          <w:color w:val="000000"/>
          <w:sz w:val="28"/>
          <w:szCs w:val="28"/>
        </w:rPr>
        <w:t>Стартовый прыжок с акцентом на быстроту подготовительных движений, скорость или мощность отталкивания.</w:t>
      </w:r>
    </w:p>
    <w:p w:rsidR="0077305C" w:rsidRPr="002E65CA" w:rsidRDefault="0077305C" w:rsidP="0077305C">
      <w:pPr>
        <w:jc w:val="both"/>
        <w:rPr>
          <w:b/>
          <w:color w:val="000000"/>
          <w:sz w:val="28"/>
          <w:szCs w:val="28"/>
        </w:rPr>
      </w:pPr>
      <w:r w:rsidRPr="002E65CA">
        <w:rPr>
          <w:b/>
          <w:bCs/>
          <w:color w:val="000000"/>
          <w:sz w:val="28"/>
          <w:szCs w:val="28"/>
        </w:rPr>
        <w:t>Старт из воды</w:t>
      </w:r>
    </w:p>
    <w:p w:rsidR="0077305C" w:rsidRPr="0077305C" w:rsidRDefault="0077305C" w:rsidP="0077305C">
      <w:pPr>
        <w:jc w:val="both"/>
        <w:rPr>
          <w:color w:val="000000"/>
          <w:sz w:val="28"/>
          <w:szCs w:val="28"/>
        </w:rPr>
      </w:pPr>
      <w:r w:rsidRPr="0077305C">
        <w:rPr>
          <w:color w:val="000000"/>
          <w:sz w:val="28"/>
          <w:szCs w:val="28"/>
        </w:rPr>
        <w:t>        Старт из воды начинают разучивать сразу после освоения скольжения и плавания на спине.</w:t>
      </w:r>
    </w:p>
    <w:p w:rsidR="0077305C" w:rsidRPr="0077305C" w:rsidRDefault="0077305C" w:rsidP="00D154E6">
      <w:pPr>
        <w:numPr>
          <w:ilvl w:val="0"/>
          <w:numId w:val="20"/>
        </w:numPr>
        <w:jc w:val="both"/>
        <w:rPr>
          <w:color w:val="000000"/>
          <w:sz w:val="28"/>
          <w:szCs w:val="28"/>
        </w:rPr>
      </w:pPr>
      <w:r w:rsidRPr="0077305C">
        <w:rPr>
          <w:color w:val="000000"/>
          <w:sz w:val="28"/>
          <w:szCs w:val="28"/>
        </w:rPr>
        <w:t xml:space="preserve">Сидя на скамейке вдоль нее (или на полу на матах) лицом к гимнастической стенке, зафиксировать и.п. пловца для выполнения старта из воды (используя рейки стенки в качестве стартовых поручней), выполнить в медленном темпе движения, как при старте из воды (мах руками вперед, </w:t>
      </w:r>
      <w:r w:rsidRPr="0077305C">
        <w:rPr>
          <w:color w:val="000000"/>
          <w:sz w:val="28"/>
          <w:szCs w:val="28"/>
        </w:rPr>
        <w:lastRenderedPageBreak/>
        <w:t>отталкивание ногами от стенки), и принять положение скольжения на спине с вытянутыми вперед руками.</w:t>
      </w:r>
    </w:p>
    <w:p w:rsidR="0077305C" w:rsidRPr="0077305C" w:rsidRDefault="0077305C" w:rsidP="00D154E6">
      <w:pPr>
        <w:numPr>
          <w:ilvl w:val="0"/>
          <w:numId w:val="20"/>
        </w:numPr>
        <w:jc w:val="both"/>
        <w:rPr>
          <w:color w:val="000000"/>
          <w:sz w:val="28"/>
          <w:szCs w:val="28"/>
        </w:rPr>
      </w:pPr>
      <w:r w:rsidRPr="0077305C">
        <w:rPr>
          <w:color w:val="000000"/>
          <w:sz w:val="28"/>
          <w:szCs w:val="28"/>
        </w:rPr>
        <w:t>Взявшись прямыми руками за край пенного корытца или бортик, принять положение группировки и поставить ноги на стенку бассейна. Затем вывести руки под водой вперед, оттолкнуться ногами от стенки и выполнить скольжение на спине.</w:t>
      </w:r>
    </w:p>
    <w:p w:rsidR="0077305C" w:rsidRPr="0077305C" w:rsidRDefault="0077305C" w:rsidP="00D154E6">
      <w:pPr>
        <w:numPr>
          <w:ilvl w:val="0"/>
          <w:numId w:val="20"/>
        </w:numPr>
        <w:jc w:val="both"/>
        <w:rPr>
          <w:color w:val="000000"/>
          <w:sz w:val="28"/>
          <w:szCs w:val="28"/>
        </w:rPr>
      </w:pPr>
      <w:r w:rsidRPr="0077305C">
        <w:rPr>
          <w:color w:val="000000"/>
          <w:sz w:val="28"/>
          <w:szCs w:val="28"/>
        </w:rPr>
        <w:t>То же, пронося руки вперед над водой.</w:t>
      </w:r>
    </w:p>
    <w:p w:rsidR="0077305C" w:rsidRPr="0077305C" w:rsidRDefault="0077305C" w:rsidP="00D154E6">
      <w:pPr>
        <w:numPr>
          <w:ilvl w:val="0"/>
          <w:numId w:val="20"/>
        </w:numPr>
        <w:jc w:val="both"/>
        <w:rPr>
          <w:color w:val="000000"/>
          <w:sz w:val="28"/>
          <w:szCs w:val="28"/>
        </w:rPr>
      </w:pPr>
      <w:r w:rsidRPr="0077305C">
        <w:rPr>
          <w:color w:val="000000"/>
          <w:sz w:val="28"/>
          <w:szCs w:val="28"/>
        </w:rPr>
        <w:t>То же, но одновременно с проносом рук над водой резко прогнуться и выполнить толчок ногами. После входа в воду не запрокидывать голову назад, а прижать подбородок к груди, чтобы глубоко не уходить под воду. Затем начать движение ногами и гребок рукой.</w:t>
      </w:r>
    </w:p>
    <w:p w:rsidR="0077305C" w:rsidRPr="0077305C" w:rsidRDefault="0077305C" w:rsidP="00D154E6">
      <w:pPr>
        <w:numPr>
          <w:ilvl w:val="0"/>
          <w:numId w:val="20"/>
        </w:numPr>
        <w:jc w:val="both"/>
        <w:rPr>
          <w:color w:val="000000"/>
          <w:sz w:val="28"/>
          <w:szCs w:val="28"/>
        </w:rPr>
      </w:pPr>
      <w:r w:rsidRPr="0077305C">
        <w:rPr>
          <w:color w:val="000000"/>
          <w:sz w:val="28"/>
          <w:szCs w:val="28"/>
        </w:rPr>
        <w:t>Старт из воды, взявшись руками за стартовые поручни.</w:t>
      </w:r>
    </w:p>
    <w:p w:rsidR="0077305C" w:rsidRPr="0077305C" w:rsidRDefault="0077305C" w:rsidP="0077305C">
      <w:pPr>
        <w:jc w:val="both"/>
        <w:rPr>
          <w:color w:val="000000"/>
          <w:sz w:val="28"/>
          <w:szCs w:val="28"/>
        </w:rPr>
      </w:pPr>
      <w:r w:rsidRPr="0077305C">
        <w:rPr>
          <w:bCs/>
          <w:color w:val="000000"/>
          <w:sz w:val="28"/>
          <w:szCs w:val="28"/>
        </w:rPr>
        <w:t>Упражнения для изучения техники поворотов</w:t>
      </w:r>
    </w:p>
    <w:p w:rsidR="0077305C" w:rsidRPr="0077305C" w:rsidRDefault="0077305C" w:rsidP="0077305C">
      <w:pPr>
        <w:jc w:val="both"/>
        <w:rPr>
          <w:color w:val="000000"/>
          <w:sz w:val="28"/>
          <w:szCs w:val="28"/>
        </w:rPr>
      </w:pPr>
      <w:r w:rsidRPr="0077305C">
        <w:rPr>
          <w:color w:val="000000"/>
          <w:sz w:val="28"/>
          <w:szCs w:val="28"/>
        </w:rPr>
        <w:t>         Когда занимающиеся освоят технику плавания каким – либо способом и смогут проплыть 20м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подплывание к поворотному щиту и касание его рукой. Затем поворот выполняется в целостном виде.</w:t>
      </w:r>
    </w:p>
    <w:p w:rsidR="0077305C" w:rsidRPr="0032024A" w:rsidRDefault="0077305C" w:rsidP="0032024A">
      <w:pPr>
        <w:jc w:val="center"/>
        <w:rPr>
          <w:b/>
          <w:color w:val="000000"/>
          <w:sz w:val="28"/>
          <w:szCs w:val="28"/>
        </w:rPr>
      </w:pPr>
      <w:r w:rsidRPr="0032024A">
        <w:rPr>
          <w:b/>
          <w:i/>
          <w:iCs/>
          <w:color w:val="000000"/>
          <w:sz w:val="28"/>
          <w:szCs w:val="28"/>
        </w:rPr>
        <w:t>Упражнения для изучения плоского поворота в кроле на груди</w:t>
      </w:r>
    </w:p>
    <w:p w:rsidR="0077305C" w:rsidRPr="0077305C" w:rsidRDefault="0077305C" w:rsidP="00D154E6">
      <w:pPr>
        <w:numPr>
          <w:ilvl w:val="0"/>
          <w:numId w:val="21"/>
        </w:numPr>
        <w:jc w:val="both"/>
        <w:rPr>
          <w:color w:val="000000"/>
          <w:sz w:val="28"/>
          <w:szCs w:val="28"/>
        </w:rPr>
      </w:pPr>
      <w:r w:rsidRPr="0077305C">
        <w:rPr>
          <w:color w:val="000000"/>
          <w:sz w:val="28"/>
          <w:szCs w:val="28"/>
        </w:rPr>
        <w:t>И.п. – стоя лицом к стенке зала, согнув правую ногу и поставить ее на стенку;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w:t>
      </w:r>
    </w:p>
    <w:p w:rsidR="0077305C" w:rsidRPr="0077305C" w:rsidRDefault="0077305C" w:rsidP="00D154E6">
      <w:pPr>
        <w:numPr>
          <w:ilvl w:val="0"/>
          <w:numId w:val="21"/>
        </w:numPr>
        <w:jc w:val="both"/>
        <w:rPr>
          <w:color w:val="000000"/>
          <w:sz w:val="28"/>
          <w:szCs w:val="28"/>
        </w:rPr>
      </w:pPr>
      <w:r w:rsidRPr="0077305C">
        <w:rPr>
          <w:color w:val="000000"/>
          <w:sz w:val="28"/>
          <w:szCs w:val="28"/>
        </w:rPr>
        <w:t>И.п.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скользить до всплытия на поверхность.</w:t>
      </w:r>
    </w:p>
    <w:p w:rsidR="0077305C" w:rsidRPr="0077305C" w:rsidRDefault="0077305C" w:rsidP="00D154E6">
      <w:pPr>
        <w:numPr>
          <w:ilvl w:val="0"/>
          <w:numId w:val="21"/>
        </w:numPr>
        <w:jc w:val="both"/>
        <w:rPr>
          <w:color w:val="000000"/>
          <w:sz w:val="28"/>
          <w:szCs w:val="28"/>
        </w:rPr>
      </w:pPr>
      <w:r w:rsidRPr="0077305C">
        <w:rPr>
          <w:color w:val="000000"/>
          <w:sz w:val="28"/>
          <w:szCs w:val="28"/>
        </w:rPr>
        <w:t>И.п. – стоя лицом к бортику на расстоянии шага. Наклониться вперед, правую руку положить на бортик против левого 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бортик, руки вывести вперед.</w:t>
      </w:r>
    </w:p>
    <w:p w:rsidR="0077305C" w:rsidRPr="0077305C" w:rsidRDefault="0077305C" w:rsidP="00D154E6">
      <w:pPr>
        <w:numPr>
          <w:ilvl w:val="0"/>
          <w:numId w:val="21"/>
        </w:numPr>
        <w:jc w:val="both"/>
        <w:rPr>
          <w:color w:val="000000"/>
          <w:sz w:val="28"/>
          <w:szCs w:val="28"/>
        </w:rPr>
      </w:pPr>
      <w:r w:rsidRPr="0077305C">
        <w:rPr>
          <w:color w:val="000000"/>
          <w:sz w:val="28"/>
          <w:szCs w:val="28"/>
        </w:rPr>
        <w:t>То же, с постановкой левой руки на бортик бассейна.</w:t>
      </w:r>
    </w:p>
    <w:p w:rsidR="0077305C" w:rsidRPr="0077305C" w:rsidRDefault="0077305C" w:rsidP="00D154E6">
      <w:pPr>
        <w:numPr>
          <w:ilvl w:val="0"/>
          <w:numId w:val="21"/>
        </w:numPr>
        <w:jc w:val="both"/>
        <w:rPr>
          <w:color w:val="000000"/>
          <w:sz w:val="28"/>
          <w:szCs w:val="28"/>
        </w:rPr>
      </w:pPr>
      <w:r w:rsidRPr="0077305C">
        <w:rPr>
          <w:color w:val="000000"/>
          <w:sz w:val="28"/>
          <w:szCs w:val="28"/>
        </w:rPr>
        <w:t>То же, с отталкиванием ногами от стенки.</w:t>
      </w:r>
    </w:p>
    <w:p w:rsidR="0077305C" w:rsidRDefault="0077305C" w:rsidP="00D154E6">
      <w:pPr>
        <w:numPr>
          <w:ilvl w:val="0"/>
          <w:numId w:val="21"/>
        </w:numPr>
        <w:jc w:val="both"/>
        <w:rPr>
          <w:color w:val="000000"/>
          <w:sz w:val="28"/>
          <w:szCs w:val="28"/>
        </w:rPr>
      </w:pPr>
      <w:r w:rsidRPr="0077305C">
        <w:rPr>
          <w:color w:val="000000"/>
          <w:sz w:val="28"/>
          <w:szCs w:val="28"/>
        </w:rPr>
        <w:t>То же, с подплыванием к бортику бассейна.</w:t>
      </w:r>
    </w:p>
    <w:p w:rsidR="0032024A" w:rsidRPr="0077305C" w:rsidRDefault="0032024A" w:rsidP="0032024A">
      <w:pPr>
        <w:ind w:left="720"/>
        <w:jc w:val="both"/>
        <w:rPr>
          <w:color w:val="000000"/>
          <w:sz w:val="28"/>
          <w:szCs w:val="28"/>
        </w:rPr>
      </w:pPr>
    </w:p>
    <w:p w:rsidR="0077305C" w:rsidRDefault="0077305C" w:rsidP="0077305C">
      <w:pPr>
        <w:jc w:val="both"/>
        <w:rPr>
          <w:b/>
          <w:i/>
          <w:iCs/>
          <w:color w:val="000000"/>
          <w:sz w:val="28"/>
          <w:szCs w:val="28"/>
        </w:rPr>
      </w:pPr>
      <w:r w:rsidRPr="0032024A">
        <w:rPr>
          <w:b/>
          <w:i/>
          <w:iCs/>
          <w:color w:val="000000"/>
          <w:sz w:val="28"/>
          <w:szCs w:val="28"/>
        </w:rPr>
        <w:t>Упражнения для изучения поворота «маятником» в брассе и в дельфине</w:t>
      </w:r>
    </w:p>
    <w:p w:rsidR="0032024A" w:rsidRPr="0032024A" w:rsidRDefault="0032024A" w:rsidP="0077305C">
      <w:pPr>
        <w:jc w:val="both"/>
        <w:rPr>
          <w:b/>
          <w:color w:val="000000"/>
          <w:sz w:val="28"/>
          <w:szCs w:val="28"/>
        </w:rPr>
      </w:pPr>
    </w:p>
    <w:p w:rsidR="0077305C" w:rsidRPr="0077305C" w:rsidRDefault="0077305C" w:rsidP="00D154E6">
      <w:pPr>
        <w:numPr>
          <w:ilvl w:val="0"/>
          <w:numId w:val="22"/>
        </w:numPr>
        <w:jc w:val="both"/>
        <w:rPr>
          <w:color w:val="000000"/>
          <w:sz w:val="28"/>
          <w:szCs w:val="28"/>
        </w:rPr>
      </w:pPr>
      <w:r w:rsidRPr="0077305C">
        <w:rPr>
          <w:color w:val="000000"/>
          <w:sz w:val="28"/>
          <w:szCs w:val="28"/>
        </w:rPr>
        <w:lastRenderedPageBreak/>
        <w:t>И.п. – стоя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к правой, вывести обе руки вперед, оттолкнуться от бортика и выполнить скольжение.</w:t>
      </w:r>
    </w:p>
    <w:p w:rsidR="0077305C" w:rsidRPr="0077305C" w:rsidRDefault="0077305C" w:rsidP="00D154E6">
      <w:pPr>
        <w:numPr>
          <w:ilvl w:val="0"/>
          <w:numId w:val="22"/>
        </w:numPr>
        <w:jc w:val="both"/>
        <w:rPr>
          <w:color w:val="000000"/>
          <w:sz w:val="28"/>
          <w:szCs w:val="28"/>
        </w:rPr>
      </w:pPr>
      <w:r w:rsidRPr="0077305C">
        <w:rPr>
          <w:color w:val="000000"/>
          <w:sz w:val="28"/>
          <w:szCs w:val="28"/>
        </w:rPr>
        <w:t>И.п. – стоя лицом к бортику (на расстоянии одного шага). Наклониться вперед, обе руки положить на бортик, руки сгибаются в локтевых суставах, пловец приближается к бортику. Левая рука начинает движение вниз, выполняется вдох, голова опускается в воду, дыхание задерживается, пловец группируется. Одновременно с отталкиванием правой руки выполняется поворот на 180 градусов и постановка стоп на стенку бассейна. Правая рука разгибается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w:t>
      </w:r>
    </w:p>
    <w:p w:rsidR="0077305C" w:rsidRPr="0077305C" w:rsidRDefault="0077305C" w:rsidP="00D154E6">
      <w:pPr>
        <w:numPr>
          <w:ilvl w:val="0"/>
          <w:numId w:val="22"/>
        </w:numPr>
        <w:jc w:val="both"/>
        <w:rPr>
          <w:color w:val="000000"/>
          <w:sz w:val="28"/>
          <w:szCs w:val="28"/>
        </w:rPr>
      </w:pPr>
      <w:r w:rsidRPr="0077305C">
        <w:rPr>
          <w:color w:val="000000"/>
          <w:sz w:val="28"/>
          <w:szCs w:val="28"/>
        </w:rPr>
        <w:t>То же, с постановкой рук на бортик со скольжения.</w:t>
      </w:r>
    </w:p>
    <w:p w:rsidR="0077305C" w:rsidRPr="0077305C" w:rsidRDefault="0077305C" w:rsidP="00D154E6">
      <w:pPr>
        <w:numPr>
          <w:ilvl w:val="0"/>
          <w:numId w:val="22"/>
        </w:numPr>
        <w:jc w:val="both"/>
        <w:rPr>
          <w:color w:val="000000"/>
          <w:sz w:val="28"/>
          <w:szCs w:val="28"/>
        </w:rPr>
      </w:pPr>
      <w:r w:rsidRPr="0077305C">
        <w:rPr>
          <w:color w:val="000000"/>
          <w:sz w:val="28"/>
          <w:szCs w:val="28"/>
        </w:rPr>
        <w:t>То же, с подплыванием к бортику бассейна.</w:t>
      </w:r>
    </w:p>
    <w:p w:rsidR="005B6D68" w:rsidRDefault="0077305C" w:rsidP="000516B4">
      <w:pPr>
        <w:jc w:val="both"/>
        <w:rPr>
          <w:color w:val="000000"/>
          <w:sz w:val="28"/>
          <w:szCs w:val="28"/>
        </w:rPr>
      </w:pPr>
      <w:r w:rsidRPr="0077305C">
        <w:rPr>
          <w:color w:val="000000"/>
          <w:sz w:val="28"/>
          <w:szCs w:val="28"/>
        </w:rPr>
        <w:t>То же, с работой ног дельфином или длинным гребком брассом и выходом на поверхность.</w:t>
      </w:r>
    </w:p>
    <w:p w:rsidR="000516B4" w:rsidRDefault="000516B4" w:rsidP="000516B4">
      <w:pPr>
        <w:jc w:val="both"/>
        <w:rPr>
          <w:rStyle w:val="1"/>
          <w:b/>
          <w:color w:val="000000"/>
          <w:sz w:val="28"/>
          <w:szCs w:val="28"/>
        </w:rPr>
      </w:pPr>
      <w:r w:rsidRPr="000516B4">
        <w:rPr>
          <w:rStyle w:val="1"/>
          <w:b/>
          <w:color w:val="000000"/>
          <w:sz w:val="28"/>
          <w:szCs w:val="28"/>
        </w:rPr>
        <w:t xml:space="preserve"> </w:t>
      </w:r>
      <w:r>
        <w:rPr>
          <w:rStyle w:val="1"/>
          <w:b/>
          <w:color w:val="000000"/>
          <w:sz w:val="28"/>
          <w:szCs w:val="28"/>
        </w:rPr>
        <w:t xml:space="preserve">Основы техники и тактики </w:t>
      </w:r>
    </w:p>
    <w:p w:rsidR="000516B4" w:rsidRDefault="000516B4" w:rsidP="000516B4">
      <w:pPr>
        <w:ind w:firstLine="708"/>
        <w:jc w:val="both"/>
        <w:rPr>
          <w:sz w:val="28"/>
          <w:szCs w:val="28"/>
        </w:rPr>
      </w:pPr>
      <w:r>
        <w:rPr>
          <w:sz w:val="28"/>
          <w:szCs w:val="28"/>
        </w:rPr>
        <w:t>Понятие о спортивной технике.  Характеристика основных технических приемов, целесообразность и особенности применения их в различных ситуациях. Анализ и пути развития техники плавания..</w:t>
      </w:r>
    </w:p>
    <w:p w:rsidR="000516B4" w:rsidRDefault="000516B4" w:rsidP="000516B4">
      <w:pPr>
        <w:ind w:firstLine="708"/>
        <w:jc w:val="both"/>
        <w:rPr>
          <w:sz w:val="28"/>
          <w:szCs w:val="28"/>
        </w:rPr>
      </w:pPr>
      <w:r>
        <w:rPr>
          <w:sz w:val="28"/>
          <w:szCs w:val="28"/>
        </w:rPr>
        <w:t>Рост требований к расширению технического арсенала. Индивидуализация техники. Значение контроля за уровнем технической подготовленности. Методы контроля педагогические наблюдения, контрольные упражнения и нормативы по технике.</w:t>
      </w:r>
    </w:p>
    <w:p w:rsidR="000516B4" w:rsidRDefault="000516B4" w:rsidP="000516B4">
      <w:pPr>
        <w:ind w:firstLine="708"/>
        <w:jc w:val="both"/>
        <w:rPr>
          <w:sz w:val="28"/>
          <w:szCs w:val="28"/>
        </w:rPr>
      </w:pPr>
      <w:r>
        <w:rPr>
          <w:sz w:val="28"/>
          <w:szCs w:val="28"/>
        </w:rPr>
        <w:t>Общие понятия о стратегии, тактике, системе и стилях плавания. Общие особенности тактики. Тактический план встречи, его составление и осуществление. Борьба за инициативу – важнейшая тактическая задача и пути ее решения.</w:t>
      </w:r>
    </w:p>
    <w:p w:rsidR="000516B4" w:rsidRDefault="000516B4" w:rsidP="000516B4">
      <w:pPr>
        <w:ind w:firstLine="708"/>
        <w:jc w:val="both"/>
        <w:rPr>
          <w:sz w:val="28"/>
          <w:szCs w:val="28"/>
        </w:rPr>
      </w:pPr>
      <w:r>
        <w:rPr>
          <w:sz w:val="28"/>
          <w:szCs w:val="28"/>
        </w:rPr>
        <w:t xml:space="preserve"> Средства тактики. Индивидуальная тактика, ее содержание и значение </w:t>
      </w:r>
    </w:p>
    <w:p w:rsidR="000516B4" w:rsidRDefault="000516B4" w:rsidP="000516B4">
      <w:pPr>
        <w:jc w:val="both"/>
        <w:rPr>
          <w:b/>
          <w:sz w:val="28"/>
          <w:szCs w:val="28"/>
        </w:rPr>
      </w:pPr>
      <w:r>
        <w:rPr>
          <w:b/>
          <w:sz w:val="28"/>
          <w:szCs w:val="28"/>
        </w:rPr>
        <w:t xml:space="preserve"> Правила и  организация  проведения соревнований</w:t>
      </w:r>
    </w:p>
    <w:p w:rsidR="000516B4" w:rsidRDefault="000516B4" w:rsidP="000516B4">
      <w:pPr>
        <w:ind w:firstLine="708"/>
        <w:jc w:val="both"/>
        <w:rPr>
          <w:sz w:val="28"/>
          <w:szCs w:val="28"/>
        </w:rPr>
      </w:pPr>
      <w:r>
        <w:rPr>
          <w:sz w:val="28"/>
          <w:szCs w:val="28"/>
        </w:rPr>
        <w:t>Изучение правил игры. Права и обязанности участников. Роль капитана команды, его права и обязанности.</w:t>
      </w:r>
    </w:p>
    <w:p w:rsidR="000516B4" w:rsidRDefault="000516B4" w:rsidP="000516B4">
      <w:pPr>
        <w:ind w:firstLine="708"/>
        <w:jc w:val="both"/>
        <w:rPr>
          <w:sz w:val="28"/>
          <w:szCs w:val="28"/>
        </w:rPr>
      </w:pPr>
      <w:r>
        <w:rPr>
          <w:sz w:val="28"/>
          <w:szCs w:val="28"/>
        </w:rPr>
        <w:t>Обязанности судей. Способы судейства Значение спортивных соревнований. Требования, предъявляемые к организации и проведению соревнований.</w:t>
      </w:r>
    </w:p>
    <w:p w:rsidR="000516B4" w:rsidRDefault="000516B4" w:rsidP="000516B4">
      <w:pPr>
        <w:ind w:firstLine="708"/>
        <w:jc w:val="both"/>
        <w:rPr>
          <w:sz w:val="28"/>
          <w:szCs w:val="28"/>
        </w:rPr>
      </w:pPr>
      <w:r>
        <w:rPr>
          <w:sz w:val="28"/>
          <w:szCs w:val="28"/>
        </w:rPr>
        <w:t>Виды соревнований. Их особенности. Положения о соревнованиях и его содержание. Оценка результатов соревнований, формы и порядок представления отчета. Оформление хода и результатов соревнований.</w:t>
      </w:r>
    </w:p>
    <w:p w:rsidR="000516B4" w:rsidRDefault="000516B4" w:rsidP="000516B4">
      <w:pPr>
        <w:ind w:firstLine="708"/>
        <w:jc w:val="both"/>
        <w:rPr>
          <w:sz w:val="28"/>
          <w:szCs w:val="28"/>
        </w:rPr>
      </w:pPr>
      <w:r>
        <w:rPr>
          <w:sz w:val="28"/>
          <w:szCs w:val="28"/>
        </w:rPr>
        <w:t>Судейская бригада, обслуживающая соревнования. Подготовка места для соревнований, информация.</w:t>
      </w:r>
    </w:p>
    <w:p w:rsidR="000516B4" w:rsidRDefault="000516B4" w:rsidP="000516B4">
      <w:pPr>
        <w:ind w:firstLine="708"/>
        <w:jc w:val="both"/>
        <w:rPr>
          <w:sz w:val="28"/>
          <w:szCs w:val="28"/>
        </w:rPr>
      </w:pPr>
      <w:r>
        <w:rPr>
          <w:sz w:val="28"/>
          <w:szCs w:val="28"/>
        </w:rPr>
        <w:t>Воспитывающая роль судьи, как педагога.</w:t>
      </w:r>
    </w:p>
    <w:p w:rsidR="000516B4" w:rsidRPr="0059767B" w:rsidRDefault="000516B4" w:rsidP="000516B4">
      <w:pPr>
        <w:ind w:firstLine="708"/>
        <w:jc w:val="both"/>
        <w:rPr>
          <w:b/>
          <w:sz w:val="28"/>
          <w:szCs w:val="28"/>
        </w:rPr>
      </w:pPr>
      <w:r w:rsidRPr="0059767B">
        <w:rPr>
          <w:b/>
          <w:sz w:val="28"/>
          <w:szCs w:val="28"/>
        </w:rPr>
        <w:t>Методы и средства спортивной тренировки пловцов</w:t>
      </w:r>
    </w:p>
    <w:p w:rsidR="000516B4" w:rsidRPr="002627A5" w:rsidRDefault="000516B4" w:rsidP="000516B4">
      <w:pPr>
        <w:jc w:val="both"/>
        <w:rPr>
          <w:sz w:val="28"/>
          <w:szCs w:val="28"/>
          <w:u w:val="single"/>
        </w:rPr>
      </w:pPr>
      <w:r w:rsidRPr="002627A5">
        <w:rPr>
          <w:sz w:val="28"/>
          <w:szCs w:val="28"/>
          <w:u w:val="single"/>
        </w:rPr>
        <w:t>Примеры тренировочных заданий ТГ-1:</w:t>
      </w:r>
    </w:p>
    <w:p w:rsidR="000516B4" w:rsidRPr="002627A5" w:rsidRDefault="000516B4" w:rsidP="000516B4">
      <w:pPr>
        <w:ind w:firstLine="708"/>
        <w:jc w:val="both"/>
        <w:rPr>
          <w:sz w:val="28"/>
          <w:szCs w:val="28"/>
        </w:rPr>
      </w:pPr>
      <w:r w:rsidRPr="002627A5">
        <w:rPr>
          <w:sz w:val="28"/>
          <w:szCs w:val="28"/>
        </w:rPr>
        <w:lastRenderedPageBreak/>
        <w:t>Равномерно-диста</w:t>
      </w:r>
      <w:r>
        <w:rPr>
          <w:sz w:val="28"/>
          <w:szCs w:val="28"/>
        </w:rPr>
        <w:t>нционный метод: -</w:t>
      </w:r>
      <w:r w:rsidRPr="002627A5">
        <w:rPr>
          <w:sz w:val="28"/>
          <w:szCs w:val="28"/>
        </w:rPr>
        <w:t>преодоление с умеренной интенсивностью дистанций до 800 м;</w:t>
      </w:r>
    </w:p>
    <w:p w:rsidR="000516B4" w:rsidRPr="002627A5" w:rsidRDefault="000516B4" w:rsidP="000516B4">
      <w:pPr>
        <w:jc w:val="both"/>
        <w:rPr>
          <w:sz w:val="28"/>
          <w:szCs w:val="28"/>
        </w:rPr>
      </w:pPr>
      <w:r>
        <w:rPr>
          <w:sz w:val="28"/>
          <w:szCs w:val="28"/>
        </w:rPr>
        <w:t>-</w:t>
      </w:r>
      <w:r w:rsidRPr="002627A5">
        <w:rPr>
          <w:sz w:val="28"/>
          <w:szCs w:val="28"/>
        </w:rPr>
        <w:t>повторно-дистанционный метод: плавание с умеренной интенсивностью 3-4 х 200 м с интервалом до 1 мин, 2-3 х 300-400 м с интервалом до 2 мин;</w:t>
      </w:r>
    </w:p>
    <w:p w:rsidR="000516B4" w:rsidRPr="002627A5" w:rsidRDefault="000516B4" w:rsidP="000516B4">
      <w:pPr>
        <w:jc w:val="both"/>
        <w:rPr>
          <w:sz w:val="28"/>
          <w:szCs w:val="28"/>
        </w:rPr>
      </w:pPr>
      <w:r>
        <w:rPr>
          <w:sz w:val="28"/>
          <w:szCs w:val="28"/>
        </w:rPr>
        <w:t>-</w:t>
      </w:r>
      <w:r w:rsidRPr="002627A5">
        <w:rPr>
          <w:sz w:val="28"/>
          <w:szCs w:val="28"/>
        </w:rPr>
        <w:t>переменное плавание: 400-600 м (85 м с умеренной интенсивностью + 15 м с ускорением до большой интенсивности);</w:t>
      </w:r>
    </w:p>
    <w:p w:rsidR="000516B4" w:rsidRPr="002627A5" w:rsidRDefault="000516B4" w:rsidP="000516B4">
      <w:pPr>
        <w:jc w:val="both"/>
        <w:rPr>
          <w:sz w:val="28"/>
          <w:szCs w:val="28"/>
        </w:rPr>
      </w:pPr>
      <w:r>
        <w:rPr>
          <w:sz w:val="28"/>
          <w:szCs w:val="28"/>
        </w:rPr>
        <w:t>-</w:t>
      </w:r>
      <w:r w:rsidRPr="002627A5">
        <w:rPr>
          <w:sz w:val="28"/>
          <w:szCs w:val="28"/>
        </w:rPr>
        <w:t>малоинтенсивный вариант интервальной тренировки: 12 х 25 м, 6-8 х 50 м с умеренной интенсивностью и интервалом 30 сек, 5 х 100 м с интервалом 30-60 сек;</w:t>
      </w:r>
    </w:p>
    <w:p w:rsidR="000516B4" w:rsidRPr="002627A5" w:rsidRDefault="000516B4" w:rsidP="000516B4">
      <w:pPr>
        <w:jc w:val="both"/>
        <w:rPr>
          <w:sz w:val="28"/>
          <w:szCs w:val="28"/>
        </w:rPr>
      </w:pPr>
      <w:r>
        <w:rPr>
          <w:sz w:val="28"/>
          <w:szCs w:val="28"/>
        </w:rPr>
        <w:t>-</w:t>
      </w:r>
      <w:r w:rsidRPr="002627A5">
        <w:rPr>
          <w:sz w:val="28"/>
          <w:szCs w:val="28"/>
        </w:rPr>
        <w:t>повторное проплывание коротких отрезков с повышенной скоростью: 4-6 х 15 м с интервалом 1-2 мин, 2 х 25 м с интервалом 2-3 мин;</w:t>
      </w:r>
    </w:p>
    <w:p w:rsidR="000516B4" w:rsidRPr="002627A5" w:rsidRDefault="000516B4" w:rsidP="000516B4">
      <w:pPr>
        <w:jc w:val="both"/>
        <w:rPr>
          <w:sz w:val="28"/>
          <w:szCs w:val="28"/>
        </w:rPr>
      </w:pPr>
      <w:r>
        <w:rPr>
          <w:sz w:val="28"/>
          <w:szCs w:val="28"/>
        </w:rPr>
        <w:t>-</w:t>
      </w:r>
      <w:r w:rsidRPr="002627A5">
        <w:rPr>
          <w:sz w:val="28"/>
          <w:szCs w:val="28"/>
        </w:rPr>
        <w:t>эстафетное плавание по 15-25 м.</w:t>
      </w:r>
    </w:p>
    <w:p w:rsidR="000516B4" w:rsidRPr="002627A5" w:rsidRDefault="000516B4" w:rsidP="000516B4">
      <w:pPr>
        <w:ind w:firstLine="708"/>
        <w:jc w:val="both"/>
        <w:rPr>
          <w:sz w:val="28"/>
          <w:szCs w:val="28"/>
          <w:u w:val="single"/>
        </w:rPr>
      </w:pPr>
      <w:r w:rsidRPr="002627A5">
        <w:rPr>
          <w:sz w:val="28"/>
          <w:szCs w:val="28"/>
          <w:u w:val="single"/>
        </w:rPr>
        <w:t>ТГ-2</w:t>
      </w:r>
      <w:r>
        <w:rPr>
          <w:sz w:val="28"/>
          <w:szCs w:val="28"/>
          <w:u w:val="single"/>
        </w:rPr>
        <w:t>:</w:t>
      </w:r>
    </w:p>
    <w:p w:rsidR="000516B4" w:rsidRPr="002627A5" w:rsidRDefault="000516B4" w:rsidP="000516B4">
      <w:pPr>
        <w:jc w:val="both"/>
        <w:rPr>
          <w:sz w:val="28"/>
          <w:szCs w:val="28"/>
        </w:rPr>
      </w:pPr>
      <w:r>
        <w:rPr>
          <w:sz w:val="28"/>
          <w:szCs w:val="28"/>
        </w:rPr>
        <w:t>-</w:t>
      </w:r>
      <w:r w:rsidRPr="002627A5">
        <w:rPr>
          <w:sz w:val="28"/>
          <w:szCs w:val="28"/>
        </w:rPr>
        <w:t>равномерно-дистанционный метод: преодоление с умеренной интенсивностью дистанций до 1000 м;</w:t>
      </w:r>
    </w:p>
    <w:p w:rsidR="000516B4" w:rsidRPr="002627A5" w:rsidRDefault="000516B4" w:rsidP="000516B4">
      <w:pPr>
        <w:jc w:val="both"/>
        <w:rPr>
          <w:sz w:val="28"/>
          <w:szCs w:val="28"/>
        </w:rPr>
      </w:pPr>
      <w:r>
        <w:rPr>
          <w:sz w:val="28"/>
          <w:szCs w:val="28"/>
        </w:rPr>
        <w:t>-</w:t>
      </w:r>
      <w:r w:rsidRPr="002627A5">
        <w:rPr>
          <w:sz w:val="28"/>
          <w:szCs w:val="28"/>
        </w:rPr>
        <w:t>повторно-дистанционный метод: 5-6 х 200 м с интервалом 30-60 сек , 3-4 х 400-500 м с интервалом 1 мин:</w:t>
      </w:r>
    </w:p>
    <w:p w:rsidR="000516B4" w:rsidRPr="002627A5" w:rsidRDefault="000516B4" w:rsidP="000516B4">
      <w:pPr>
        <w:jc w:val="both"/>
        <w:rPr>
          <w:sz w:val="28"/>
          <w:szCs w:val="28"/>
        </w:rPr>
      </w:pPr>
      <w:r>
        <w:rPr>
          <w:sz w:val="28"/>
          <w:szCs w:val="28"/>
        </w:rPr>
        <w:t>-</w:t>
      </w:r>
      <w:r w:rsidRPr="002627A5">
        <w:rPr>
          <w:sz w:val="28"/>
          <w:szCs w:val="28"/>
        </w:rPr>
        <w:t>переменное плавание: 600-800 м (25 м с повышенной скоростью + 75-100 м свободно, 15 м сильно + 85 м свободно);</w:t>
      </w:r>
    </w:p>
    <w:p w:rsidR="000516B4" w:rsidRPr="002627A5" w:rsidRDefault="000516B4" w:rsidP="000516B4">
      <w:pPr>
        <w:jc w:val="both"/>
        <w:rPr>
          <w:sz w:val="28"/>
          <w:szCs w:val="28"/>
        </w:rPr>
      </w:pPr>
      <w:r>
        <w:rPr>
          <w:sz w:val="28"/>
          <w:szCs w:val="28"/>
        </w:rPr>
        <w:t>-</w:t>
      </w:r>
      <w:r w:rsidRPr="002627A5">
        <w:rPr>
          <w:sz w:val="28"/>
          <w:szCs w:val="28"/>
        </w:rPr>
        <w:t>малоинтенсивный вариант интервальной тренировки: 10-12 х 50 м с умеренной интенсивностью и интервалом 15-20 сек, 6-8 х 100 м с интервалом 30 сек;</w:t>
      </w:r>
    </w:p>
    <w:p w:rsidR="000516B4" w:rsidRPr="002627A5" w:rsidRDefault="000516B4" w:rsidP="000516B4">
      <w:pPr>
        <w:jc w:val="both"/>
        <w:rPr>
          <w:sz w:val="28"/>
          <w:szCs w:val="28"/>
        </w:rPr>
      </w:pPr>
      <w:r>
        <w:rPr>
          <w:sz w:val="28"/>
          <w:szCs w:val="28"/>
        </w:rPr>
        <w:t>-</w:t>
      </w:r>
      <w:r w:rsidRPr="002627A5">
        <w:rPr>
          <w:sz w:val="28"/>
          <w:szCs w:val="28"/>
        </w:rPr>
        <w:t>повторное проплывание коротких отрезков: 6-8 х 15 м с соревновательной скоростью и интервалом 30-60 сек, 4 х 25 м с субмаксимальной скоростью и интервалом 1-2 мин.</w:t>
      </w:r>
    </w:p>
    <w:p w:rsidR="000516B4" w:rsidRPr="002627A5" w:rsidRDefault="000516B4" w:rsidP="000516B4">
      <w:pPr>
        <w:ind w:firstLine="708"/>
        <w:jc w:val="both"/>
        <w:rPr>
          <w:sz w:val="28"/>
          <w:szCs w:val="28"/>
          <w:u w:val="single"/>
        </w:rPr>
      </w:pPr>
      <w:r w:rsidRPr="002627A5">
        <w:rPr>
          <w:sz w:val="28"/>
          <w:szCs w:val="28"/>
          <w:u w:val="single"/>
        </w:rPr>
        <w:t>ТГ-3:</w:t>
      </w:r>
    </w:p>
    <w:p w:rsidR="000516B4" w:rsidRPr="002627A5" w:rsidRDefault="000516B4" w:rsidP="000516B4">
      <w:pPr>
        <w:jc w:val="both"/>
        <w:rPr>
          <w:sz w:val="28"/>
          <w:szCs w:val="28"/>
        </w:rPr>
      </w:pPr>
      <w:r>
        <w:rPr>
          <w:sz w:val="28"/>
          <w:szCs w:val="28"/>
        </w:rPr>
        <w:t>-</w:t>
      </w:r>
      <w:r w:rsidRPr="002627A5">
        <w:rPr>
          <w:sz w:val="28"/>
          <w:szCs w:val="28"/>
        </w:rPr>
        <w:t>равномерно-дистанционный метод: проплывание дистанций до 1500 м с умеренной скоростью;</w:t>
      </w:r>
    </w:p>
    <w:p w:rsidR="000516B4" w:rsidRPr="002627A5" w:rsidRDefault="000516B4" w:rsidP="000516B4">
      <w:pPr>
        <w:jc w:val="both"/>
        <w:rPr>
          <w:sz w:val="28"/>
          <w:szCs w:val="28"/>
        </w:rPr>
      </w:pPr>
      <w:r>
        <w:rPr>
          <w:sz w:val="28"/>
          <w:szCs w:val="28"/>
        </w:rPr>
        <w:t>-</w:t>
      </w:r>
      <w:r w:rsidRPr="002627A5">
        <w:rPr>
          <w:sz w:val="28"/>
          <w:szCs w:val="28"/>
        </w:rPr>
        <w:t>повторно-дистанционный метод: 6-8 х 200 м с интервалом 30-60 сек, 4-6 х 300-400 м с интервалом 1 мин, 2-3 х 600-800 м с интервалом 1-3 мин;</w:t>
      </w:r>
    </w:p>
    <w:p w:rsidR="000516B4" w:rsidRPr="002627A5" w:rsidRDefault="000516B4" w:rsidP="000516B4">
      <w:pPr>
        <w:jc w:val="both"/>
        <w:rPr>
          <w:sz w:val="28"/>
          <w:szCs w:val="28"/>
        </w:rPr>
      </w:pPr>
      <w:r w:rsidRPr="002627A5">
        <w:rPr>
          <w:sz w:val="28"/>
          <w:szCs w:val="28"/>
        </w:rPr>
        <w:t>переменное плавание: 800-1000 м (50 м с умеренной интенсивностью + 15 м с повышением темпа, 50 м сильно + 150 м свободно);</w:t>
      </w:r>
    </w:p>
    <w:p w:rsidR="000516B4" w:rsidRPr="002627A5" w:rsidRDefault="000516B4" w:rsidP="000516B4">
      <w:pPr>
        <w:jc w:val="both"/>
        <w:rPr>
          <w:sz w:val="28"/>
          <w:szCs w:val="28"/>
        </w:rPr>
      </w:pPr>
      <w:r>
        <w:rPr>
          <w:sz w:val="28"/>
          <w:szCs w:val="28"/>
        </w:rPr>
        <w:t>-</w:t>
      </w:r>
      <w:r w:rsidRPr="002627A5">
        <w:rPr>
          <w:sz w:val="28"/>
          <w:szCs w:val="28"/>
        </w:rPr>
        <w:t>малоинтенсивный вариант интервальной тренировки: 16 х 50 м с интервалом 10-15 сек, 10 х 100 м с интервалом 20-30 сек;</w:t>
      </w:r>
    </w:p>
    <w:p w:rsidR="000516B4" w:rsidRPr="002627A5" w:rsidRDefault="000516B4" w:rsidP="000516B4">
      <w:pPr>
        <w:jc w:val="both"/>
        <w:rPr>
          <w:sz w:val="28"/>
          <w:szCs w:val="28"/>
        </w:rPr>
      </w:pPr>
      <w:r>
        <w:rPr>
          <w:sz w:val="28"/>
          <w:szCs w:val="28"/>
        </w:rPr>
        <w:t>-</w:t>
      </w:r>
      <w:r w:rsidRPr="002627A5">
        <w:rPr>
          <w:sz w:val="28"/>
          <w:szCs w:val="28"/>
        </w:rPr>
        <w:t>повторный метод: 8-10 х 15-25 м с около соревновательной и соревновательной скоростью и интервалом 30 – 60 сек, 4-6 х 50 м с субмаксимальной скоростью и интервалом 1-3 мин.</w:t>
      </w:r>
    </w:p>
    <w:p w:rsidR="000516B4" w:rsidRDefault="000516B4" w:rsidP="000516B4">
      <w:pPr>
        <w:jc w:val="both"/>
        <w:rPr>
          <w:sz w:val="28"/>
          <w:szCs w:val="28"/>
        </w:rPr>
      </w:pPr>
    </w:p>
    <w:p w:rsidR="000516B4" w:rsidRDefault="000516B4" w:rsidP="000516B4">
      <w:pPr>
        <w:jc w:val="both"/>
        <w:rPr>
          <w:sz w:val="28"/>
          <w:szCs w:val="28"/>
        </w:rPr>
      </w:pPr>
    </w:p>
    <w:p w:rsidR="000516B4" w:rsidRPr="002627A5" w:rsidRDefault="000516B4" w:rsidP="000516B4">
      <w:pPr>
        <w:ind w:firstLine="708"/>
        <w:jc w:val="both"/>
        <w:rPr>
          <w:sz w:val="28"/>
          <w:szCs w:val="28"/>
          <w:u w:val="single"/>
        </w:rPr>
      </w:pPr>
      <w:r w:rsidRPr="002627A5">
        <w:rPr>
          <w:sz w:val="28"/>
          <w:szCs w:val="28"/>
          <w:u w:val="single"/>
        </w:rPr>
        <w:t>ТГ-4 и 5:</w:t>
      </w:r>
    </w:p>
    <w:p w:rsidR="000516B4" w:rsidRPr="002627A5" w:rsidRDefault="000516B4" w:rsidP="000516B4">
      <w:pPr>
        <w:jc w:val="both"/>
        <w:rPr>
          <w:sz w:val="28"/>
          <w:szCs w:val="28"/>
        </w:rPr>
      </w:pPr>
      <w:r>
        <w:rPr>
          <w:sz w:val="28"/>
          <w:szCs w:val="28"/>
        </w:rPr>
        <w:t>-</w:t>
      </w:r>
      <w:r w:rsidRPr="002627A5">
        <w:rPr>
          <w:sz w:val="28"/>
          <w:szCs w:val="28"/>
        </w:rPr>
        <w:t>равномерный метод: плавание с умеренной и большой интенсивностью 1500-2000 м, 3-5 х 800-1000 м с интервалом 1-5 мин;</w:t>
      </w:r>
    </w:p>
    <w:p w:rsidR="000516B4" w:rsidRPr="002627A5" w:rsidRDefault="000516B4" w:rsidP="000516B4">
      <w:pPr>
        <w:jc w:val="both"/>
        <w:rPr>
          <w:sz w:val="28"/>
          <w:szCs w:val="28"/>
        </w:rPr>
      </w:pPr>
      <w:r>
        <w:rPr>
          <w:sz w:val="28"/>
          <w:szCs w:val="28"/>
        </w:rPr>
        <w:t>-</w:t>
      </w:r>
      <w:r w:rsidRPr="002627A5">
        <w:rPr>
          <w:sz w:val="28"/>
          <w:szCs w:val="28"/>
        </w:rPr>
        <w:t>переменный метод: 800-1600 м (25 м сильно + 75 м свободно, 50 м сильно + 50-150 м с умеренной скоростью);</w:t>
      </w:r>
    </w:p>
    <w:p w:rsidR="000516B4" w:rsidRPr="002627A5" w:rsidRDefault="000516B4" w:rsidP="000516B4">
      <w:pPr>
        <w:jc w:val="both"/>
        <w:rPr>
          <w:sz w:val="28"/>
          <w:szCs w:val="28"/>
        </w:rPr>
      </w:pPr>
      <w:r>
        <w:rPr>
          <w:sz w:val="28"/>
          <w:szCs w:val="28"/>
        </w:rPr>
        <w:lastRenderedPageBreak/>
        <w:t>-</w:t>
      </w:r>
      <w:r w:rsidRPr="002627A5">
        <w:rPr>
          <w:sz w:val="28"/>
          <w:szCs w:val="28"/>
        </w:rPr>
        <w:t>интервальный метод: 20 х 50 м, 10-16 х 100 м, 8-10 х 200 м, 4-8 х 400 м с умеренной и большой интенсивностью и интервалом 10-45 сек;</w:t>
      </w:r>
    </w:p>
    <w:p w:rsidR="000516B4" w:rsidRPr="002627A5" w:rsidRDefault="000516B4" w:rsidP="000516B4">
      <w:pPr>
        <w:jc w:val="both"/>
        <w:rPr>
          <w:sz w:val="28"/>
          <w:szCs w:val="28"/>
        </w:rPr>
      </w:pPr>
      <w:r>
        <w:rPr>
          <w:sz w:val="28"/>
          <w:szCs w:val="28"/>
        </w:rPr>
        <w:t>-</w:t>
      </w:r>
      <w:r w:rsidRPr="002627A5">
        <w:rPr>
          <w:sz w:val="28"/>
          <w:szCs w:val="28"/>
        </w:rPr>
        <w:t>повторное плавание: 12-16 х 25 м, 4-8 х 50 м со старта и с поворота с соревновательной или около соревновательной скоростью и с интервалом 0,5-5 мин.</w:t>
      </w:r>
    </w:p>
    <w:p w:rsidR="000516B4" w:rsidRPr="00F36595" w:rsidRDefault="000516B4" w:rsidP="000516B4">
      <w:pPr>
        <w:jc w:val="both"/>
        <w:rPr>
          <w:sz w:val="28"/>
          <w:szCs w:val="28"/>
        </w:rPr>
      </w:pPr>
    </w:p>
    <w:p w:rsidR="004B1BE1" w:rsidRDefault="007C7536" w:rsidP="007C7536">
      <w:pPr>
        <w:rPr>
          <w:rStyle w:val="s1"/>
          <w:b/>
          <w:bCs/>
          <w:color w:val="000000"/>
          <w:sz w:val="28"/>
          <w:szCs w:val="28"/>
        </w:rPr>
      </w:pPr>
      <w:r>
        <w:rPr>
          <w:color w:val="000000"/>
          <w:sz w:val="28"/>
          <w:szCs w:val="28"/>
        </w:rPr>
        <w:t xml:space="preserve">                            </w:t>
      </w:r>
      <w:r w:rsidR="004B1BE1">
        <w:rPr>
          <w:rStyle w:val="s1"/>
          <w:b/>
          <w:bCs/>
          <w:color w:val="000000"/>
          <w:sz w:val="28"/>
          <w:szCs w:val="28"/>
        </w:rPr>
        <w:t xml:space="preserve"> </w:t>
      </w:r>
      <w:r w:rsidR="006C70AC" w:rsidRPr="006C70AC">
        <w:rPr>
          <w:rStyle w:val="s1"/>
          <w:b/>
          <w:bCs/>
          <w:color w:val="000000"/>
          <w:sz w:val="28"/>
          <w:szCs w:val="28"/>
        </w:rPr>
        <w:t>Техническая (плавательная)</w:t>
      </w:r>
      <w:r w:rsidR="006C70AC">
        <w:rPr>
          <w:rStyle w:val="s1"/>
          <w:b/>
          <w:bCs/>
          <w:color w:val="000000"/>
          <w:sz w:val="28"/>
          <w:szCs w:val="28"/>
        </w:rPr>
        <w:t xml:space="preserve"> </w:t>
      </w:r>
      <w:r w:rsidR="004B1BE1" w:rsidRPr="004B1BE1">
        <w:rPr>
          <w:rStyle w:val="s1"/>
          <w:b/>
          <w:bCs/>
          <w:color w:val="000000"/>
          <w:sz w:val="28"/>
          <w:szCs w:val="28"/>
        </w:rPr>
        <w:t>подготов</w:t>
      </w:r>
      <w:r w:rsidR="00D82059">
        <w:rPr>
          <w:rStyle w:val="s1"/>
          <w:b/>
          <w:bCs/>
          <w:color w:val="000000"/>
          <w:sz w:val="28"/>
          <w:szCs w:val="28"/>
        </w:rPr>
        <w:t>ка</w:t>
      </w:r>
      <w:r w:rsidR="004B1BE1">
        <w:rPr>
          <w:rStyle w:val="s1"/>
          <w:b/>
          <w:bCs/>
          <w:color w:val="000000"/>
          <w:sz w:val="28"/>
          <w:szCs w:val="28"/>
        </w:rPr>
        <w:t>.</w:t>
      </w:r>
    </w:p>
    <w:p w:rsidR="002A56E9" w:rsidRPr="004B1BE1" w:rsidRDefault="002A56E9" w:rsidP="004B1BE1">
      <w:pPr>
        <w:jc w:val="center"/>
        <w:rPr>
          <w:sz w:val="28"/>
          <w:szCs w:val="28"/>
        </w:rPr>
      </w:pPr>
    </w:p>
    <w:p w:rsidR="004B1BE1" w:rsidRPr="004B1BE1" w:rsidRDefault="004B1BE1" w:rsidP="004B1BE1">
      <w:pPr>
        <w:rPr>
          <w:sz w:val="28"/>
          <w:szCs w:val="28"/>
        </w:rPr>
      </w:pPr>
      <w:r w:rsidRPr="004B1BE1">
        <w:rPr>
          <w:sz w:val="28"/>
          <w:szCs w:val="28"/>
        </w:rPr>
        <w:t>- Обтекаемость (длина скольжения).</w:t>
      </w:r>
    </w:p>
    <w:p w:rsidR="004B1BE1" w:rsidRPr="004B1BE1" w:rsidRDefault="004B1BE1" w:rsidP="004B1BE1">
      <w:pPr>
        <w:rPr>
          <w:sz w:val="28"/>
          <w:szCs w:val="28"/>
        </w:rPr>
      </w:pPr>
      <w:r w:rsidRPr="004B1BE1">
        <w:rPr>
          <w:sz w:val="28"/>
          <w:szCs w:val="28"/>
        </w:rPr>
        <w:t>- Оценка плавучести (уровень воды при равновесии в воде в верти​кальном положении с вытянутыми вверх руками на полном вдохе).</w:t>
      </w:r>
    </w:p>
    <w:p w:rsidR="004B1BE1" w:rsidRPr="004B1BE1" w:rsidRDefault="004B1BE1" w:rsidP="004B1BE1">
      <w:pPr>
        <w:rPr>
          <w:sz w:val="28"/>
          <w:szCs w:val="28"/>
        </w:rPr>
      </w:pPr>
      <w:r w:rsidRPr="004B1BE1">
        <w:rPr>
          <w:sz w:val="28"/>
          <w:szCs w:val="28"/>
        </w:rPr>
        <w:t>- Интегральная экспертная оценка включает в себя оценку чув​ства воды при проплывании дистанций, особенности телосложения, оценку тренером мотивации к дальнейшим занятиям спортом, регулярность посещения занятий в течение года и др.</w:t>
      </w:r>
    </w:p>
    <w:p w:rsidR="004B1BE1" w:rsidRPr="004B1BE1" w:rsidRDefault="004B1BE1" w:rsidP="004B1BE1">
      <w:pPr>
        <w:rPr>
          <w:sz w:val="28"/>
          <w:szCs w:val="28"/>
        </w:rPr>
      </w:pPr>
      <w:r w:rsidRPr="004B1BE1">
        <w:rPr>
          <w:sz w:val="28"/>
          <w:szCs w:val="28"/>
        </w:rPr>
        <w:t>- Техника плавания всеми способами: с помощью одних ног; с помощью одних рук; в полной координации.</w:t>
      </w:r>
    </w:p>
    <w:p w:rsidR="004B1BE1" w:rsidRPr="004B1BE1" w:rsidRDefault="004B1BE1" w:rsidP="004B1BE1">
      <w:pPr>
        <w:rPr>
          <w:sz w:val="28"/>
          <w:szCs w:val="28"/>
        </w:rPr>
      </w:pPr>
      <w:r w:rsidRPr="004B1BE1">
        <w:rPr>
          <w:sz w:val="28"/>
          <w:szCs w:val="28"/>
        </w:rPr>
        <w:t>- Оценка темпа и шага на соревновательной скорости.</w:t>
      </w:r>
    </w:p>
    <w:p w:rsidR="004B1BE1" w:rsidRPr="004B1BE1" w:rsidRDefault="004B1BE1" w:rsidP="004B1BE1">
      <w:pPr>
        <w:rPr>
          <w:color w:val="000000"/>
          <w:sz w:val="28"/>
          <w:szCs w:val="28"/>
        </w:rPr>
      </w:pPr>
      <w:r w:rsidRPr="004B1BE1">
        <w:rPr>
          <w:color w:val="000000"/>
          <w:sz w:val="28"/>
          <w:szCs w:val="28"/>
        </w:rPr>
        <w:t>- Выполнение тестов 3-6 х 50 м с увеличивающейся скоростью и регистрацией количества гребков и частоты пульса.</w:t>
      </w:r>
    </w:p>
    <w:p w:rsidR="00662AF9" w:rsidRDefault="00662AF9" w:rsidP="0077305C">
      <w:pPr>
        <w:pStyle w:val="c18"/>
        <w:spacing w:before="0" w:beforeAutospacing="0" w:after="0" w:afterAutospacing="0"/>
        <w:jc w:val="both"/>
        <w:rPr>
          <w:b/>
          <w:sz w:val="28"/>
          <w:szCs w:val="28"/>
        </w:rPr>
      </w:pPr>
    </w:p>
    <w:p w:rsidR="00DE6FDD" w:rsidRDefault="004B1BE1" w:rsidP="007C7536">
      <w:pPr>
        <w:shd w:val="clear" w:color="auto" w:fill="FFFFFF"/>
        <w:jc w:val="both"/>
        <w:rPr>
          <w:color w:val="000000"/>
          <w:spacing w:val="-1"/>
          <w:sz w:val="28"/>
          <w:szCs w:val="28"/>
        </w:rPr>
      </w:pPr>
      <w:r>
        <w:rPr>
          <w:b/>
          <w:sz w:val="28"/>
          <w:szCs w:val="28"/>
        </w:rPr>
        <w:t>6</w:t>
      </w:r>
      <w:r w:rsidR="0077305C">
        <w:rPr>
          <w:b/>
          <w:sz w:val="28"/>
          <w:szCs w:val="28"/>
        </w:rPr>
        <w:t xml:space="preserve">. </w:t>
      </w:r>
      <w:r w:rsidR="00662AF9" w:rsidRPr="0077305C">
        <w:rPr>
          <w:b/>
          <w:sz w:val="28"/>
          <w:szCs w:val="28"/>
        </w:rPr>
        <w:t>Психологическая подготовка</w:t>
      </w:r>
      <w:r w:rsidR="00DE6FDD" w:rsidRPr="006A18B2">
        <w:rPr>
          <w:rStyle w:val="1"/>
          <w:b/>
          <w:bCs/>
          <w:sz w:val="28"/>
          <w:szCs w:val="28"/>
        </w:rPr>
        <w:t xml:space="preserve"> </w:t>
      </w:r>
      <w:r w:rsidR="00DE6FDD" w:rsidRPr="006A18B2">
        <w:rPr>
          <w:rStyle w:val="1"/>
          <w:sz w:val="28"/>
          <w:szCs w:val="28"/>
        </w:rPr>
        <w:t>-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Психологическая подготовка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выступает здесь как воспитательный и самовоспитательный процесс. Центральной фигурой этого процесса является тренер-преподаватель, который не ограничивает свои воспитательные функции лишь руководством поведением юных спортсменов во время учебно-тренировочных занятий  и соревнований.</w:t>
      </w:r>
      <w:r w:rsidR="00DE6FDD" w:rsidRPr="00DE6FDD">
        <w:rPr>
          <w:color w:val="000000"/>
          <w:spacing w:val="-1"/>
          <w:sz w:val="28"/>
          <w:szCs w:val="28"/>
        </w:rPr>
        <w:t xml:space="preserve"> </w:t>
      </w:r>
      <w:r w:rsidR="00DE6FDD">
        <w:rPr>
          <w:color w:val="000000"/>
          <w:spacing w:val="-1"/>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DE6FDD" w:rsidRDefault="00DE6FDD" w:rsidP="00DE6FDD">
      <w:pPr>
        <w:shd w:val="clear" w:color="auto" w:fill="FFFFFF"/>
        <w:ind w:firstLine="709"/>
        <w:jc w:val="both"/>
        <w:rPr>
          <w:color w:val="000000"/>
          <w:spacing w:val="-1"/>
          <w:sz w:val="28"/>
          <w:szCs w:val="28"/>
        </w:rPr>
      </w:pPr>
      <w:r>
        <w:rPr>
          <w:color w:val="000000"/>
          <w:spacing w:val="-1"/>
          <w:sz w:val="28"/>
          <w:szCs w:val="28"/>
        </w:rPr>
        <w:t>Основными задачами психологической подготовки являются:</w:t>
      </w:r>
    </w:p>
    <w:p w:rsidR="00DE6FDD" w:rsidRDefault="00DE6FDD" w:rsidP="00DE6FDD">
      <w:pPr>
        <w:shd w:val="clear" w:color="auto" w:fill="FFFFFF"/>
        <w:ind w:firstLine="709"/>
        <w:jc w:val="both"/>
        <w:rPr>
          <w:color w:val="000000"/>
          <w:spacing w:val="-1"/>
          <w:sz w:val="28"/>
          <w:szCs w:val="28"/>
        </w:rPr>
      </w:pPr>
      <w:r>
        <w:rPr>
          <w:color w:val="000000"/>
          <w:spacing w:val="-1"/>
          <w:sz w:val="28"/>
          <w:szCs w:val="28"/>
        </w:rPr>
        <w:t>- привитие устойчивого интереса к занятиям спортом;</w:t>
      </w:r>
    </w:p>
    <w:p w:rsidR="00DE6FDD" w:rsidRDefault="00DE6FDD" w:rsidP="00DE6FDD">
      <w:pPr>
        <w:shd w:val="clear" w:color="auto" w:fill="FFFFFF"/>
        <w:ind w:firstLine="709"/>
        <w:jc w:val="both"/>
        <w:rPr>
          <w:color w:val="000000"/>
          <w:spacing w:val="-1"/>
          <w:sz w:val="28"/>
          <w:szCs w:val="28"/>
        </w:rPr>
      </w:pPr>
      <w:r>
        <w:rPr>
          <w:color w:val="000000"/>
          <w:spacing w:val="-1"/>
          <w:sz w:val="28"/>
          <w:szCs w:val="28"/>
        </w:rPr>
        <w:t>- формирование волевых качеств спортсмена;</w:t>
      </w:r>
    </w:p>
    <w:p w:rsidR="00DE6FDD" w:rsidRDefault="00DE6FDD" w:rsidP="00DE6FDD">
      <w:pPr>
        <w:shd w:val="clear" w:color="auto" w:fill="FFFFFF"/>
        <w:ind w:firstLine="709"/>
        <w:jc w:val="both"/>
        <w:rPr>
          <w:color w:val="000000"/>
          <w:spacing w:val="-1"/>
          <w:sz w:val="28"/>
          <w:szCs w:val="28"/>
        </w:rPr>
      </w:pPr>
      <w:r>
        <w:rPr>
          <w:color w:val="000000"/>
          <w:spacing w:val="-1"/>
          <w:sz w:val="28"/>
          <w:szCs w:val="28"/>
        </w:rPr>
        <w:t>- совершенствование эмоциональных свойств личности;</w:t>
      </w:r>
    </w:p>
    <w:p w:rsidR="00DE6FDD" w:rsidRDefault="00DE6FDD" w:rsidP="00DE6FDD">
      <w:pPr>
        <w:shd w:val="clear" w:color="auto" w:fill="FFFFFF"/>
        <w:ind w:firstLine="709"/>
        <w:jc w:val="both"/>
        <w:rPr>
          <w:color w:val="000000"/>
          <w:spacing w:val="-1"/>
          <w:sz w:val="28"/>
          <w:szCs w:val="28"/>
        </w:rPr>
      </w:pPr>
      <w:r>
        <w:rPr>
          <w:color w:val="000000"/>
          <w:spacing w:val="-1"/>
          <w:sz w:val="28"/>
          <w:szCs w:val="28"/>
        </w:rPr>
        <w:t>- развитие коммуникативных свойств личности;</w:t>
      </w:r>
    </w:p>
    <w:p w:rsidR="00DE6FDD" w:rsidRDefault="00DE6FDD" w:rsidP="00DE6FDD">
      <w:pPr>
        <w:shd w:val="clear" w:color="auto" w:fill="FFFFFF"/>
        <w:ind w:firstLine="709"/>
        <w:jc w:val="both"/>
        <w:rPr>
          <w:color w:val="000000"/>
          <w:spacing w:val="-1"/>
          <w:sz w:val="28"/>
          <w:szCs w:val="28"/>
        </w:rPr>
      </w:pPr>
      <w:r>
        <w:rPr>
          <w:color w:val="000000"/>
          <w:spacing w:val="-1"/>
          <w:sz w:val="28"/>
          <w:szCs w:val="28"/>
        </w:rPr>
        <w:t>- развитие и совершенствование спортивного интеллекта;</w:t>
      </w:r>
    </w:p>
    <w:p w:rsidR="00DE6FDD" w:rsidRDefault="00DE6FDD" w:rsidP="00DE6FDD">
      <w:pPr>
        <w:shd w:val="clear" w:color="auto" w:fill="FFFFFF"/>
        <w:ind w:firstLine="709"/>
        <w:jc w:val="both"/>
        <w:rPr>
          <w:color w:val="000000"/>
          <w:spacing w:val="-1"/>
          <w:sz w:val="28"/>
          <w:szCs w:val="28"/>
        </w:rPr>
      </w:pPr>
      <w:r>
        <w:rPr>
          <w:color w:val="000000"/>
          <w:spacing w:val="-1"/>
          <w:sz w:val="28"/>
          <w:szCs w:val="28"/>
        </w:rPr>
        <w:t>- оказание психологической помощи детям в преодолении трудностей.</w:t>
      </w:r>
    </w:p>
    <w:p w:rsidR="00DE6FDD" w:rsidRDefault="00DE6FDD" w:rsidP="00DE6FDD">
      <w:pPr>
        <w:shd w:val="clear" w:color="auto" w:fill="FFFFFF"/>
        <w:ind w:firstLine="708"/>
        <w:rPr>
          <w:sz w:val="28"/>
          <w:szCs w:val="28"/>
        </w:rPr>
      </w:pPr>
      <w:r>
        <w:rPr>
          <w:color w:val="000000"/>
          <w:spacing w:val="-1"/>
          <w:sz w:val="28"/>
          <w:szCs w:val="28"/>
        </w:rPr>
        <w:lastRenderedPageBreak/>
        <w:t>К числу главных методов психологической подготовки относятся беседы, убеждения, педагогическое внушение, индивидуальные и групповые занятия.</w:t>
      </w:r>
      <w:r w:rsidRPr="005B6D68">
        <w:rPr>
          <w:color w:val="000000"/>
          <w:sz w:val="26"/>
          <w:szCs w:val="26"/>
          <w:shd w:val="clear" w:color="auto" w:fill="FFFFFF"/>
        </w:rPr>
        <w:t xml:space="preserve"> </w:t>
      </w:r>
      <w:r>
        <w:rPr>
          <w:color w:val="000000"/>
          <w:sz w:val="26"/>
          <w:szCs w:val="26"/>
          <w:shd w:val="clear" w:color="auto" w:fill="FFFFFF"/>
        </w:rPr>
        <w:t>Основной задачей психологической подготовки является формирование спортивной мотивации, уверенности в достижении цели, настойчивости, эмоциональной устойчивости.</w:t>
      </w:r>
    </w:p>
    <w:p w:rsidR="00DE6FDD" w:rsidRPr="008F5C1A" w:rsidRDefault="00DE6FDD" w:rsidP="00DE6FDD">
      <w:pPr>
        <w:ind w:firstLine="708"/>
        <w:jc w:val="both"/>
        <w:rPr>
          <w:sz w:val="28"/>
          <w:szCs w:val="28"/>
        </w:rPr>
      </w:pPr>
      <w:r w:rsidRPr="008F5C1A">
        <w:rPr>
          <w:sz w:val="28"/>
          <w:szCs w:val="28"/>
        </w:rPr>
        <w:t>К психологическим средствам относятся:</w:t>
      </w:r>
    </w:p>
    <w:p w:rsidR="00DE6FDD" w:rsidRPr="008F5C1A" w:rsidRDefault="00DE6FDD" w:rsidP="00DE6FDD">
      <w:pPr>
        <w:jc w:val="both"/>
        <w:rPr>
          <w:sz w:val="28"/>
          <w:szCs w:val="28"/>
        </w:rPr>
      </w:pPr>
      <w:r w:rsidRPr="008F5C1A">
        <w:rPr>
          <w:rStyle w:val="s6"/>
          <w:color w:val="000000"/>
          <w:sz w:val="28"/>
          <w:szCs w:val="28"/>
        </w:rPr>
        <w:t>–​ </w:t>
      </w:r>
      <w:r w:rsidRPr="008F5C1A">
        <w:rPr>
          <w:sz w:val="28"/>
          <w:szCs w:val="28"/>
        </w:rPr>
        <w:t>аутогенная тренировка;</w:t>
      </w:r>
    </w:p>
    <w:p w:rsidR="00DE6FDD" w:rsidRPr="008F5C1A" w:rsidRDefault="00DE6FDD" w:rsidP="00DE6FDD">
      <w:pPr>
        <w:jc w:val="both"/>
        <w:rPr>
          <w:sz w:val="28"/>
          <w:szCs w:val="28"/>
        </w:rPr>
      </w:pPr>
      <w:r w:rsidRPr="008F5C1A">
        <w:rPr>
          <w:rStyle w:val="s6"/>
          <w:color w:val="000000"/>
          <w:sz w:val="28"/>
          <w:szCs w:val="28"/>
        </w:rPr>
        <w:t>–​ </w:t>
      </w:r>
      <w:r w:rsidRPr="008F5C1A">
        <w:rPr>
          <w:sz w:val="28"/>
          <w:szCs w:val="28"/>
        </w:rPr>
        <w:t>психопрофилактика;</w:t>
      </w:r>
    </w:p>
    <w:p w:rsidR="00DE6FDD" w:rsidRPr="008F5C1A" w:rsidRDefault="00DE6FDD" w:rsidP="00DE6FDD">
      <w:pPr>
        <w:jc w:val="both"/>
        <w:rPr>
          <w:sz w:val="28"/>
          <w:szCs w:val="28"/>
        </w:rPr>
      </w:pPr>
      <w:r w:rsidRPr="008F5C1A">
        <w:rPr>
          <w:rStyle w:val="s6"/>
          <w:color w:val="000000"/>
          <w:sz w:val="28"/>
          <w:szCs w:val="28"/>
        </w:rPr>
        <w:t>–​ </w:t>
      </w:r>
      <w:r w:rsidRPr="008F5C1A">
        <w:rPr>
          <w:sz w:val="28"/>
          <w:szCs w:val="28"/>
        </w:rPr>
        <w:t>психомышечная тренировка, внушение, мышечная релаксация, сон, отдых;</w:t>
      </w:r>
    </w:p>
    <w:p w:rsidR="00DE6FDD" w:rsidRPr="008F5C1A" w:rsidRDefault="00DE6FDD" w:rsidP="00DE6FDD">
      <w:pPr>
        <w:jc w:val="both"/>
        <w:rPr>
          <w:sz w:val="28"/>
          <w:szCs w:val="28"/>
        </w:rPr>
      </w:pPr>
      <w:r w:rsidRPr="008F5C1A">
        <w:rPr>
          <w:rStyle w:val="s6"/>
          <w:color w:val="000000"/>
          <w:sz w:val="28"/>
          <w:szCs w:val="28"/>
        </w:rPr>
        <w:t>–​ </w:t>
      </w:r>
      <w:r w:rsidRPr="008F5C1A">
        <w:rPr>
          <w:sz w:val="28"/>
          <w:szCs w:val="28"/>
        </w:rPr>
        <w:t>психорегулирующая тренировка, активизирующая терапия, специально отвлекающие факторы, интенсивный индивидуальный или коллективный отдых, исключение отдельных эмоций.</w:t>
      </w:r>
    </w:p>
    <w:p w:rsidR="00DE6FDD" w:rsidRPr="008F5C1A" w:rsidRDefault="00DE6FDD" w:rsidP="00DE6FDD">
      <w:pPr>
        <w:jc w:val="both"/>
        <w:rPr>
          <w:sz w:val="28"/>
          <w:szCs w:val="28"/>
        </w:rPr>
      </w:pPr>
      <w:r w:rsidRPr="008F5C1A">
        <w:rPr>
          <w:sz w:val="28"/>
          <w:szCs w:val="28"/>
        </w:rPr>
        <w:t>Применение психологических средств позволяет снизить уровень нервно-психического напряжения и уменьшить психическое утомление.</w:t>
      </w:r>
    </w:p>
    <w:p w:rsidR="00DE6FDD" w:rsidRDefault="00DE6FDD" w:rsidP="00DE6FDD">
      <w:pPr>
        <w:jc w:val="both"/>
        <w:rPr>
          <w:rStyle w:val="1"/>
          <w:sz w:val="28"/>
          <w:szCs w:val="28"/>
        </w:rPr>
      </w:pPr>
      <w:r w:rsidRPr="008F5C1A">
        <w:rPr>
          <w:sz w:val="28"/>
          <w:szCs w:val="28"/>
        </w:rPr>
        <w:t>Психологические средства восстановления применяются учебно-тренировочных группах,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DE6FDD" w:rsidRPr="006A18B2" w:rsidRDefault="00DE6FDD" w:rsidP="00DE6FDD">
      <w:pPr>
        <w:jc w:val="both"/>
        <w:rPr>
          <w:sz w:val="28"/>
          <w:szCs w:val="28"/>
        </w:rPr>
      </w:pPr>
      <w:r w:rsidRPr="006A18B2">
        <w:rPr>
          <w:sz w:val="28"/>
          <w:szCs w:val="28"/>
        </w:rPr>
        <w:t xml:space="preserve">       По содержанию средства и методы делятся на следующие группы:</w:t>
      </w:r>
    </w:p>
    <w:p w:rsidR="00DE6FDD" w:rsidRPr="006A18B2" w:rsidRDefault="00DE6FDD" w:rsidP="00DE6FDD">
      <w:pPr>
        <w:jc w:val="both"/>
        <w:rPr>
          <w:sz w:val="28"/>
          <w:szCs w:val="28"/>
        </w:rPr>
      </w:pPr>
      <w:r w:rsidRPr="006A18B2">
        <w:rPr>
          <w:sz w:val="28"/>
          <w:szCs w:val="28"/>
        </w:rPr>
        <w:t>- психолого-педагогические – убеждающие, направляющие, социально-организующие, поведенческо-организующие;</w:t>
      </w:r>
    </w:p>
    <w:p w:rsidR="00DE6FDD" w:rsidRPr="006A18B2" w:rsidRDefault="00DE6FDD" w:rsidP="00DE6FDD">
      <w:pPr>
        <w:jc w:val="both"/>
        <w:rPr>
          <w:sz w:val="28"/>
          <w:szCs w:val="28"/>
        </w:rPr>
      </w:pPr>
      <w:r w:rsidRPr="006A18B2">
        <w:rPr>
          <w:sz w:val="28"/>
          <w:szCs w:val="28"/>
        </w:rPr>
        <w:t>- психологические – ментальные, социально-игровые;</w:t>
      </w:r>
    </w:p>
    <w:p w:rsidR="00DE6FDD" w:rsidRPr="00B5313B" w:rsidRDefault="00DE6FDD" w:rsidP="00DE6FDD">
      <w:pPr>
        <w:jc w:val="both"/>
        <w:rPr>
          <w:sz w:val="28"/>
          <w:szCs w:val="28"/>
        </w:rPr>
      </w:pPr>
      <w:r w:rsidRPr="006A18B2">
        <w:rPr>
          <w:sz w:val="28"/>
          <w:szCs w:val="28"/>
        </w:rPr>
        <w:t>- психофизиологические – аппаратурные, психофармокологические, дыхательные.</w:t>
      </w:r>
      <w:r w:rsidRPr="006A18B2">
        <w:t xml:space="preserve">                                                          </w:t>
      </w:r>
    </w:p>
    <w:p w:rsidR="00DE6FDD" w:rsidRPr="006A18B2" w:rsidRDefault="00DE6FDD" w:rsidP="00DE6FDD">
      <w:pPr>
        <w:jc w:val="both"/>
        <w:rPr>
          <w:sz w:val="28"/>
          <w:szCs w:val="28"/>
        </w:rPr>
      </w:pPr>
      <w:r w:rsidRPr="006A18B2">
        <w:rPr>
          <w:sz w:val="28"/>
          <w:szCs w:val="28"/>
        </w:rPr>
        <w:t xml:space="preserve">Тренер-преподаватель должен успешно сочетать задачи спортивной подготовки и общего воспитания. Воспитание дисциплинированности            </w:t>
      </w:r>
    </w:p>
    <w:p w:rsidR="00DE6FDD" w:rsidRPr="006A18B2" w:rsidRDefault="00DE6FDD" w:rsidP="00DE6FDD">
      <w:pPr>
        <w:rPr>
          <w:b/>
          <w:sz w:val="28"/>
          <w:szCs w:val="28"/>
        </w:rPr>
      </w:pPr>
      <w:r w:rsidRPr="006A18B2">
        <w:rPr>
          <w:b/>
          <w:sz w:val="28"/>
          <w:szCs w:val="28"/>
        </w:rPr>
        <w:t>Этап начальной подготовки.</w:t>
      </w:r>
    </w:p>
    <w:p w:rsidR="00DE6FDD" w:rsidRPr="006A18B2" w:rsidRDefault="00DE6FDD" w:rsidP="00DE6FDD">
      <w:pPr>
        <w:numPr>
          <w:ilvl w:val="0"/>
          <w:numId w:val="30"/>
        </w:numPr>
        <w:spacing w:after="200" w:line="276" w:lineRule="auto"/>
        <w:jc w:val="both"/>
        <w:rPr>
          <w:sz w:val="28"/>
          <w:szCs w:val="28"/>
        </w:rPr>
      </w:pPr>
      <w:r w:rsidRPr="006A18B2">
        <w:rPr>
          <w:sz w:val="28"/>
          <w:szCs w:val="28"/>
        </w:rPr>
        <w:t xml:space="preserve">    На этапах начальной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группах начальной подготовки направлена на преодоление чувства страха перед соперником, на воспитание умения проявлять волю, терпеть усталость и превозмогать боль.</w:t>
      </w:r>
    </w:p>
    <w:p w:rsidR="00DE6FDD" w:rsidRPr="006A18B2" w:rsidRDefault="00DE6FDD" w:rsidP="00DE6FDD">
      <w:pPr>
        <w:rPr>
          <w:rStyle w:val="1"/>
          <w:b/>
          <w:sz w:val="28"/>
          <w:szCs w:val="28"/>
        </w:rPr>
      </w:pPr>
      <w:r w:rsidRPr="006A18B2">
        <w:rPr>
          <w:rStyle w:val="1"/>
          <w:b/>
          <w:sz w:val="28"/>
          <w:szCs w:val="28"/>
        </w:rPr>
        <w:t xml:space="preserve">Тренировочный этап </w:t>
      </w:r>
    </w:p>
    <w:p w:rsidR="00DE6FDD" w:rsidRPr="006A18B2" w:rsidRDefault="00DE6FDD" w:rsidP="00DE6FDD">
      <w:pPr>
        <w:jc w:val="both"/>
        <w:rPr>
          <w:rStyle w:val="1"/>
          <w:sz w:val="28"/>
          <w:szCs w:val="28"/>
        </w:rPr>
      </w:pPr>
      <w:r w:rsidRPr="006A18B2">
        <w:rPr>
          <w:rStyle w:val="1"/>
          <w:sz w:val="28"/>
          <w:szCs w:val="28"/>
        </w:rPr>
        <w:t xml:space="preserve">  Основной целью психологической подготовки на тренировочном этапе является формирование спортивной мотивации, уверенности в достижении цели, настойчивости, эмоциональной устойчивости, самостоятельности. В тренировочных группах решаются задачи воспитания трудолюбия, </w:t>
      </w:r>
      <w:r w:rsidRPr="006A18B2">
        <w:rPr>
          <w:rStyle w:val="1"/>
          <w:sz w:val="28"/>
          <w:szCs w:val="28"/>
        </w:rPr>
        <w:lastRenderedPageBreak/>
        <w:t xml:space="preserve">работоспособности, умения готовиться к соревнованиям и соревноваться, умению мобилизоваться   и преодолевать  нерешительность. На данном этапе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Выполнение сложных тренировочных заданий вызывает у спортсменов положительные эмоции, переживания, чувство удовлетворения, дает уверенность в своих силах.  </w:t>
      </w:r>
    </w:p>
    <w:p w:rsidR="00DE6FDD" w:rsidRDefault="00DE6FDD" w:rsidP="00DE6FDD">
      <w:pPr>
        <w:jc w:val="both"/>
        <w:rPr>
          <w:sz w:val="28"/>
          <w:szCs w:val="28"/>
        </w:rPr>
      </w:pPr>
      <w:r w:rsidRPr="006A18B2">
        <w:rPr>
          <w:sz w:val="28"/>
          <w:szCs w:val="28"/>
        </w:rPr>
        <w:t>Поэтому важно, чтобы спортсмены, сомневающиеся в своих силах, заканчивали определенный этап тренировки с выраженными положительными показателями. Пройти очень жестокий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мобилизации достижения результата.</w:t>
      </w:r>
    </w:p>
    <w:p w:rsidR="00662AF9" w:rsidRPr="0077305C" w:rsidRDefault="00E365EA" w:rsidP="007C7536">
      <w:pPr>
        <w:shd w:val="clear" w:color="auto" w:fill="FFFFFF"/>
        <w:rPr>
          <w:b/>
          <w:sz w:val="28"/>
          <w:szCs w:val="28"/>
        </w:rPr>
      </w:pPr>
      <w:r w:rsidRPr="00656927">
        <w:rPr>
          <w:b/>
          <w:color w:val="000000"/>
          <w:spacing w:val="-1"/>
          <w:sz w:val="28"/>
          <w:szCs w:val="28"/>
        </w:rPr>
        <w:t xml:space="preserve">                                  </w:t>
      </w:r>
      <w:r w:rsidR="0077305C">
        <w:rPr>
          <w:b/>
          <w:color w:val="000000"/>
          <w:spacing w:val="-1"/>
          <w:sz w:val="28"/>
          <w:szCs w:val="28"/>
        </w:rPr>
        <w:t xml:space="preserve"> С</w:t>
      </w:r>
      <w:r w:rsidR="00662AF9" w:rsidRPr="0077305C">
        <w:rPr>
          <w:b/>
          <w:color w:val="000000"/>
          <w:spacing w:val="-1"/>
          <w:sz w:val="28"/>
          <w:szCs w:val="28"/>
        </w:rPr>
        <w:t>оревновательная подготовка</w:t>
      </w:r>
      <w:r w:rsidR="005B6D68">
        <w:rPr>
          <w:b/>
          <w:color w:val="000000"/>
          <w:spacing w:val="-1"/>
          <w:sz w:val="28"/>
          <w:szCs w:val="28"/>
        </w:rPr>
        <w:t xml:space="preserve"> для ГНП</w:t>
      </w:r>
      <w:r w:rsidR="00662AF9" w:rsidRPr="0077305C">
        <w:rPr>
          <w:b/>
          <w:sz w:val="28"/>
          <w:szCs w:val="28"/>
        </w:rPr>
        <w:t>.</w:t>
      </w:r>
    </w:p>
    <w:p w:rsidR="00662AF9" w:rsidRDefault="00662AF9" w:rsidP="00662AF9">
      <w:pPr>
        <w:shd w:val="clear" w:color="auto" w:fill="FFFFFF"/>
        <w:ind w:firstLine="709"/>
        <w:jc w:val="both"/>
        <w:rPr>
          <w:b/>
          <w:sz w:val="28"/>
          <w:szCs w:val="28"/>
        </w:rPr>
      </w:pPr>
    </w:p>
    <w:p w:rsidR="00662AF9" w:rsidRDefault="00662AF9" w:rsidP="00662AF9">
      <w:pPr>
        <w:shd w:val="clear" w:color="auto" w:fill="FFFFFF"/>
        <w:ind w:firstLine="709"/>
        <w:jc w:val="both"/>
        <w:rPr>
          <w:color w:val="000000"/>
          <w:spacing w:val="-2"/>
          <w:sz w:val="28"/>
          <w:szCs w:val="28"/>
        </w:rPr>
      </w:pPr>
      <w:r>
        <w:rPr>
          <w:b/>
          <w:sz w:val="28"/>
          <w:szCs w:val="28"/>
        </w:rPr>
        <w:t xml:space="preserve"> </w:t>
      </w:r>
      <w:r>
        <w:rPr>
          <w:color w:val="000000"/>
          <w:spacing w:val="1"/>
          <w:sz w:val="28"/>
          <w:szCs w:val="28"/>
        </w:rPr>
        <w:t>По мере подготовле</w:t>
      </w:r>
      <w:r w:rsidR="00DE6FDD">
        <w:rPr>
          <w:color w:val="000000"/>
          <w:spacing w:val="1"/>
          <w:sz w:val="28"/>
          <w:szCs w:val="28"/>
        </w:rPr>
        <w:t>нности, спортсмены могут быть принимать участие</w:t>
      </w:r>
      <w:r>
        <w:rPr>
          <w:color w:val="000000"/>
          <w:spacing w:val="1"/>
          <w:sz w:val="28"/>
          <w:szCs w:val="28"/>
        </w:rPr>
        <w:t xml:space="preserve"> на </w:t>
      </w:r>
      <w:r>
        <w:rPr>
          <w:color w:val="000000"/>
          <w:sz w:val="28"/>
          <w:szCs w:val="28"/>
        </w:rPr>
        <w:t>соревнования</w:t>
      </w:r>
      <w:r w:rsidR="00DE6FDD">
        <w:rPr>
          <w:color w:val="000000"/>
          <w:sz w:val="28"/>
          <w:szCs w:val="28"/>
        </w:rPr>
        <w:t xml:space="preserve">х </w:t>
      </w:r>
      <w:r>
        <w:rPr>
          <w:color w:val="000000"/>
          <w:sz w:val="28"/>
          <w:szCs w:val="28"/>
        </w:rPr>
        <w:t xml:space="preserve"> по </w:t>
      </w:r>
      <w:r w:rsidR="0077305C">
        <w:rPr>
          <w:color w:val="000000"/>
          <w:sz w:val="28"/>
          <w:szCs w:val="28"/>
        </w:rPr>
        <w:t>плаванию</w:t>
      </w:r>
      <w:r>
        <w:rPr>
          <w:color w:val="000000"/>
          <w:sz w:val="28"/>
          <w:szCs w:val="28"/>
        </w:rPr>
        <w:t xml:space="preserve">, согласно календарному плану </w:t>
      </w:r>
      <w:r w:rsidR="00C215EF">
        <w:rPr>
          <w:color w:val="000000"/>
          <w:spacing w:val="-2"/>
          <w:sz w:val="28"/>
          <w:szCs w:val="28"/>
        </w:rPr>
        <w:t>спортивно – массовых мероприятий.</w:t>
      </w:r>
    </w:p>
    <w:tbl>
      <w:tblPr>
        <w:tblW w:w="5000" w:type="pct"/>
        <w:tblCellSpacing w:w="5" w:type="nil"/>
        <w:tblCellMar>
          <w:left w:w="75" w:type="dxa"/>
          <w:right w:w="75" w:type="dxa"/>
        </w:tblCellMar>
        <w:tblLook w:val="0000" w:firstRow="0" w:lastRow="0" w:firstColumn="0" w:lastColumn="0" w:noHBand="0" w:noVBand="0"/>
      </w:tblPr>
      <w:tblGrid>
        <w:gridCol w:w="3108"/>
        <w:gridCol w:w="3404"/>
        <w:gridCol w:w="3559"/>
      </w:tblGrid>
      <w:tr w:rsidR="003D414D" w:rsidRPr="00291A96" w:rsidTr="00B23882">
        <w:trPr>
          <w:trHeight w:val="670"/>
          <w:tblCellSpacing w:w="5" w:type="nil"/>
        </w:trPr>
        <w:tc>
          <w:tcPr>
            <w:tcW w:w="1543" w:type="pct"/>
            <w:vMerge w:val="restart"/>
            <w:tcBorders>
              <w:top w:val="single" w:sz="8" w:space="0" w:color="auto"/>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Виды</w:t>
            </w:r>
          </w:p>
          <w:p w:rsidR="003D414D" w:rsidRPr="003D414D" w:rsidRDefault="003D414D" w:rsidP="003D414D">
            <w:pPr>
              <w:autoSpaceDE w:val="0"/>
              <w:autoSpaceDN w:val="0"/>
              <w:adjustRightInd w:val="0"/>
              <w:jc w:val="center"/>
              <w:rPr>
                <w:sz w:val="28"/>
                <w:szCs w:val="28"/>
              </w:rPr>
            </w:pPr>
            <w:r w:rsidRPr="003D414D">
              <w:rPr>
                <w:sz w:val="28"/>
                <w:szCs w:val="28"/>
              </w:rPr>
              <w:t>соревнований</w:t>
            </w:r>
          </w:p>
        </w:tc>
        <w:tc>
          <w:tcPr>
            <w:tcW w:w="3457" w:type="pct"/>
            <w:gridSpan w:val="2"/>
            <w:tcBorders>
              <w:top w:val="single" w:sz="8" w:space="0" w:color="auto"/>
              <w:left w:val="single" w:sz="8" w:space="0" w:color="auto"/>
              <w:bottom w:val="single" w:sz="4"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p>
          <w:p w:rsidR="003D414D" w:rsidRPr="003D414D" w:rsidRDefault="003D414D" w:rsidP="003D414D">
            <w:pPr>
              <w:autoSpaceDE w:val="0"/>
              <w:autoSpaceDN w:val="0"/>
              <w:adjustRightInd w:val="0"/>
              <w:jc w:val="center"/>
              <w:rPr>
                <w:sz w:val="28"/>
                <w:szCs w:val="28"/>
              </w:rPr>
            </w:pPr>
            <w:r>
              <w:rPr>
                <w:sz w:val="28"/>
                <w:szCs w:val="28"/>
              </w:rPr>
              <w:t>Период начальной подготовки</w:t>
            </w:r>
          </w:p>
          <w:p w:rsidR="003D414D" w:rsidRPr="003D414D" w:rsidRDefault="003D414D" w:rsidP="003D414D">
            <w:pPr>
              <w:autoSpaceDE w:val="0"/>
              <w:autoSpaceDN w:val="0"/>
              <w:adjustRightInd w:val="0"/>
              <w:jc w:val="center"/>
              <w:rPr>
                <w:sz w:val="28"/>
                <w:szCs w:val="28"/>
              </w:rPr>
            </w:pPr>
          </w:p>
        </w:tc>
      </w:tr>
      <w:tr w:rsidR="003D414D" w:rsidRPr="00291A96" w:rsidTr="00B23882">
        <w:trPr>
          <w:trHeight w:val="120"/>
          <w:tblCellSpacing w:w="5" w:type="nil"/>
        </w:trPr>
        <w:tc>
          <w:tcPr>
            <w:tcW w:w="1543" w:type="pct"/>
            <w:vMerge/>
            <w:tcBorders>
              <w:top w:val="single" w:sz="8" w:space="0" w:color="auto"/>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p>
        </w:tc>
        <w:tc>
          <w:tcPr>
            <w:tcW w:w="1690" w:type="pct"/>
            <w:tcBorders>
              <w:top w:val="single" w:sz="4" w:space="0" w:color="auto"/>
              <w:left w:val="single" w:sz="8" w:space="0" w:color="auto"/>
              <w:right w:val="single" w:sz="4" w:space="0" w:color="auto"/>
            </w:tcBorders>
            <w:vAlign w:val="center"/>
          </w:tcPr>
          <w:p w:rsidR="003D414D" w:rsidRPr="003D414D" w:rsidRDefault="003D414D" w:rsidP="003D414D">
            <w:pPr>
              <w:autoSpaceDE w:val="0"/>
              <w:autoSpaceDN w:val="0"/>
              <w:adjustRightInd w:val="0"/>
              <w:jc w:val="center"/>
              <w:rPr>
                <w:sz w:val="28"/>
                <w:szCs w:val="28"/>
              </w:rPr>
            </w:pPr>
          </w:p>
        </w:tc>
        <w:tc>
          <w:tcPr>
            <w:tcW w:w="1766" w:type="pct"/>
            <w:tcBorders>
              <w:top w:val="single" w:sz="4" w:space="0" w:color="auto"/>
              <w:left w:val="single" w:sz="4"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p>
        </w:tc>
      </w:tr>
      <w:tr w:rsidR="003D414D" w:rsidRPr="00291A96" w:rsidTr="00B23882">
        <w:trPr>
          <w:trHeight w:val="600"/>
          <w:tblCellSpacing w:w="5" w:type="nil"/>
        </w:trPr>
        <w:tc>
          <w:tcPr>
            <w:tcW w:w="1543" w:type="pct"/>
            <w:vMerge/>
            <w:tcBorders>
              <w:left w:val="single" w:sz="8" w:space="0" w:color="auto"/>
              <w:bottom w:val="single" w:sz="8" w:space="0" w:color="auto"/>
              <w:right w:val="single" w:sz="8" w:space="0" w:color="auto"/>
            </w:tcBorders>
            <w:vAlign w:val="center"/>
          </w:tcPr>
          <w:p w:rsidR="003D414D" w:rsidRPr="003D414D" w:rsidRDefault="003D414D" w:rsidP="003D414D">
            <w:pPr>
              <w:pStyle w:val="ConsPlusNormal"/>
              <w:jc w:val="center"/>
              <w:rPr>
                <w:rFonts w:ascii="Times New Roman" w:hAnsi="Times New Roman" w:cs="Times New Roman"/>
                <w:sz w:val="28"/>
                <w:szCs w:val="28"/>
              </w:rPr>
            </w:pPr>
          </w:p>
        </w:tc>
        <w:tc>
          <w:tcPr>
            <w:tcW w:w="1690" w:type="pct"/>
            <w:tcBorders>
              <w:left w:val="single" w:sz="8" w:space="0" w:color="auto"/>
              <w:bottom w:val="single" w:sz="8" w:space="0" w:color="auto"/>
              <w:right w:val="single" w:sz="4"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До</w:t>
            </w:r>
          </w:p>
          <w:p w:rsidR="003D414D" w:rsidRPr="003D414D" w:rsidRDefault="003D414D" w:rsidP="003D414D">
            <w:pPr>
              <w:autoSpaceDE w:val="0"/>
              <w:autoSpaceDN w:val="0"/>
              <w:adjustRightInd w:val="0"/>
              <w:jc w:val="center"/>
              <w:rPr>
                <w:sz w:val="28"/>
                <w:szCs w:val="28"/>
              </w:rPr>
            </w:pPr>
            <w:r w:rsidRPr="003D414D">
              <w:rPr>
                <w:sz w:val="28"/>
                <w:szCs w:val="28"/>
              </w:rPr>
              <w:t>года</w:t>
            </w:r>
          </w:p>
        </w:tc>
        <w:tc>
          <w:tcPr>
            <w:tcW w:w="1766" w:type="pct"/>
            <w:tcBorders>
              <w:left w:val="single" w:sz="4"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Свыше</w:t>
            </w:r>
          </w:p>
          <w:p w:rsidR="003D414D" w:rsidRPr="003D414D" w:rsidRDefault="003D414D" w:rsidP="003D414D">
            <w:pPr>
              <w:autoSpaceDE w:val="0"/>
              <w:autoSpaceDN w:val="0"/>
              <w:adjustRightInd w:val="0"/>
              <w:jc w:val="center"/>
              <w:rPr>
                <w:sz w:val="28"/>
                <w:szCs w:val="28"/>
              </w:rPr>
            </w:pPr>
            <w:r w:rsidRPr="003D414D">
              <w:rPr>
                <w:sz w:val="28"/>
                <w:szCs w:val="28"/>
              </w:rPr>
              <w:t>года</w:t>
            </w:r>
          </w:p>
        </w:tc>
      </w:tr>
      <w:tr w:rsidR="003D414D" w:rsidRPr="00291A96" w:rsidTr="00B23882">
        <w:trPr>
          <w:tblCellSpacing w:w="5" w:type="nil"/>
        </w:trPr>
        <w:tc>
          <w:tcPr>
            <w:tcW w:w="1543"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Контрольные</w:t>
            </w:r>
          </w:p>
        </w:tc>
        <w:tc>
          <w:tcPr>
            <w:tcW w:w="1690"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2 - 3</w:t>
            </w:r>
          </w:p>
        </w:tc>
        <w:tc>
          <w:tcPr>
            <w:tcW w:w="1766"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3 - 6</w:t>
            </w:r>
          </w:p>
        </w:tc>
      </w:tr>
      <w:tr w:rsidR="003D414D" w:rsidRPr="00291A96" w:rsidTr="00B23882">
        <w:trPr>
          <w:tblCellSpacing w:w="5" w:type="nil"/>
        </w:trPr>
        <w:tc>
          <w:tcPr>
            <w:tcW w:w="1543"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Отборочные</w:t>
            </w:r>
          </w:p>
        </w:tc>
        <w:tc>
          <w:tcPr>
            <w:tcW w:w="1690"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w:t>
            </w:r>
          </w:p>
        </w:tc>
        <w:tc>
          <w:tcPr>
            <w:tcW w:w="1766"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2 - 3</w:t>
            </w:r>
          </w:p>
        </w:tc>
      </w:tr>
      <w:tr w:rsidR="003D414D" w:rsidRPr="00291A96" w:rsidTr="00B23882">
        <w:trPr>
          <w:tblCellSpacing w:w="5" w:type="nil"/>
        </w:trPr>
        <w:tc>
          <w:tcPr>
            <w:tcW w:w="1543"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Основные</w:t>
            </w:r>
          </w:p>
        </w:tc>
        <w:tc>
          <w:tcPr>
            <w:tcW w:w="1690"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w:t>
            </w:r>
          </w:p>
        </w:tc>
        <w:tc>
          <w:tcPr>
            <w:tcW w:w="1766" w:type="pct"/>
            <w:tcBorders>
              <w:left w:val="single" w:sz="8" w:space="0" w:color="auto"/>
              <w:bottom w:val="single" w:sz="8" w:space="0" w:color="auto"/>
              <w:right w:val="single" w:sz="8" w:space="0" w:color="auto"/>
            </w:tcBorders>
            <w:vAlign w:val="center"/>
          </w:tcPr>
          <w:p w:rsidR="003D414D" w:rsidRPr="003D414D" w:rsidRDefault="003D414D" w:rsidP="003D414D">
            <w:pPr>
              <w:autoSpaceDE w:val="0"/>
              <w:autoSpaceDN w:val="0"/>
              <w:adjustRightInd w:val="0"/>
              <w:jc w:val="center"/>
              <w:rPr>
                <w:sz w:val="28"/>
                <w:szCs w:val="28"/>
              </w:rPr>
            </w:pPr>
            <w:r w:rsidRPr="003D414D">
              <w:rPr>
                <w:sz w:val="28"/>
                <w:szCs w:val="28"/>
              </w:rPr>
              <w:t>-</w:t>
            </w:r>
          </w:p>
        </w:tc>
      </w:tr>
    </w:tbl>
    <w:p w:rsidR="00146CE7" w:rsidRDefault="00146CE7" w:rsidP="002A56E9">
      <w:pPr>
        <w:shd w:val="clear" w:color="auto" w:fill="FFFFFF"/>
        <w:jc w:val="both"/>
        <w:rPr>
          <w:b/>
          <w:color w:val="000000"/>
          <w:spacing w:val="-2"/>
          <w:sz w:val="28"/>
          <w:szCs w:val="28"/>
        </w:rPr>
      </w:pPr>
    </w:p>
    <w:p w:rsidR="005B6D68" w:rsidRDefault="005B6D68" w:rsidP="005B6D68">
      <w:pPr>
        <w:shd w:val="clear" w:color="auto" w:fill="FFFFFF"/>
        <w:ind w:left="851"/>
        <w:jc w:val="center"/>
        <w:rPr>
          <w:b/>
          <w:sz w:val="28"/>
          <w:szCs w:val="28"/>
        </w:rPr>
      </w:pPr>
      <w:r w:rsidRPr="003D414D">
        <w:rPr>
          <w:b/>
          <w:sz w:val="28"/>
          <w:szCs w:val="28"/>
        </w:rPr>
        <w:t>Соревновательная подготовка</w:t>
      </w:r>
      <w:r>
        <w:rPr>
          <w:b/>
          <w:sz w:val="28"/>
          <w:szCs w:val="28"/>
        </w:rPr>
        <w:t xml:space="preserve"> для УТГ</w:t>
      </w:r>
    </w:p>
    <w:p w:rsidR="005B6D68" w:rsidRPr="003D414D" w:rsidRDefault="005B6D68" w:rsidP="005B6D68">
      <w:pPr>
        <w:shd w:val="clear" w:color="auto" w:fill="FFFFFF"/>
        <w:ind w:left="1571"/>
        <w:rPr>
          <w:b/>
          <w:sz w:val="28"/>
          <w:szCs w:val="28"/>
        </w:rPr>
      </w:pPr>
    </w:p>
    <w:p w:rsidR="005B6D68" w:rsidRPr="003D414D" w:rsidRDefault="005B6D68" w:rsidP="005B6D68">
      <w:pPr>
        <w:shd w:val="clear" w:color="auto" w:fill="FFFFFF"/>
        <w:ind w:firstLine="709"/>
        <w:jc w:val="both"/>
        <w:rPr>
          <w:color w:val="000000"/>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147"/>
        <w:gridCol w:w="2963"/>
        <w:gridCol w:w="2961"/>
      </w:tblGrid>
      <w:tr w:rsidR="005B6D68" w:rsidRPr="00291A96" w:rsidTr="002E677B">
        <w:trPr>
          <w:trHeight w:val="1485"/>
          <w:tblCellSpacing w:w="5" w:type="nil"/>
        </w:trPr>
        <w:tc>
          <w:tcPr>
            <w:tcW w:w="2059" w:type="pct"/>
            <w:vMerge w:val="restart"/>
            <w:tcBorders>
              <w:top w:val="single" w:sz="8" w:space="0" w:color="auto"/>
              <w:left w:val="single" w:sz="8"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Виды</w:t>
            </w:r>
          </w:p>
          <w:p w:rsidR="005B6D68" w:rsidRPr="00775E81" w:rsidRDefault="005B6D68" w:rsidP="002E677B">
            <w:pPr>
              <w:autoSpaceDE w:val="0"/>
              <w:autoSpaceDN w:val="0"/>
              <w:adjustRightInd w:val="0"/>
              <w:jc w:val="center"/>
              <w:rPr>
                <w:sz w:val="28"/>
                <w:szCs w:val="28"/>
              </w:rPr>
            </w:pPr>
            <w:r w:rsidRPr="00775E81">
              <w:rPr>
                <w:sz w:val="28"/>
                <w:szCs w:val="28"/>
              </w:rPr>
              <w:t>соревнований</w:t>
            </w:r>
          </w:p>
        </w:tc>
        <w:tc>
          <w:tcPr>
            <w:tcW w:w="2941" w:type="pct"/>
            <w:gridSpan w:val="2"/>
            <w:tcBorders>
              <w:top w:val="single" w:sz="8" w:space="0" w:color="auto"/>
              <w:left w:val="single" w:sz="8" w:space="0" w:color="auto"/>
              <w:bottom w:val="single" w:sz="4"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Тренировочный</w:t>
            </w:r>
            <w:r>
              <w:rPr>
                <w:sz w:val="28"/>
                <w:szCs w:val="28"/>
              </w:rPr>
              <w:t xml:space="preserve"> период</w:t>
            </w:r>
          </w:p>
          <w:p w:rsidR="005B6D68" w:rsidRPr="00775E81" w:rsidRDefault="005B6D68" w:rsidP="002E677B">
            <w:pPr>
              <w:autoSpaceDE w:val="0"/>
              <w:autoSpaceDN w:val="0"/>
              <w:adjustRightInd w:val="0"/>
              <w:jc w:val="center"/>
              <w:rPr>
                <w:sz w:val="28"/>
                <w:szCs w:val="28"/>
              </w:rPr>
            </w:pPr>
          </w:p>
        </w:tc>
      </w:tr>
      <w:tr w:rsidR="005B6D68" w:rsidRPr="00291A96" w:rsidTr="002E677B">
        <w:trPr>
          <w:trHeight w:val="664"/>
          <w:tblCellSpacing w:w="5" w:type="nil"/>
        </w:trPr>
        <w:tc>
          <w:tcPr>
            <w:tcW w:w="2059" w:type="pct"/>
            <w:vMerge/>
            <w:tcBorders>
              <w:top w:val="single" w:sz="8" w:space="0" w:color="auto"/>
              <w:left w:val="single" w:sz="8" w:space="0" w:color="auto"/>
              <w:bottom w:val="single" w:sz="4"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p>
        </w:tc>
        <w:tc>
          <w:tcPr>
            <w:tcW w:w="1471" w:type="pct"/>
            <w:tcBorders>
              <w:top w:val="single" w:sz="4" w:space="0" w:color="auto"/>
              <w:left w:val="single" w:sz="8" w:space="0" w:color="auto"/>
              <w:bottom w:val="single" w:sz="4" w:space="0" w:color="auto"/>
              <w:right w:val="single" w:sz="4"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До</w:t>
            </w:r>
            <w:r>
              <w:rPr>
                <w:sz w:val="28"/>
                <w:szCs w:val="28"/>
              </w:rPr>
              <w:t xml:space="preserve"> </w:t>
            </w:r>
            <w:r w:rsidRPr="00775E81">
              <w:rPr>
                <w:sz w:val="28"/>
                <w:szCs w:val="28"/>
              </w:rPr>
              <w:t>двух</w:t>
            </w:r>
            <w:r>
              <w:rPr>
                <w:sz w:val="28"/>
                <w:szCs w:val="28"/>
              </w:rPr>
              <w:t xml:space="preserve"> </w:t>
            </w:r>
            <w:r w:rsidRPr="00775E81">
              <w:rPr>
                <w:sz w:val="28"/>
                <w:szCs w:val="28"/>
              </w:rPr>
              <w:t>лет</w:t>
            </w:r>
          </w:p>
        </w:tc>
        <w:tc>
          <w:tcPr>
            <w:tcW w:w="1471" w:type="pct"/>
            <w:tcBorders>
              <w:top w:val="single" w:sz="4" w:space="0" w:color="auto"/>
              <w:left w:val="single" w:sz="4" w:space="0" w:color="auto"/>
              <w:bottom w:val="single" w:sz="4"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Свыше</w:t>
            </w:r>
            <w:r>
              <w:rPr>
                <w:sz w:val="28"/>
                <w:szCs w:val="28"/>
              </w:rPr>
              <w:t xml:space="preserve"> </w:t>
            </w:r>
            <w:r w:rsidRPr="00775E81">
              <w:rPr>
                <w:sz w:val="28"/>
                <w:szCs w:val="28"/>
              </w:rPr>
              <w:t>двух</w:t>
            </w:r>
            <w:r>
              <w:rPr>
                <w:sz w:val="28"/>
                <w:szCs w:val="28"/>
              </w:rPr>
              <w:t xml:space="preserve"> </w:t>
            </w:r>
            <w:r w:rsidRPr="00775E81">
              <w:rPr>
                <w:sz w:val="28"/>
                <w:szCs w:val="28"/>
              </w:rPr>
              <w:t>лет</w:t>
            </w:r>
          </w:p>
        </w:tc>
      </w:tr>
      <w:tr w:rsidR="005B6D68" w:rsidRPr="00291A96" w:rsidTr="002E677B">
        <w:trPr>
          <w:tblCellSpacing w:w="5" w:type="nil"/>
        </w:trPr>
        <w:tc>
          <w:tcPr>
            <w:tcW w:w="2059" w:type="pct"/>
            <w:tcBorders>
              <w:left w:val="single" w:sz="8"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Контрольные</w:t>
            </w:r>
          </w:p>
        </w:tc>
        <w:tc>
          <w:tcPr>
            <w:tcW w:w="1471" w:type="pct"/>
            <w:tcBorders>
              <w:left w:val="single" w:sz="8"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6 - 8</w:t>
            </w:r>
          </w:p>
        </w:tc>
        <w:tc>
          <w:tcPr>
            <w:tcW w:w="1471" w:type="pct"/>
            <w:tcBorders>
              <w:left w:val="single" w:sz="8"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9 - 10</w:t>
            </w:r>
          </w:p>
        </w:tc>
      </w:tr>
      <w:tr w:rsidR="005B6D68" w:rsidRPr="00291A96" w:rsidTr="002E677B">
        <w:trPr>
          <w:tblCellSpacing w:w="5" w:type="nil"/>
        </w:trPr>
        <w:tc>
          <w:tcPr>
            <w:tcW w:w="2059" w:type="pct"/>
            <w:tcBorders>
              <w:left w:val="single" w:sz="8"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Отборочные</w:t>
            </w:r>
          </w:p>
        </w:tc>
        <w:tc>
          <w:tcPr>
            <w:tcW w:w="1471" w:type="pct"/>
            <w:tcBorders>
              <w:left w:val="single" w:sz="8" w:space="0" w:color="auto"/>
              <w:bottom w:val="single" w:sz="4" w:space="0" w:color="auto"/>
              <w:right w:val="single" w:sz="4"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4 - 5</w:t>
            </w:r>
          </w:p>
        </w:tc>
        <w:tc>
          <w:tcPr>
            <w:tcW w:w="1471" w:type="pct"/>
            <w:tcBorders>
              <w:left w:val="single" w:sz="4"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5 - 6</w:t>
            </w:r>
          </w:p>
        </w:tc>
      </w:tr>
      <w:tr w:rsidR="005B6D68" w:rsidRPr="00291A96" w:rsidTr="002E677B">
        <w:trPr>
          <w:tblCellSpacing w:w="5" w:type="nil"/>
        </w:trPr>
        <w:tc>
          <w:tcPr>
            <w:tcW w:w="2059" w:type="pct"/>
            <w:tcBorders>
              <w:left w:val="single" w:sz="8"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Основные</w:t>
            </w:r>
          </w:p>
        </w:tc>
        <w:tc>
          <w:tcPr>
            <w:tcW w:w="1471" w:type="pct"/>
            <w:tcBorders>
              <w:top w:val="single" w:sz="4" w:space="0" w:color="auto"/>
              <w:left w:val="single" w:sz="8"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2 - 3</w:t>
            </w:r>
          </w:p>
        </w:tc>
        <w:tc>
          <w:tcPr>
            <w:tcW w:w="1471" w:type="pct"/>
            <w:tcBorders>
              <w:left w:val="single" w:sz="8" w:space="0" w:color="auto"/>
              <w:bottom w:val="single" w:sz="8" w:space="0" w:color="auto"/>
              <w:right w:val="single" w:sz="8" w:space="0" w:color="auto"/>
            </w:tcBorders>
            <w:vAlign w:val="center"/>
          </w:tcPr>
          <w:p w:rsidR="005B6D68" w:rsidRPr="00775E81" w:rsidRDefault="005B6D68" w:rsidP="002E677B">
            <w:pPr>
              <w:autoSpaceDE w:val="0"/>
              <w:autoSpaceDN w:val="0"/>
              <w:adjustRightInd w:val="0"/>
              <w:jc w:val="center"/>
              <w:rPr>
                <w:sz w:val="28"/>
                <w:szCs w:val="28"/>
              </w:rPr>
            </w:pPr>
            <w:r w:rsidRPr="00775E81">
              <w:rPr>
                <w:sz w:val="28"/>
                <w:szCs w:val="28"/>
              </w:rPr>
              <w:t>3 - 4</w:t>
            </w:r>
          </w:p>
        </w:tc>
      </w:tr>
    </w:tbl>
    <w:p w:rsidR="00125C71" w:rsidRPr="00125C71" w:rsidRDefault="00125C71" w:rsidP="00125C71">
      <w:pPr>
        <w:rPr>
          <w:sz w:val="28"/>
          <w:szCs w:val="28"/>
        </w:rPr>
      </w:pPr>
      <w:r w:rsidRPr="00125C71">
        <w:rPr>
          <w:sz w:val="28"/>
          <w:szCs w:val="28"/>
        </w:rPr>
        <w:t>.</w:t>
      </w:r>
    </w:p>
    <w:p w:rsidR="006A2A74" w:rsidRDefault="006A2A74" w:rsidP="00125C71">
      <w:pPr>
        <w:rPr>
          <w:b/>
          <w:sz w:val="28"/>
          <w:szCs w:val="28"/>
        </w:rPr>
      </w:pPr>
    </w:p>
    <w:p w:rsidR="002A56E9" w:rsidRPr="004B1BE1" w:rsidRDefault="002A56E9" w:rsidP="002A56E9">
      <w:pPr>
        <w:ind w:left="1571"/>
        <w:rPr>
          <w:sz w:val="28"/>
          <w:szCs w:val="28"/>
        </w:rPr>
      </w:pPr>
    </w:p>
    <w:p w:rsidR="00F70AAD" w:rsidRPr="005B6D68" w:rsidRDefault="00F70AAD" w:rsidP="005B6D68">
      <w:pPr>
        <w:shd w:val="clear" w:color="auto" w:fill="FFFFFF"/>
        <w:autoSpaceDE w:val="0"/>
        <w:jc w:val="both"/>
        <w:rPr>
          <w:b/>
          <w:bCs/>
          <w:color w:val="000000"/>
          <w:sz w:val="28"/>
          <w:szCs w:val="28"/>
        </w:rPr>
      </w:pPr>
      <w:r w:rsidRPr="00D54616">
        <w:rPr>
          <w:b/>
          <w:sz w:val="28"/>
          <w:szCs w:val="28"/>
        </w:rPr>
        <w:lastRenderedPageBreak/>
        <w:t xml:space="preserve">Предметная область  </w:t>
      </w:r>
      <w:r w:rsidR="009D628E" w:rsidRPr="009D628E">
        <w:rPr>
          <w:b/>
          <w:sz w:val="28"/>
          <w:szCs w:val="28"/>
        </w:rPr>
        <w:t>4</w:t>
      </w:r>
      <w:r w:rsidRPr="00D54616">
        <w:rPr>
          <w:b/>
          <w:sz w:val="28"/>
          <w:szCs w:val="28"/>
        </w:rPr>
        <w:t xml:space="preserve"> </w:t>
      </w:r>
      <w:r>
        <w:rPr>
          <w:sz w:val="28"/>
          <w:szCs w:val="28"/>
        </w:rPr>
        <w:t>«</w:t>
      </w:r>
      <w:r>
        <w:rPr>
          <w:b/>
          <w:sz w:val="28"/>
          <w:szCs w:val="28"/>
        </w:rPr>
        <w:t>Другие виды спорта и подвижные игры</w:t>
      </w:r>
      <w:r w:rsidRPr="00EA7194">
        <w:rPr>
          <w:b/>
          <w:sz w:val="28"/>
          <w:szCs w:val="28"/>
        </w:rPr>
        <w:t>»</w:t>
      </w:r>
      <w:r>
        <w:rPr>
          <w:b/>
          <w:sz w:val="28"/>
          <w:szCs w:val="28"/>
        </w:rPr>
        <w:t>:</w:t>
      </w:r>
    </w:p>
    <w:p w:rsidR="00F70AAD" w:rsidRDefault="00F70AAD" w:rsidP="00F70AAD">
      <w:pPr>
        <w:spacing w:line="360" w:lineRule="auto"/>
        <w:jc w:val="both"/>
        <w:rPr>
          <w:sz w:val="28"/>
          <w:szCs w:val="28"/>
        </w:rPr>
      </w:pPr>
      <w:r>
        <w:rPr>
          <w:b/>
          <w:sz w:val="28"/>
          <w:szCs w:val="28"/>
        </w:rPr>
        <w:t>-</w:t>
      </w:r>
      <w:r w:rsidRPr="00F70AAD">
        <w:rPr>
          <w:sz w:val="28"/>
          <w:szCs w:val="28"/>
        </w:rPr>
        <w:t xml:space="preserve"> </w:t>
      </w:r>
      <w:r w:rsidRPr="00B9225D">
        <w:rPr>
          <w:sz w:val="28"/>
          <w:szCs w:val="28"/>
        </w:rPr>
        <w:t>Учебный предмет</w:t>
      </w:r>
      <w:r w:rsidRPr="00EA7194">
        <w:rPr>
          <w:b/>
          <w:sz w:val="28"/>
          <w:szCs w:val="28"/>
        </w:rPr>
        <w:t xml:space="preserve"> </w:t>
      </w:r>
      <w:r>
        <w:rPr>
          <w:b/>
          <w:sz w:val="28"/>
          <w:szCs w:val="28"/>
        </w:rPr>
        <w:t xml:space="preserve"> </w:t>
      </w:r>
      <w:r w:rsidRPr="00A44B0A">
        <w:rPr>
          <w:sz w:val="28"/>
          <w:szCs w:val="28"/>
        </w:rPr>
        <w:t>«</w:t>
      </w:r>
      <w:r w:rsidRPr="00F5396E">
        <w:rPr>
          <w:sz w:val="28"/>
          <w:szCs w:val="28"/>
        </w:rPr>
        <w:t>Другие виды спорта и подвижные игры</w:t>
      </w:r>
      <w:r>
        <w:rPr>
          <w:sz w:val="28"/>
          <w:szCs w:val="28"/>
        </w:rPr>
        <w:t>».</w:t>
      </w:r>
    </w:p>
    <w:p w:rsidR="00F70AAD" w:rsidRPr="006A18B2" w:rsidRDefault="00BF3A5A" w:rsidP="00F70AAD">
      <w:pPr>
        <w:shd w:val="clear" w:color="auto" w:fill="FFFFFF"/>
        <w:autoSpaceDE w:val="0"/>
        <w:jc w:val="both"/>
        <w:rPr>
          <w:b/>
          <w:bCs/>
          <w:color w:val="000000"/>
          <w:sz w:val="28"/>
          <w:szCs w:val="28"/>
        </w:rPr>
      </w:pPr>
      <w:r>
        <w:rPr>
          <w:b/>
          <w:bCs/>
          <w:color w:val="000000"/>
          <w:sz w:val="28"/>
          <w:szCs w:val="28"/>
        </w:rPr>
        <w:t>1.</w:t>
      </w:r>
      <w:r w:rsidR="00F70AAD" w:rsidRPr="006A18B2">
        <w:rPr>
          <w:b/>
          <w:bCs/>
          <w:color w:val="000000"/>
          <w:sz w:val="28"/>
          <w:szCs w:val="28"/>
        </w:rPr>
        <w:t>Упражнения легкой атлетики</w:t>
      </w:r>
    </w:p>
    <w:p w:rsidR="00F70AAD" w:rsidRPr="006A18B2" w:rsidRDefault="00F70AAD" w:rsidP="00F70AAD">
      <w:pPr>
        <w:widowControl w:val="0"/>
        <w:numPr>
          <w:ilvl w:val="0"/>
          <w:numId w:val="29"/>
        </w:numPr>
        <w:shd w:val="clear" w:color="auto" w:fill="FFFFFF"/>
        <w:tabs>
          <w:tab w:val="left" w:pos="0"/>
        </w:tabs>
        <w:suppressAutoHyphens/>
        <w:autoSpaceDE w:val="0"/>
        <w:spacing w:line="100" w:lineRule="atLeast"/>
        <w:jc w:val="both"/>
        <w:textAlignment w:val="baseline"/>
        <w:rPr>
          <w:color w:val="000000"/>
          <w:sz w:val="28"/>
          <w:szCs w:val="28"/>
        </w:rPr>
      </w:pPr>
      <w:r w:rsidRPr="006A18B2">
        <w:rPr>
          <w:color w:val="000000"/>
          <w:sz w:val="28"/>
          <w:szCs w:val="28"/>
        </w:rPr>
        <w:t xml:space="preserve">Бег на 20, 30, 60, 100, 200,400, </w:t>
      </w:r>
      <w:smartTag w:uri="urn:schemas-microsoft-com:office:smarttags" w:element="metricconverter">
        <w:smartTagPr>
          <w:attr w:name="ProductID" w:val="800 метров"/>
        </w:smartTagPr>
        <w:r w:rsidRPr="006A18B2">
          <w:rPr>
            <w:color w:val="000000"/>
            <w:sz w:val="28"/>
            <w:szCs w:val="28"/>
          </w:rPr>
          <w:t>800 метров</w:t>
        </w:r>
      </w:smartTag>
      <w:r w:rsidRPr="006A18B2">
        <w:rPr>
          <w:color w:val="000000"/>
          <w:sz w:val="28"/>
          <w:szCs w:val="28"/>
        </w:rPr>
        <w:t>;</w:t>
      </w:r>
    </w:p>
    <w:p w:rsidR="00F70AAD" w:rsidRPr="006A18B2" w:rsidRDefault="00F70AAD" w:rsidP="00F70AAD">
      <w:pPr>
        <w:widowControl w:val="0"/>
        <w:numPr>
          <w:ilvl w:val="0"/>
          <w:numId w:val="29"/>
        </w:numPr>
        <w:shd w:val="clear" w:color="auto" w:fill="FFFFFF"/>
        <w:tabs>
          <w:tab w:val="left" w:pos="0"/>
        </w:tabs>
        <w:suppressAutoHyphens/>
        <w:autoSpaceDE w:val="0"/>
        <w:spacing w:line="100" w:lineRule="atLeast"/>
        <w:jc w:val="both"/>
        <w:textAlignment w:val="baseline"/>
        <w:rPr>
          <w:color w:val="000000"/>
          <w:sz w:val="28"/>
          <w:szCs w:val="28"/>
        </w:rPr>
      </w:pPr>
      <w:r w:rsidRPr="006A18B2">
        <w:rPr>
          <w:color w:val="000000"/>
          <w:sz w:val="28"/>
          <w:szCs w:val="28"/>
        </w:rPr>
        <w:t xml:space="preserve">Кроссовый бег 1000 — </w:t>
      </w:r>
      <w:smartTag w:uri="urn:schemas-microsoft-com:office:smarttags" w:element="metricconverter">
        <w:smartTagPr>
          <w:attr w:name="ProductID" w:val="5000 метров"/>
        </w:smartTagPr>
        <w:r w:rsidRPr="006A18B2">
          <w:rPr>
            <w:color w:val="000000"/>
            <w:sz w:val="28"/>
            <w:szCs w:val="28"/>
          </w:rPr>
          <w:t>5000 метров</w:t>
        </w:r>
      </w:smartTag>
      <w:r w:rsidRPr="006A18B2">
        <w:rPr>
          <w:color w:val="000000"/>
          <w:sz w:val="28"/>
          <w:szCs w:val="28"/>
        </w:rPr>
        <w:t>,</w:t>
      </w:r>
    </w:p>
    <w:p w:rsidR="00D747D7" w:rsidRDefault="00F70AAD" w:rsidP="00F70AAD">
      <w:pPr>
        <w:widowControl w:val="0"/>
        <w:numPr>
          <w:ilvl w:val="0"/>
          <w:numId w:val="29"/>
        </w:numPr>
        <w:shd w:val="clear" w:color="auto" w:fill="FFFFFF"/>
        <w:tabs>
          <w:tab w:val="left" w:pos="0"/>
        </w:tabs>
        <w:suppressAutoHyphens/>
        <w:autoSpaceDE w:val="0"/>
        <w:spacing w:line="100" w:lineRule="atLeast"/>
        <w:jc w:val="both"/>
        <w:textAlignment w:val="baseline"/>
        <w:rPr>
          <w:color w:val="000000"/>
          <w:sz w:val="28"/>
          <w:szCs w:val="28"/>
        </w:rPr>
      </w:pPr>
      <w:r w:rsidRPr="006A18B2">
        <w:rPr>
          <w:color w:val="000000"/>
          <w:sz w:val="28"/>
          <w:szCs w:val="28"/>
        </w:rPr>
        <w:t>Прыжки в длину с места</w:t>
      </w:r>
    </w:p>
    <w:p w:rsidR="00F70AAD" w:rsidRPr="00D747D7" w:rsidRDefault="00BF3A5A" w:rsidP="00E365EA">
      <w:pPr>
        <w:widowControl w:val="0"/>
        <w:shd w:val="clear" w:color="auto" w:fill="FFFFFF"/>
        <w:suppressAutoHyphens/>
        <w:autoSpaceDE w:val="0"/>
        <w:spacing w:line="100" w:lineRule="atLeast"/>
        <w:jc w:val="both"/>
        <w:textAlignment w:val="baseline"/>
        <w:rPr>
          <w:color w:val="000000"/>
          <w:sz w:val="28"/>
          <w:szCs w:val="28"/>
        </w:rPr>
      </w:pPr>
      <w:r w:rsidRPr="00D747D7">
        <w:rPr>
          <w:b/>
          <w:bCs/>
          <w:color w:val="000000"/>
          <w:sz w:val="28"/>
          <w:szCs w:val="28"/>
        </w:rPr>
        <w:t>2.</w:t>
      </w:r>
      <w:r w:rsidR="00F70AAD" w:rsidRPr="00D747D7">
        <w:rPr>
          <w:b/>
          <w:bCs/>
          <w:color w:val="000000"/>
          <w:sz w:val="28"/>
          <w:szCs w:val="28"/>
        </w:rPr>
        <w:t xml:space="preserve"> Упражнения  </w:t>
      </w:r>
      <w:r w:rsidRPr="00D747D7">
        <w:rPr>
          <w:b/>
          <w:bCs/>
          <w:color w:val="000000"/>
          <w:sz w:val="28"/>
          <w:szCs w:val="28"/>
        </w:rPr>
        <w:t xml:space="preserve">гимнастики и </w:t>
      </w:r>
      <w:r w:rsidR="00F70AAD" w:rsidRPr="00D747D7">
        <w:rPr>
          <w:b/>
          <w:bCs/>
          <w:color w:val="000000"/>
          <w:sz w:val="28"/>
          <w:szCs w:val="28"/>
        </w:rPr>
        <w:t>акробатики</w:t>
      </w:r>
    </w:p>
    <w:p w:rsidR="00F70AAD" w:rsidRPr="006A18B2" w:rsidRDefault="00F70AAD" w:rsidP="00F70AAD">
      <w:pPr>
        <w:widowControl w:val="0"/>
        <w:numPr>
          <w:ilvl w:val="0"/>
          <w:numId w:val="29"/>
        </w:numPr>
        <w:shd w:val="clear" w:color="auto" w:fill="FFFFFF"/>
        <w:tabs>
          <w:tab w:val="left" w:pos="0"/>
        </w:tabs>
        <w:suppressAutoHyphens/>
        <w:autoSpaceDE w:val="0"/>
        <w:spacing w:line="100" w:lineRule="atLeast"/>
        <w:jc w:val="both"/>
        <w:textAlignment w:val="baseline"/>
        <w:rPr>
          <w:color w:val="000000"/>
          <w:sz w:val="28"/>
          <w:szCs w:val="28"/>
        </w:rPr>
      </w:pPr>
      <w:r w:rsidRPr="006A18B2">
        <w:rPr>
          <w:color w:val="000000"/>
          <w:sz w:val="28"/>
          <w:szCs w:val="28"/>
        </w:rPr>
        <w:t xml:space="preserve"> Перекаты,</w:t>
      </w:r>
    </w:p>
    <w:p w:rsidR="00F70AAD" w:rsidRPr="006A18B2" w:rsidRDefault="00F70AAD" w:rsidP="00F70AAD">
      <w:pPr>
        <w:widowControl w:val="0"/>
        <w:numPr>
          <w:ilvl w:val="0"/>
          <w:numId w:val="29"/>
        </w:numPr>
        <w:shd w:val="clear" w:color="auto" w:fill="FFFFFF"/>
        <w:tabs>
          <w:tab w:val="left" w:pos="0"/>
        </w:tabs>
        <w:suppressAutoHyphens/>
        <w:autoSpaceDE w:val="0"/>
        <w:spacing w:line="100" w:lineRule="atLeast"/>
        <w:jc w:val="both"/>
        <w:textAlignment w:val="baseline"/>
        <w:rPr>
          <w:color w:val="000000"/>
          <w:sz w:val="28"/>
          <w:szCs w:val="28"/>
        </w:rPr>
      </w:pPr>
      <w:r w:rsidRPr="006A18B2">
        <w:rPr>
          <w:color w:val="000000"/>
          <w:sz w:val="28"/>
          <w:szCs w:val="28"/>
        </w:rPr>
        <w:t>кувырки,</w:t>
      </w:r>
    </w:p>
    <w:p w:rsidR="00F70AAD" w:rsidRDefault="00F70AAD" w:rsidP="00F70AAD">
      <w:pPr>
        <w:widowControl w:val="0"/>
        <w:numPr>
          <w:ilvl w:val="0"/>
          <w:numId w:val="29"/>
        </w:numPr>
        <w:shd w:val="clear" w:color="auto" w:fill="FFFFFF"/>
        <w:tabs>
          <w:tab w:val="left" w:pos="0"/>
        </w:tabs>
        <w:suppressAutoHyphens/>
        <w:autoSpaceDE w:val="0"/>
        <w:spacing w:line="100" w:lineRule="atLeast"/>
        <w:jc w:val="both"/>
        <w:textAlignment w:val="baseline"/>
        <w:rPr>
          <w:color w:val="000000"/>
          <w:sz w:val="28"/>
          <w:szCs w:val="28"/>
        </w:rPr>
      </w:pPr>
      <w:r w:rsidRPr="006A18B2">
        <w:rPr>
          <w:color w:val="000000"/>
          <w:sz w:val="28"/>
          <w:szCs w:val="28"/>
        </w:rPr>
        <w:t>стойки на лопатках, голове</w:t>
      </w:r>
    </w:p>
    <w:p w:rsidR="00BF3A5A" w:rsidRDefault="00BF3A5A" w:rsidP="00F70AAD">
      <w:pPr>
        <w:widowControl w:val="0"/>
        <w:numPr>
          <w:ilvl w:val="0"/>
          <w:numId w:val="29"/>
        </w:numPr>
        <w:shd w:val="clear" w:color="auto" w:fill="FFFFFF"/>
        <w:tabs>
          <w:tab w:val="left" w:pos="0"/>
        </w:tabs>
        <w:suppressAutoHyphens/>
        <w:autoSpaceDE w:val="0"/>
        <w:spacing w:line="100" w:lineRule="atLeast"/>
        <w:jc w:val="both"/>
        <w:textAlignment w:val="baseline"/>
        <w:rPr>
          <w:color w:val="000000"/>
          <w:sz w:val="28"/>
          <w:szCs w:val="28"/>
        </w:rPr>
      </w:pPr>
      <w:r>
        <w:rPr>
          <w:color w:val="000000"/>
          <w:sz w:val="28"/>
          <w:szCs w:val="28"/>
        </w:rPr>
        <w:t>наклоны и растяжки</w:t>
      </w:r>
    </w:p>
    <w:p w:rsidR="00BF3A5A" w:rsidRPr="006A18B2" w:rsidRDefault="00BF3A5A" w:rsidP="00F70AAD">
      <w:pPr>
        <w:widowControl w:val="0"/>
        <w:numPr>
          <w:ilvl w:val="0"/>
          <w:numId w:val="29"/>
        </w:numPr>
        <w:shd w:val="clear" w:color="auto" w:fill="FFFFFF"/>
        <w:tabs>
          <w:tab w:val="left" w:pos="0"/>
        </w:tabs>
        <w:suppressAutoHyphens/>
        <w:autoSpaceDE w:val="0"/>
        <w:spacing w:line="100" w:lineRule="atLeast"/>
        <w:jc w:val="both"/>
        <w:textAlignment w:val="baseline"/>
        <w:rPr>
          <w:color w:val="000000"/>
          <w:sz w:val="28"/>
          <w:szCs w:val="28"/>
        </w:rPr>
      </w:pPr>
      <w:r>
        <w:rPr>
          <w:color w:val="000000"/>
          <w:sz w:val="28"/>
          <w:szCs w:val="28"/>
        </w:rPr>
        <w:t>упражнения с гимнастической палкой</w:t>
      </w:r>
    </w:p>
    <w:p w:rsidR="00F70AAD" w:rsidRPr="006A18B2" w:rsidRDefault="00BF3A5A" w:rsidP="00F70AAD">
      <w:pPr>
        <w:shd w:val="clear" w:color="auto" w:fill="FFFFFF"/>
        <w:autoSpaceDE w:val="0"/>
        <w:jc w:val="both"/>
        <w:rPr>
          <w:b/>
          <w:bCs/>
          <w:color w:val="000000"/>
          <w:sz w:val="28"/>
          <w:szCs w:val="28"/>
        </w:rPr>
      </w:pPr>
      <w:r>
        <w:rPr>
          <w:b/>
          <w:bCs/>
          <w:color w:val="000000"/>
          <w:sz w:val="28"/>
          <w:szCs w:val="28"/>
        </w:rPr>
        <w:t>3</w:t>
      </w:r>
      <w:r w:rsidR="00F70AAD" w:rsidRPr="006A18B2">
        <w:rPr>
          <w:b/>
          <w:bCs/>
          <w:color w:val="000000"/>
          <w:sz w:val="28"/>
          <w:szCs w:val="28"/>
        </w:rPr>
        <w:t xml:space="preserve"> Спортивные игры (по упрощенным правилам)</w:t>
      </w:r>
    </w:p>
    <w:p w:rsidR="00F70AAD" w:rsidRPr="006A18B2" w:rsidRDefault="00F70AAD" w:rsidP="00F70AAD">
      <w:pPr>
        <w:widowControl w:val="0"/>
        <w:numPr>
          <w:ilvl w:val="0"/>
          <w:numId w:val="29"/>
        </w:numPr>
        <w:shd w:val="clear" w:color="auto" w:fill="FFFFFF"/>
        <w:tabs>
          <w:tab w:val="left" w:pos="0"/>
        </w:tabs>
        <w:suppressAutoHyphens/>
        <w:autoSpaceDE w:val="0"/>
        <w:spacing w:line="100" w:lineRule="atLeast"/>
        <w:jc w:val="both"/>
        <w:textAlignment w:val="baseline"/>
        <w:rPr>
          <w:rStyle w:val="1"/>
          <w:color w:val="000000"/>
          <w:sz w:val="28"/>
          <w:szCs w:val="28"/>
        </w:rPr>
      </w:pPr>
      <w:r w:rsidRPr="006A18B2">
        <w:rPr>
          <w:rStyle w:val="1"/>
          <w:b/>
          <w:bCs/>
          <w:color w:val="000000"/>
          <w:sz w:val="28"/>
          <w:szCs w:val="28"/>
        </w:rPr>
        <w:t xml:space="preserve"> </w:t>
      </w:r>
      <w:r w:rsidRPr="006A18B2">
        <w:rPr>
          <w:rStyle w:val="1"/>
          <w:color w:val="000000"/>
          <w:sz w:val="28"/>
          <w:szCs w:val="28"/>
        </w:rPr>
        <w:t>Футбол,</w:t>
      </w:r>
    </w:p>
    <w:p w:rsidR="00F70AAD" w:rsidRDefault="00F70AAD" w:rsidP="00F70AAD">
      <w:pPr>
        <w:widowControl w:val="0"/>
        <w:numPr>
          <w:ilvl w:val="0"/>
          <w:numId w:val="29"/>
        </w:numPr>
        <w:shd w:val="clear" w:color="auto" w:fill="FFFFFF"/>
        <w:tabs>
          <w:tab w:val="left" w:pos="-60"/>
        </w:tabs>
        <w:suppressAutoHyphens/>
        <w:autoSpaceDE w:val="0"/>
        <w:spacing w:line="100" w:lineRule="atLeast"/>
        <w:ind w:left="-60"/>
        <w:jc w:val="both"/>
        <w:textAlignment w:val="baseline"/>
        <w:rPr>
          <w:color w:val="000000"/>
          <w:sz w:val="28"/>
          <w:szCs w:val="28"/>
        </w:rPr>
      </w:pPr>
      <w:r w:rsidRPr="006A18B2">
        <w:rPr>
          <w:color w:val="000000"/>
          <w:sz w:val="28"/>
          <w:szCs w:val="28"/>
        </w:rPr>
        <w:t xml:space="preserve"> Ручной мяч</w:t>
      </w:r>
    </w:p>
    <w:p w:rsidR="00BF3A5A" w:rsidRDefault="00BF3A5A" w:rsidP="00F70AAD">
      <w:pPr>
        <w:widowControl w:val="0"/>
        <w:numPr>
          <w:ilvl w:val="0"/>
          <w:numId w:val="29"/>
        </w:numPr>
        <w:shd w:val="clear" w:color="auto" w:fill="FFFFFF"/>
        <w:tabs>
          <w:tab w:val="left" w:pos="-60"/>
        </w:tabs>
        <w:suppressAutoHyphens/>
        <w:autoSpaceDE w:val="0"/>
        <w:spacing w:line="100" w:lineRule="atLeast"/>
        <w:ind w:left="-60"/>
        <w:jc w:val="both"/>
        <w:textAlignment w:val="baseline"/>
        <w:rPr>
          <w:color w:val="000000"/>
          <w:sz w:val="28"/>
          <w:szCs w:val="28"/>
        </w:rPr>
      </w:pPr>
      <w:r>
        <w:rPr>
          <w:color w:val="000000"/>
          <w:sz w:val="28"/>
          <w:szCs w:val="28"/>
        </w:rPr>
        <w:t>Волейбол</w:t>
      </w:r>
    </w:p>
    <w:p w:rsidR="00BF3A5A" w:rsidRPr="006A18B2" w:rsidRDefault="00BF3A5A" w:rsidP="00F70AAD">
      <w:pPr>
        <w:widowControl w:val="0"/>
        <w:numPr>
          <w:ilvl w:val="0"/>
          <w:numId w:val="29"/>
        </w:numPr>
        <w:shd w:val="clear" w:color="auto" w:fill="FFFFFF"/>
        <w:tabs>
          <w:tab w:val="left" w:pos="-60"/>
        </w:tabs>
        <w:suppressAutoHyphens/>
        <w:autoSpaceDE w:val="0"/>
        <w:spacing w:line="100" w:lineRule="atLeast"/>
        <w:ind w:left="-60"/>
        <w:jc w:val="both"/>
        <w:textAlignment w:val="baseline"/>
        <w:rPr>
          <w:color w:val="000000"/>
          <w:sz w:val="28"/>
          <w:szCs w:val="28"/>
        </w:rPr>
      </w:pPr>
      <w:r>
        <w:rPr>
          <w:color w:val="000000"/>
          <w:sz w:val="28"/>
          <w:szCs w:val="28"/>
        </w:rPr>
        <w:t>Баскетбол</w:t>
      </w:r>
    </w:p>
    <w:p w:rsidR="00F70AAD" w:rsidRDefault="00E365EA" w:rsidP="00F70AAD">
      <w:pPr>
        <w:shd w:val="clear" w:color="auto" w:fill="FFFFFF"/>
        <w:autoSpaceDE w:val="0"/>
        <w:jc w:val="both"/>
        <w:rPr>
          <w:b/>
          <w:bCs/>
          <w:color w:val="000000"/>
          <w:sz w:val="28"/>
          <w:szCs w:val="28"/>
        </w:rPr>
      </w:pPr>
      <w:r>
        <w:rPr>
          <w:b/>
          <w:bCs/>
          <w:color w:val="000000"/>
          <w:sz w:val="28"/>
          <w:szCs w:val="28"/>
        </w:rPr>
        <w:t>4.</w:t>
      </w:r>
      <w:r w:rsidR="00F70AAD" w:rsidRPr="006A18B2">
        <w:rPr>
          <w:b/>
          <w:bCs/>
          <w:color w:val="000000"/>
          <w:sz w:val="28"/>
          <w:szCs w:val="28"/>
        </w:rPr>
        <w:t xml:space="preserve"> Подвижные игры и эстафеты</w:t>
      </w:r>
    </w:p>
    <w:p w:rsidR="00DF490C" w:rsidRPr="007C7536" w:rsidRDefault="00BF3A5A" w:rsidP="007C7536">
      <w:pPr>
        <w:shd w:val="clear" w:color="auto" w:fill="FFFFFF"/>
        <w:autoSpaceDE w:val="0"/>
        <w:jc w:val="both"/>
        <w:rPr>
          <w:bCs/>
          <w:color w:val="000000"/>
          <w:sz w:val="28"/>
          <w:szCs w:val="28"/>
        </w:rPr>
        <w:sectPr w:rsidR="00DF490C" w:rsidRPr="007C7536" w:rsidSect="00876746">
          <w:pgSz w:w="11906" w:h="16838"/>
          <w:pgMar w:top="1134" w:right="851" w:bottom="1134" w:left="1134" w:header="709" w:footer="709" w:gutter="0"/>
          <w:cols w:space="708"/>
          <w:docGrid w:linePitch="360"/>
        </w:sectPr>
      </w:pPr>
      <w:r w:rsidRPr="00BF3A5A">
        <w:rPr>
          <w:bCs/>
          <w:color w:val="000000"/>
          <w:sz w:val="28"/>
          <w:szCs w:val="28"/>
        </w:rPr>
        <w:t>-Волк во рву,</w:t>
      </w:r>
      <w:r>
        <w:rPr>
          <w:bCs/>
          <w:color w:val="000000"/>
          <w:sz w:val="28"/>
          <w:szCs w:val="28"/>
        </w:rPr>
        <w:t xml:space="preserve"> </w:t>
      </w:r>
      <w:r w:rsidRPr="00BF3A5A">
        <w:rPr>
          <w:bCs/>
          <w:color w:val="000000"/>
          <w:sz w:val="28"/>
          <w:szCs w:val="28"/>
        </w:rPr>
        <w:t>Мяч-ловца,</w:t>
      </w:r>
      <w:r>
        <w:rPr>
          <w:bCs/>
          <w:color w:val="000000"/>
          <w:sz w:val="28"/>
          <w:szCs w:val="28"/>
        </w:rPr>
        <w:t xml:space="preserve"> Вышибалы, эстафеты с бегом и прыжка</w:t>
      </w:r>
      <w:r w:rsidR="007C7536">
        <w:rPr>
          <w:bCs/>
          <w:color w:val="000000"/>
          <w:sz w:val="28"/>
          <w:szCs w:val="28"/>
        </w:rPr>
        <w:t>ми, с предметами.</w:t>
      </w:r>
    </w:p>
    <w:p w:rsidR="005D0574" w:rsidRDefault="007C7536" w:rsidP="00BF3A5A">
      <w:pPr>
        <w:autoSpaceDE w:val="0"/>
        <w:autoSpaceDN w:val="0"/>
        <w:adjustRightInd w:val="0"/>
        <w:spacing w:line="252" w:lineRule="auto"/>
        <w:ind w:right="20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                            </w:t>
      </w:r>
      <w:r w:rsidR="00BF3A5A">
        <w:rPr>
          <w:rFonts w:ascii="Times New Roman CYR" w:hAnsi="Times New Roman CYR" w:cs="Times New Roman CYR"/>
          <w:b/>
          <w:bCs/>
          <w:sz w:val="28"/>
          <w:szCs w:val="28"/>
        </w:rPr>
        <w:t xml:space="preserve">  </w:t>
      </w:r>
      <w:r w:rsidR="00E365EA">
        <w:rPr>
          <w:rFonts w:ascii="Times New Roman CYR" w:hAnsi="Times New Roman CYR" w:cs="Times New Roman CYR"/>
          <w:b/>
          <w:bCs/>
          <w:sz w:val="28"/>
          <w:szCs w:val="28"/>
          <w:lang w:val="en-US"/>
        </w:rPr>
        <w:t>I</w:t>
      </w:r>
      <w:r w:rsidR="00E61F7E">
        <w:rPr>
          <w:rFonts w:ascii="Times New Roman CYR" w:hAnsi="Times New Roman CYR" w:cs="Times New Roman CYR"/>
          <w:b/>
          <w:bCs/>
          <w:sz w:val="28"/>
          <w:szCs w:val="28"/>
          <w:lang w:val="en-US"/>
        </w:rPr>
        <w:t>V</w:t>
      </w:r>
      <w:r>
        <w:rPr>
          <w:rFonts w:ascii="Times New Roman CYR" w:hAnsi="Times New Roman CYR" w:cs="Times New Roman CYR"/>
          <w:b/>
          <w:bCs/>
          <w:sz w:val="28"/>
          <w:szCs w:val="28"/>
        </w:rPr>
        <w:t>.Система контроля и зачетные требования</w:t>
      </w:r>
    </w:p>
    <w:p w:rsidR="005D0574" w:rsidRDefault="005D0574" w:rsidP="005D0574">
      <w:pPr>
        <w:autoSpaceDE w:val="0"/>
        <w:autoSpaceDN w:val="0"/>
        <w:adjustRightInd w:val="0"/>
        <w:spacing w:line="252" w:lineRule="auto"/>
        <w:ind w:left="450" w:right="200"/>
        <w:jc w:val="center"/>
        <w:rPr>
          <w:rFonts w:ascii="Times New Roman CYR" w:hAnsi="Times New Roman CYR" w:cs="Times New Roman CYR"/>
          <w:b/>
          <w:bCs/>
          <w:sz w:val="28"/>
          <w:szCs w:val="28"/>
        </w:rPr>
      </w:pPr>
      <w:r>
        <w:rPr>
          <w:rFonts w:ascii="Times New Roman CYR" w:hAnsi="Times New Roman CYR" w:cs="Times New Roman CYR"/>
          <w:b/>
          <w:bCs/>
          <w:sz w:val="28"/>
          <w:szCs w:val="28"/>
        </w:rPr>
        <w:t>1. Промежуточная и итоговая аттестация</w:t>
      </w:r>
    </w:p>
    <w:p w:rsidR="005D0574" w:rsidRPr="00182A5D" w:rsidRDefault="005D0574" w:rsidP="005D0574">
      <w:pPr>
        <w:jc w:val="both"/>
        <w:rPr>
          <w:sz w:val="28"/>
          <w:szCs w:val="28"/>
        </w:rPr>
      </w:pPr>
      <w:r w:rsidRPr="00182A5D">
        <w:rPr>
          <w:sz w:val="28"/>
          <w:szCs w:val="28"/>
        </w:rPr>
        <w:t></w:t>
      </w:r>
      <w:r w:rsidRPr="00182A5D">
        <w:rPr>
          <w:sz w:val="28"/>
          <w:szCs w:val="28"/>
        </w:rPr>
        <w:br/>
        <w:t>Промежуточная аттестация осуществляется по годам обучения в пределах одного периода обучения (начального, тренировочного,).</w:t>
      </w:r>
    </w:p>
    <w:p w:rsidR="005D0574" w:rsidRPr="00182A5D" w:rsidRDefault="005D0574" w:rsidP="005D0574">
      <w:pPr>
        <w:jc w:val="both"/>
        <w:rPr>
          <w:color w:val="000000"/>
          <w:sz w:val="28"/>
          <w:szCs w:val="28"/>
          <w:shd w:val="clear" w:color="auto" w:fill="FFFFFF"/>
        </w:rPr>
      </w:pPr>
      <w:r w:rsidRPr="00182A5D">
        <w:rPr>
          <w:sz w:val="28"/>
          <w:szCs w:val="28"/>
        </w:rPr>
        <w:t xml:space="preserve">  </w:t>
      </w:r>
      <w:r w:rsidRPr="00182A5D">
        <w:rPr>
          <w:color w:val="000000"/>
          <w:sz w:val="28"/>
          <w:szCs w:val="28"/>
          <w:shd w:val="clear" w:color="auto" w:fill="FFFFFF"/>
        </w:rPr>
        <w:t>К итоговой аттестации допускаются обучающиеся, освоившие полный курс дополнительной предпрофессиональной программы и успешно прошедшие промежуточную аттестацию.</w:t>
      </w:r>
    </w:p>
    <w:p w:rsidR="005D0574" w:rsidRPr="00182A5D" w:rsidRDefault="005D0574" w:rsidP="005D0574">
      <w:pPr>
        <w:jc w:val="both"/>
        <w:rPr>
          <w:sz w:val="28"/>
          <w:szCs w:val="28"/>
        </w:rPr>
      </w:pPr>
      <w:r w:rsidRPr="00182A5D">
        <w:rPr>
          <w:sz w:val="28"/>
          <w:szCs w:val="28"/>
        </w:rPr>
        <w:t>  Промежуточная и итоговая аттестация обучающихся проводится ежегодно в конце мая во всех группах, в форме сдачи контрольно-переводных нормативов по общей, специальной физической и технической подготовке, предусмотренных программой по плаванию.</w:t>
      </w:r>
    </w:p>
    <w:p w:rsidR="0085247D" w:rsidRPr="00515EE4" w:rsidRDefault="005D0574" w:rsidP="0085247D">
      <w:pPr>
        <w:jc w:val="both"/>
        <w:rPr>
          <w:rFonts w:ascii="Baskerville Old Face" w:hAnsi="Baskerville Old Face"/>
          <w:sz w:val="28"/>
          <w:szCs w:val="28"/>
        </w:rPr>
      </w:pPr>
      <w:r w:rsidRPr="00182A5D">
        <w:rPr>
          <w:sz w:val="28"/>
          <w:szCs w:val="28"/>
        </w:rPr>
        <w:t>  График контрольно-переводных испытаний утверждается на педагогическом совете не позднее чем за один месяц до начала промежуточной и итоговой аттестации.</w:t>
      </w:r>
      <w:r w:rsidRPr="00182A5D">
        <w:rPr>
          <w:rStyle w:val="apple-converted-space"/>
          <w:sz w:val="28"/>
          <w:szCs w:val="28"/>
        </w:rPr>
        <w:t> </w:t>
      </w:r>
      <w:r w:rsidRPr="00182A5D">
        <w:rPr>
          <w:sz w:val="28"/>
          <w:szCs w:val="28"/>
        </w:rPr>
        <w:br/>
        <w:t>Лица, не прошедшие аттестацию в соответствии с графиком по уважительной причине, аттестуются в другие сроки, которые оговариваются дополнительно. Допускается проведение досрочной аттестации по заявлению родителей (законных представителей обучающегося) и по согласованию с тренером-преподавателем.</w:t>
      </w:r>
      <w:r w:rsidR="0085247D" w:rsidRPr="0085247D">
        <w:rPr>
          <w:rFonts w:ascii="Baskerville Old Face" w:hAnsi="Baskerville Old Face"/>
          <w:sz w:val="28"/>
          <w:szCs w:val="28"/>
        </w:rPr>
        <w:t xml:space="preserve"> </w:t>
      </w:r>
    </w:p>
    <w:p w:rsidR="00344F0E" w:rsidRDefault="00344F0E" w:rsidP="00344F0E">
      <w:pPr>
        <w:ind w:left="851"/>
        <w:jc w:val="center"/>
        <w:rPr>
          <w:b/>
          <w:sz w:val="28"/>
          <w:szCs w:val="28"/>
        </w:rPr>
      </w:pPr>
      <w:r>
        <w:rPr>
          <w:b/>
          <w:sz w:val="28"/>
          <w:szCs w:val="28"/>
        </w:rPr>
        <w:t>2</w:t>
      </w:r>
      <w:r w:rsidRPr="00182A5D">
        <w:rPr>
          <w:b/>
          <w:sz w:val="28"/>
          <w:szCs w:val="28"/>
        </w:rPr>
        <w:t>Требования к промежуточной и итоговой аттестации</w:t>
      </w:r>
    </w:p>
    <w:p w:rsidR="00344F0E" w:rsidRPr="00182A5D" w:rsidRDefault="00344F0E" w:rsidP="00344F0E">
      <w:pPr>
        <w:ind w:left="1571"/>
        <w:rPr>
          <w:b/>
          <w:sz w:val="28"/>
          <w:szCs w:val="28"/>
        </w:rPr>
      </w:pPr>
    </w:p>
    <w:p w:rsidR="00344F0E" w:rsidRPr="00182A5D" w:rsidRDefault="00344F0E" w:rsidP="00344F0E">
      <w:pPr>
        <w:ind w:firstLine="708"/>
        <w:rPr>
          <w:bCs/>
          <w:sz w:val="28"/>
          <w:szCs w:val="28"/>
          <w:u w:val="single"/>
        </w:rPr>
      </w:pPr>
      <w:r w:rsidRPr="00182A5D">
        <w:rPr>
          <w:bCs/>
          <w:sz w:val="28"/>
          <w:szCs w:val="28"/>
          <w:u w:val="single"/>
        </w:rPr>
        <w:t>По общей физической подготовке:</w:t>
      </w:r>
    </w:p>
    <w:p w:rsidR="00344F0E" w:rsidRPr="00182A5D" w:rsidRDefault="00344F0E" w:rsidP="00344F0E">
      <w:pPr>
        <w:ind w:firstLine="708"/>
        <w:rPr>
          <w:bCs/>
          <w:sz w:val="28"/>
          <w:szCs w:val="28"/>
        </w:rPr>
      </w:pPr>
      <w:r w:rsidRPr="00182A5D">
        <w:rPr>
          <w:bCs/>
          <w:sz w:val="28"/>
          <w:szCs w:val="28"/>
        </w:rPr>
        <w:t>В течение года  в соответствии с планом годичного цикла сдавать контрольные нормативы, соответствующие возрасту и году обучения.</w:t>
      </w:r>
    </w:p>
    <w:p w:rsidR="00344F0E" w:rsidRPr="00182A5D" w:rsidRDefault="00344F0E" w:rsidP="00344F0E">
      <w:pPr>
        <w:rPr>
          <w:bCs/>
          <w:sz w:val="28"/>
          <w:szCs w:val="28"/>
        </w:rPr>
      </w:pPr>
      <w:r w:rsidRPr="00182A5D">
        <w:rPr>
          <w:bCs/>
          <w:sz w:val="28"/>
          <w:szCs w:val="28"/>
        </w:rPr>
        <w:t>Основной критерий оценки – положительная динамика результатов в тестах.</w:t>
      </w:r>
    </w:p>
    <w:p w:rsidR="00344F0E" w:rsidRPr="00182A5D" w:rsidRDefault="00344F0E" w:rsidP="00344F0E">
      <w:pPr>
        <w:ind w:firstLine="708"/>
        <w:rPr>
          <w:bCs/>
          <w:sz w:val="28"/>
          <w:szCs w:val="28"/>
          <w:u w:val="single"/>
        </w:rPr>
      </w:pPr>
      <w:r w:rsidRPr="00182A5D">
        <w:rPr>
          <w:bCs/>
          <w:sz w:val="28"/>
          <w:szCs w:val="28"/>
          <w:u w:val="single"/>
        </w:rPr>
        <w:t>По специальной физической подготовке:</w:t>
      </w:r>
    </w:p>
    <w:p w:rsidR="00344F0E" w:rsidRPr="00182A5D" w:rsidRDefault="00344F0E" w:rsidP="00344F0E">
      <w:pPr>
        <w:ind w:firstLine="708"/>
        <w:rPr>
          <w:bCs/>
          <w:sz w:val="28"/>
          <w:szCs w:val="28"/>
        </w:rPr>
      </w:pPr>
      <w:r w:rsidRPr="00182A5D">
        <w:rPr>
          <w:bCs/>
          <w:sz w:val="28"/>
          <w:szCs w:val="28"/>
        </w:rPr>
        <w:t>Выполнение на оценку специальных упражнений пловца и сдача контрольных нормативов в соответствии с требованиями каждого года обучения.</w:t>
      </w:r>
    </w:p>
    <w:p w:rsidR="00344F0E" w:rsidRPr="00182A5D" w:rsidRDefault="00344F0E" w:rsidP="00344F0E">
      <w:pPr>
        <w:ind w:firstLine="708"/>
        <w:rPr>
          <w:bCs/>
          <w:sz w:val="28"/>
          <w:szCs w:val="28"/>
          <w:u w:val="single"/>
        </w:rPr>
      </w:pPr>
      <w:r w:rsidRPr="00182A5D">
        <w:rPr>
          <w:bCs/>
          <w:sz w:val="28"/>
          <w:szCs w:val="28"/>
          <w:u w:val="single"/>
        </w:rPr>
        <w:t>По технико – тактической подготовке:</w:t>
      </w:r>
    </w:p>
    <w:p w:rsidR="00344F0E" w:rsidRPr="00182A5D" w:rsidRDefault="00344F0E" w:rsidP="00344F0E">
      <w:pPr>
        <w:ind w:firstLine="708"/>
        <w:rPr>
          <w:bCs/>
          <w:sz w:val="28"/>
          <w:szCs w:val="28"/>
        </w:rPr>
      </w:pPr>
      <w:r w:rsidRPr="00182A5D">
        <w:rPr>
          <w:bCs/>
          <w:sz w:val="28"/>
          <w:szCs w:val="28"/>
        </w:rPr>
        <w:t>Знать и уметь выполнять основные элементы техники и тактики в соответствии с программным материалом.</w:t>
      </w:r>
    </w:p>
    <w:p w:rsidR="00344F0E" w:rsidRPr="00182A5D" w:rsidRDefault="00344F0E" w:rsidP="00344F0E">
      <w:pPr>
        <w:ind w:firstLine="708"/>
        <w:rPr>
          <w:bCs/>
          <w:sz w:val="28"/>
          <w:szCs w:val="28"/>
          <w:u w:val="single"/>
        </w:rPr>
      </w:pPr>
      <w:r w:rsidRPr="00182A5D">
        <w:rPr>
          <w:bCs/>
          <w:sz w:val="28"/>
          <w:szCs w:val="28"/>
          <w:u w:val="single"/>
        </w:rPr>
        <w:t>По теоретической подготовке:</w:t>
      </w:r>
    </w:p>
    <w:p w:rsidR="00344F0E" w:rsidRPr="00182A5D" w:rsidRDefault="00344F0E" w:rsidP="00344F0E">
      <w:pPr>
        <w:ind w:firstLine="360"/>
        <w:rPr>
          <w:bCs/>
          <w:sz w:val="28"/>
          <w:szCs w:val="28"/>
        </w:rPr>
      </w:pPr>
      <w:r w:rsidRPr="00182A5D">
        <w:rPr>
          <w:bCs/>
          <w:sz w:val="28"/>
          <w:szCs w:val="28"/>
        </w:rPr>
        <w:t xml:space="preserve">Знать и уметь применять на практике  программный материал, соответствующий году обучения. </w:t>
      </w:r>
    </w:p>
    <w:p w:rsidR="00344F0E" w:rsidRDefault="00344F0E" w:rsidP="00344F0E">
      <w:pPr>
        <w:jc w:val="both"/>
        <w:rPr>
          <w:sz w:val="28"/>
          <w:szCs w:val="28"/>
        </w:rPr>
      </w:pPr>
    </w:p>
    <w:p w:rsidR="00344F0E" w:rsidRPr="00182A5D" w:rsidRDefault="00344F0E" w:rsidP="00344F0E">
      <w:pPr>
        <w:ind w:firstLine="360"/>
        <w:jc w:val="both"/>
        <w:rPr>
          <w:sz w:val="28"/>
          <w:szCs w:val="28"/>
        </w:rPr>
      </w:pPr>
      <w:r w:rsidRPr="00182A5D">
        <w:rPr>
          <w:sz w:val="28"/>
          <w:szCs w:val="28"/>
        </w:rPr>
        <w:t>Для промежуточной/итоговой аттестации обучающихся используется зачетная система оценок: «зачет», «незачет».</w:t>
      </w:r>
    </w:p>
    <w:p w:rsidR="00344F0E" w:rsidRPr="00182A5D" w:rsidRDefault="00344F0E" w:rsidP="00344F0E">
      <w:pPr>
        <w:ind w:firstLine="360"/>
        <w:rPr>
          <w:sz w:val="28"/>
          <w:szCs w:val="28"/>
        </w:rPr>
      </w:pPr>
      <w:r w:rsidRPr="00182A5D">
        <w:rPr>
          <w:sz w:val="28"/>
          <w:szCs w:val="28"/>
        </w:rPr>
        <w:t xml:space="preserve">Оценка «зачет» выставляется </w:t>
      </w:r>
      <w:r>
        <w:rPr>
          <w:sz w:val="28"/>
          <w:szCs w:val="28"/>
        </w:rPr>
        <w:t>об</w:t>
      </w:r>
      <w:r w:rsidRPr="00182A5D">
        <w:rPr>
          <w:sz w:val="28"/>
          <w:szCs w:val="28"/>
        </w:rPr>
        <w:t>уча</w:t>
      </w:r>
      <w:r>
        <w:rPr>
          <w:sz w:val="28"/>
          <w:szCs w:val="28"/>
        </w:rPr>
        <w:t>ю</w:t>
      </w:r>
      <w:r w:rsidRPr="00182A5D">
        <w:rPr>
          <w:sz w:val="28"/>
          <w:szCs w:val="28"/>
        </w:rPr>
        <w:t xml:space="preserve">щимся, полностью освоившим </w:t>
      </w:r>
      <w:r>
        <w:rPr>
          <w:sz w:val="28"/>
          <w:szCs w:val="28"/>
        </w:rPr>
        <w:t xml:space="preserve">предпрофессиональную </w:t>
      </w:r>
      <w:r w:rsidRPr="00182A5D">
        <w:rPr>
          <w:sz w:val="28"/>
          <w:szCs w:val="28"/>
        </w:rPr>
        <w:t xml:space="preserve">программу и успешно выполнившим контрольно-переводные нормативы, соответствующие году и </w:t>
      </w:r>
      <w:r>
        <w:rPr>
          <w:sz w:val="28"/>
          <w:szCs w:val="28"/>
        </w:rPr>
        <w:t>периоду обучения</w:t>
      </w:r>
      <w:r w:rsidRPr="00182A5D">
        <w:rPr>
          <w:sz w:val="28"/>
          <w:szCs w:val="28"/>
        </w:rPr>
        <w:t>.</w:t>
      </w:r>
    </w:p>
    <w:p w:rsidR="00344F0E" w:rsidRDefault="00344F0E" w:rsidP="00344F0E">
      <w:pPr>
        <w:rPr>
          <w:b/>
          <w:i/>
          <w:sz w:val="28"/>
          <w:szCs w:val="28"/>
        </w:rPr>
      </w:pPr>
      <w:r w:rsidRPr="00182A5D">
        <w:rPr>
          <w:sz w:val="28"/>
          <w:szCs w:val="28"/>
        </w:rPr>
        <w:t xml:space="preserve">Оценка «незачет» выставляется </w:t>
      </w:r>
      <w:r>
        <w:rPr>
          <w:sz w:val="28"/>
          <w:szCs w:val="28"/>
        </w:rPr>
        <w:t>об</w:t>
      </w:r>
      <w:r w:rsidRPr="00182A5D">
        <w:rPr>
          <w:sz w:val="28"/>
          <w:szCs w:val="28"/>
        </w:rPr>
        <w:t>уча</w:t>
      </w:r>
      <w:r>
        <w:rPr>
          <w:sz w:val="28"/>
          <w:szCs w:val="28"/>
        </w:rPr>
        <w:t>ю</w:t>
      </w:r>
      <w:r w:rsidRPr="00182A5D">
        <w:rPr>
          <w:sz w:val="28"/>
          <w:szCs w:val="28"/>
        </w:rPr>
        <w:t xml:space="preserve">щимся, не справившимися с контрольно-переводными испытаниями по одному или нескольким критериям или не прошедшим аттестацию без уважительных причин. В этом случае за </w:t>
      </w:r>
      <w:r>
        <w:rPr>
          <w:sz w:val="28"/>
          <w:szCs w:val="28"/>
        </w:rPr>
        <w:lastRenderedPageBreak/>
        <w:t>об</w:t>
      </w:r>
      <w:r w:rsidRPr="00182A5D">
        <w:rPr>
          <w:sz w:val="28"/>
          <w:szCs w:val="28"/>
        </w:rPr>
        <w:t>уча</w:t>
      </w:r>
      <w:r>
        <w:rPr>
          <w:sz w:val="28"/>
          <w:szCs w:val="28"/>
        </w:rPr>
        <w:t>ю</w:t>
      </w:r>
      <w:r w:rsidRPr="00182A5D">
        <w:rPr>
          <w:sz w:val="28"/>
          <w:szCs w:val="28"/>
        </w:rPr>
        <w:t>щимися образуется академическая задолженность, которую они имеют право устранить, сдав контрольно-переводные нормативы по соответствующим критериям не более двух раз в сроки, определяемые Учреждением (в пределах одного года с момента образования академической задолженности</w:t>
      </w:r>
      <w:r w:rsidRPr="00515EE4">
        <w:rPr>
          <w:b/>
          <w:i/>
          <w:sz w:val="28"/>
          <w:szCs w:val="28"/>
        </w:rPr>
        <w:t xml:space="preserve"> </w:t>
      </w:r>
    </w:p>
    <w:p w:rsidR="0085247D" w:rsidRPr="00515EE4" w:rsidRDefault="00344F0E" w:rsidP="00344F0E">
      <w:pPr>
        <w:rPr>
          <w:rFonts w:ascii="Baskerville Old Face" w:hAnsi="Baskerville Old Face"/>
          <w:b/>
          <w:i/>
          <w:sz w:val="28"/>
          <w:szCs w:val="28"/>
        </w:rPr>
      </w:pPr>
      <w:r>
        <w:rPr>
          <w:b/>
          <w:i/>
          <w:sz w:val="28"/>
          <w:szCs w:val="28"/>
        </w:rPr>
        <w:t xml:space="preserve">                                    </w:t>
      </w:r>
      <w:r w:rsidR="0085247D" w:rsidRPr="00515EE4">
        <w:rPr>
          <w:b/>
          <w:i/>
          <w:sz w:val="28"/>
          <w:szCs w:val="28"/>
        </w:rPr>
        <w:t>Общая</w:t>
      </w:r>
      <w:r w:rsidR="0085247D" w:rsidRPr="00515EE4">
        <w:rPr>
          <w:rFonts w:ascii="Baskerville Old Face" w:hAnsi="Baskerville Old Face"/>
          <w:b/>
          <w:i/>
          <w:sz w:val="28"/>
          <w:szCs w:val="28"/>
        </w:rPr>
        <w:t xml:space="preserve"> </w:t>
      </w:r>
      <w:r w:rsidR="0085247D" w:rsidRPr="00515EE4">
        <w:rPr>
          <w:b/>
          <w:i/>
          <w:sz w:val="28"/>
          <w:szCs w:val="28"/>
        </w:rPr>
        <w:t>физическая</w:t>
      </w:r>
      <w:r w:rsidR="0085247D" w:rsidRPr="00515EE4">
        <w:rPr>
          <w:rFonts w:ascii="Baskerville Old Face" w:hAnsi="Baskerville Old Face"/>
          <w:b/>
          <w:i/>
          <w:sz w:val="28"/>
          <w:szCs w:val="28"/>
        </w:rPr>
        <w:t xml:space="preserve"> </w:t>
      </w:r>
      <w:r w:rsidR="0085247D" w:rsidRPr="00515EE4">
        <w:rPr>
          <w:b/>
          <w:i/>
          <w:sz w:val="28"/>
          <w:szCs w:val="28"/>
        </w:rPr>
        <w:t>подготовленность</w:t>
      </w:r>
    </w:p>
    <w:p w:rsidR="0085247D" w:rsidRPr="00515EE4" w:rsidRDefault="0085247D" w:rsidP="0085247D">
      <w:pPr>
        <w:jc w:val="both"/>
        <w:rPr>
          <w:rFonts w:ascii="Baskerville Old Face" w:hAnsi="Baskerville Old Face"/>
          <w:sz w:val="28"/>
          <w:szCs w:val="28"/>
        </w:rPr>
      </w:pPr>
    </w:p>
    <w:p w:rsidR="0085247D" w:rsidRPr="00515EE4" w:rsidRDefault="0085247D" w:rsidP="0085247D">
      <w:pPr>
        <w:ind w:firstLine="708"/>
        <w:jc w:val="both"/>
        <w:rPr>
          <w:rFonts w:ascii="Baskerville Old Face" w:hAnsi="Baskerville Old Face"/>
          <w:sz w:val="28"/>
          <w:szCs w:val="28"/>
        </w:rPr>
      </w:pPr>
      <w:r w:rsidRPr="00515EE4">
        <w:rPr>
          <w:sz w:val="28"/>
          <w:szCs w:val="28"/>
        </w:rPr>
        <w:t>В</w:t>
      </w:r>
      <w:r w:rsidRPr="00515EE4">
        <w:rPr>
          <w:rFonts w:ascii="Baskerville Old Face" w:hAnsi="Baskerville Old Face"/>
          <w:sz w:val="28"/>
          <w:szCs w:val="28"/>
        </w:rPr>
        <w:t xml:space="preserve"> </w:t>
      </w:r>
      <w:r w:rsidRPr="00515EE4">
        <w:rPr>
          <w:sz w:val="28"/>
          <w:szCs w:val="28"/>
        </w:rPr>
        <w:t>комплекс</w:t>
      </w:r>
      <w:r w:rsidRPr="00515EE4">
        <w:rPr>
          <w:rFonts w:ascii="Baskerville Old Face" w:hAnsi="Baskerville Old Face"/>
          <w:sz w:val="28"/>
          <w:szCs w:val="28"/>
        </w:rPr>
        <w:t xml:space="preserve"> </w:t>
      </w:r>
      <w:r w:rsidRPr="00515EE4">
        <w:rPr>
          <w:sz w:val="28"/>
          <w:szCs w:val="28"/>
        </w:rPr>
        <w:t>тестов</w:t>
      </w:r>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оценки</w:t>
      </w:r>
      <w:r w:rsidRPr="00515EE4">
        <w:rPr>
          <w:rFonts w:ascii="Baskerville Old Face" w:hAnsi="Baskerville Old Face"/>
          <w:sz w:val="28"/>
          <w:szCs w:val="28"/>
        </w:rPr>
        <w:t xml:space="preserve"> </w:t>
      </w:r>
      <w:r w:rsidRPr="00515EE4">
        <w:rPr>
          <w:sz w:val="28"/>
          <w:szCs w:val="28"/>
        </w:rPr>
        <w:t>общей</w:t>
      </w:r>
      <w:r w:rsidRPr="00515EE4">
        <w:rPr>
          <w:rFonts w:ascii="Baskerville Old Face" w:hAnsi="Baskerville Old Face"/>
          <w:sz w:val="28"/>
          <w:szCs w:val="28"/>
        </w:rPr>
        <w:t xml:space="preserve"> </w:t>
      </w:r>
      <w:r w:rsidRPr="00515EE4">
        <w:rPr>
          <w:sz w:val="28"/>
          <w:szCs w:val="28"/>
        </w:rPr>
        <w:t>физической</w:t>
      </w:r>
      <w:r w:rsidRPr="00515EE4">
        <w:rPr>
          <w:rFonts w:ascii="Baskerville Old Face" w:hAnsi="Baskerville Old Face"/>
          <w:sz w:val="28"/>
          <w:szCs w:val="28"/>
        </w:rPr>
        <w:t xml:space="preserve"> </w:t>
      </w:r>
      <w:r w:rsidRPr="00515EE4">
        <w:rPr>
          <w:sz w:val="28"/>
          <w:szCs w:val="28"/>
        </w:rPr>
        <w:t>подготовленности</w:t>
      </w:r>
      <w:r w:rsidRPr="00515EE4">
        <w:rPr>
          <w:rFonts w:ascii="Baskerville Old Face" w:hAnsi="Baskerville Old Face"/>
          <w:sz w:val="28"/>
          <w:szCs w:val="28"/>
        </w:rPr>
        <w:t xml:space="preserve"> </w:t>
      </w:r>
      <w:r w:rsidRPr="00515EE4">
        <w:rPr>
          <w:sz w:val="28"/>
          <w:szCs w:val="28"/>
        </w:rPr>
        <w:t>входят</w:t>
      </w:r>
      <w:r w:rsidRPr="00515EE4">
        <w:rPr>
          <w:rFonts w:ascii="Baskerville Old Face" w:hAnsi="Baskerville Old Face"/>
          <w:sz w:val="28"/>
          <w:szCs w:val="28"/>
        </w:rPr>
        <w:t>:</w:t>
      </w:r>
    </w:p>
    <w:p w:rsidR="0085247D" w:rsidRPr="00515EE4" w:rsidRDefault="0085247D" w:rsidP="0085247D">
      <w:pPr>
        <w:numPr>
          <w:ilvl w:val="0"/>
          <w:numId w:val="31"/>
        </w:numPr>
        <w:jc w:val="both"/>
        <w:rPr>
          <w:rFonts w:ascii="Baskerville Old Face" w:hAnsi="Baskerville Old Face"/>
          <w:sz w:val="28"/>
          <w:szCs w:val="28"/>
        </w:rPr>
      </w:pPr>
      <w:r w:rsidRPr="00515EE4">
        <w:rPr>
          <w:sz w:val="28"/>
          <w:szCs w:val="28"/>
        </w:rPr>
        <w:t>Бег</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smartTag w:uri="urn:schemas-microsoft-com:office:smarttags" w:element="metricconverter">
        <w:smartTagPr>
          <w:attr w:name="ProductID" w:val="30 м"/>
        </w:smartTagPr>
        <w:r w:rsidRPr="00515EE4">
          <w:rPr>
            <w:rFonts w:ascii="Baskerville Old Face" w:hAnsi="Baskerville Old Face"/>
            <w:sz w:val="28"/>
            <w:szCs w:val="28"/>
          </w:rPr>
          <w:t xml:space="preserve">30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дорожке</w:t>
      </w:r>
      <w:r w:rsidRPr="00515EE4">
        <w:rPr>
          <w:rFonts w:ascii="Baskerville Old Face" w:hAnsi="Baskerville Old Face"/>
          <w:sz w:val="28"/>
          <w:szCs w:val="28"/>
        </w:rPr>
        <w:t xml:space="preserve"> </w:t>
      </w:r>
      <w:r w:rsidRPr="00515EE4">
        <w:rPr>
          <w:sz w:val="28"/>
          <w:szCs w:val="28"/>
        </w:rPr>
        <w:t>стадиона</w:t>
      </w:r>
      <w:r w:rsidRPr="00515EE4">
        <w:rPr>
          <w:rFonts w:ascii="Baskerville Old Face" w:hAnsi="Baskerville Old Face"/>
          <w:sz w:val="28"/>
          <w:szCs w:val="28"/>
        </w:rPr>
        <w:t xml:space="preserve"> </w:t>
      </w:r>
      <w:r w:rsidRPr="00515EE4">
        <w:rPr>
          <w:sz w:val="28"/>
          <w:szCs w:val="28"/>
        </w:rPr>
        <w:t>или</w:t>
      </w:r>
      <w:r w:rsidRPr="00515EE4">
        <w:rPr>
          <w:rFonts w:ascii="Baskerville Old Face" w:hAnsi="Baskerville Old Face"/>
          <w:sz w:val="28"/>
          <w:szCs w:val="28"/>
        </w:rPr>
        <w:t xml:space="preserve"> </w:t>
      </w:r>
      <w:r w:rsidRPr="00515EE4">
        <w:rPr>
          <w:sz w:val="28"/>
          <w:szCs w:val="28"/>
        </w:rPr>
        <w:t>манежа</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спортивной</w:t>
      </w:r>
      <w:r w:rsidRPr="00515EE4">
        <w:rPr>
          <w:rFonts w:ascii="Baskerville Old Face" w:hAnsi="Baskerville Old Face"/>
          <w:sz w:val="28"/>
          <w:szCs w:val="28"/>
        </w:rPr>
        <w:t xml:space="preserve"> </w:t>
      </w:r>
      <w:r w:rsidRPr="00515EE4">
        <w:rPr>
          <w:sz w:val="28"/>
          <w:szCs w:val="28"/>
        </w:rPr>
        <w:t>обу</w:t>
      </w:r>
      <w:r w:rsidRPr="00515EE4">
        <w:rPr>
          <w:rFonts w:ascii="Baskerville Old Face" w:hAnsi="Baskerville Old Face"/>
          <w:sz w:val="28"/>
          <w:szCs w:val="28"/>
        </w:rPr>
        <w:softHyphen/>
      </w:r>
      <w:r w:rsidRPr="00515EE4">
        <w:rPr>
          <w:sz w:val="28"/>
          <w:szCs w:val="28"/>
        </w:rPr>
        <w:t>ви</w:t>
      </w:r>
      <w:r w:rsidRPr="00515EE4">
        <w:rPr>
          <w:rFonts w:ascii="Baskerville Old Face" w:hAnsi="Baskerville Old Face"/>
          <w:sz w:val="28"/>
          <w:szCs w:val="28"/>
        </w:rPr>
        <w:t xml:space="preserve"> </w:t>
      </w:r>
      <w:r w:rsidRPr="00515EE4">
        <w:rPr>
          <w:sz w:val="28"/>
          <w:szCs w:val="28"/>
        </w:rPr>
        <w:t>без</w:t>
      </w:r>
      <w:r w:rsidRPr="00515EE4">
        <w:rPr>
          <w:rFonts w:ascii="Baskerville Old Face" w:hAnsi="Baskerville Old Face"/>
          <w:sz w:val="28"/>
          <w:szCs w:val="28"/>
        </w:rPr>
        <w:t xml:space="preserve"> </w:t>
      </w:r>
      <w:r w:rsidRPr="00515EE4">
        <w:rPr>
          <w:sz w:val="28"/>
          <w:szCs w:val="28"/>
        </w:rPr>
        <w:t>шипов</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высокого</w:t>
      </w:r>
      <w:r w:rsidRPr="00515EE4">
        <w:rPr>
          <w:rFonts w:ascii="Baskerville Old Face" w:hAnsi="Baskerville Old Face"/>
          <w:sz w:val="28"/>
          <w:szCs w:val="28"/>
        </w:rPr>
        <w:t xml:space="preserve"> </w:t>
      </w:r>
      <w:r w:rsidRPr="00515EE4">
        <w:rPr>
          <w:sz w:val="28"/>
          <w:szCs w:val="28"/>
        </w:rPr>
        <w:t>старта</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каждом</w:t>
      </w:r>
      <w:r w:rsidRPr="00515EE4">
        <w:rPr>
          <w:rFonts w:ascii="Baskerville Old Face" w:hAnsi="Baskerville Old Face"/>
          <w:sz w:val="28"/>
          <w:szCs w:val="28"/>
        </w:rPr>
        <w:t xml:space="preserve"> </w:t>
      </w:r>
      <w:r w:rsidRPr="00515EE4">
        <w:rPr>
          <w:sz w:val="28"/>
          <w:szCs w:val="28"/>
        </w:rPr>
        <w:t>забеге</w:t>
      </w:r>
      <w:r w:rsidRPr="00515EE4">
        <w:rPr>
          <w:rFonts w:ascii="Baskerville Old Face" w:hAnsi="Baskerville Old Face"/>
          <w:sz w:val="28"/>
          <w:szCs w:val="28"/>
        </w:rPr>
        <w:t xml:space="preserve"> </w:t>
      </w:r>
      <w:r w:rsidRPr="00515EE4">
        <w:rPr>
          <w:sz w:val="28"/>
          <w:szCs w:val="28"/>
        </w:rPr>
        <w:t>участвуют</w:t>
      </w:r>
      <w:r w:rsidRPr="00515EE4">
        <w:rPr>
          <w:rFonts w:ascii="Baskerville Old Face" w:hAnsi="Baskerville Old Face"/>
          <w:sz w:val="28"/>
          <w:szCs w:val="28"/>
        </w:rPr>
        <w:t xml:space="preserve"> </w:t>
      </w:r>
      <w:r w:rsidRPr="00515EE4">
        <w:rPr>
          <w:sz w:val="28"/>
          <w:szCs w:val="28"/>
        </w:rPr>
        <w:t>не</w:t>
      </w:r>
      <w:r w:rsidRPr="00515EE4">
        <w:rPr>
          <w:rFonts w:ascii="Baskerville Old Face" w:hAnsi="Baskerville Old Face"/>
          <w:sz w:val="28"/>
          <w:szCs w:val="28"/>
        </w:rPr>
        <w:t xml:space="preserve"> </w:t>
      </w:r>
      <w:r w:rsidRPr="00515EE4">
        <w:rPr>
          <w:sz w:val="28"/>
          <w:szCs w:val="28"/>
        </w:rPr>
        <w:t>ме</w:t>
      </w:r>
      <w:r w:rsidRPr="00515EE4">
        <w:rPr>
          <w:rFonts w:ascii="Baskerville Old Face" w:hAnsi="Baskerville Old Face"/>
          <w:sz w:val="28"/>
          <w:szCs w:val="28"/>
        </w:rPr>
        <w:softHyphen/>
      </w:r>
      <w:r w:rsidRPr="00515EE4">
        <w:rPr>
          <w:sz w:val="28"/>
          <w:szCs w:val="28"/>
        </w:rPr>
        <w:t>нее</w:t>
      </w:r>
      <w:r w:rsidRPr="00515EE4">
        <w:rPr>
          <w:rFonts w:ascii="Baskerville Old Face" w:hAnsi="Baskerville Old Face"/>
          <w:sz w:val="28"/>
          <w:szCs w:val="28"/>
        </w:rPr>
        <w:t xml:space="preserve"> </w:t>
      </w:r>
      <w:r w:rsidRPr="00515EE4">
        <w:rPr>
          <w:sz w:val="28"/>
          <w:szCs w:val="28"/>
        </w:rPr>
        <w:t>двух</w:t>
      </w:r>
      <w:r w:rsidRPr="00515EE4">
        <w:rPr>
          <w:rFonts w:ascii="Baskerville Old Face" w:hAnsi="Baskerville Old Face"/>
          <w:sz w:val="28"/>
          <w:szCs w:val="28"/>
        </w:rPr>
        <w:t xml:space="preserve"> </w:t>
      </w:r>
      <w:r w:rsidRPr="00515EE4">
        <w:rPr>
          <w:sz w:val="28"/>
          <w:szCs w:val="28"/>
        </w:rPr>
        <w:t>человек</w:t>
      </w:r>
      <w:r w:rsidRPr="00515EE4">
        <w:rPr>
          <w:rFonts w:ascii="Baskerville Old Face" w:hAnsi="Baskerville Old Face"/>
          <w:sz w:val="28"/>
          <w:szCs w:val="28"/>
        </w:rPr>
        <w:t>.</w:t>
      </w:r>
    </w:p>
    <w:p w:rsidR="0085247D" w:rsidRPr="00515EE4" w:rsidRDefault="0085247D" w:rsidP="0085247D">
      <w:pPr>
        <w:numPr>
          <w:ilvl w:val="0"/>
          <w:numId w:val="31"/>
        </w:numPr>
        <w:jc w:val="both"/>
        <w:rPr>
          <w:rFonts w:ascii="Baskerville Old Face" w:hAnsi="Baskerville Old Face"/>
          <w:sz w:val="28"/>
          <w:szCs w:val="28"/>
        </w:rPr>
      </w:pPr>
      <w:r w:rsidRPr="00515EE4">
        <w:rPr>
          <w:sz w:val="28"/>
          <w:szCs w:val="28"/>
        </w:rPr>
        <w:t>Прыжок</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длину</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места</w:t>
      </w:r>
      <w:r w:rsidRPr="00515EE4">
        <w:rPr>
          <w:rFonts w:ascii="Baskerville Old Face" w:hAnsi="Baskerville Old Face"/>
          <w:sz w:val="28"/>
          <w:szCs w:val="28"/>
        </w:rPr>
        <w:t xml:space="preserve">; </w:t>
      </w:r>
      <w:r w:rsidRPr="00515EE4">
        <w:rPr>
          <w:sz w:val="28"/>
          <w:szCs w:val="28"/>
        </w:rPr>
        <w:t>толчком</w:t>
      </w:r>
      <w:r w:rsidRPr="00515EE4">
        <w:rPr>
          <w:rFonts w:ascii="Baskerville Old Face" w:hAnsi="Baskerville Old Face"/>
          <w:sz w:val="28"/>
          <w:szCs w:val="28"/>
        </w:rPr>
        <w:t xml:space="preserve"> </w:t>
      </w:r>
      <w:r w:rsidRPr="00515EE4">
        <w:rPr>
          <w:sz w:val="28"/>
          <w:szCs w:val="28"/>
        </w:rPr>
        <w:t>двух</w:t>
      </w:r>
      <w:r w:rsidRPr="00515EE4">
        <w:rPr>
          <w:rFonts w:ascii="Baskerville Old Face" w:hAnsi="Baskerville Old Face"/>
          <w:sz w:val="28"/>
          <w:szCs w:val="28"/>
        </w:rPr>
        <w:t xml:space="preserve"> </w:t>
      </w:r>
      <w:r w:rsidRPr="00515EE4">
        <w:rPr>
          <w:sz w:val="28"/>
          <w:szCs w:val="28"/>
        </w:rPr>
        <w:t>ног</w:t>
      </w:r>
      <w:r w:rsidRPr="00515EE4">
        <w:rPr>
          <w:rFonts w:ascii="Baskerville Old Face" w:hAnsi="Baskerville Old Face"/>
          <w:sz w:val="28"/>
          <w:szCs w:val="28"/>
        </w:rPr>
        <w:t xml:space="preserve"> (</w:t>
      </w:r>
      <w:r w:rsidRPr="00515EE4">
        <w:rPr>
          <w:sz w:val="28"/>
          <w:szCs w:val="28"/>
        </w:rPr>
        <w:t>стопы</w:t>
      </w:r>
      <w:r w:rsidRPr="00515EE4">
        <w:rPr>
          <w:rFonts w:ascii="Baskerville Old Face" w:hAnsi="Baskerville Old Face"/>
          <w:sz w:val="28"/>
          <w:szCs w:val="28"/>
        </w:rPr>
        <w:t xml:space="preserve"> </w:t>
      </w:r>
      <w:r w:rsidRPr="00515EE4">
        <w:rPr>
          <w:sz w:val="28"/>
          <w:szCs w:val="28"/>
        </w:rPr>
        <w:t>параллельны</w:t>
      </w:r>
      <w:r w:rsidRPr="00515EE4">
        <w:rPr>
          <w:rFonts w:ascii="Baskerville Old Face" w:hAnsi="Baskerville Old Face"/>
          <w:sz w:val="28"/>
          <w:szCs w:val="28"/>
        </w:rPr>
        <w:t xml:space="preserve">, </w:t>
      </w:r>
      <w:r w:rsidRPr="00515EE4">
        <w:rPr>
          <w:sz w:val="28"/>
          <w:szCs w:val="28"/>
        </w:rPr>
        <w:t>носки</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одной</w:t>
      </w:r>
      <w:r w:rsidRPr="00515EE4">
        <w:rPr>
          <w:rFonts w:ascii="Baskerville Old Face" w:hAnsi="Baskerville Old Face"/>
          <w:sz w:val="28"/>
          <w:szCs w:val="28"/>
        </w:rPr>
        <w:t xml:space="preserve"> </w:t>
      </w:r>
      <w:r w:rsidRPr="00515EE4">
        <w:rPr>
          <w:sz w:val="28"/>
          <w:szCs w:val="28"/>
        </w:rPr>
        <w:t>линии</w:t>
      </w:r>
      <w:r w:rsidRPr="00515EE4">
        <w:rPr>
          <w:rFonts w:ascii="Baskerville Old Face" w:hAnsi="Baskerville Old Face"/>
          <w:sz w:val="28"/>
          <w:szCs w:val="28"/>
        </w:rPr>
        <w:t xml:space="preserve">), </w:t>
      </w:r>
      <w:r w:rsidRPr="00515EE4">
        <w:rPr>
          <w:sz w:val="28"/>
          <w:szCs w:val="28"/>
        </w:rPr>
        <w:t>со</w:t>
      </w:r>
      <w:r w:rsidRPr="00515EE4">
        <w:rPr>
          <w:rFonts w:ascii="Baskerville Old Face" w:hAnsi="Baskerville Old Face"/>
          <w:sz w:val="28"/>
          <w:szCs w:val="28"/>
        </w:rPr>
        <w:t xml:space="preserve"> </w:t>
      </w:r>
      <w:r w:rsidRPr="00515EE4">
        <w:rPr>
          <w:sz w:val="28"/>
          <w:szCs w:val="28"/>
        </w:rPr>
        <w:t>взмахом</w:t>
      </w:r>
      <w:r w:rsidRPr="00515EE4">
        <w:rPr>
          <w:rFonts w:ascii="Baskerville Old Face" w:hAnsi="Baskerville Old Face"/>
          <w:sz w:val="28"/>
          <w:szCs w:val="28"/>
        </w:rPr>
        <w:t xml:space="preserve"> </w:t>
      </w:r>
      <w:r w:rsidRPr="00515EE4">
        <w:rPr>
          <w:sz w:val="28"/>
          <w:szCs w:val="28"/>
        </w:rPr>
        <w:t>руками</w:t>
      </w:r>
      <w:r w:rsidRPr="00515EE4">
        <w:rPr>
          <w:rFonts w:ascii="Baskerville Old Face" w:hAnsi="Baskerville Old Face"/>
          <w:sz w:val="28"/>
          <w:szCs w:val="28"/>
        </w:rPr>
        <w:t xml:space="preserve">. </w:t>
      </w:r>
      <w:r w:rsidRPr="00515EE4">
        <w:rPr>
          <w:sz w:val="28"/>
          <w:szCs w:val="28"/>
        </w:rPr>
        <w:t>Приземление</w:t>
      </w:r>
      <w:r w:rsidRPr="00515EE4">
        <w:rPr>
          <w:rFonts w:ascii="Baskerville Old Face" w:hAnsi="Baskerville Old Face"/>
          <w:sz w:val="28"/>
          <w:szCs w:val="28"/>
        </w:rPr>
        <w:t xml:space="preserve"> </w:t>
      </w:r>
      <w:r w:rsidRPr="00515EE4">
        <w:rPr>
          <w:sz w:val="28"/>
          <w:szCs w:val="28"/>
        </w:rPr>
        <w:t>должно</w:t>
      </w:r>
      <w:r w:rsidRPr="00515EE4">
        <w:rPr>
          <w:rFonts w:ascii="Baskerville Old Face" w:hAnsi="Baskerville Old Face"/>
          <w:sz w:val="28"/>
          <w:szCs w:val="28"/>
        </w:rPr>
        <w:t xml:space="preserve"> </w:t>
      </w:r>
      <w:r w:rsidRPr="00515EE4">
        <w:rPr>
          <w:sz w:val="28"/>
          <w:szCs w:val="28"/>
        </w:rPr>
        <w:t>быть</w:t>
      </w:r>
      <w:r w:rsidRPr="00515EE4">
        <w:rPr>
          <w:rFonts w:ascii="Baskerville Old Face" w:hAnsi="Baskerville Old Face"/>
          <w:sz w:val="28"/>
          <w:szCs w:val="28"/>
        </w:rPr>
        <w:t xml:space="preserve"> </w:t>
      </w:r>
      <w:r w:rsidRPr="00515EE4">
        <w:rPr>
          <w:sz w:val="28"/>
          <w:szCs w:val="28"/>
        </w:rPr>
        <w:t>выполнено</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две</w:t>
      </w:r>
      <w:r w:rsidRPr="00515EE4">
        <w:rPr>
          <w:rFonts w:ascii="Baskerville Old Face" w:hAnsi="Baskerville Old Face"/>
          <w:sz w:val="28"/>
          <w:szCs w:val="28"/>
        </w:rPr>
        <w:t xml:space="preserve"> </w:t>
      </w:r>
      <w:r w:rsidRPr="00515EE4">
        <w:rPr>
          <w:sz w:val="28"/>
          <w:szCs w:val="28"/>
        </w:rPr>
        <w:t>ноги</w:t>
      </w:r>
      <w:r w:rsidRPr="00515EE4">
        <w:rPr>
          <w:rFonts w:ascii="Baskerville Old Face" w:hAnsi="Baskerville Old Face"/>
          <w:sz w:val="28"/>
          <w:szCs w:val="28"/>
        </w:rPr>
        <w:t xml:space="preserve">. </w:t>
      </w:r>
      <w:r w:rsidRPr="00515EE4">
        <w:rPr>
          <w:sz w:val="28"/>
          <w:szCs w:val="28"/>
        </w:rPr>
        <w:t>Расстояние</w:t>
      </w:r>
      <w:r w:rsidRPr="00515EE4">
        <w:rPr>
          <w:rFonts w:ascii="Baskerville Old Face" w:hAnsi="Baskerville Old Face"/>
          <w:sz w:val="28"/>
          <w:szCs w:val="28"/>
        </w:rPr>
        <w:t xml:space="preserve"> </w:t>
      </w:r>
      <w:r w:rsidRPr="00515EE4">
        <w:rPr>
          <w:sz w:val="28"/>
          <w:szCs w:val="28"/>
        </w:rPr>
        <w:t>измеряется</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ближай</w:t>
      </w:r>
      <w:r w:rsidRPr="00515EE4">
        <w:rPr>
          <w:rFonts w:ascii="Baskerville Old Face" w:hAnsi="Baskerville Old Face"/>
          <w:sz w:val="28"/>
          <w:szCs w:val="28"/>
        </w:rPr>
        <w:softHyphen/>
      </w:r>
      <w:r w:rsidRPr="00515EE4">
        <w:rPr>
          <w:sz w:val="28"/>
          <w:szCs w:val="28"/>
        </w:rPr>
        <w:t>шей</w:t>
      </w:r>
      <w:r w:rsidRPr="00515EE4">
        <w:rPr>
          <w:rFonts w:ascii="Baskerville Old Face" w:hAnsi="Baskerville Old Face"/>
          <w:sz w:val="28"/>
          <w:szCs w:val="28"/>
        </w:rPr>
        <w:t xml:space="preserve"> </w:t>
      </w:r>
      <w:r w:rsidRPr="00515EE4">
        <w:rPr>
          <w:sz w:val="28"/>
          <w:szCs w:val="28"/>
        </w:rPr>
        <w:t>к</w:t>
      </w:r>
      <w:r w:rsidRPr="00515EE4">
        <w:rPr>
          <w:rFonts w:ascii="Baskerville Old Face" w:hAnsi="Baskerville Old Face"/>
          <w:sz w:val="28"/>
          <w:szCs w:val="28"/>
        </w:rPr>
        <w:t xml:space="preserve"> </w:t>
      </w:r>
      <w:r w:rsidRPr="00515EE4">
        <w:rPr>
          <w:sz w:val="28"/>
          <w:szCs w:val="28"/>
        </w:rPr>
        <w:t>стартовой</w:t>
      </w:r>
      <w:r w:rsidRPr="00515EE4">
        <w:rPr>
          <w:rFonts w:ascii="Baskerville Old Face" w:hAnsi="Baskerville Old Face"/>
          <w:sz w:val="28"/>
          <w:szCs w:val="28"/>
        </w:rPr>
        <w:t xml:space="preserve"> </w:t>
      </w:r>
      <w:r w:rsidRPr="00515EE4">
        <w:rPr>
          <w:sz w:val="28"/>
          <w:szCs w:val="28"/>
        </w:rPr>
        <w:t>линии</w:t>
      </w:r>
      <w:r w:rsidRPr="00515EE4">
        <w:rPr>
          <w:rFonts w:ascii="Baskerville Old Face" w:hAnsi="Baskerville Old Face"/>
          <w:sz w:val="28"/>
          <w:szCs w:val="28"/>
        </w:rPr>
        <w:t xml:space="preserve"> </w:t>
      </w:r>
      <w:r w:rsidRPr="00515EE4">
        <w:rPr>
          <w:sz w:val="28"/>
          <w:szCs w:val="28"/>
        </w:rPr>
        <w:t>отметке</w:t>
      </w:r>
      <w:r w:rsidRPr="00515EE4">
        <w:rPr>
          <w:rFonts w:ascii="Baskerville Old Face" w:hAnsi="Baskerville Old Face"/>
          <w:sz w:val="28"/>
          <w:szCs w:val="28"/>
        </w:rPr>
        <w:t xml:space="preserve">. </w:t>
      </w:r>
      <w:r w:rsidRPr="00515EE4">
        <w:rPr>
          <w:sz w:val="28"/>
          <w:szCs w:val="28"/>
        </w:rPr>
        <w:t>Выполняются</w:t>
      </w:r>
      <w:r w:rsidRPr="00515EE4">
        <w:rPr>
          <w:rFonts w:ascii="Baskerville Old Face" w:hAnsi="Baskerville Old Face"/>
          <w:sz w:val="28"/>
          <w:szCs w:val="28"/>
        </w:rPr>
        <w:t xml:space="preserve"> </w:t>
      </w:r>
      <w:r w:rsidRPr="00515EE4">
        <w:rPr>
          <w:sz w:val="28"/>
          <w:szCs w:val="28"/>
        </w:rPr>
        <w:t>три</w:t>
      </w:r>
      <w:r w:rsidRPr="00515EE4">
        <w:rPr>
          <w:rFonts w:ascii="Baskerville Old Face" w:hAnsi="Baskerville Old Face"/>
          <w:sz w:val="28"/>
          <w:szCs w:val="28"/>
        </w:rPr>
        <w:t xml:space="preserve"> </w:t>
      </w:r>
      <w:r w:rsidRPr="00515EE4">
        <w:rPr>
          <w:sz w:val="28"/>
          <w:szCs w:val="28"/>
        </w:rPr>
        <w:t>попытки</w:t>
      </w:r>
      <w:r w:rsidRPr="00515EE4">
        <w:rPr>
          <w:rFonts w:ascii="Baskerville Old Face" w:hAnsi="Baskerville Old Face"/>
          <w:sz w:val="28"/>
          <w:szCs w:val="28"/>
        </w:rPr>
        <w:t xml:space="preserve">, </w:t>
      </w:r>
      <w:r w:rsidRPr="00515EE4">
        <w:rPr>
          <w:sz w:val="28"/>
          <w:szCs w:val="28"/>
        </w:rPr>
        <w:t>запи</w:t>
      </w:r>
      <w:r w:rsidRPr="00515EE4">
        <w:rPr>
          <w:rFonts w:ascii="Baskerville Old Face" w:hAnsi="Baskerville Old Face"/>
          <w:sz w:val="28"/>
          <w:szCs w:val="28"/>
        </w:rPr>
        <w:softHyphen/>
      </w:r>
      <w:r w:rsidRPr="00515EE4">
        <w:rPr>
          <w:sz w:val="28"/>
          <w:szCs w:val="28"/>
        </w:rPr>
        <w:t>сывается</w:t>
      </w:r>
      <w:r w:rsidRPr="00515EE4">
        <w:rPr>
          <w:rFonts w:ascii="Baskerville Old Face" w:hAnsi="Baskerville Old Face"/>
          <w:sz w:val="28"/>
          <w:szCs w:val="28"/>
        </w:rPr>
        <w:t xml:space="preserve"> </w:t>
      </w:r>
      <w:r w:rsidRPr="00515EE4">
        <w:rPr>
          <w:sz w:val="28"/>
          <w:szCs w:val="28"/>
        </w:rPr>
        <w:t>лучший</w:t>
      </w:r>
      <w:r w:rsidRPr="00515EE4">
        <w:rPr>
          <w:rFonts w:ascii="Baskerville Old Face" w:hAnsi="Baskerville Old Face"/>
          <w:sz w:val="28"/>
          <w:szCs w:val="28"/>
        </w:rPr>
        <w:t xml:space="preserve"> </w:t>
      </w:r>
      <w:r w:rsidRPr="00515EE4">
        <w:rPr>
          <w:sz w:val="28"/>
          <w:szCs w:val="28"/>
        </w:rPr>
        <w:t>результат</w:t>
      </w:r>
      <w:r w:rsidRPr="00515EE4">
        <w:rPr>
          <w:rFonts w:ascii="Baskerville Old Face" w:hAnsi="Baskerville Old Face"/>
          <w:sz w:val="28"/>
          <w:szCs w:val="28"/>
        </w:rPr>
        <w:t>.</w:t>
      </w:r>
    </w:p>
    <w:p w:rsidR="0085247D" w:rsidRPr="00515EE4" w:rsidRDefault="0085247D" w:rsidP="0085247D">
      <w:pPr>
        <w:numPr>
          <w:ilvl w:val="0"/>
          <w:numId w:val="31"/>
        </w:numPr>
        <w:jc w:val="both"/>
        <w:rPr>
          <w:rFonts w:ascii="Baskerville Old Face" w:hAnsi="Baskerville Old Face"/>
          <w:sz w:val="28"/>
          <w:szCs w:val="28"/>
        </w:rPr>
      </w:pPr>
      <w:r w:rsidRPr="00515EE4">
        <w:rPr>
          <w:sz w:val="28"/>
          <w:szCs w:val="28"/>
        </w:rPr>
        <w:t>Подтягивание</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перекладине</w:t>
      </w:r>
      <w:r w:rsidRPr="00515EE4">
        <w:rPr>
          <w:rFonts w:ascii="Baskerville Old Face" w:hAnsi="Baskerville Old Face"/>
          <w:sz w:val="28"/>
          <w:szCs w:val="28"/>
        </w:rPr>
        <w:t xml:space="preserve"> </w:t>
      </w:r>
      <w:r w:rsidRPr="00515EE4">
        <w:rPr>
          <w:sz w:val="28"/>
          <w:szCs w:val="28"/>
        </w:rPr>
        <w:t>из</w:t>
      </w:r>
      <w:r w:rsidRPr="00515EE4">
        <w:rPr>
          <w:rFonts w:ascii="Baskerville Old Face" w:hAnsi="Baskerville Old Face"/>
          <w:sz w:val="28"/>
          <w:szCs w:val="28"/>
        </w:rPr>
        <w:t xml:space="preserve"> </w:t>
      </w:r>
      <w:r w:rsidRPr="00515EE4">
        <w:rPr>
          <w:sz w:val="28"/>
          <w:szCs w:val="28"/>
        </w:rPr>
        <w:t>виса</w:t>
      </w:r>
      <w:r w:rsidRPr="00515EE4">
        <w:rPr>
          <w:rFonts w:ascii="Baskerville Old Face" w:hAnsi="Baskerville Old Face"/>
          <w:sz w:val="28"/>
          <w:szCs w:val="28"/>
        </w:rPr>
        <w:t xml:space="preserve"> </w:t>
      </w:r>
      <w:r w:rsidRPr="00515EE4">
        <w:rPr>
          <w:sz w:val="28"/>
          <w:szCs w:val="28"/>
        </w:rPr>
        <w:t>хватом</w:t>
      </w:r>
      <w:r w:rsidRPr="00515EE4">
        <w:rPr>
          <w:rFonts w:ascii="Baskerville Old Face" w:hAnsi="Baskerville Old Face"/>
          <w:sz w:val="28"/>
          <w:szCs w:val="28"/>
        </w:rPr>
        <w:t xml:space="preserve"> </w:t>
      </w:r>
      <w:r w:rsidRPr="00515EE4">
        <w:rPr>
          <w:sz w:val="28"/>
          <w:szCs w:val="28"/>
        </w:rPr>
        <w:t>сверху</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исход</w:t>
      </w:r>
      <w:r w:rsidRPr="00515EE4">
        <w:rPr>
          <w:rFonts w:ascii="Baskerville Old Face" w:hAnsi="Baskerville Old Face"/>
          <w:sz w:val="28"/>
          <w:szCs w:val="28"/>
        </w:rPr>
        <w:softHyphen/>
      </w:r>
      <w:r w:rsidRPr="00515EE4">
        <w:rPr>
          <w:sz w:val="28"/>
          <w:szCs w:val="28"/>
        </w:rPr>
        <w:t>ном</w:t>
      </w:r>
      <w:r w:rsidRPr="00515EE4">
        <w:rPr>
          <w:rFonts w:ascii="Baskerville Old Face" w:hAnsi="Baskerville Old Face"/>
          <w:sz w:val="28"/>
          <w:szCs w:val="28"/>
        </w:rPr>
        <w:t xml:space="preserve"> </w:t>
      </w:r>
      <w:r w:rsidRPr="00515EE4">
        <w:rPr>
          <w:sz w:val="28"/>
          <w:szCs w:val="28"/>
        </w:rPr>
        <w:t>положении</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w:t>
      </w:r>
      <w:r w:rsidRPr="00515EE4">
        <w:rPr>
          <w:sz w:val="28"/>
          <w:szCs w:val="28"/>
        </w:rPr>
        <w:t>п</w:t>
      </w:r>
      <w:r w:rsidRPr="00515EE4">
        <w:rPr>
          <w:rFonts w:ascii="Baskerville Old Face" w:hAnsi="Baskerville Old Face"/>
          <w:sz w:val="28"/>
          <w:szCs w:val="28"/>
        </w:rPr>
        <w:t xml:space="preserve">.) </w:t>
      </w:r>
      <w:r w:rsidRPr="00515EE4">
        <w:rPr>
          <w:sz w:val="28"/>
          <w:szCs w:val="28"/>
        </w:rPr>
        <w:t>руки</w:t>
      </w:r>
      <w:r w:rsidRPr="00515EE4">
        <w:rPr>
          <w:rFonts w:ascii="Baskerville Old Face" w:hAnsi="Baskerville Old Face"/>
          <w:sz w:val="28"/>
          <w:szCs w:val="28"/>
        </w:rPr>
        <w:t xml:space="preserve"> </w:t>
      </w:r>
      <w:r w:rsidRPr="00515EE4">
        <w:rPr>
          <w:sz w:val="28"/>
          <w:szCs w:val="28"/>
        </w:rPr>
        <w:t>полностью</w:t>
      </w:r>
      <w:r w:rsidRPr="00515EE4">
        <w:rPr>
          <w:rFonts w:ascii="Baskerville Old Face" w:hAnsi="Baskerville Old Face"/>
          <w:sz w:val="28"/>
          <w:szCs w:val="28"/>
        </w:rPr>
        <w:t xml:space="preserve"> </w:t>
      </w:r>
      <w:r w:rsidRPr="00515EE4">
        <w:rPr>
          <w:sz w:val="28"/>
          <w:szCs w:val="28"/>
        </w:rPr>
        <w:t>выпрямлены</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локтевых</w:t>
      </w:r>
      <w:r w:rsidRPr="00515EE4">
        <w:rPr>
          <w:rFonts w:ascii="Baskerville Old Face" w:hAnsi="Baskerville Old Face"/>
          <w:sz w:val="28"/>
          <w:szCs w:val="28"/>
        </w:rPr>
        <w:t xml:space="preserve"> </w:t>
      </w:r>
      <w:r w:rsidRPr="00515EE4">
        <w:rPr>
          <w:sz w:val="28"/>
          <w:szCs w:val="28"/>
        </w:rPr>
        <w:t>суставах</w:t>
      </w:r>
      <w:r w:rsidRPr="00515EE4">
        <w:rPr>
          <w:rFonts w:ascii="Baskerville Old Face" w:hAnsi="Baskerville Old Face"/>
          <w:sz w:val="28"/>
          <w:szCs w:val="28"/>
        </w:rPr>
        <w:t xml:space="preserve">. </w:t>
      </w:r>
      <w:r w:rsidRPr="00515EE4">
        <w:rPr>
          <w:sz w:val="28"/>
          <w:szCs w:val="28"/>
        </w:rPr>
        <w:t>Подтягивание</w:t>
      </w:r>
      <w:r w:rsidRPr="00515EE4">
        <w:rPr>
          <w:rFonts w:ascii="Baskerville Old Face" w:hAnsi="Baskerville Old Face"/>
          <w:sz w:val="28"/>
          <w:szCs w:val="28"/>
        </w:rPr>
        <w:t xml:space="preserve"> </w:t>
      </w:r>
      <w:r w:rsidRPr="00515EE4">
        <w:rPr>
          <w:sz w:val="28"/>
          <w:szCs w:val="28"/>
        </w:rPr>
        <w:t>засчитывается</w:t>
      </w:r>
      <w:r w:rsidRPr="00515EE4">
        <w:rPr>
          <w:rFonts w:ascii="Baskerville Old Face" w:hAnsi="Baskerville Old Face"/>
          <w:sz w:val="28"/>
          <w:szCs w:val="28"/>
        </w:rPr>
        <w:t xml:space="preserve">, </w:t>
      </w:r>
      <w:r w:rsidRPr="00515EE4">
        <w:rPr>
          <w:sz w:val="28"/>
          <w:szCs w:val="28"/>
        </w:rPr>
        <w:t>когда</w:t>
      </w:r>
      <w:r w:rsidRPr="00515EE4">
        <w:rPr>
          <w:rFonts w:ascii="Baskerville Old Face" w:hAnsi="Baskerville Old Face"/>
          <w:sz w:val="28"/>
          <w:szCs w:val="28"/>
        </w:rPr>
        <w:t xml:space="preserve"> </w:t>
      </w:r>
      <w:r w:rsidRPr="00515EE4">
        <w:rPr>
          <w:sz w:val="28"/>
          <w:szCs w:val="28"/>
        </w:rPr>
        <w:t>подбородок</w:t>
      </w:r>
      <w:r w:rsidRPr="00515EE4">
        <w:rPr>
          <w:rFonts w:ascii="Baskerville Old Face" w:hAnsi="Baskerville Old Face"/>
          <w:sz w:val="28"/>
          <w:szCs w:val="28"/>
        </w:rPr>
        <w:t xml:space="preserve"> </w:t>
      </w:r>
      <w:r w:rsidRPr="00515EE4">
        <w:rPr>
          <w:sz w:val="28"/>
          <w:szCs w:val="28"/>
        </w:rPr>
        <w:t>поднима</w:t>
      </w:r>
      <w:r w:rsidRPr="00515EE4">
        <w:rPr>
          <w:rFonts w:ascii="Baskerville Old Face" w:hAnsi="Baskerville Old Face"/>
          <w:sz w:val="28"/>
          <w:szCs w:val="28"/>
        </w:rPr>
        <w:softHyphen/>
      </w:r>
      <w:r w:rsidRPr="00515EE4">
        <w:rPr>
          <w:sz w:val="28"/>
          <w:szCs w:val="28"/>
        </w:rPr>
        <w:t>ется</w:t>
      </w:r>
      <w:r w:rsidRPr="00515EE4">
        <w:rPr>
          <w:rFonts w:ascii="Baskerville Old Face" w:hAnsi="Baskerville Old Face"/>
          <w:sz w:val="28"/>
          <w:szCs w:val="28"/>
        </w:rPr>
        <w:t xml:space="preserve"> </w:t>
      </w:r>
      <w:r w:rsidRPr="00515EE4">
        <w:rPr>
          <w:sz w:val="28"/>
          <w:szCs w:val="28"/>
        </w:rPr>
        <w:t>выше</w:t>
      </w:r>
      <w:r w:rsidRPr="00515EE4">
        <w:rPr>
          <w:rFonts w:ascii="Baskerville Old Face" w:hAnsi="Baskerville Old Face"/>
          <w:sz w:val="28"/>
          <w:szCs w:val="28"/>
        </w:rPr>
        <w:t xml:space="preserve"> </w:t>
      </w:r>
      <w:r w:rsidRPr="00515EE4">
        <w:rPr>
          <w:sz w:val="28"/>
          <w:szCs w:val="28"/>
        </w:rPr>
        <w:t>уровня</w:t>
      </w:r>
      <w:r w:rsidRPr="00515EE4">
        <w:rPr>
          <w:rFonts w:ascii="Baskerville Old Face" w:hAnsi="Baskerville Old Face"/>
          <w:sz w:val="28"/>
          <w:szCs w:val="28"/>
        </w:rPr>
        <w:t xml:space="preserve"> </w:t>
      </w:r>
      <w:r w:rsidRPr="00515EE4">
        <w:rPr>
          <w:sz w:val="28"/>
          <w:szCs w:val="28"/>
        </w:rPr>
        <w:t>перекладины</w:t>
      </w:r>
      <w:r w:rsidRPr="00515EE4">
        <w:rPr>
          <w:rFonts w:ascii="Baskerville Old Face" w:hAnsi="Baskerville Old Face"/>
          <w:sz w:val="28"/>
          <w:szCs w:val="28"/>
        </w:rPr>
        <w:t xml:space="preserve">. </w:t>
      </w:r>
      <w:r w:rsidRPr="00515EE4">
        <w:rPr>
          <w:sz w:val="28"/>
          <w:szCs w:val="28"/>
        </w:rPr>
        <w:t>Каждое</w:t>
      </w:r>
      <w:r w:rsidRPr="00515EE4">
        <w:rPr>
          <w:rFonts w:ascii="Baskerville Old Face" w:hAnsi="Baskerville Old Face"/>
          <w:sz w:val="28"/>
          <w:szCs w:val="28"/>
        </w:rPr>
        <w:t xml:space="preserve"> </w:t>
      </w:r>
      <w:r w:rsidRPr="00515EE4">
        <w:rPr>
          <w:sz w:val="28"/>
          <w:szCs w:val="28"/>
        </w:rPr>
        <w:t>последующее</w:t>
      </w:r>
      <w:r w:rsidRPr="00515EE4">
        <w:rPr>
          <w:rFonts w:ascii="Baskerville Old Face" w:hAnsi="Baskerville Old Face"/>
          <w:sz w:val="28"/>
          <w:szCs w:val="28"/>
        </w:rPr>
        <w:t xml:space="preserve"> </w:t>
      </w:r>
      <w:r w:rsidRPr="00515EE4">
        <w:rPr>
          <w:sz w:val="28"/>
          <w:szCs w:val="28"/>
        </w:rPr>
        <w:t>подтягивание</w:t>
      </w:r>
      <w:r w:rsidRPr="00515EE4">
        <w:rPr>
          <w:rFonts w:ascii="Baskerville Old Face" w:hAnsi="Baskerville Old Face"/>
          <w:sz w:val="28"/>
          <w:szCs w:val="28"/>
        </w:rPr>
        <w:t xml:space="preserve"> </w:t>
      </w:r>
      <w:r w:rsidRPr="00515EE4">
        <w:rPr>
          <w:rFonts w:ascii="Baskerville Old Face" w:hAnsi="Baskerville Old Face" w:cs="Baskerville Old Face"/>
          <w:sz w:val="28"/>
          <w:szCs w:val="28"/>
        </w:rPr>
        <w:t> </w:t>
      </w:r>
      <w:r w:rsidRPr="00515EE4">
        <w:rPr>
          <w:sz w:val="28"/>
          <w:szCs w:val="28"/>
        </w:rPr>
        <w:t>выполняется</w:t>
      </w:r>
      <w:r w:rsidRPr="00515EE4">
        <w:rPr>
          <w:rFonts w:ascii="Baskerville Old Face" w:hAnsi="Baskerville Old Face"/>
          <w:sz w:val="28"/>
          <w:szCs w:val="28"/>
        </w:rPr>
        <w:t xml:space="preserve"> </w:t>
      </w:r>
      <w:r w:rsidRPr="00515EE4">
        <w:rPr>
          <w:sz w:val="28"/>
          <w:szCs w:val="28"/>
        </w:rPr>
        <w:t>из</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w:t>
      </w:r>
      <w:r w:rsidRPr="00515EE4">
        <w:rPr>
          <w:sz w:val="28"/>
          <w:szCs w:val="28"/>
        </w:rPr>
        <w:t>п</w:t>
      </w:r>
      <w:r w:rsidRPr="00515EE4">
        <w:rPr>
          <w:rFonts w:ascii="Baskerville Old Face" w:hAnsi="Baskerville Old Face"/>
          <w:sz w:val="28"/>
          <w:szCs w:val="28"/>
        </w:rPr>
        <w:t xml:space="preserve">. </w:t>
      </w:r>
      <w:r w:rsidRPr="00515EE4">
        <w:rPr>
          <w:sz w:val="28"/>
          <w:szCs w:val="28"/>
        </w:rPr>
        <w:t>Дополнительные</w:t>
      </w:r>
      <w:r w:rsidRPr="00515EE4">
        <w:rPr>
          <w:rFonts w:ascii="Baskerville Old Face" w:hAnsi="Baskerville Old Face"/>
          <w:sz w:val="28"/>
          <w:szCs w:val="28"/>
        </w:rPr>
        <w:t xml:space="preserve"> </w:t>
      </w:r>
      <w:r w:rsidRPr="00515EE4">
        <w:rPr>
          <w:sz w:val="28"/>
          <w:szCs w:val="28"/>
        </w:rPr>
        <w:t>движения</w:t>
      </w:r>
      <w:r w:rsidRPr="00515EE4">
        <w:rPr>
          <w:rFonts w:ascii="Baskerville Old Face" w:hAnsi="Baskerville Old Face"/>
          <w:sz w:val="28"/>
          <w:szCs w:val="28"/>
        </w:rPr>
        <w:t xml:space="preserve"> </w:t>
      </w:r>
      <w:r w:rsidRPr="00515EE4">
        <w:rPr>
          <w:sz w:val="28"/>
          <w:szCs w:val="28"/>
        </w:rPr>
        <w:t>ногами</w:t>
      </w:r>
      <w:r w:rsidRPr="00515EE4">
        <w:rPr>
          <w:rFonts w:ascii="Baskerville Old Face" w:hAnsi="Baskerville Old Face"/>
          <w:sz w:val="28"/>
          <w:szCs w:val="28"/>
        </w:rPr>
        <w:t xml:space="preserve">, </w:t>
      </w:r>
      <w:r w:rsidRPr="00515EE4">
        <w:rPr>
          <w:sz w:val="28"/>
          <w:szCs w:val="28"/>
        </w:rPr>
        <w:t>туловищем</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перехваты</w:t>
      </w:r>
      <w:r w:rsidRPr="00515EE4">
        <w:rPr>
          <w:rFonts w:ascii="Baskerville Old Face" w:hAnsi="Baskerville Old Face"/>
          <w:sz w:val="28"/>
          <w:szCs w:val="28"/>
        </w:rPr>
        <w:t xml:space="preserve"> </w:t>
      </w:r>
      <w:r w:rsidRPr="00515EE4">
        <w:rPr>
          <w:sz w:val="28"/>
          <w:szCs w:val="28"/>
        </w:rPr>
        <w:t>руками</w:t>
      </w:r>
      <w:r w:rsidRPr="00515EE4">
        <w:rPr>
          <w:rFonts w:ascii="Baskerville Old Face" w:hAnsi="Baskerville Old Face"/>
          <w:sz w:val="28"/>
          <w:szCs w:val="28"/>
        </w:rPr>
        <w:t xml:space="preserve"> </w:t>
      </w:r>
      <w:r w:rsidRPr="00515EE4">
        <w:rPr>
          <w:sz w:val="28"/>
          <w:szCs w:val="28"/>
        </w:rPr>
        <w:t>запрещены</w:t>
      </w:r>
      <w:r w:rsidRPr="00515EE4">
        <w:rPr>
          <w:rFonts w:ascii="Baskerville Old Face" w:hAnsi="Baskerville Old Face"/>
          <w:sz w:val="28"/>
          <w:szCs w:val="28"/>
        </w:rPr>
        <w:t>.</w:t>
      </w:r>
    </w:p>
    <w:p w:rsidR="0085247D" w:rsidRPr="00515EE4" w:rsidRDefault="0085247D" w:rsidP="0085247D">
      <w:pPr>
        <w:numPr>
          <w:ilvl w:val="0"/>
          <w:numId w:val="31"/>
        </w:numPr>
        <w:jc w:val="both"/>
        <w:rPr>
          <w:rFonts w:ascii="Baskerville Old Face" w:hAnsi="Baskerville Old Face"/>
          <w:sz w:val="28"/>
          <w:szCs w:val="28"/>
        </w:rPr>
      </w:pPr>
      <w:r w:rsidRPr="00515EE4">
        <w:rPr>
          <w:sz w:val="28"/>
          <w:szCs w:val="28"/>
        </w:rPr>
        <w:t>Сгибание</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разгибание</w:t>
      </w:r>
      <w:r w:rsidRPr="00515EE4">
        <w:rPr>
          <w:rFonts w:ascii="Baskerville Old Face" w:hAnsi="Baskerville Old Face"/>
          <w:sz w:val="28"/>
          <w:szCs w:val="28"/>
        </w:rPr>
        <w:t xml:space="preserve"> </w:t>
      </w:r>
      <w:r w:rsidRPr="00515EE4">
        <w:rPr>
          <w:sz w:val="28"/>
          <w:szCs w:val="28"/>
        </w:rPr>
        <w:t>рук</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упоре</w:t>
      </w:r>
      <w:r w:rsidRPr="00515EE4">
        <w:rPr>
          <w:rFonts w:ascii="Baskerville Old Face" w:hAnsi="Baskerville Old Face"/>
          <w:sz w:val="28"/>
          <w:szCs w:val="28"/>
        </w:rPr>
        <w:t xml:space="preserve"> </w:t>
      </w:r>
      <w:r w:rsidRPr="00515EE4">
        <w:rPr>
          <w:sz w:val="28"/>
          <w:szCs w:val="28"/>
        </w:rPr>
        <w:t>лежа</w:t>
      </w:r>
      <w:r w:rsidRPr="00515EE4">
        <w:rPr>
          <w:rFonts w:ascii="Baskerville Old Face" w:hAnsi="Baskerville Old Face"/>
          <w:sz w:val="28"/>
          <w:szCs w:val="28"/>
        </w:rPr>
        <w:t xml:space="preserve"> (</w:t>
      </w:r>
      <w:r w:rsidRPr="00515EE4">
        <w:rPr>
          <w:rFonts w:ascii="Baskerville Old Face" w:hAnsi="Baskerville Old Face" w:cs="Baskerville Old Face"/>
          <w:sz w:val="28"/>
          <w:szCs w:val="28"/>
        </w:rPr>
        <w:t>«</w:t>
      </w:r>
      <w:r w:rsidRPr="00515EE4">
        <w:rPr>
          <w:sz w:val="28"/>
          <w:szCs w:val="28"/>
        </w:rPr>
        <w:t>отжимание</w:t>
      </w:r>
      <w:r w:rsidRPr="00515EE4">
        <w:rPr>
          <w:rFonts w:ascii="Baskerville Old Face" w:hAnsi="Baskerville Old Face" w:cs="Baskerville Old Face"/>
          <w:sz w:val="28"/>
          <w:szCs w:val="28"/>
        </w:rPr>
        <w:t>»</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w:t>
      </w:r>
      <w:r w:rsidRPr="00515EE4">
        <w:rPr>
          <w:sz w:val="28"/>
          <w:szCs w:val="28"/>
        </w:rPr>
        <w:t>п</w:t>
      </w:r>
      <w:r w:rsidRPr="00515EE4">
        <w:rPr>
          <w:rFonts w:ascii="Baskerville Old Face" w:hAnsi="Baskerville Old Face"/>
          <w:sz w:val="28"/>
          <w:szCs w:val="28"/>
        </w:rPr>
        <w:t xml:space="preserve">. - </w:t>
      </w:r>
      <w:r w:rsidRPr="00515EE4">
        <w:rPr>
          <w:sz w:val="28"/>
          <w:szCs w:val="28"/>
        </w:rPr>
        <w:t>упор</w:t>
      </w:r>
      <w:r w:rsidRPr="00515EE4">
        <w:rPr>
          <w:rFonts w:ascii="Baskerville Old Face" w:hAnsi="Baskerville Old Face"/>
          <w:sz w:val="28"/>
          <w:szCs w:val="28"/>
        </w:rPr>
        <w:t xml:space="preserve"> </w:t>
      </w:r>
      <w:r w:rsidRPr="00515EE4">
        <w:rPr>
          <w:sz w:val="28"/>
          <w:szCs w:val="28"/>
        </w:rPr>
        <w:t>лежа</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горизонтальной</w:t>
      </w:r>
      <w:r w:rsidRPr="00515EE4">
        <w:rPr>
          <w:rFonts w:ascii="Baskerville Old Face" w:hAnsi="Baskerville Old Face"/>
          <w:sz w:val="28"/>
          <w:szCs w:val="28"/>
        </w:rPr>
        <w:t xml:space="preserve"> </w:t>
      </w:r>
      <w:r w:rsidRPr="00515EE4">
        <w:rPr>
          <w:sz w:val="28"/>
          <w:szCs w:val="28"/>
        </w:rPr>
        <w:t>поверхности</w:t>
      </w:r>
      <w:r w:rsidRPr="00515EE4">
        <w:rPr>
          <w:rFonts w:ascii="Baskerville Old Face" w:hAnsi="Baskerville Old Face"/>
          <w:sz w:val="28"/>
          <w:szCs w:val="28"/>
        </w:rPr>
        <w:t xml:space="preserve">, </w:t>
      </w:r>
      <w:r w:rsidRPr="00515EE4">
        <w:rPr>
          <w:sz w:val="28"/>
          <w:szCs w:val="28"/>
        </w:rPr>
        <w:t>руки</w:t>
      </w:r>
      <w:r w:rsidRPr="00515EE4">
        <w:rPr>
          <w:rFonts w:ascii="Baskerville Old Face" w:hAnsi="Baskerville Old Face"/>
          <w:sz w:val="28"/>
          <w:szCs w:val="28"/>
        </w:rPr>
        <w:t xml:space="preserve"> </w:t>
      </w:r>
      <w:r w:rsidRPr="00515EE4">
        <w:rPr>
          <w:sz w:val="28"/>
          <w:szCs w:val="28"/>
        </w:rPr>
        <w:t>полностью</w:t>
      </w:r>
      <w:r w:rsidRPr="00515EE4">
        <w:rPr>
          <w:rFonts w:ascii="Baskerville Old Face" w:hAnsi="Baskerville Old Face"/>
          <w:sz w:val="28"/>
          <w:szCs w:val="28"/>
        </w:rPr>
        <w:t xml:space="preserve"> </w:t>
      </w:r>
      <w:r w:rsidRPr="00515EE4">
        <w:rPr>
          <w:sz w:val="28"/>
          <w:szCs w:val="28"/>
        </w:rPr>
        <w:t>выпрямлены</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локтях</w:t>
      </w:r>
      <w:r w:rsidRPr="00515EE4">
        <w:rPr>
          <w:rFonts w:ascii="Baskerville Old Face" w:hAnsi="Baskerville Old Face"/>
          <w:sz w:val="28"/>
          <w:szCs w:val="28"/>
        </w:rPr>
        <w:t xml:space="preserve">, </w:t>
      </w:r>
      <w:r w:rsidRPr="00515EE4">
        <w:rPr>
          <w:sz w:val="28"/>
          <w:szCs w:val="28"/>
        </w:rPr>
        <w:t>туловище</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ноги</w:t>
      </w:r>
      <w:r w:rsidRPr="00515EE4">
        <w:rPr>
          <w:rFonts w:ascii="Baskerville Old Face" w:hAnsi="Baskerville Old Face"/>
          <w:sz w:val="28"/>
          <w:szCs w:val="28"/>
        </w:rPr>
        <w:t xml:space="preserve"> </w:t>
      </w:r>
      <w:r w:rsidRPr="00515EE4">
        <w:rPr>
          <w:sz w:val="28"/>
          <w:szCs w:val="28"/>
        </w:rPr>
        <w:t>составляют</w:t>
      </w:r>
      <w:r w:rsidRPr="00515EE4">
        <w:rPr>
          <w:rFonts w:ascii="Baskerville Old Face" w:hAnsi="Baskerville Old Face"/>
          <w:sz w:val="28"/>
          <w:szCs w:val="28"/>
        </w:rPr>
        <w:t xml:space="preserve"> </w:t>
      </w:r>
      <w:r w:rsidRPr="00515EE4">
        <w:rPr>
          <w:sz w:val="28"/>
          <w:szCs w:val="28"/>
        </w:rPr>
        <w:t>прямую</w:t>
      </w:r>
      <w:r w:rsidRPr="00515EE4">
        <w:rPr>
          <w:rFonts w:ascii="Baskerville Old Face" w:hAnsi="Baskerville Old Face"/>
          <w:sz w:val="28"/>
          <w:szCs w:val="28"/>
        </w:rPr>
        <w:t xml:space="preserve"> </w:t>
      </w:r>
      <w:r w:rsidRPr="00515EE4">
        <w:rPr>
          <w:sz w:val="28"/>
          <w:szCs w:val="28"/>
        </w:rPr>
        <w:t>линию</w:t>
      </w:r>
      <w:r w:rsidRPr="00515EE4">
        <w:rPr>
          <w:rFonts w:ascii="Baskerville Old Face" w:hAnsi="Baskerville Old Face"/>
          <w:sz w:val="28"/>
          <w:szCs w:val="28"/>
        </w:rPr>
        <w:t xml:space="preserve">. </w:t>
      </w:r>
      <w:r w:rsidRPr="00515EE4">
        <w:rPr>
          <w:sz w:val="28"/>
          <w:szCs w:val="28"/>
        </w:rPr>
        <w:t>Отжимание</w:t>
      </w:r>
      <w:r w:rsidRPr="00515EE4">
        <w:rPr>
          <w:rFonts w:ascii="Baskerville Old Face" w:hAnsi="Baskerville Old Face"/>
          <w:sz w:val="28"/>
          <w:szCs w:val="28"/>
        </w:rPr>
        <w:t xml:space="preserve"> </w:t>
      </w:r>
      <w:r w:rsidRPr="00515EE4">
        <w:rPr>
          <w:sz w:val="28"/>
          <w:szCs w:val="28"/>
        </w:rPr>
        <w:t>засчитывается</w:t>
      </w:r>
      <w:r w:rsidRPr="00515EE4">
        <w:rPr>
          <w:rFonts w:ascii="Baskerville Old Face" w:hAnsi="Baskerville Old Face"/>
          <w:sz w:val="28"/>
          <w:szCs w:val="28"/>
        </w:rPr>
        <w:t xml:space="preserve">, </w:t>
      </w:r>
      <w:r w:rsidRPr="00515EE4">
        <w:rPr>
          <w:sz w:val="28"/>
          <w:szCs w:val="28"/>
        </w:rPr>
        <w:t>когда</w:t>
      </w:r>
      <w:r w:rsidRPr="00515EE4">
        <w:rPr>
          <w:rFonts w:ascii="Baskerville Old Face" w:hAnsi="Baskerville Old Face"/>
          <w:sz w:val="28"/>
          <w:szCs w:val="28"/>
        </w:rPr>
        <w:t xml:space="preserve"> </w:t>
      </w:r>
      <w:r w:rsidRPr="00515EE4">
        <w:rPr>
          <w:sz w:val="28"/>
          <w:szCs w:val="28"/>
        </w:rPr>
        <w:t>испытуемый</w:t>
      </w:r>
      <w:r w:rsidRPr="00515EE4">
        <w:rPr>
          <w:rFonts w:ascii="Baskerville Old Face" w:hAnsi="Baskerville Old Face"/>
          <w:sz w:val="28"/>
          <w:szCs w:val="28"/>
        </w:rPr>
        <w:t xml:space="preserve">, </w:t>
      </w:r>
      <w:r w:rsidRPr="00515EE4">
        <w:rPr>
          <w:sz w:val="28"/>
          <w:szCs w:val="28"/>
        </w:rPr>
        <w:t>коснувшись</w:t>
      </w:r>
      <w:r w:rsidRPr="00515EE4">
        <w:rPr>
          <w:rFonts w:ascii="Baskerville Old Face" w:hAnsi="Baskerville Old Face"/>
          <w:sz w:val="28"/>
          <w:szCs w:val="28"/>
        </w:rPr>
        <w:t xml:space="preserve"> </w:t>
      </w:r>
      <w:r w:rsidRPr="00515EE4">
        <w:rPr>
          <w:sz w:val="28"/>
          <w:szCs w:val="28"/>
        </w:rPr>
        <w:t>грудью</w:t>
      </w:r>
      <w:r w:rsidRPr="00515EE4">
        <w:rPr>
          <w:rFonts w:ascii="Baskerville Old Face" w:hAnsi="Baskerville Old Face"/>
          <w:sz w:val="28"/>
          <w:szCs w:val="28"/>
        </w:rPr>
        <w:t xml:space="preserve"> </w:t>
      </w:r>
      <w:r w:rsidRPr="00515EE4">
        <w:rPr>
          <w:sz w:val="28"/>
          <w:szCs w:val="28"/>
        </w:rPr>
        <w:t>пола</w:t>
      </w:r>
      <w:r w:rsidRPr="00515EE4">
        <w:rPr>
          <w:rFonts w:ascii="Baskerville Old Face" w:hAnsi="Baskerville Old Face"/>
          <w:sz w:val="28"/>
          <w:szCs w:val="28"/>
        </w:rPr>
        <w:t xml:space="preserve">, </w:t>
      </w:r>
      <w:r w:rsidRPr="00515EE4">
        <w:rPr>
          <w:sz w:val="28"/>
          <w:szCs w:val="28"/>
        </w:rPr>
        <w:t>воз</w:t>
      </w:r>
      <w:r w:rsidRPr="00515EE4">
        <w:rPr>
          <w:rFonts w:ascii="Baskerville Old Face" w:hAnsi="Baskerville Old Face"/>
          <w:sz w:val="28"/>
          <w:szCs w:val="28"/>
        </w:rPr>
        <w:softHyphen/>
      </w:r>
      <w:r w:rsidRPr="00515EE4">
        <w:rPr>
          <w:sz w:val="28"/>
          <w:szCs w:val="28"/>
        </w:rPr>
        <w:t>вращается</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w:t>
      </w:r>
      <w:r w:rsidRPr="00515EE4">
        <w:rPr>
          <w:sz w:val="28"/>
          <w:szCs w:val="28"/>
        </w:rPr>
        <w:t>п</w:t>
      </w:r>
      <w:r w:rsidRPr="00515EE4">
        <w:rPr>
          <w:rFonts w:ascii="Baskerville Old Face" w:hAnsi="Baskerville Old Face"/>
          <w:sz w:val="28"/>
          <w:szCs w:val="28"/>
        </w:rPr>
        <w:t xml:space="preserve">. </w:t>
      </w:r>
      <w:r w:rsidRPr="00515EE4">
        <w:rPr>
          <w:sz w:val="28"/>
          <w:szCs w:val="28"/>
        </w:rPr>
        <w:t>Движения</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тазобедренных</w:t>
      </w:r>
      <w:r w:rsidRPr="00515EE4">
        <w:rPr>
          <w:rFonts w:ascii="Baskerville Old Face" w:hAnsi="Baskerville Old Face"/>
          <w:sz w:val="28"/>
          <w:szCs w:val="28"/>
        </w:rPr>
        <w:t xml:space="preserve"> </w:t>
      </w:r>
      <w:r w:rsidRPr="00515EE4">
        <w:rPr>
          <w:sz w:val="28"/>
          <w:szCs w:val="28"/>
        </w:rPr>
        <w:t>суставах</w:t>
      </w:r>
      <w:r w:rsidRPr="00515EE4">
        <w:rPr>
          <w:rFonts w:ascii="Baskerville Old Face" w:hAnsi="Baskerville Old Face"/>
          <w:sz w:val="28"/>
          <w:szCs w:val="28"/>
        </w:rPr>
        <w:t xml:space="preserve"> </w:t>
      </w:r>
      <w:r w:rsidRPr="00515EE4">
        <w:rPr>
          <w:sz w:val="28"/>
          <w:szCs w:val="28"/>
        </w:rPr>
        <w:t>запрещены</w:t>
      </w:r>
      <w:r w:rsidRPr="00515EE4">
        <w:rPr>
          <w:rFonts w:ascii="Baskerville Old Face" w:hAnsi="Baskerville Old Face"/>
          <w:sz w:val="28"/>
          <w:szCs w:val="28"/>
        </w:rPr>
        <w:t>.</w:t>
      </w:r>
    </w:p>
    <w:p w:rsidR="0085247D" w:rsidRPr="00515EE4" w:rsidRDefault="0085247D" w:rsidP="0085247D">
      <w:pPr>
        <w:numPr>
          <w:ilvl w:val="0"/>
          <w:numId w:val="31"/>
        </w:numPr>
        <w:jc w:val="both"/>
        <w:rPr>
          <w:rFonts w:ascii="Baskerville Old Face" w:hAnsi="Baskerville Old Face"/>
          <w:sz w:val="28"/>
          <w:szCs w:val="28"/>
        </w:rPr>
      </w:pPr>
      <w:r w:rsidRPr="00515EE4">
        <w:rPr>
          <w:sz w:val="28"/>
          <w:szCs w:val="28"/>
        </w:rPr>
        <w:t>Бег</w:t>
      </w:r>
      <w:r w:rsidR="00344F0E">
        <w:rPr>
          <w:rFonts w:ascii="Baskerville Old Face" w:hAnsi="Baskerville Old Face"/>
          <w:sz w:val="28"/>
          <w:szCs w:val="28"/>
        </w:rPr>
        <w:t xml:space="preserve"> </w:t>
      </w:r>
      <w:r w:rsidR="00344F0E">
        <w:rPr>
          <w:rFonts w:asciiTheme="minorHAnsi" w:hAnsiTheme="minorHAnsi"/>
          <w:sz w:val="28"/>
          <w:szCs w:val="28"/>
        </w:rPr>
        <w:t>4</w:t>
      </w:r>
      <w:r w:rsidRPr="00515EE4">
        <w:rPr>
          <w:rFonts w:ascii="Baskerville Old Face" w:hAnsi="Baskerville Old Face"/>
          <w:sz w:val="28"/>
          <w:szCs w:val="28"/>
        </w:rPr>
        <w:t>00-</w:t>
      </w:r>
      <w:smartTag w:uri="urn:schemas-microsoft-com:office:smarttags" w:element="metricconverter">
        <w:smartTagPr>
          <w:attr w:name="ProductID" w:val="1000 м"/>
        </w:smartTagPr>
        <w:r w:rsidRPr="00515EE4">
          <w:rPr>
            <w:rFonts w:ascii="Baskerville Old Face" w:hAnsi="Baskerville Old Face"/>
            <w:sz w:val="28"/>
            <w:szCs w:val="28"/>
          </w:rPr>
          <w:t xml:space="preserve">1000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проводится</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дорожке</w:t>
      </w:r>
      <w:r w:rsidRPr="00515EE4">
        <w:rPr>
          <w:rFonts w:ascii="Baskerville Old Face" w:hAnsi="Baskerville Old Face"/>
          <w:sz w:val="28"/>
          <w:szCs w:val="28"/>
        </w:rPr>
        <w:t xml:space="preserve"> </w:t>
      </w:r>
      <w:r w:rsidRPr="00515EE4">
        <w:rPr>
          <w:sz w:val="28"/>
          <w:szCs w:val="28"/>
        </w:rPr>
        <w:t>стадиона</w:t>
      </w:r>
      <w:r w:rsidRPr="00515EE4">
        <w:rPr>
          <w:rFonts w:ascii="Baskerville Old Face" w:hAnsi="Baskerville Old Face"/>
          <w:sz w:val="28"/>
          <w:szCs w:val="28"/>
        </w:rPr>
        <w:t xml:space="preserve">. </w:t>
      </w:r>
      <w:r w:rsidRPr="00515EE4">
        <w:rPr>
          <w:sz w:val="28"/>
          <w:szCs w:val="28"/>
        </w:rPr>
        <w:t>Разрешается</w:t>
      </w:r>
      <w:r w:rsidRPr="00515EE4">
        <w:rPr>
          <w:rFonts w:ascii="Baskerville Old Face" w:hAnsi="Baskerville Old Face"/>
          <w:sz w:val="28"/>
          <w:szCs w:val="28"/>
        </w:rPr>
        <w:t xml:space="preserve"> </w:t>
      </w:r>
      <w:r w:rsidRPr="00515EE4">
        <w:rPr>
          <w:sz w:val="28"/>
          <w:szCs w:val="28"/>
        </w:rPr>
        <w:t>переходить</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ходьбу</w:t>
      </w:r>
      <w:r w:rsidRPr="00515EE4">
        <w:rPr>
          <w:rFonts w:ascii="Baskerville Old Face" w:hAnsi="Baskerville Old Face"/>
          <w:sz w:val="28"/>
          <w:szCs w:val="28"/>
        </w:rPr>
        <w:t>.</w:t>
      </w:r>
    </w:p>
    <w:p w:rsidR="0085247D" w:rsidRPr="00515EE4" w:rsidRDefault="0085247D" w:rsidP="0085247D">
      <w:pPr>
        <w:numPr>
          <w:ilvl w:val="0"/>
          <w:numId w:val="31"/>
        </w:numPr>
        <w:jc w:val="both"/>
        <w:rPr>
          <w:rFonts w:ascii="Baskerville Old Face" w:hAnsi="Baskerville Old Face"/>
          <w:sz w:val="28"/>
          <w:szCs w:val="28"/>
        </w:rPr>
      </w:pPr>
      <w:r w:rsidRPr="00515EE4">
        <w:rPr>
          <w:sz w:val="28"/>
          <w:szCs w:val="28"/>
        </w:rPr>
        <w:t>Челночный</w:t>
      </w:r>
      <w:r w:rsidRPr="00515EE4">
        <w:rPr>
          <w:rFonts w:ascii="Baskerville Old Face" w:hAnsi="Baskerville Old Face"/>
          <w:sz w:val="28"/>
          <w:szCs w:val="28"/>
        </w:rPr>
        <w:t xml:space="preserve"> </w:t>
      </w:r>
      <w:r w:rsidRPr="00515EE4">
        <w:rPr>
          <w:sz w:val="28"/>
          <w:szCs w:val="28"/>
        </w:rPr>
        <w:t>бег</w:t>
      </w:r>
      <w:r w:rsidRPr="00515EE4">
        <w:rPr>
          <w:rFonts w:ascii="Baskerville Old Face" w:hAnsi="Baskerville Old Face"/>
          <w:sz w:val="28"/>
          <w:szCs w:val="28"/>
        </w:rPr>
        <w:t xml:space="preserve"> 3 </w:t>
      </w:r>
      <w:r w:rsidRPr="00515EE4">
        <w:rPr>
          <w:sz w:val="28"/>
          <w:szCs w:val="28"/>
        </w:rPr>
        <w:t>х</w:t>
      </w:r>
      <w:r w:rsidRPr="00515EE4">
        <w:rPr>
          <w:rFonts w:ascii="Baskerville Old Face" w:hAnsi="Baskerville Old Face"/>
          <w:sz w:val="28"/>
          <w:szCs w:val="28"/>
        </w:rPr>
        <w:t xml:space="preserve"> </w:t>
      </w:r>
      <w:smartTag w:uri="urn:schemas-microsoft-com:office:smarttags" w:element="metricconverter">
        <w:smartTagPr>
          <w:attr w:name="ProductID" w:val="10 м"/>
        </w:smartTagPr>
        <w:r w:rsidRPr="00515EE4">
          <w:rPr>
            <w:rFonts w:ascii="Baskerville Old Face" w:hAnsi="Baskerville Old Face"/>
            <w:sz w:val="28"/>
            <w:szCs w:val="28"/>
          </w:rPr>
          <w:t xml:space="preserve">10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w:t>
      </w:r>
      <w:r w:rsidRPr="00515EE4">
        <w:rPr>
          <w:sz w:val="28"/>
          <w:szCs w:val="28"/>
        </w:rPr>
        <w:t>п</w:t>
      </w:r>
      <w:r w:rsidRPr="00515EE4">
        <w:rPr>
          <w:rFonts w:ascii="Baskerville Old Face" w:hAnsi="Baskerville Old Face"/>
          <w:sz w:val="28"/>
          <w:szCs w:val="28"/>
        </w:rPr>
        <w:t xml:space="preserve">. - </w:t>
      </w:r>
      <w:r w:rsidRPr="00515EE4">
        <w:rPr>
          <w:sz w:val="28"/>
          <w:szCs w:val="28"/>
        </w:rPr>
        <w:t>стоя</w:t>
      </w:r>
      <w:r w:rsidRPr="00515EE4">
        <w:rPr>
          <w:rFonts w:ascii="Baskerville Old Face" w:hAnsi="Baskerville Old Face"/>
          <w:sz w:val="28"/>
          <w:szCs w:val="28"/>
        </w:rPr>
        <w:t xml:space="preserve"> </w:t>
      </w:r>
      <w:r w:rsidRPr="00515EE4">
        <w:rPr>
          <w:sz w:val="28"/>
          <w:szCs w:val="28"/>
        </w:rPr>
        <w:t>лицом</w:t>
      </w:r>
      <w:r w:rsidRPr="00515EE4">
        <w:rPr>
          <w:rFonts w:ascii="Baskerville Old Face" w:hAnsi="Baskerville Old Face"/>
          <w:sz w:val="28"/>
          <w:szCs w:val="28"/>
        </w:rPr>
        <w:t xml:space="preserve"> </w:t>
      </w:r>
      <w:r w:rsidRPr="00515EE4">
        <w:rPr>
          <w:sz w:val="28"/>
          <w:szCs w:val="28"/>
        </w:rPr>
        <w:t>к</w:t>
      </w:r>
      <w:r w:rsidRPr="00515EE4">
        <w:rPr>
          <w:rFonts w:ascii="Baskerville Old Face" w:hAnsi="Baskerville Old Face"/>
          <w:sz w:val="28"/>
          <w:szCs w:val="28"/>
        </w:rPr>
        <w:t xml:space="preserve"> </w:t>
      </w:r>
      <w:r w:rsidRPr="00515EE4">
        <w:rPr>
          <w:sz w:val="28"/>
          <w:szCs w:val="28"/>
        </w:rPr>
        <w:t>стойкам</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команде</w:t>
      </w:r>
      <w:r w:rsidRPr="00515EE4">
        <w:rPr>
          <w:rFonts w:ascii="Baskerville Old Face" w:hAnsi="Baskerville Old Face"/>
          <w:sz w:val="28"/>
          <w:szCs w:val="28"/>
        </w:rPr>
        <w:t xml:space="preserve"> </w:t>
      </w:r>
      <w:r w:rsidRPr="00515EE4">
        <w:rPr>
          <w:sz w:val="28"/>
          <w:szCs w:val="28"/>
        </w:rPr>
        <w:t>обегает</w:t>
      </w:r>
      <w:r w:rsidRPr="00515EE4">
        <w:rPr>
          <w:rFonts w:ascii="Baskerville Old Face" w:hAnsi="Baskerville Old Face"/>
          <w:sz w:val="28"/>
          <w:szCs w:val="28"/>
        </w:rPr>
        <w:t xml:space="preserve"> </w:t>
      </w:r>
      <w:r w:rsidRPr="00515EE4">
        <w:rPr>
          <w:sz w:val="28"/>
          <w:szCs w:val="28"/>
        </w:rPr>
        <w:t>препятствия</w:t>
      </w:r>
      <w:r w:rsidRPr="00515EE4">
        <w:rPr>
          <w:rFonts w:ascii="Baskerville Old Face" w:hAnsi="Baskerville Old Face"/>
          <w:sz w:val="28"/>
          <w:szCs w:val="28"/>
        </w:rPr>
        <w:t>.</w:t>
      </w:r>
    </w:p>
    <w:p w:rsidR="0085247D" w:rsidRPr="00515EE4" w:rsidRDefault="0085247D" w:rsidP="0085247D">
      <w:pPr>
        <w:numPr>
          <w:ilvl w:val="0"/>
          <w:numId w:val="31"/>
        </w:numPr>
        <w:jc w:val="both"/>
        <w:rPr>
          <w:rFonts w:ascii="Baskerville Old Face" w:hAnsi="Baskerville Old Face"/>
          <w:sz w:val="28"/>
          <w:szCs w:val="28"/>
        </w:rPr>
      </w:pPr>
      <w:r w:rsidRPr="00515EE4">
        <w:rPr>
          <w:sz w:val="28"/>
          <w:szCs w:val="28"/>
        </w:rPr>
        <w:t>Бросок</w:t>
      </w:r>
      <w:r w:rsidRPr="00515EE4">
        <w:rPr>
          <w:rFonts w:ascii="Baskerville Old Face" w:hAnsi="Baskerville Old Face"/>
          <w:sz w:val="28"/>
          <w:szCs w:val="28"/>
        </w:rPr>
        <w:t xml:space="preserve"> </w:t>
      </w:r>
      <w:r w:rsidRPr="00515EE4">
        <w:rPr>
          <w:sz w:val="28"/>
          <w:szCs w:val="28"/>
        </w:rPr>
        <w:t>набивного</w:t>
      </w:r>
      <w:r w:rsidRPr="00515EE4">
        <w:rPr>
          <w:rFonts w:ascii="Baskerville Old Face" w:hAnsi="Baskerville Old Face"/>
          <w:sz w:val="28"/>
          <w:szCs w:val="28"/>
        </w:rPr>
        <w:t xml:space="preserve"> </w:t>
      </w:r>
      <w:r w:rsidRPr="00515EE4">
        <w:rPr>
          <w:sz w:val="28"/>
          <w:szCs w:val="28"/>
        </w:rPr>
        <w:t>мяча</w:t>
      </w:r>
      <w:r w:rsidRPr="00515EE4">
        <w:rPr>
          <w:rFonts w:ascii="Baskerville Old Face" w:hAnsi="Baskerville Old Face"/>
          <w:sz w:val="28"/>
          <w:szCs w:val="28"/>
        </w:rPr>
        <w:t>.</w:t>
      </w:r>
    </w:p>
    <w:p w:rsidR="0085247D" w:rsidRPr="00515EE4" w:rsidRDefault="0085247D" w:rsidP="0085247D">
      <w:pPr>
        <w:ind w:firstLine="360"/>
        <w:jc w:val="both"/>
        <w:rPr>
          <w:rFonts w:ascii="Baskerville Old Face" w:hAnsi="Baskerville Old Face"/>
          <w:sz w:val="28"/>
          <w:szCs w:val="28"/>
        </w:rPr>
      </w:pPr>
    </w:p>
    <w:p w:rsidR="0085247D" w:rsidRPr="00515EE4" w:rsidRDefault="0085247D" w:rsidP="0085247D">
      <w:pPr>
        <w:ind w:firstLine="360"/>
        <w:jc w:val="center"/>
        <w:rPr>
          <w:rFonts w:ascii="Baskerville Old Face" w:hAnsi="Baskerville Old Face"/>
          <w:b/>
          <w:i/>
          <w:sz w:val="28"/>
          <w:szCs w:val="28"/>
        </w:rPr>
      </w:pPr>
      <w:r w:rsidRPr="00515EE4">
        <w:rPr>
          <w:b/>
          <w:i/>
          <w:sz w:val="28"/>
          <w:szCs w:val="28"/>
        </w:rPr>
        <w:t>Специальная</w:t>
      </w:r>
      <w:r w:rsidRPr="00515EE4">
        <w:rPr>
          <w:rFonts w:ascii="Baskerville Old Face" w:hAnsi="Baskerville Old Face"/>
          <w:b/>
          <w:i/>
          <w:sz w:val="28"/>
          <w:szCs w:val="28"/>
        </w:rPr>
        <w:t xml:space="preserve"> </w:t>
      </w:r>
      <w:r w:rsidRPr="00515EE4">
        <w:rPr>
          <w:b/>
          <w:i/>
          <w:sz w:val="28"/>
          <w:szCs w:val="28"/>
        </w:rPr>
        <w:t>физическая</w:t>
      </w:r>
      <w:r w:rsidRPr="00515EE4">
        <w:rPr>
          <w:rFonts w:ascii="Baskerville Old Face" w:hAnsi="Baskerville Old Face"/>
          <w:b/>
          <w:i/>
          <w:sz w:val="28"/>
          <w:szCs w:val="28"/>
        </w:rPr>
        <w:t xml:space="preserve"> </w:t>
      </w:r>
      <w:r w:rsidRPr="00515EE4">
        <w:rPr>
          <w:b/>
          <w:i/>
          <w:sz w:val="28"/>
          <w:szCs w:val="28"/>
        </w:rPr>
        <w:t>подготовленность</w:t>
      </w:r>
      <w:r w:rsidRPr="00515EE4">
        <w:rPr>
          <w:rFonts w:ascii="Baskerville Old Face" w:hAnsi="Baskerville Old Face"/>
          <w:b/>
          <w:i/>
          <w:sz w:val="28"/>
          <w:szCs w:val="28"/>
        </w:rPr>
        <w:t xml:space="preserve"> </w:t>
      </w:r>
      <w:r w:rsidRPr="00515EE4">
        <w:rPr>
          <w:b/>
          <w:i/>
          <w:sz w:val="28"/>
          <w:szCs w:val="28"/>
        </w:rPr>
        <w:t>на</w:t>
      </w:r>
      <w:r w:rsidRPr="00515EE4">
        <w:rPr>
          <w:rFonts w:ascii="Baskerville Old Face" w:hAnsi="Baskerville Old Face"/>
          <w:b/>
          <w:i/>
          <w:sz w:val="28"/>
          <w:szCs w:val="28"/>
        </w:rPr>
        <w:t xml:space="preserve"> </w:t>
      </w:r>
      <w:r w:rsidRPr="00515EE4">
        <w:rPr>
          <w:b/>
          <w:i/>
          <w:sz w:val="28"/>
          <w:szCs w:val="28"/>
        </w:rPr>
        <w:t>суше</w:t>
      </w:r>
    </w:p>
    <w:p w:rsidR="0085247D" w:rsidRPr="00515EE4" w:rsidRDefault="0085247D" w:rsidP="0085247D">
      <w:pPr>
        <w:ind w:firstLine="360"/>
        <w:jc w:val="center"/>
        <w:rPr>
          <w:rFonts w:ascii="Baskerville Old Face" w:hAnsi="Baskerville Old Face"/>
          <w:b/>
          <w:i/>
          <w:sz w:val="28"/>
          <w:szCs w:val="28"/>
        </w:rPr>
      </w:pPr>
    </w:p>
    <w:p w:rsidR="0085247D" w:rsidRPr="00515EE4" w:rsidRDefault="0085247D" w:rsidP="0085247D">
      <w:pPr>
        <w:numPr>
          <w:ilvl w:val="0"/>
          <w:numId w:val="32"/>
        </w:numPr>
        <w:jc w:val="both"/>
        <w:rPr>
          <w:rFonts w:ascii="Baskerville Old Face" w:hAnsi="Baskerville Old Face"/>
          <w:sz w:val="28"/>
          <w:szCs w:val="28"/>
        </w:rPr>
      </w:pPr>
      <w:r w:rsidRPr="00515EE4">
        <w:rPr>
          <w:sz w:val="28"/>
          <w:szCs w:val="28"/>
        </w:rPr>
        <w:t>Подвижность</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плечевых</w:t>
      </w:r>
      <w:r w:rsidRPr="00515EE4">
        <w:rPr>
          <w:rFonts w:ascii="Baskerville Old Face" w:hAnsi="Baskerville Old Face"/>
          <w:sz w:val="28"/>
          <w:szCs w:val="28"/>
        </w:rPr>
        <w:t xml:space="preserve"> </w:t>
      </w:r>
      <w:r w:rsidRPr="00515EE4">
        <w:rPr>
          <w:sz w:val="28"/>
          <w:szCs w:val="28"/>
        </w:rPr>
        <w:t>суставах</w:t>
      </w:r>
      <w:r w:rsidRPr="00515EE4">
        <w:rPr>
          <w:rFonts w:ascii="Baskerville Old Face" w:hAnsi="Baskerville Old Face"/>
          <w:sz w:val="28"/>
          <w:szCs w:val="28"/>
        </w:rPr>
        <w:t xml:space="preserve"> (</w:t>
      </w:r>
      <w:r w:rsidRPr="00515EE4">
        <w:rPr>
          <w:rFonts w:ascii="Baskerville Old Face" w:hAnsi="Baskerville Old Face" w:cs="Baskerville Old Face"/>
          <w:sz w:val="28"/>
          <w:szCs w:val="28"/>
        </w:rPr>
        <w:t>«</w:t>
      </w:r>
      <w:r w:rsidRPr="00515EE4">
        <w:rPr>
          <w:sz w:val="28"/>
          <w:szCs w:val="28"/>
        </w:rPr>
        <w:t>выкрут</w:t>
      </w:r>
      <w:r w:rsidRPr="00515EE4">
        <w:rPr>
          <w:rFonts w:ascii="Baskerville Old Face" w:hAnsi="Baskerville Old Face" w:cs="Baskerville Old Face"/>
          <w:sz w:val="28"/>
          <w:szCs w:val="28"/>
        </w:rPr>
        <w:t>»</w:t>
      </w:r>
      <w:r w:rsidRPr="00515EE4">
        <w:rPr>
          <w:rFonts w:ascii="Baskerville Old Face" w:hAnsi="Baskerville Old Face"/>
          <w:sz w:val="28"/>
          <w:szCs w:val="28"/>
        </w:rPr>
        <w:t>).</w:t>
      </w:r>
    </w:p>
    <w:p w:rsidR="0085247D" w:rsidRPr="00515EE4" w:rsidRDefault="0085247D" w:rsidP="0085247D">
      <w:pPr>
        <w:numPr>
          <w:ilvl w:val="0"/>
          <w:numId w:val="32"/>
        </w:numPr>
        <w:jc w:val="both"/>
        <w:rPr>
          <w:rFonts w:ascii="Baskerville Old Face" w:hAnsi="Baskerville Old Face"/>
          <w:sz w:val="28"/>
          <w:szCs w:val="28"/>
        </w:rPr>
      </w:pPr>
      <w:r w:rsidRPr="00515EE4">
        <w:rPr>
          <w:sz w:val="28"/>
          <w:szCs w:val="28"/>
        </w:rPr>
        <w:t>Подвижность</w:t>
      </w:r>
      <w:r w:rsidRPr="00515EE4">
        <w:rPr>
          <w:rFonts w:ascii="Baskerville Old Face" w:hAnsi="Baskerville Old Face"/>
          <w:sz w:val="28"/>
          <w:szCs w:val="28"/>
        </w:rPr>
        <w:t xml:space="preserve"> </w:t>
      </w:r>
      <w:r w:rsidRPr="00515EE4">
        <w:rPr>
          <w:sz w:val="28"/>
          <w:szCs w:val="28"/>
        </w:rPr>
        <w:t>позвоночного</w:t>
      </w:r>
      <w:r w:rsidRPr="00515EE4">
        <w:rPr>
          <w:rFonts w:ascii="Baskerville Old Face" w:hAnsi="Baskerville Old Face"/>
          <w:sz w:val="28"/>
          <w:szCs w:val="28"/>
        </w:rPr>
        <w:t xml:space="preserve"> </w:t>
      </w:r>
      <w:r w:rsidRPr="00515EE4">
        <w:rPr>
          <w:sz w:val="28"/>
          <w:szCs w:val="28"/>
        </w:rPr>
        <w:t>столба</w:t>
      </w:r>
      <w:r w:rsidRPr="00515EE4">
        <w:rPr>
          <w:rFonts w:ascii="Baskerville Old Face" w:hAnsi="Baskerville Old Face"/>
          <w:sz w:val="28"/>
          <w:szCs w:val="28"/>
        </w:rPr>
        <w:t xml:space="preserve"> (</w:t>
      </w:r>
      <w:r w:rsidRPr="00515EE4">
        <w:rPr>
          <w:sz w:val="28"/>
          <w:szCs w:val="28"/>
        </w:rPr>
        <w:t>наклон</w:t>
      </w:r>
      <w:r w:rsidRPr="00515EE4">
        <w:rPr>
          <w:rFonts w:ascii="Baskerville Old Face" w:hAnsi="Baskerville Old Face"/>
          <w:sz w:val="28"/>
          <w:szCs w:val="28"/>
        </w:rPr>
        <w:t xml:space="preserve"> </w:t>
      </w:r>
      <w:r w:rsidRPr="00515EE4">
        <w:rPr>
          <w:sz w:val="28"/>
          <w:szCs w:val="28"/>
        </w:rPr>
        <w:t>вперед</w:t>
      </w:r>
      <w:r w:rsidRPr="00515EE4">
        <w:rPr>
          <w:rFonts w:ascii="Baskerville Old Face" w:hAnsi="Baskerville Old Face"/>
          <w:sz w:val="28"/>
          <w:szCs w:val="28"/>
        </w:rPr>
        <w:t>).</w:t>
      </w:r>
    </w:p>
    <w:p w:rsidR="0085247D" w:rsidRPr="00515EE4" w:rsidRDefault="0085247D" w:rsidP="0085247D">
      <w:pPr>
        <w:numPr>
          <w:ilvl w:val="0"/>
          <w:numId w:val="32"/>
        </w:numPr>
        <w:jc w:val="both"/>
        <w:rPr>
          <w:rFonts w:ascii="Baskerville Old Face" w:hAnsi="Baskerville Old Face"/>
          <w:sz w:val="28"/>
          <w:szCs w:val="28"/>
        </w:rPr>
      </w:pPr>
      <w:r w:rsidRPr="00515EE4">
        <w:rPr>
          <w:sz w:val="28"/>
          <w:szCs w:val="28"/>
        </w:rPr>
        <w:t>Подвижность</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голеностопном</w:t>
      </w:r>
      <w:r w:rsidRPr="00515EE4">
        <w:rPr>
          <w:rFonts w:ascii="Baskerville Old Face" w:hAnsi="Baskerville Old Face"/>
          <w:sz w:val="28"/>
          <w:szCs w:val="28"/>
        </w:rPr>
        <w:t xml:space="preserve"> </w:t>
      </w:r>
      <w:r w:rsidRPr="00515EE4">
        <w:rPr>
          <w:sz w:val="28"/>
          <w:szCs w:val="28"/>
        </w:rPr>
        <w:t>суставе</w:t>
      </w:r>
      <w:r w:rsidRPr="00515EE4">
        <w:rPr>
          <w:rFonts w:ascii="Baskerville Old Face" w:hAnsi="Baskerville Old Face"/>
          <w:sz w:val="28"/>
          <w:szCs w:val="28"/>
        </w:rPr>
        <w:t>.</w:t>
      </w:r>
    </w:p>
    <w:p w:rsidR="0085247D" w:rsidRPr="00515EE4" w:rsidRDefault="0085247D" w:rsidP="0085247D">
      <w:pPr>
        <w:numPr>
          <w:ilvl w:val="0"/>
          <w:numId w:val="32"/>
        </w:numPr>
        <w:jc w:val="both"/>
        <w:rPr>
          <w:rFonts w:ascii="Baskerville Old Face" w:hAnsi="Baskerville Old Face"/>
          <w:sz w:val="28"/>
          <w:szCs w:val="28"/>
        </w:rPr>
      </w:pPr>
      <w:r w:rsidRPr="00515EE4">
        <w:rPr>
          <w:sz w:val="28"/>
          <w:szCs w:val="28"/>
        </w:rPr>
        <w:t>Сила</w:t>
      </w:r>
      <w:r w:rsidRPr="00515EE4">
        <w:rPr>
          <w:rFonts w:ascii="Baskerville Old Face" w:hAnsi="Baskerville Old Face"/>
          <w:sz w:val="28"/>
          <w:szCs w:val="28"/>
        </w:rPr>
        <w:t xml:space="preserve"> </w:t>
      </w:r>
      <w:r w:rsidRPr="00515EE4">
        <w:rPr>
          <w:sz w:val="28"/>
          <w:szCs w:val="28"/>
        </w:rPr>
        <w:t>тяги</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суше</w:t>
      </w:r>
      <w:r w:rsidRPr="00515EE4">
        <w:rPr>
          <w:rFonts w:ascii="Baskerville Old Face" w:hAnsi="Baskerville Old Face"/>
          <w:sz w:val="28"/>
          <w:szCs w:val="28"/>
        </w:rPr>
        <w:t xml:space="preserve"> </w:t>
      </w:r>
      <w:r w:rsidRPr="00515EE4">
        <w:rPr>
          <w:sz w:val="28"/>
          <w:szCs w:val="28"/>
        </w:rPr>
        <w:t>при</w:t>
      </w:r>
      <w:r w:rsidRPr="00515EE4">
        <w:rPr>
          <w:rFonts w:ascii="Baskerville Old Face" w:hAnsi="Baskerville Old Face"/>
          <w:sz w:val="28"/>
          <w:szCs w:val="28"/>
        </w:rPr>
        <w:t xml:space="preserve"> </w:t>
      </w:r>
      <w:r w:rsidRPr="00515EE4">
        <w:rPr>
          <w:sz w:val="28"/>
          <w:szCs w:val="28"/>
        </w:rPr>
        <w:t>имитации</w:t>
      </w:r>
      <w:r w:rsidRPr="00515EE4">
        <w:rPr>
          <w:rFonts w:ascii="Baskerville Old Face" w:hAnsi="Baskerville Old Face"/>
          <w:sz w:val="28"/>
          <w:szCs w:val="28"/>
        </w:rPr>
        <w:t xml:space="preserve"> </w:t>
      </w:r>
      <w:r w:rsidRPr="00515EE4">
        <w:rPr>
          <w:sz w:val="28"/>
          <w:szCs w:val="28"/>
        </w:rPr>
        <w:t>гребка</w:t>
      </w:r>
      <w:r w:rsidRPr="00515EE4">
        <w:rPr>
          <w:rFonts w:ascii="Baskerville Old Face" w:hAnsi="Baskerville Old Face"/>
          <w:sz w:val="28"/>
          <w:szCs w:val="28"/>
        </w:rPr>
        <w:t xml:space="preserve"> </w:t>
      </w:r>
      <w:r w:rsidRPr="00515EE4">
        <w:rPr>
          <w:sz w:val="28"/>
          <w:szCs w:val="28"/>
        </w:rPr>
        <w:t>руками</w:t>
      </w:r>
      <w:r w:rsidRPr="00515EE4">
        <w:rPr>
          <w:rFonts w:ascii="Baskerville Old Face" w:hAnsi="Baskerville Old Face"/>
          <w:sz w:val="28"/>
          <w:szCs w:val="28"/>
        </w:rPr>
        <w:t xml:space="preserve"> </w:t>
      </w:r>
      <w:r w:rsidRPr="00515EE4">
        <w:rPr>
          <w:sz w:val="28"/>
          <w:szCs w:val="28"/>
        </w:rPr>
        <w:t>дельфином</w:t>
      </w:r>
      <w:r w:rsidRPr="00515EE4">
        <w:rPr>
          <w:rFonts w:ascii="Baskerville Old Face" w:hAnsi="Baskerville Old Face"/>
          <w:sz w:val="28"/>
          <w:szCs w:val="28"/>
        </w:rPr>
        <w:t>.</w:t>
      </w:r>
    </w:p>
    <w:p w:rsidR="0085247D" w:rsidRPr="00515EE4" w:rsidRDefault="0085247D" w:rsidP="0085247D">
      <w:pPr>
        <w:jc w:val="both"/>
        <w:rPr>
          <w:rFonts w:ascii="Baskerville Old Face" w:hAnsi="Baskerville Old Face"/>
          <w:sz w:val="28"/>
          <w:szCs w:val="28"/>
        </w:rPr>
      </w:pPr>
    </w:p>
    <w:p w:rsidR="0085247D" w:rsidRPr="00515EE4" w:rsidRDefault="0085247D" w:rsidP="0085247D">
      <w:pPr>
        <w:jc w:val="center"/>
        <w:rPr>
          <w:rFonts w:ascii="Baskerville Old Face" w:hAnsi="Baskerville Old Face"/>
          <w:b/>
          <w:i/>
          <w:sz w:val="28"/>
          <w:szCs w:val="28"/>
        </w:rPr>
      </w:pPr>
      <w:r w:rsidRPr="00515EE4">
        <w:rPr>
          <w:b/>
          <w:i/>
          <w:sz w:val="28"/>
          <w:szCs w:val="28"/>
        </w:rPr>
        <w:t>Специальная</w:t>
      </w:r>
      <w:r w:rsidRPr="00515EE4">
        <w:rPr>
          <w:rFonts w:ascii="Baskerville Old Face" w:hAnsi="Baskerville Old Face"/>
          <w:b/>
          <w:i/>
          <w:sz w:val="28"/>
          <w:szCs w:val="28"/>
        </w:rPr>
        <w:t xml:space="preserve"> </w:t>
      </w:r>
      <w:r w:rsidRPr="00515EE4">
        <w:rPr>
          <w:b/>
          <w:i/>
          <w:sz w:val="28"/>
          <w:szCs w:val="28"/>
        </w:rPr>
        <w:t>физическая</w:t>
      </w:r>
      <w:r w:rsidRPr="00515EE4">
        <w:rPr>
          <w:rFonts w:ascii="Baskerville Old Face" w:hAnsi="Baskerville Old Face"/>
          <w:b/>
          <w:i/>
          <w:sz w:val="28"/>
          <w:szCs w:val="28"/>
        </w:rPr>
        <w:t xml:space="preserve"> </w:t>
      </w:r>
      <w:r w:rsidRPr="00515EE4">
        <w:rPr>
          <w:b/>
          <w:i/>
          <w:sz w:val="28"/>
          <w:szCs w:val="28"/>
        </w:rPr>
        <w:t>подготовленность</w:t>
      </w:r>
      <w:r w:rsidRPr="00515EE4">
        <w:rPr>
          <w:rFonts w:ascii="Baskerville Old Face" w:hAnsi="Baskerville Old Face"/>
          <w:b/>
          <w:i/>
          <w:sz w:val="28"/>
          <w:szCs w:val="28"/>
        </w:rPr>
        <w:t xml:space="preserve"> </w:t>
      </w:r>
      <w:r w:rsidRPr="00515EE4">
        <w:rPr>
          <w:b/>
          <w:i/>
          <w:sz w:val="28"/>
          <w:szCs w:val="28"/>
        </w:rPr>
        <w:t>в</w:t>
      </w:r>
      <w:r w:rsidRPr="00515EE4">
        <w:rPr>
          <w:rFonts w:ascii="Baskerville Old Face" w:hAnsi="Baskerville Old Face"/>
          <w:b/>
          <w:i/>
          <w:sz w:val="28"/>
          <w:szCs w:val="28"/>
        </w:rPr>
        <w:t xml:space="preserve"> </w:t>
      </w:r>
      <w:r w:rsidRPr="00515EE4">
        <w:rPr>
          <w:b/>
          <w:i/>
          <w:sz w:val="28"/>
          <w:szCs w:val="28"/>
        </w:rPr>
        <w:t>воде</w:t>
      </w:r>
    </w:p>
    <w:p w:rsidR="0085247D" w:rsidRPr="00515EE4" w:rsidRDefault="0085247D" w:rsidP="0085247D">
      <w:pPr>
        <w:jc w:val="center"/>
        <w:rPr>
          <w:rFonts w:ascii="Baskerville Old Face" w:hAnsi="Baskerville Old Face"/>
          <w:b/>
          <w:i/>
          <w:sz w:val="28"/>
          <w:szCs w:val="28"/>
        </w:rPr>
      </w:pPr>
    </w:p>
    <w:p w:rsidR="0085247D" w:rsidRPr="00515EE4" w:rsidRDefault="0085247D" w:rsidP="0085247D">
      <w:pPr>
        <w:numPr>
          <w:ilvl w:val="0"/>
          <w:numId w:val="33"/>
        </w:numPr>
        <w:jc w:val="both"/>
        <w:rPr>
          <w:rFonts w:ascii="Baskerville Old Face" w:hAnsi="Baskerville Old Face"/>
          <w:sz w:val="28"/>
          <w:szCs w:val="28"/>
        </w:rPr>
      </w:pPr>
      <w:r w:rsidRPr="00515EE4">
        <w:rPr>
          <w:sz w:val="28"/>
          <w:szCs w:val="28"/>
        </w:rPr>
        <w:t>Сила</w:t>
      </w:r>
      <w:r w:rsidRPr="00515EE4">
        <w:rPr>
          <w:rFonts w:ascii="Baskerville Old Face" w:hAnsi="Baskerville Old Face"/>
          <w:sz w:val="28"/>
          <w:szCs w:val="28"/>
        </w:rPr>
        <w:t xml:space="preserve"> </w:t>
      </w:r>
      <w:r w:rsidRPr="00515EE4">
        <w:rPr>
          <w:sz w:val="28"/>
          <w:szCs w:val="28"/>
        </w:rPr>
        <w:t>тяги</w:t>
      </w:r>
      <w:r w:rsidRPr="00515EE4">
        <w:rPr>
          <w:rFonts w:ascii="Baskerville Old Face" w:hAnsi="Baskerville Old Face"/>
          <w:sz w:val="28"/>
          <w:szCs w:val="28"/>
        </w:rPr>
        <w:t xml:space="preserve"> </w:t>
      </w:r>
      <w:r w:rsidRPr="00515EE4">
        <w:rPr>
          <w:sz w:val="28"/>
          <w:szCs w:val="28"/>
        </w:rPr>
        <w:t>при</w:t>
      </w:r>
      <w:r w:rsidRPr="00515EE4">
        <w:rPr>
          <w:rFonts w:ascii="Baskerville Old Face" w:hAnsi="Baskerville Old Face"/>
          <w:sz w:val="28"/>
          <w:szCs w:val="28"/>
        </w:rPr>
        <w:t xml:space="preserve"> </w:t>
      </w:r>
      <w:r w:rsidRPr="00515EE4">
        <w:rPr>
          <w:sz w:val="28"/>
          <w:szCs w:val="28"/>
        </w:rPr>
        <w:t>плавании</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привязи</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помощью</w:t>
      </w:r>
      <w:r w:rsidRPr="00515EE4">
        <w:rPr>
          <w:rFonts w:ascii="Baskerville Old Face" w:hAnsi="Baskerville Old Face"/>
          <w:sz w:val="28"/>
          <w:szCs w:val="28"/>
        </w:rPr>
        <w:t xml:space="preserve"> </w:t>
      </w:r>
      <w:r w:rsidRPr="00515EE4">
        <w:rPr>
          <w:sz w:val="28"/>
          <w:szCs w:val="28"/>
        </w:rPr>
        <w:t>одних</w:t>
      </w:r>
      <w:r w:rsidRPr="00515EE4">
        <w:rPr>
          <w:rFonts w:ascii="Baskerville Old Face" w:hAnsi="Baskerville Old Face"/>
          <w:sz w:val="28"/>
          <w:szCs w:val="28"/>
        </w:rPr>
        <w:t xml:space="preserve"> </w:t>
      </w:r>
      <w:r w:rsidRPr="00515EE4">
        <w:rPr>
          <w:sz w:val="28"/>
          <w:szCs w:val="28"/>
        </w:rPr>
        <w:t>ног</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помощью</w:t>
      </w:r>
      <w:r w:rsidRPr="00515EE4">
        <w:rPr>
          <w:rFonts w:ascii="Baskerville Old Face" w:hAnsi="Baskerville Old Face"/>
          <w:sz w:val="28"/>
          <w:szCs w:val="28"/>
        </w:rPr>
        <w:t xml:space="preserve"> </w:t>
      </w:r>
      <w:r w:rsidRPr="00515EE4">
        <w:rPr>
          <w:sz w:val="28"/>
          <w:szCs w:val="28"/>
        </w:rPr>
        <w:t>одних</w:t>
      </w:r>
      <w:r w:rsidRPr="00515EE4">
        <w:rPr>
          <w:rFonts w:ascii="Baskerville Old Face" w:hAnsi="Baskerville Old Face"/>
          <w:sz w:val="28"/>
          <w:szCs w:val="28"/>
        </w:rPr>
        <w:t xml:space="preserve"> </w:t>
      </w:r>
      <w:r w:rsidRPr="00515EE4">
        <w:rPr>
          <w:sz w:val="28"/>
          <w:szCs w:val="28"/>
        </w:rPr>
        <w:t>рук</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полной</w:t>
      </w:r>
      <w:r w:rsidRPr="00515EE4">
        <w:rPr>
          <w:rFonts w:ascii="Baskerville Old Face" w:hAnsi="Baskerville Old Face"/>
          <w:sz w:val="28"/>
          <w:szCs w:val="28"/>
        </w:rPr>
        <w:t xml:space="preserve"> </w:t>
      </w:r>
      <w:r w:rsidRPr="00515EE4">
        <w:rPr>
          <w:sz w:val="28"/>
          <w:szCs w:val="28"/>
        </w:rPr>
        <w:t>координации</w:t>
      </w:r>
      <w:r w:rsidRPr="00515EE4">
        <w:rPr>
          <w:rFonts w:ascii="Baskerville Old Face" w:hAnsi="Baskerville Old Face"/>
          <w:sz w:val="28"/>
          <w:szCs w:val="28"/>
        </w:rPr>
        <w:t>.</w:t>
      </w:r>
    </w:p>
    <w:p w:rsidR="0085247D" w:rsidRPr="00515EE4" w:rsidRDefault="0085247D" w:rsidP="0085247D">
      <w:pPr>
        <w:numPr>
          <w:ilvl w:val="0"/>
          <w:numId w:val="33"/>
        </w:numPr>
        <w:jc w:val="both"/>
        <w:rPr>
          <w:rFonts w:ascii="Baskerville Old Face" w:hAnsi="Baskerville Old Face"/>
          <w:sz w:val="28"/>
          <w:szCs w:val="28"/>
        </w:rPr>
      </w:pPr>
      <w:r w:rsidRPr="00515EE4">
        <w:rPr>
          <w:sz w:val="28"/>
          <w:szCs w:val="28"/>
        </w:rPr>
        <w:lastRenderedPageBreak/>
        <w:t>Скоростные</w:t>
      </w:r>
      <w:r w:rsidRPr="00515EE4">
        <w:rPr>
          <w:rFonts w:ascii="Baskerville Old Face" w:hAnsi="Baskerville Old Face"/>
          <w:sz w:val="28"/>
          <w:szCs w:val="28"/>
        </w:rPr>
        <w:t xml:space="preserve"> </w:t>
      </w:r>
      <w:r w:rsidRPr="00515EE4">
        <w:rPr>
          <w:sz w:val="28"/>
          <w:szCs w:val="28"/>
        </w:rPr>
        <w:t>возможности</w:t>
      </w:r>
      <w:r w:rsidRPr="00515EE4">
        <w:rPr>
          <w:rFonts w:ascii="Baskerville Old Face" w:hAnsi="Baskerville Old Face"/>
          <w:sz w:val="28"/>
          <w:szCs w:val="28"/>
        </w:rPr>
        <w:t xml:space="preserve"> (25-</w:t>
      </w:r>
      <w:smartTag w:uri="urn:schemas-microsoft-com:office:smarttags" w:element="metricconverter">
        <w:smartTagPr>
          <w:attr w:name="ProductID" w:val="50 м"/>
        </w:smartTagPr>
        <w:r w:rsidRPr="00515EE4">
          <w:rPr>
            <w:rFonts w:ascii="Baskerville Old Face" w:hAnsi="Baskerville Old Face"/>
            <w:sz w:val="28"/>
            <w:szCs w:val="28"/>
          </w:rPr>
          <w:t xml:space="preserve">50 </w:t>
        </w:r>
        <w:r w:rsidRPr="00515EE4">
          <w:rPr>
            <w:sz w:val="28"/>
            <w:szCs w:val="28"/>
          </w:rPr>
          <w:t>м</w:t>
        </w:r>
      </w:smartTag>
      <w:r w:rsidRPr="00515EE4">
        <w:rPr>
          <w:rFonts w:ascii="Baskerville Old Face" w:hAnsi="Baskerville Old Face"/>
          <w:sz w:val="28"/>
          <w:szCs w:val="28"/>
        </w:rPr>
        <w:t>).</w:t>
      </w:r>
    </w:p>
    <w:p w:rsidR="0085247D" w:rsidRPr="00515EE4" w:rsidRDefault="0085247D" w:rsidP="0085247D">
      <w:pPr>
        <w:numPr>
          <w:ilvl w:val="0"/>
          <w:numId w:val="33"/>
        </w:numPr>
        <w:jc w:val="both"/>
        <w:rPr>
          <w:rFonts w:ascii="Baskerville Old Face" w:hAnsi="Baskerville Old Face"/>
          <w:sz w:val="28"/>
          <w:szCs w:val="28"/>
        </w:rPr>
      </w:pPr>
      <w:r w:rsidRPr="00515EE4">
        <w:rPr>
          <w:sz w:val="28"/>
          <w:szCs w:val="28"/>
        </w:rPr>
        <w:t>Выносливость</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гликолитической</w:t>
      </w:r>
      <w:r w:rsidRPr="00515EE4">
        <w:rPr>
          <w:rFonts w:ascii="Baskerville Old Face" w:hAnsi="Baskerville Old Face"/>
          <w:sz w:val="28"/>
          <w:szCs w:val="28"/>
        </w:rPr>
        <w:t xml:space="preserve"> </w:t>
      </w:r>
      <w:r w:rsidRPr="00515EE4">
        <w:rPr>
          <w:sz w:val="28"/>
          <w:szCs w:val="28"/>
        </w:rPr>
        <w:t>анаэробной</w:t>
      </w:r>
      <w:r w:rsidRPr="00515EE4">
        <w:rPr>
          <w:rFonts w:ascii="Baskerville Old Face" w:hAnsi="Baskerville Old Face"/>
          <w:sz w:val="28"/>
          <w:szCs w:val="28"/>
        </w:rPr>
        <w:t xml:space="preserve"> </w:t>
      </w:r>
      <w:r w:rsidRPr="00515EE4">
        <w:rPr>
          <w:sz w:val="28"/>
          <w:szCs w:val="28"/>
        </w:rPr>
        <w:t>зоне</w:t>
      </w:r>
      <w:r w:rsidRPr="00515EE4">
        <w:rPr>
          <w:rFonts w:ascii="Baskerville Old Face" w:hAnsi="Baskerville Old Face"/>
          <w:sz w:val="28"/>
          <w:szCs w:val="28"/>
        </w:rPr>
        <w:t xml:space="preserve"> (</w:t>
      </w:r>
      <w:r w:rsidRPr="00515EE4">
        <w:rPr>
          <w:sz w:val="28"/>
          <w:szCs w:val="28"/>
        </w:rPr>
        <w:t>тест</w:t>
      </w:r>
      <w:r w:rsidRPr="00515EE4">
        <w:rPr>
          <w:rFonts w:ascii="Baskerville Old Face" w:hAnsi="Baskerville Old Face"/>
          <w:sz w:val="28"/>
          <w:szCs w:val="28"/>
        </w:rPr>
        <w:t xml:space="preserve"> 4 </w:t>
      </w:r>
      <w:r w:rsidRPr="00515EE4">
        <w:rPr>
          <w:sz w:val="28"/>
          <w:szCs w:val="28"/>
        </w:rPr>
        <w:t>х</w:t>
      </w:r>
      <w:r w:rsidRPr="00515EE4">
        <w:rPr>
          <w:rFonts w:ascii="Baskerville Old Face" w:hAnsi="Baskerville Old Face"/>
          <w:sz w:val="28"/>
          <w:szCs w:val="28"/>
        </w:rPr>
        <w:t xml:space="preserve"> </w:t>
      </w:r>
      <w:smartTag w:uri="urn:schemas-microsoft-com:office:smarttags" w:element="metricconverter">
        <w:smartTagPr>
          <w:attr w:name="ProductID" w:val="50 м"/>
        </w:smartTagPr>
        <w:r w:rsidRPr="00515EE4">
          <w:rPr>
            <w:rFonts w:ascii="Baskerville Old Face" w:hAnsi="Baskerville Old Face"/>
            <w:sz w:val="28"/>
            <w:szCs w:val="28"/>
          </w:rPr>
          <w:t xml:space="preserve">50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отдыхом</w:t>
      </w:r>
      <w:r w:rsidRPr="00515EE4">
        <w:rPr>
          <w:rFonts w:ascii="Baskerville Old Face" w:hAnsi="Baskerville Old Face"/>
          <w:sz w:val="28"/>
          <w:szCs w:val="28"/>
        </w:rPr>
        <w:t xml:space="preserve"> 10</w:t>
      </w:r>
      <w:r w:rsidRPr="00515EE4">
        <w:rPr>
          <w:sz w:val="28"/>
          <w:szCs w:val="28"/>
        </w:rPr>
        <w:t>с</w:t>
      </w:r>
      <w:r w:rsidRPr="00515EE4">
        <w:rPr>
          <w:rFonts w:ascii="Baskerville Old Face" w:hAnsi="Baskerville Old Face"/>
          <w:sz w:val="28"/>
          <w:szCs w:val="28"/>
        </w:rPr>
        <w:t>).</w:t>
      </w:r>
    </w:p>
    <w:p w:rsidR="0085247D" w:rsidRPr="00515EE4" w:rsidRDefault="0085247D" w:rsidP="0085247D">
      <w:pPr>
        <w:numPr>
          <w:ilvl w:val="0"/>
          <w:numId w:val="33"/>
        </w:numPr>
        <w:jc w:val="both"/>
        <w:rPr>
          <w:rFonts w:ascii="Baskerville Old Face" w:hAnsi="Baskerville Old Face"/>
          <w:sz w:val="28"/>
          <w:szCs w:val="28"/>
        </w:rPr>
      </w:pPr>
      <w:r w:rsidRPr="00515EE4">
        <w:rPr>
          <w:sz w:val="28"/>
          <w:szCs w:val="28"/>
        </w:rPr>
        <w:t>Выносливость</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смешанной</w:t>
      </w:r>
      <w:r w:rsidRPr="00515EE4">
        <w:rPr>
          <w:rFonts w:ascii="Baskerville Old Face" w:hAnsi="Baskerville Old Face"/>
          <w:sz w:val="28"/>
          <w:szCs w:val="28"/>
        </w:rPr>
        <w:t xml:space="preserve"> </w:t>
      </w:r>
      <w:r w:rsidRPr="00515EE4">
        <w:rPr>
          <w:sz w:val="28"/>
          <w:szCs w:val="28"/>
        </w:rPr>
        <w:t>зоне</w:t>
      </w:r>
      <w:r w:rsidRPr="00515EE4">
        <w:rPr>
          <w:rFonts w:ascii="Baskerville Old Face" w:hAnsi="Baskerville Old Face"/>
          <w:sz w:val="28"/>
          <w:szCs w:val="28"/>
        </w:rPr>
        <w:t xml:space="preserve"> (</w:t>
      </w:r>
      <w:r w:rsidRPr="00515EE4">
        <w:rPr>
          <w:sz w:val="28"/>
          <w:szCs w:val="28"/>
        </w:rPr>
        <w:t>тест</w:t>
      </w:r>
      <w:r w:rsidRPr="00515EE4">
        <w:rPr>
          <w:rFonts w:ascii="Baskerville Old Face" w:hAnsi="Baskerville Old Face"/>
          <w:sz w:val="28"/>
          <w:szCs w:val="28"/>
        </w:rPr>
        <w:t xml:space="preserve"> 10 </w:t>
      </w:r>
      <w:r w:rsidRPr="00515EE4">
        <w:rPr>
          <w:sz w:val="28"/>
          <w:szCs w:val="28"/>
        </w:rPr>
        <w:t>хЮО</w:t>
      </w:r>
      <w:r w:rsidRPr="00515EE4">
        <w:rPr>
          <w:rFonts w:ascii="Baskerville Old Face" w:hAnsi="Baskerville Old Face"/>
          <w:sz w:val="28"/>
          <w:szCs w:val="28"/>
        </w:rPr>
        <w:t xml:space="preserve"> </w:t>
      </w:r>
      <w:r w:rsidRPr="00515EE4">
        <w:rPr>
          <w:sz w:val="28"/>
          <w:szCs w:val="28"/>
        </w:rPr>
        <w:t>м</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отдыхом</w:t>
      </w:r>
      <w:r w:rsidRPr="00515EE4">
        <w:rPr>
          <w:rFonts w:ascii="Baskerville Old Face" w:hAnsi="Baskerville Old Face"/>
          <w:sz w:val="28"/>
          <w:szCs w:val="28"/>
        </w:rPr>
        <w:t xml:space="preserve"> 15 </w:t>
      </w:r>
      <w:r w:rsidRPr="00515EE4">
        <w:rPr>
          <w:sz w:val="28"/>
          <w:szCs w:val="28"/>
        </w:rPr>
        <w:t>с</w:t>
      </w:r>
      <w:r w:rsidRPr="00515EE4">
        <w:rPr>
          <w:rFonts w:ascii="Baskerville Old Face" w:hAnsi="Baskerville Old Face"/>
          <w:sz w:val="28"/>
          <w:szCs w:val="28"/>
        </w:rPr>
        <w:t>).</w:t>
      </w:r>
    </w:p>
    <w:p w:rsidR="0085247D" w:rsidRPr="00515EE4" w:rsidRDefault="0085247D" w:rsidP="0085247D">
      <w:pPr>
        <w:numPr>
          <w:ilvl w:val="0"/>
          <w:numId w:val="33"/>
        </w:numPr>
        <w:jc w:val="both"/>
        <w:rPr>
          <w:rFonts w:ascii="Baskerville Old Face" w:hAnsi="Baskerville Old Face"/>
          <w:sz w:val="28"/>
          <w:szCs w:val="28"/>
        </w:rPr>
      </w:pPr>
      <w:r w:rsidRPr="00515EE4">
        <w:rPr>
          <w:sz w:val="28"/>
          <w:szCs w:val="28"/>
        </w:rPr>
        <w:t>Выносливость</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уровне</w:t>
      </w:r>
      <w:r w:rsidRPr="00515EE4">
        <w:rPr>
          <w:rFonts w:ascii="Baskerville Old Face" w:hAnsi="Baskerville Old Face"/>
          <w:sz w:val="28"/>
          <w:szCs w:val="28"/>
        </w:rPr>
        <w:t xml:space="preserve"> </w:t>
      </w:r>
      <w:r w:rsidRPr="00515EE4">
        <w:rPr>
          <w:sz w:val="28"/>
          <w:szCs w:val="28"/>
        </w:rPr>
        <w:t>ПАНО</w:t>
      </w:r>
      <w:r w:rsidRPr="00515EE4">
        <w:rPr>
          <w:rFonts w:ascii="Baskerville Old Face" w:hAnsi="Baskerville Old Face"/>
          <w:sz w:val="28"/>
          <w:szCs w:val="28"/>
        </w:rPr>
        <w:t xml:space="preserve"> (</w:t>
      </w:r>
      <w:r w:rsidRPr="00515EE4">
        <w:rPr>
          <w:sz w:val="28"/>
          <w:szCs w:val="28"/>
        </w:rPr>
        <w:t>тест</w:t>
      </w:r>
      <w:r w:rsidRPr="00515EE4">
        <w:rPr>
          <w:rFonts w:ascii="Baskerville Old Face" w:hAnsi="Baskerville Old Face"/>
          <w:sz w:val="28"/>
          <w:szCs w:val="28"/>
        </w:rPr>
        <w:t xml:space="preserve"> </w:t>
      </w:r>
      <w:smartTag w:uri="urn:schemas-microsoft-com:office:smarttags" w:element="metricconverter">
        <w:smartTagPr>
          <w:attr w:name="ProductID" w:val="2000 м"/>
        </w:smartTagPr>
        <w:r w:rsidRPr="00515EE4">
          <w:rPr>
            <w:rFonts w:ascii="Baskerville Old Face" w:hAnsi="Baskerville Old Face"/>
            <w:sz w:val="28"/>
            <w:szCs w:val="28"/>
          </w:rPr>
          <w:t xml:space="preserve">2000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спринтеров</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сред</w:t>
      </w:r>
      <w:r w:rsidRPr="00515EE4">
        <w:rPr>
          <w:rFonts w:ascii="Baskerville Old Face" w:hAnsi="Baskerville Old Face"/>
          <w:sz w:val="28"/>
          <w:szCs w:val="28"/>
        </w:rPr>
        <w:softHyphen/>
      </w:r>
      <w:r w:rsidRPr="00515EE4">
        <w:rPr>
          <w:sz w:val="28"/>
          <w:szCs w:val="28"/>
        </w:rPr>
        <w:t>невиков</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smartTag w:uri="urn:schemas-microsoft-com:office:smarttags" w:element="metricconverter">
        <w:smartTagPr>
          <w:attr w:name="ProductID" w:val="3000 м"/>
        </w:smartTagPr>
        <w:r w:rsidRPr="00515EE4">
          <w:rPr>
            <w:rFonts w:ascii="Baskerville Old Face" w:hAnsi="Baskerville Old Face"/>
            <w:sz w:val="28"/>
            <w:szCs w:val="28"/>
          </w:rPr>
          <w:t xml:space="preserve">3000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стайеров</w:t>
      </w:r>
      <w:r w:rsidRPr="00515EE4">
        <w:rPr>
          <w:rFonts w:ascii="Baskerville Old Face" w:hAnsi="Baskerville Old Face"/>
          <w:sz w:val="28"/>
          <w:szCs w:val="28"/>
        </w:rPr>
        <w:t>).</w:t>
      </w:r>
    </w:p>
    <w:p w:rsidR="0085247D" w:rsidRPr="00515EE4" w:rsidRDefault="0085247D" w:rsidP="0085247D">
      <w:pPr>
        <w:numPr>
          <w:ilvl w:val="0"/>
          <w:numId w:val="33"/>
        </w:numPr>
        <w:jc w:val="both"/>
        <w:rPr>
          <w:rFonts w:ascii="Baskerville Old Face" w:hAnsi="Baskerville Old Face"/>
          <w:sz w:val="28"/>
          <w:szCs w:val="28"/>
        </w:rPr>
      </w:pPr>
      <w:r w:rsidRPr="00515EE4">
        <w:rPr>
          <w:sz w:val="28"/>
          <w:szCs w:val="28"/>
        </w:rPr>
        <w:t>Построение</w:t>
      </w:r>
      <w:r w:rsidRPr="00515EE4">
        <w:rPr>
          <w:rFonts w:ascii="Baskerville Old Face" w:hAnsi="Baskerville Old Face"/>
          <w:sz w:val="28"/>
          <w:szCs w:val="28"/>
        </w:rPr>
        <w:t xml:space="preserve"> </w:t>
      </w:r>
      <w:r w:rsidRPr="00515EE4">
        <w:rPr>
          <w:sz w:val="28"/>
          <w:szCs w:val="28"/>
        </w:rPr>
        <w:t>индивидуальной</w:t>
      </w:r>
      <w:r w:rsidRPr="00515EE4">
        <w:rPr>
          <w:rFonts w:ascii="Baskerville Old Face" w:hAnsi="Baskerville Old Face"/>
          <w:sz w:val="28"/>
          <w:szCs w:val="28"/>
        </w:rPr>
        <w:t xml:space="preserve"> </w:t>
      </w:r>
      <w:r w:rsidRPr="00515EE4">
        <w:rPr>
          <w:rFonts w:ascii="Baskerville Old Face" w:hAnsi="Baskerville Old Face" w:cs="Baskerville Old Face"/>
          <w:sz w:val="28"/>
          <w:szCs w:val="28"/>
        </w:rPr>
        <w:t>«</w:t>
      </w:r>
      <w:r w:rsidRPr="00515EE4">
        <w:rPr>
          <w:sz w:val="28"/>
          <w:szCs w:val="28"/>
        </w:rPr>
        <w:t>лактатной</w:t>
      </w:r>
      <w:r w:rsidRPr="00515EE4">
        <w:rPr>
          <w:rFonts w:ascii="Baskerville Old Face" w:hAnsi="Baskerville Old Face"/>
          <w:sz w:val="28"/>
          <w:szCs w:val="28"/>
        </w:rPr>
        <w:t xml:space="preserve"> </w:t>
      </w:r>
      <w:r w:rsidRPr="00515EE4">
        <w:rPr>
          <w:sz w:val="28"/>
          <w:szCs w:val="28"/>
        </w:rPr>
        <w:t>кривой</w:t>
      </w:r>
      <w:r w:rsidRPr="00515EE4">
        <w:rPr>
          <w:rFonts w:ascii="Baskerville Old Face" w:hAnsi="Baskerville Old Face" w:cs="Baskerville Old Face"/>
          <w:sz w:val="28"/>
          <w:szCs w:val="28"/>
        </w:rPr>
        <w:t>»</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определение</w:t>
      </w:r>
      <w:r w:rsidRPr="00515EE4">
        <w:rPr>
          <w:rFonts w:ascii="Baskerville Old Face" w:hAnsi="Baskerville Old Face"/>
          <w:sz w:val="28"/>
          <w:szCs w:val="28"/>
        </w:rPr>
        <w:t xml:space="preserve"> </w:t>
      </w:r>
      <w:r w:rsidRPr="00515EE4">
        <w:rPr>
          <w:sz w:val="28"/>
          <w:szCs w:val="28"/>
        </w:rPr>
        <w:t>скорости</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пороге</w:t>
      </w:r>
      <w:r w:rsidRPr="00515EE4">
        <w:rPr>
          <w:rFonts w:ascii="Baskerville Old Face" w:hAnsi="Baskerville Old Face"/>
          <w:sz w:val="28"/>
          <w:szCs w:val="28"/>
        </w:rPr>
        <w:t xml:space="preserve"> </w:t>
      </w:r>
      <w:r w:rsidRPr="00515EE4">
        <w:rPr>
          <w:sz w:val="28"/>
          <w:szCs w:val="28"/>
        </w:rPr>
        <w:t>анаэробного</w:t>
      </w:r>
      <w:r w:rsidRPr="00515EE4">
        <w:rPr>
          <w:rFonts w:ascii="Baskerville Old Face" w:hAnsi="Baskerville Old Face"/>
          <w:sz w:val="28"/>
          <w:szCs w:val="28"/>
        </w:rPr>
        <w:t xml:space="preserve"> </w:t>
      </w:r>
      <w:r w:rsidRPr="00515EE4">
        <w:rPr>
          <w:sz w:val="28"/>
          <w:szCs w:val="28"/>
        </w:rPr>
        <w:t>обмена</w:t>
      </w:r>
      <w:r w:rsidRPr="00515EE4">
        <w:rPr>
          <w:rFonts w:ascii="Baskerville Old Face" w:hAnsi="Baskerville Old Face"/>
          <w:sz w:val="28"/>
          <w:szCs w:val="28"/>
        </w:rPr>
        <w:t xml:space="preserve"> (</w:t>
      </w:r>
      <w:r w:rsidRPr="00515EE4">
        <w:rPr>
          <w:sz w:val="28"/>
          <w:szCs w:val="28"/>
        </w:rPr>
        <w:t>ПАНО</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результатам</w:t>
      </w:r>
      <w:r w:rsidRPr="00515EE4">
        <w:rPr>
          <w:rFonts w:ascii="Baskerville Old Face" w:hAnsi="Baskerville Old Face"/>
          <w:sz w:val="28"/>
          <w:szCs w:val="28"/>
        </w:rPr>
        <w:t xml:space="preserve"> </w:t>
      </w:r>
      <w:r w:rsidRPr="00515EE4">
        <w:rPr>
          <w:sz w:val="28"/>
          <w:szCs w:val="28"/>
        </w:rPr>
        <w:t>теста</w:t>
      </w:r>
      <w:r w:rsidRPr="00515EE4">
        <w:rPr>
          <w:rFonts w:ascii="Baskerville Old Face" w:hAnsi="Baskerville Old Face"/>
          <w:sz w:val="28"/>
          <w:szCs w:val="28"/>
        </w:rPr>
        <w:t xml:space="preserve"> 8 </w:t>
      </w:r>
      <w:r w:rsidRPr="00515EE4">
        <w:rPr>
          <w:sz w:val="28"/>
          <w:szCs w:val="28"/>
        </w:rPr>
        <w:t>х</w:t>
      </w:r>
      <w:r w:rsidRPr="00515EE4">
        <w:rPr>
          <w:rFonts w:ascii="Baskerville Old Face" w:hAnsi="Baskerville Old Face"/>
          <w:sz w:val="28"/>
          <w:szCs w:val="28"/>
        </w:rPr>
        <w:t xml:space="preserve"> </w:t>
      </w:r>
      <w:smartTag w:uri="urn:schemas-microsoft-com:office:smarttags" w:element="metricconverter">
        <w:smartTagPr>
          <w:attr w:name="ProductID" w:val="200 м"/>
        </w:smartTagPr>
        <w:r w:rsidRPr="00515EE4">
          <w:rPr>
            <w:rFonts w:ascii="Baskerville Old Face" w:hAnsi="Baskerville Old Face"/>
            <w:sz w:val="28"/>
            <w:szCs w:val="28"/>
          </w:rPr>
          <w:t xml:space="preserve">200 </w:t>
        </w:r>
        <w:r w:rsidRPr="00515EE4">
          <w:rPr>
            <w:sz w:val="28"/>
            <w:szCs w:val="28"/>
          </w:rPr>
          <w:t>м</w:t>
        </w:r>
      </w:smartTag>
      <w:r w:rsidRPr="00515EE4">
        <w:rPr>
          <w:rFonts w:ascii="Baskerville Old Face" w:hAnsi="Baskerville Old Face"/>
          <w:sz w:val="28"/>
          <w:szCs w:val="28"/>
        </w:rPr>
        <w:t>.</w:t>
      </w:r>
    </w:p>
    <w:p w:rsidR="0085247D" w:rsidRPr="00515EE4" w:rsidRDefault="0085247D" w:rsidP="001A26B7">
      <w:pPr>
        <w:rPr>
          <w:rFonts w:ascii="Baskerville Old Face" w:hAnsi="Baskerville Old Face"/>
          <w:b/>
          <w:i/>
          <w:sz w:val="28"/>
          <w:szCs w:val="28"/>
        </w:rPr>
      </w:pPr>
      <w:r w:rsidRPr="00515EE4">
        <w:rPr>
          <w:b/>
          <w:i/>
          <w:sz w:val="28"/>
          <w:szCs w:val="28"/>
        </w:rPr>
        <w:t>Техническая</w:t>
      </w:r>
      <w:r w:rsidRPr="00515EE4">
        <w:rPr>
          <w:rFonts w:ascii="Baskerville Old Face" w:hAnsi="Baskerville Old Face"/>
          <w:b/>
          <w:i/>
          <w:sz w:val="28"/>
          <w:szCs w:val="28"/>
        </w:rPr>
        <w:t xml:space="preserve"> (</w:t>
      </w:r>
      <w:r w:rsidRPr="00515EE4">
        <w:rPr>
          <w:b/>
          <w:i/>
          <w:sz w:val="28"/>
          <w:szCs w:val="28"/>
        </w:rPr>
        <w:t>плавательная</w:t>
      </w:r>
      <w:r w:rsidRPr="00515EE4">
        <w:rPr>
          <w:rFonts w:ascii="Baskerville Old Face" w:hAnsi="Baskerville Old Face"/>
          <w:b/>
          <w:i/>
          <w:sz w:val="28"/>
          <w:szCs w:val="28"/>
        </w:rPr>
        <w:t xml:space="preserve">) </w:t>
      </w:r>
      <w:r w:rsidRPr="00515EE4">
        <w:rPr>
          <w:b/>
          <w:i/>
          <w:sz w:val="28"/>
          <w:szCs w:val="28"/>
        </w:rPr>
        <w:t>подготовленность</w:t>
      </w:r>
    </w:p>
    <w:p w:rsidR="0085247D" w:rsidRPr="00515EE4" w:rsidRDefault="0085247D" w:rsidP="0085247D">
      <w:pPr>
        <w:jc w:val="both"/>
        <w:rPr>
          <w:rFonts w:ascii="Baskerville Old Face" w:hAnsi="Baskerville Old Face"/>
          <w:sz w:val="28"/>
          <w:szCs w:val="28"/>
        </w:rPr>
      </w:pPr>
      <w:r w:rsidRPr="00515EE4">
        <w:rPr>
          <w:sz w:val="28"/>
          <w:szCs w:val="28"/>
        </w:rPr>
        <w:t>Обтекаемость</w:t>
      </w:r>
      <w:r w:rsidRPr="00515EE4">
        <w:rPr>
          <w:rFonts w:ascii="Baskerville Old Face" w:hAnsi="Baskerville Old Face"/>
          <w:sz w:val="28"/>
          <w:szCs w:val="28"/>
        </w:rPr>
        <w:t xml:space="preserve"> (</w:t>
      </w:r>
      <w:r w:rsidRPr="00515EE4">
        <w:rPr>
          <w:sz w:val="28"/>
          <w:szCs w:val="28"/>
        </w:rPr>
        <w:t>длина</w:t>
      </w:r>
      <w:r w:rsidRPr="00515EE4">
        <w:rPr>
          <w:rFonts w:ascii="Baskerville Old Face" w:hAnsi="Baskerville Old Face"/>
          <w:sz w:val="28"/>
          <w:szCs w:val="28"/>
        </w:rPr>
        <w:t xml:space="preserve"> </w:t>
      </w:r>
      <w:r w:rsidRPr="00515EE4">
        <w:rPr>
          <w:sz w:val="28"/>
          <w:szCs w:val="28"/>
        </w:rPr>
        <w:t>скольжения</w:t>
      </w:r>
      <w:r w:rsidRPr="00515EE4">
        <w:rPr>
          <w:rFonts w:ascii="Baskerville Old Face" w:hAnsi="Baskerville Old Face"/>
          <w:sz w:val="28"/>
          <w:szCs w:val="28"/>
        </w:rPr>
        <w:t>).</w:t>
      </w:r>
    </w:p>
    <w:p w:rsidR="0085247D" w:rsidRPr="00515EE4" w:rsidRDefault="0085247D" w:rsidP="0085247D">
      <w:pPr>
        <w:numPr>
          <w:ilvl w:val="0"/>
          <w:numId w:val="34"/>
        </w:numPr>
        <w:jc w:val="both"/>
        <w:rPr>
          <w:rFonts w:ascii="Baskerville Old Face" w:hAnsi="Baskerville Old Face"/>
          <w:sz w:val="28"/>
          <w:szCs w:val="28"/>
        </w:rPr>
      </w:pPr>
      <w:r w:rsidRPr="00515EE4">
        <w:rPr>
          <w:sz w:val="28"/>
          <w:szCs w:val="28"/>
        </w:rPr>
        <w:t>Оценка</w:t>
      </w:r>
      <w:r w:rsidRPr="00515EE4">
        <w:rPr>
          <w:rFonts w:ascii="Baskerville Old Face" w:hAnsi="Baskerville Old Face"/>
          <w:sz w:val="28"/>
          <w:szCs w:val="28"/>
        </w:rPr>
        <w:t xml:space="preserve"> </w:t>
      </w:r>
      <w:r w:rsidRPr="00515EE4">
        <w:rPr>
          <w:sz w:val="28"/>
          <w:szCs w:val="28"/>
        </w:rPr>
        <w:t>плавучести</w:t>
      </w:r>
      <w:r w:rsidRPr="00515EE4">
        <w:rPr>
          <w:rFonts w:ascii="Baskerville Old Face" w:hAnsi="Baskerville Old Face"/>
          <w:sz w:val="28"/>
          <w:szCs w:val="28"/>
        </w:rPr>
        <w:t xml:space="preserve"> (</w:t>
      </w:r>
      <w:r w:rsidRPr="00515EE4">
        <w:rPr>
          <w:sz w:val="28"/>
          <w:szCs w:val="28"/>
        </w:rPr>
        <w:t>уровень</w:t>
      </w:r>
      <w:r w:rsidRPr="00515EE4">
        <w:rPr>
          <w:rFonts w:ascii="Baskerville Old Face" w:hAnsi="Baskerville Old Face"/>
          <w:sz w:val="28"/>
          <w:szCs w:val="28"/>
        </w:rPr>
        <w:t xml:space="preserve"> </w:t>
      </w:r>
      <w:r w:rsidRPr="00515EE4">
        <w:rPr>
          <w:sz w:val="28"/>
          <w:szCs w:val="28"/>
        </w:rPr>
        <w:t>воды</w:t>
      </w:r>
      <w:r w:rsidRPr="00515EE4">
        <w:rPr>
          <w:rFonts w:ascii="Baskerville Old Face" w:hAnsi="Baskerville Old Face"/>
          <w:sz w:val="28"/>
          <w:szCs w:val="28"/>
        </w:rPr>
        <w:t xml:space="preserve"> </w:t>
      </w:r>
      <w:r w:rsidRPr="00515EE4">
        <w:rPr>
          <w:sz w:val="28"/>
          <w:szCs w:val="28"/>
        </w:rPr>
        <w:t>при</w:t>
      </w:r>
      <w:r w:rsidRPr="00515EE4">
        <w:rPr>
          <w:rFonts w:ascii="Baskerville Old Face" w:hAnsi="Baskerville Old Face"/>
          <w:sz w:val="28"/>
          <w:szCs w:val="28"/>
        </w:rPr>
        <w:t xml:space="preserve"> </w:t>
      </w:r>
      <w:r w:rsidRPr="00515EE4">
        <w:rPr>
          <w:sz w:val="28"/>
          <w:szCs w:val="28"/>
        </w:rPr>
        <w:t>равновесии</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воде</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верти</w:t>
      </w:r>
      <w:r w:rsidRPr="00515EE4">
        <w:rPr>
          <w:rFonts w:ascii="Baskerville Old Face" w:hAnsi="Baskerville Old Face"/>
          <w:sz w:val="28"/>
          <w:szCs w:val="28"/>
        </w:rPr>
        <w:softHyphen/>
      </w:r>
      <w:r w:rsidRPr="00515EE4">
        <w:rPr>
          <w:sz w:val="28"/>
          <w:szCs w:val="28"/>
        </w:rPr>
        <w:t>кальном</w:t>
      </w:r>
      <w:r w:rsidRPr="00515EE4">
        <w:rPr>
          <w:rFonts w:ascii="Baskerville Old Face" w:hAnsi="Baskerville Old Face"/>
          <w:sz w:val="28"/>
          <w:szCs w:val="28"/>
        </w:rPr>
        <w:t xml:space="preserve"> </w:t>
      </w:r>
      <w:r w:rsidRPr="00515EE4">
        <w:rPr>
          <w:sz w:val="28"/>
          <w:szCs w:val="28"/>
        </w:rPr>
        <w:t>положении</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вытянутыми</w:t>
      </w:r>
      <w:r w:rsidRPr="00515EE4">
        <w:rPr>
          <w:rFonts w:ascii="Baskerville Old Face" w:hAnsi="Baskerville Old Face"/>
          <w:sz w:val="28"/>
          <w:szCs w:val="28"/>
        </w:rPr>
        <w:t xml:space="preserve"> </w:t>
      </w:r>
      <w:r w:rsidRPr="00515EE4">
        <w:rPr>
          <w:sz w:val="28"/>
          <w:szCs w:val="28"/>
        </w:rPr>
        <w:t>вверх</w:t>
      </w:r>
      <w:r w:rsidRPr="00515EE4">
        <w:rPr>
          <w:rFonts w:ascii="Baskerville Old Face" w:hAnsi="Baskerville Old Face"/>
          <w:sz w:val="28"/>
          <w:szCs w:val="28"/>
        </w:rPr>
        <w:t xml:space="preserve"> </w:t>
      </w:r>
      <w:r w:rsidRPr="00515EE4">
        <w:rPr>
          <w:sz w:val="28"/>
          <w:szCs w:val="28"/>
        </w:rPr>
        <w:t>руками</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полном</w:t>
      </w:r>
      <w:r w:rsidRPr="00515EE4">
        <w:rPr>
          <w:rFonts w:ascii="Baskerville Old Face" w:hAnsi="Baskerville Old Face"/>
          <w:sz w:val="28"/>
          <w:szCs w:val="28"/>
        </w:rPr>
        <w:t xml:space="preserve"> </w:t>
      </w:r>
      <w:r w:rsidRPr="00515EE4">
        <w:rPr>
          <w:sz w:val="28"/>
          <w:szCs w:val="28"/>
        </w:rPr>
        <w:t>вдохе</w:t>
      </w:r>
      <w:r w:rsidRPr="00515EE4">
        <w:rPr>
          <w:rFonts w:ascii="Baskerville Old Face" w:hAnsi="Baskerville Old Face"/>
          <w:sz w:val="28"/>
          <w:szCs w:val="28"/>
        </w:rPr>
        <w:t>).</w:t>
      </w:r>
    </w:p>
    <w:p w:rsidR="0085247D" w:rsidRPr="00515EE4" w:rsidRDefault="0085247D" w:rsidP="0085247D">
      <w:pPr>
        <w:numPr>
          <w:ilvl w:val="0"/>
          <w:numId w:val="34"/>
        </w:numPr>
        <w:jc w:val="both"/>
        <w:rPr>
          <w:rFonts w:ascii="Baskerville Old Face" w:hAnsi="Baskerville Old Face"/>
          <w:sz w:val="28"/>
          <w:szCs w:val="28"/>
        </w:rPr>
      </w:pPr>
      <w:r w:rsidRPr="00515EE4">
        <w:rPr>
          <w:sz w:val="28"/>
          <w:szCs w:val="28"/>
        </w:rPr>
        <w:t>Интегральная</w:t>
      </w:r>
      <w:r w:rsidRPr="00515EE4">
        <w:rPr>
          <w:rFonts w:ascii="Baskerville Old Face" w:hAnsi="Baskerville Old Face"/>
          <w:sz w:val="28"/>
          <w:szCs w:val="28"/>
        </w:rPr>
        <w:t xml:space="preserve"> </w:t>
      </w:r>
      <w:r w:rsidRPr="00515EE4">
        <w:rPr>
          <w:sz w:val="28"/>
          <w:szCs w:val="28"/>
        </w:rPr>
        <w:t>экспертная</w:t>
      </w:r>
      <w:r w:rsidRPr="00515EE4">
        <w:rPr>
          <w:rFonts w:ascii="Baskerville Old Face" w:hAnsi="Baskerville Old Face"/>
          <w:sz w:val="28"/>
          <w:szCs w:val="28"/>
        </w:rPr>
        <w:t xml:space="preserve"> </w:t>
      </w:r>
      <w:r w:rsidRPr="00515EE4">
        <w:rPr>
          <w:sz w:val="28"/>
          <w:szCs w:val="28"/>
        </w:rPr>
        <w:t>оценка</w:t>
      </w:r>
      <w:r w:rsidRPr="00515EE4">
        <w:rPr>
          <w:rFonts w:ascii="Baskerville Old Face" w:hAnsi="Baskerville Old Face"/>
          <w:sz w:val="28"/>
          <w:szCs w:val="28"/>
        </w:rPr>
        <w:t xml:space="preserve"> </w:t>
      </w:r>
      <w:r w:rsidRPr="00515EE4">
        <w:rPr>
          <w:sz w:val="28"/>
          <w:szCs w:val="28"/>
        </w:rPr>
        <w:t>включает</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себя</w:t>
      </w:r>
      <w:r w:rsidRPr="00515EE4">
        <w:rPr>
          <w:rFonts w:ascii="Baskerville Old Face" w:hAnsi="Baskerville Old Face"/>
          <w:sz w:val="28"/>
          <w:szCs w:val="28"/>
        </w:rPr>
        <w:t xml:space="preserve"> </w:t>
      </w:r>
      <w:r w:rsidRPr="00515EE4">
        <w:rPr>
          <w:sz w:val="28"/>
          <w:szCs w:val="28"/>
        </w:rPr>
        <w:t>оценку</w:t>
      </w:r>
      <w:r w:rsidRPr="00515EE4">
        <w:rPr>
          <w:rFonts w:ascii="Baskerville Old Face" w:hAnsi="Baskerville Old Face"/>
          <w:sz w:val="28"/>
          <w:szCs w:val="28"/>
        </w:rPr>
        <w:t xml:space="preserve"> </w:t>
      </w:r>
      <w:r w:rsidRPr="00515EE4">
        <w:rPr>
          <w:sz w:val="28"/>
          <w:szCs w:val="28"/>
        </w:rPr>
        <w:t>чув</w:t>
      </w:r>
      <w:r w:rsidRPr="00515EE4">
        <w:rPr>
          <w:rFonts w:ascii="Baskerville Old Face" w:hAnsi="Baskerville Old Face"/>
          <w:sz w:val="28"/>
          <w:szCs w:val="28"/>
        </w:rPr>
        <w:softHyphen/>
      </w:r>
      <w:r w:rsidRPr="00515EE4">
        <w:rPr>
          <w:sz w:val="28"/>
          <w:szCs w:val="28"/>
        </w:rPr>
        <w:t>ства</w:t>
      </w:r>
      <w:r w:rsidRPr="00515EE4">
        <w:rPr>
          <w:rFonts w:ascii="Baskerville Old Face" w:hAnsi="Baskerville Old Face"/>
          <w:sz w:val="28"/>
          <w:szCs w:val="28"/>
        </w:rPr>
        <w:t xml:space="preserve"> </w:t>
      </w:r>
      <w:r w:rsidRPr="00515EE4">
        <w:rPr>
          <w:sz w:val="28"/>
          <w:szCs w:val="28"/>
        </w:rPr>
        <w:t>воды</w:t>
      </w:r>
      <w:r w:rsidRPr="00515EE4">
        <w:rPr>
          <w:rFonts w:ascii="Baskerville Old Face" w:hAnsi="Baskerville Old Face"/>
          <w:sz w:val="28"/>
          <w:szCs w:val="28"/>
        </w:rPr>
        <w:t xml:space="preserve"> </w:t>
      </w:r>
      <w:r w:rsidRPr="00515EE4">
        <w:rPr>
          <w:sz w:val="28"/>
          <w:szCs w:val="28"/>
        </w:rPr>
        <w:t>при</w:t>
      </w:r>
      <w:r w:rsidRPr="00515EE4">
        <w:rPr>
          <w:rFonts w:ascii="Baskerville Old Face" w:hAnsi="Baskerville Old Face"/>
          <w:sz w:val="28"/>
          <w:szCs w:val="28"/>
        </w:rPr>
        <w:t xml:space="preserve"> </w:t>
      </w:r>
      <w:r w:rsidRPr="00515EE4">
        <w:rPr>
          <w:sz w:val="28"/>
          <w:szCs w:val="28"/>
        </w:rPr>
        <w:t>проплывании</w:t>
      </w:r>
      <w:r w:rsidRPr="00515EE4">
        <w:rPr>
          <w:rFonts w:ascii="Baskerville Old Face" w:hAnsi="Baskerville Old Face"/>
          <w:sz w:val="28"/>
          <w:szCs w:val="28"/>
        </w:rPr>
        <w:t xml:space="preserve"> </w:t>
      </w:r>
      <w:r w:rsidRPr="00515EE4">
        <w:rPr>
          <w:sz w:val="28"/>
          <w:szCs w:val="28"/>
        </w:rPr>
        <w:t>дистанций</w:t>
      </w:r>
      <w:r w:rsidRPr="00515EE4">
        <w:rPr>
          <w:rFonts w:ascii="Baskerville Old Face" w:hAnsi="Baskerville Old Face"/>
          <w:sz w:val="28"/>
          <w:szCs w:val="28"/>
        </w:rPr>
        <w:t xml:space="preserve">, </w:t>
      </w:r>
      <w:r w:rsidRPr="00515EE4">
        <w:rPr>
          <w:sz w:val="28"/>
          <w:szCs w:val="28"/>
        </w:rPr>
        <w:t>особенности</w:t>
      </w:r>
      <w:r w:rsidRPr="00515EE4">
        <w:rPr>
          <w:rFonts w:ascii="Baskerville Old Face" w:hAnsi="Baskerville Old Face"/>
          <w:sz w:val="28"/>
          <w:szCs w:val="28"/>
        </w:rPr>
        <w:t xml:space="preserve"> </w:t>
      </w:r>
      <w:r w:rsidRPr="00515EE4">
        <w:rPr>
          <w:sz w:val="28"/>
          <w:szCs w:val="28"/>
        </w:rPr>
        <w:t>телосложения</w:t>
      </w:r>
      <w:r w:rsidRPr="00515EE4">
        <w:rPr>
          <w:rFonts w:ascii="Baskerville Old Face" w:hAnsi="Baskerville Old Face"/>
          <w:sz w:val="28"/>
          <w:szCs w:val="28"/>
        </w:rPr>
        <w:t xml:space="preserve">, </w:t>
      </w:r>
      <w:r w:rsidRPr="00515EE4">
        <w:rPr>
          <w:sz w:val="28"/>
          <w:szCs w:val="28"/>
        </w:rPr>
        <w:t>оценку</w:t>
      </w:r>
      <w:r w:rsidRPr="00515EE4">
        <w:rPr>
          <w:rFonts w:ascii="Baskerville Old Face" w:hAnsi="Baskerville Old Face"/>
          <w:sz w:val="28"/>
          <w:szCs w:val="28"/>
        </w:rPr>
        <w:t xml:space="preserve"> </w:t>
      </w:r>
      <w:r w:rsidRPr="00515EE4">
        <w:rPr>
          <w:sz w:val="28"/>
          <w:szCs w:val="28"/>
        </w:rPr>
        <w:t>тренером</w:t>
      </w:r>
      <w:r w:rsidRPr="00515EE4">
        <w:rPr>
          <w:rFonts w:ascii="Baskerville Old Face" w:hAnsi="Baskerville Old Face"/>
          <w:sz w:val="28"/>
          <w:szCs w:val="28"/>
        </w:rPr>
        <w:t xml:space="preserve"> </w:t>
      </w:r>
      <w:r w:rsidRPr="00515EE4">
        <w:rPr>
          <w:sz w:val="28"/>
          <w:szCs w:val="28"/>
        </w:rPr>
        <w:t>мотивации</w:t>
      </w:r>
      <w:r w:rsidRPr="00515EE4">
        <w:rPr>
          <w:rFonts w:ascii="Baskerville Old Face" w:hAnsi="Baskerville Old Face"/>
          <w:sz w:val="28"/>
          <w:szCs w:val="28"/>
        </w:rPr>
        <w:t xml:space="preserve"> </w:t>
      </w:r>
      <w:r w:rsidRPr="00515EE4">
        <w:rPr>
          <w:sz w:val="28"/>
          <w:szCs w:val="28"/>
        </w:rPr>
        <w:t>к</w:t>
      </w:r>
      <w:r w:rsidRPr="00515EE4">
        <w:rPr>
          <w:rFonts w:ascii="Baskerville Old Face" w:hAnsi="Baskerville Old Face"/>
          <w:sz w:val="28"/>
          <w:szCs w:val="28"/>
        </w:rPr>
        <w:t xml:space="preserve"> </w:t>
      </w:r>
      <w:r w:rsidRPr="00515EE4">
        <w:rPr>
          <w:sz w:val="28"/>
          <w:szCs w:val="28"/>
        </w:rPr>
        <w:t>дальнейшим</w:t>
      </w:r>
      <w:r w:rsidRPr="00515EE4">
        <w:rPr>
          <w:rFonts w:ascii="Baskerville Old Face" w:hAnsi="Baskerville Old Face"/>
          <w:sz w:val="28"/>
          <w:szCs w:val="28"/>
        </w:rPr>
        <w:t xml:space="preserve"> </w:t>
      </w:r>
      <w:r w:rsidRPr="00515EE4">
        <w:rPr>
          <w:sz w:val="28"/>
          <w:szCs w:val="28"/>
        </w:rPr>
        <w:t>занятиям</w:t>
      </w:r>
      <w:r w:rsidRPr="00515EE4">
        <w:rPr>
          <w:rFonts w:ascii="Baskerville Old Face" w:hAnsi="Baskerville Old Face"/>
          <w:sz w:val="28"/>
          <w:szCs w:val="28"/>
        </w:rPr>
        <w:t xml:space="preserve"> </w:t>
      </w:r>
      <w:r w:rsidRPr="00515EE4">
        <w:rPr>
          <w:sz w:val="28"/>
          <w:szCs w:val="28"/>
        </w:rPr>
        <w:t>спортом</w:t>
      </w:r>
      <w:r w:rsidRPr="00515EE4">
        <w:rPr>
          <w:rFonts w:ascii="Baskerville Old Face" w:hAnsi="Baskerville Old Face"/>
          <w:sz w:val="28"/>
          <w:szCs w:val="28"/>
        </w:rPr>
        <w:t xml:space="preserve">, </w:t>
      </w:r>
      <w:r w:rsidRPr="00515EE4">
        <w:rPr>
          <w:sz w:val="28"/>
          <w:szCs w:val="28"/>
        </w:rPr>
        <w:t>регулярность</w:t>
      </w:r>
      <w:r w:rsidRPr="00515EE4">
        <w:rPr>
          <w:rFonts w:ascii="Baskerville Old Face" w:hAnsi="Baskerville Old Face"/>
          <w:sz w:val="28"/>
          <w:szCs w:val="28"/>
        </w:rPr>
        <w:t xml:space="preserve"> </w:t>
      </w:r>
      <w:r w:rsidRPr="00515EE4">
        <w:rPr>
          <w:sz w:val="28"/>
          <w:szCs w:val="28"/>
        </w:rPr>
        <w:t>посещения</w:t>
      </w:r>
      <w:r w:rsidRPr="00515EE4">
        <w:rPr>
          <w:rFonts w:ascii="Baskerville Old Face" w:hAnsi="Baskerville Old Face"/>
          <w:sz w:val="28"/>
          <w:szCs w:val="28"/>
        </w:rPr>
        <w:t xml:space="preserve"> </w:t>
      </w:r>
      <w:r w:rsidRPr="00515EE4">
        <w:rPr>
          <w:sz w:val="28"/>
          <w:szCs w:val="28"/>
        </w:rPr>
        <w:t>занятий</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течение</w:t>
      </w:r>
      <w:r w:rsidRPr="00515EE4">
        <w:rPr>
          <w:rFonts w:ascii="Baskerville Old Face" w:hAnsi="Baskerville Old Face"/>
          <w:sz w:val="28"/>
          <w:szCs w:val="28"/>
        </w:rPr>
        <w:t xml:space="preserve"> </w:t>
      </w:r>
      <w:r w:rsidRPr="00515EE4">
        <w:rPr>
          <w:sz w:val="28"/>
          <w:szCs w:val="28"/>
        </w:rPr>
        <w:t>года</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др</w:t>
      </w:r>
      <w:r w:rsidRPr="00515EE4">
        <w:rPr>
          <w:rFonts w:ascii="Baskerville Old Face" w:hAnsi="Baskerville Old Face"/>
          <w:sz w:val="28"/>
          <w:szCs w:val="28"/>
        </w:rPr>
        <w:t>.</w:t>
      </w:r>
    </w:p>
    <w:p w:rsidR="0085247D" w:rsidRPr="00515EE4" w:rsidRDefault="0085247D" w:rsidP="0085247D">
      <w:pPr>
        <w:numPr>
          <w:ilvl w:val="0"/>
          <w:numId w:val="34"/>
        </w:numPr>
        <w:jc w:val="both"/>
        <w:rPr>
          <w:rFonts w:ascii="Baskerville Old Face" w:hAnsi="Baskerville Old Face"/>
          <w:sz w:val="28"/>
          <w:szCs w:val="28"/>
        </w:rPr>
      </w:pPr>
      <w:r w:rsidRPr="00515EE4">
        <w:rPr>
          <w:sz w:val="28"/>
          <w:szCs w:val="28"/>
        </w:rPr>
        <w:t>Техника</w:t>
      </w:r>
      <w:r w:rsidRPr="00515EE4">
        <w:rPr>
          <w:rFonts w:ascii="Baskerville Old Face" w:hAnsi="Baskerville Old Face"/>
          <w:sz w:val="28"/>
          <w:szCs w:val="28"/>
        </w:rPr>
        <w:t xml:space="preserve"> </w:t>
      </w:r>
      <w:r w:rsidRPr="00515EE4">
        <w:rPr>
          <w:sz w:val="28"/>
          <w:szCs w:val="28"/>
        </w:rPr>
        <w:t>плавания</w:t>
      </w:r>
      <w:r w:rsidRPr="00515EE4">
        <w:rPr>
          <w:rFonts w:ascii="Baskerville Old Face" w:hAnsi="Baskerville Old Face"/>
          <w:sz w:val="28"/>
          <w:szCs w:val="28"/>
        </w:rPr>
        <w:t xml:space="preserve"> </w:t>
      </w:r>
      <w:r w:rsidRPr="00515EE4">
        <w:rPr>
          <w:sz w:val="28"/>
          <w:szCs w:val="28"/>
        </w:rPr>
        <w:t>всеми</w:t>
      </w:r>
      <w:r w:rsidRPr="00515EE4">
        <w:rPr>
          <w:rFonts w:ascii="Baskerville Old Face" w:hAnsi="Baskerville Old Face"/>
          <w:sz w:val="28"/>
          <w:szCs w:val="28"/>
        </w:rPr>
        <w:t xml:space="preserve"> </w:t>
      </w:r>
      <w:r w:rsidRPr="00515EE4">
        <w:rPr>
          <w:sz w:val="28"/>
          <w:szCs w:val="28"/>
        </w:rPr>
        <w:t>способами</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помощью</w:t>
      </w:r>
      <w:r w:rsidRPr="00515EE4">
        <w:rPr>
          <w:rFonts w:ascii="Baskerville Old Face" w:hAnsi="Baskerville Old Face"/>
          <w:sz w:val="28"/>
          <w:szCs w:val="28"/>
        </w:rPr>
        <w:t xml:space="preserve"> </w:t>
      </w:r>
      <w:r w:rsidRPr="00515EE4">
        <w:rPr>
          <w:sz w:val="28"/>
          <w:szCs w:val="28"/>
        </w:rPr>
        <w:t>одних</w:t>
      </w:r>
      <w:r w:rsidRPr="00515EE4">
        <w:rPr>
          <w:rFonts w:ascii="Baskerville Old Face" w:hAnsi="Baskerville Old Face"/>
          <w:sz w:val="28"/>
          <w:szCs w:val="28"/>
        </w:rPr>
        <w:t xml:space="preserve"> </w:t>
      </w:r>
      <w:r w:rsidRPr="00515EE4">
        <w:rPr>
          <w:sz w:val="28"/>
          <w:szCs w:val="28"/>
        </w:rPr>
        <w:t>ног</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помощью</w:t>
      </w:r>
      <w:r w:rsidRPr="00515EE4">
        <w:rPr>
          <w:rFonts w:ascii="Baskerville Old Face" w:hAnsi="Baskerville Old Face"/>
          <w:sz w:val="28"/>
          <w:szCs w:val="28"/>
        </w:rPr>
        <w:t xml:space="preserve"> </w:t>
      </w:r>
      <w:r w:rsidRPr="00515EE4">
        <w:rPr>
          <w:sz w:val="28"/>
          <w:szCs w:val="28"/>
        </w:rPr>
        <w:t>одних</w:t>
      </w:r>
      <w:r w:rsidRPr="00515EE4">
        <w:rPr>
          <w:rFonts w:ascii="Baskerville Old Face" w:hAnsi="Baskerville Old Face"/>
          <w:sz w:val="28"/>
          <w:szCs w:val="28"/>
        </w:rPr>
        <w:t xml:space="preserve"> </w:t>
      </w:r>
      <w:r w:rsidRPr="00515EE4">
        <w:rPr>
          <w:sz w:val="28"/>
          <w:szCs w:val="28"/>
        </w:rPr>
        <w:t>рук</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полной</w:t>
      </w:r>
      <w:r w:rsidRPr="00515EE4">
        <w:rPr>
          <w:rFonts w:ascii="Baskerville Old Face" w:hAnsi="Baskerville Old Face"/>
          <w:sz w:val="28"/>
          <w:szCs w:val="28"/>
        </w:rPr>
        <w:t xml:space="preserve"> </w:t>
      </w:r>
      <w:r w:rsidRPr="00515EE4">
        <w:rPr>
          <w:sz w:val="28"/>
          <w:szCs w:val="28"/>
        </w:rPr>
        <w:t>координации</w:t>
      </w:r>
      <w:r w:rsidRPr="00515EE4">
        <w:rPr>
          <w:rFonts w:ascii="Baskerville Old Face" w:hAnsi="Baskerville Old Face"/>
          <w:sz w:val="28"/>
          <w:szCs w:val="28"/>
        </w:rPr>
        <w:t>.</w:t>
      </w:r>
    </w:p>
    <w:p w:rsidR="0085247D" w:rsidRPr="00515EE4" w:rsidRDefault="0085247D" w:rsidP="0085247D">
      <w:pPr>
        <w:numPr>
          <w:ilvl w:val="0"/>
          <w:numId w:val="34"/>
        </w:numPr>
        <w:jc w:val="both"/>
        <w:rPr>
          <w:rFonts w:ascii="Baskerville Old Face" w:hAnsi="Baskerville Old Face"/>
          <w:sz w:val="28"/>
          <w:szCs w:val="28"/>
        </w:rPr>
      </w:pPr>
      <w:r w:rsidRPr="00515EE4">
        <w:rPr>
          <w:sz w:val="28"/>
          <w:szCs w:val="28"/>
        </w:rPr>
        <w:t>Оценка</w:t>
      </w:r>
      <w:r w:rsidRPr="00515EE4">
        <w:rPr>
          <w:rFonts w:ascii="Baskerville Old Face" w:hAnsi="Baskerville Old Face"/>
          <w:sz w:val="28"/>
          <w:szCs w:val="28"/>
        </w:rPr>
        <w:t xml:space="preserve"> </w:t>
      </w:r>
      <w:r w:rsidRPr="00515EE4">
        <w:rPr>
          <w:sz w:val="28"/>
          <w:szCs w:val="28"/>
        </w:rPr>
        <w:t>темпа</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шага</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соревновательной</w:t>
      </w:r>
      <w:r w:rsidRPr="00515EE4">
        <w:rPr>
          <w:rFonts w:ascii="Baskerville Old Face" w:hAnsi="Baskerville Old Face"/>
          <w:sz w:val="28"/>
          <w:szCs w:val="28"/>
        </w:rPr>
        <w:t xml:space="preserve"> </w:t>
      </w:r>
      <w:r w:rsidRPr="00515EE4">
        <w:rPr>
          <w:sz w:val="28"/>
          <w:szCs w:val="28"/>
        </w:rPr>
        <w:t>скорости</w:t>
      </w:r>
      <w:r w:rsidRPr="00515EE4">
        <w:rPr>
          <w:rFonts w:ascii="Baskerville Old Face" w:hAnsi="Baskerville Old Face"/>
          <w:sz w:val="28"/>
          <w:szCs w:val="28"/>
        </w:rPr>
        <w:t>.</w:t>
      </w:r>
    </w:p>
    <w:p w:rsidR="0085247D" w:rsidRPr="00515EE4" w:rsidRDefault="0085247D" w:rsidP="0085247D">
      <w:pPr>
        <w:numPr>
          <w:ilvl w:val="0"/>
          <w:numId w:val="34"/>
        </w:numPr>
        <w:jc w:val="both"/>
        <w:rPr>
          <w:rFonts w:ascii="Baskerville Old Face" w:hAnsi="Baskerville Old Face"/>
          <w:sz w:val="28"/>
          <w:szCs w:val="28"/>
        </w:rPr>
      </w:pPr>
      <w:r w:rsidRPr="00515EE4">
        <w:rPr>
          <w:sz w:val="28"/>
          <w:szCs w:val="28"/>
        </w:rPr>
        <w:t>Выполнение</w:t>
      </w:r>
      <w:r w:rsidRPr="00515EE4">
        <w:rPr>
          <w:rFonts w:ascii="Baskerville Old Face" w:hAnsi="Baskerville Old Face"/>
          <w:sz w:val="28"/>
          <w:szCs w:val="28"/>
        </w:rPr>
        <w:t xml:space="preserve"> </w:t>
      </w:r>
      <w:r w:rsidRPr="00515EE4">
        <w:rPr>
          <w:sz w:val="28"/>
          <w:szCs w:val="28"/>
        </w:rPr>
        <w:t>тестов</w:t>
      </w:r>
      <w:r w:rsidRPr="00515EE4">
        <w:rPr>
          <w:rFonts w:ascii="Baskerville Old Face" w:hAnsi="Baskerville Old Face"/>
          <w:sz w:val="28"/>
          <w:szCs w:val="28"/>
        </w:rPr>
        <w:t xml:space="preserve"> 3-6 </w:t>
      </w:r>
      <w:r w:rsidRPr="00515EE4">
        <w:rPr>
          <w:sz w:val="28"/>
          <w:szCs w:val="28"/>
        </w:rPr>
        <w:t>х</w:t>
      </w:r>
      <w:r w:rsidRPr="00515EE4">
        <w:rPr>
          <w:rFonts w:ascii="Baskerville Old Face" w:hAnsi="Baskerville Old Face"/>
          <w:sz w:val="28"/>
          <w:szCs w:val="28"/>
        </w:rPr>
        <w:t xml:space="preserve"> </w:t>
      </w:r>
      <w:smartTag w:uri="urn:schemas-microsoft-com:office:smarttags" w:element="metricconverter">
        <w:smartTagPr>
          <w:attr w:name="ProductID" w:val="50 м"/>
        </w:smartTagPr>
        <w:r w:rsidRPr="00515EE4">
          <w:rPr>
            <w:rFonts w:ascii="Baskerville Old Face" w:hAnsi="Baskerville Old Face"/>
            <w:sz w:val="28"/>
            <w:szCs w:val="28"/>
          </w:rPr>
          <w:t xml:space="preserve">50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увеличивающейся</w:t>
      </w:r>
      <w:r w:rsidRPr="00515EE4">
        <w:rPr>
          <w:rFonts w:ascii="Baskerville Old Face" w:hAnsi="Baskerville Old Face"/>
          <w:sz w:val="28"/>
          <w:szCs w:val="28"/>
        </w:rPr>
        <w:t xml:space="preserve"> </w:t>
      </w:r>
      <w:r w:rsidRPr="00515EE4">
        <w:rPr>
          <w:sz w:val="28"/>
          <w:szCs w:val="28"/>
        </w:rPr>
        <w:t>скоростью</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регистрацией</w:t>
      </w:r>
      <w:r w:rsidRPr="00515EE4">
        <w:rPr>
          <w:rFonts w:ascii="Baskerville Old Face" w:hAnsi="Baskerville Old Face"/>
          <w:sz w:val="28"/>
          <w:szCs w:val="28"/>
        </w:rPr>
        <w:t xml:space="preserve"> </w:t>
      </w:r>
      <w:r w:rsidRPr="00515EE4">
        <w:rPr>
          <w:sz w:val="28"/>
          <w:szCs w:val="28"/>
        </w:rPr>
        <w:t>количества</w:t>
      </w:r>
      <w:r w:rsidRPr="00515EE4">
        <w:rPr>
          <w:rFonts w:ascii="Baskerville Old Face" w:hAnsi="Baskerville Old Face"/>
          <w:sz w:val="28"/>
          <w:szCs w:val="28"/>
        </w:rPr>
        <w:t xml:space="preserve"> </w:t>
      </w:r>
      <w:r w:rsidRPr="00515EE4">
        <w:rPr>
          <w:sz w:val="28"/>
          <w:szCs w:val="28"/>
        </w:rPr>
        <w:t>гребков</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частоты</w:t>
      </w:r>
      <w:r w:rsidRPr="00515EE4">
        <w:rPr>
          <w:rFonts w:ascii="Baskerville Old Face" w:hAnsi="Baskerville Old Face"/>
          <w:sz w:val="28"/>
          <w:szCs w:val="28"/>
        </w:rPr>
        <w:t xml:space="preserve"> </w:t>
      </w:r>
      <w:r w:rsidRPr="00515EE4">
        <w:rPr>
          <w:sz w:val="28"/>
          <w:szCs w:val="28"/>
        </w:rPr>
        <w:t>пульса</w:t>
      </w:r>
      <w:r w:rsidRPr="00515EE4">
        <w:rPr>
          <w:rFonts w:ascii="Baskerville Old Face" w:hAnsi="Baskerville Old Face"/>
          <w:sz w:val="28"/>
          <w:szCs w:val="28"/>
        </w:rPr>
        <w:t>.</w:t>
      </w:r>
    </w:p>
    <w:p w:rsidR="005D0574" w:rsidRDefault="005D0574" w:rsidP="005D0574">
      <w:pPr>
        <w:jc w:val="both"/>
        <w:rPr>
          <w:sz w:val="28"/>
          <w:szCs w:val="28"/>
        </w:rPr>
      </w:pPr>
    </w:p>
    <w:p w:rsidR="001A26B7" w:rsidRDefault="00F317D1" w:rsidP="001A26B7">
      <w:r w:rsidRPr="00515EE4">
        <w:rPr>
          <w:b/>
          <w:sz w:val="28"/>
          <w:szCs w:val="28"/>
        </w:rPr>
        <w:t>Контрольные</w:t>
      </w:r>
      <w:r w:rsidRPr="00515EE4">
        <w:rPr>
          <w:rFonts w:ascii="Baskerville Old Face" w:hAnsi="Baskerville Old Face"/>
          <w:b/>
          <w:sz w:val="28"/>
          <w:szCs w:val="28"/>
        </w:rPr>
        <w:t xml:space="preserve"> </w:t>
      </w:r>
      <w:r w:rsidRPr="00515EE4">
        <w:rPr>
          <w:b/>
          <w:sz w:val="28"/>
          <w:szCs w:val="28"/>
        </w:rPr>
        <w:t>нормативы</w:t>
      </w:r>
      <w:r w:rsidRPr="00515EE4">
        <w:rPr>
          <w:rFonts w:ascii="Baskerville Old Face" w:hAnsi="Baskerville Old Face"/>
          <w:b/>
          <w:sz w:val="28"/>
          <w:szCs w:val="28"/>
        </w:rPr>
        <w:t xml:space="preserve"> </w:t>
      </w:r>
      <w:r w:rsidRPr="00515EE4">
        <w:rPr>
          <w:b/>
          <w:sz w:val="28"/>
          <w:szCs w:val="28"/>
        </w:rPr>
        <w:t>для</w:t>
      </w:r>
      <w:r w:rsidRPr="00515EE4">
        <w:rPr>
          <w:rFonts w:ascii="Baskerville Old Face" w:hAnsi="Baskerville Old Face"/>
          <w:b/>
          <w:sz w:val="28"/>
          <w:szCs w:val="28"/>
        </w:rPr>
        <w:t xml:space="preserve"> </w:t>
      </w:r>
      <w:r w:rsidRPr="00515EE4">
        <w:rPr>
          <w:b/>
          <w:sz w:val="28"/>
          <w:szCs w:val="28"/>
        </w:rPr>
        <w:t>групп</w:t>
      </w:r>
      <w:r w:rsidRPr="00515EE4">
        <w:rPr>
          <w:rFonts w:ascii="Baskerville Old Face" w:hAnsi="Baskerville Old Face"/>
          <w:b/>
          <w:sz w:val="28"/>
          <w:szCs w:val="28"/>
        </w:rPr>
        <w:t xml:space="preserve"> </w:t>
      </w:r>
      <w:r w:rsidRPr="00515EE4">
        <w:rPr>
          <w:b/>
          <w:sz w:val="28"/>
          <w:szCs w:val="28"/>
        </w:rPr>
        <w:t>начальной</w:t>
      </w:r>
      <w:r w:rsidRPr="00515EE4">
        <w:rPr>
          <w:rFonts w:ascii="Baskerville Old Face" w:hAnsi="Baskerville Old Face"/>
          <w:b/>
          <w:sz w:val="28"/>
          <w:szCs w:val="28"/>
        </w:rPr>
        <w:t xml:space="preserve"> </w:t>
      </w:r>
      <w:r w:rsidRPr="00515EE4">
        <w:rPr>
          <w:b/>
          <w:sz w:val="28"/>
          <w:szCs w:val="28"/>
        </w:rPr>
        <w:t>подготовки</w:t>
      </w:r>
      <w:r w:rsidR="001A26B7" w:rsidRPr="001A26B7">
        <w:t xml:space="preserve"> </w:t>
      </w:r>
    </w:p>
    <w:p w:rsidR="003F0187" w:rsidRDefault="003F0187" w:rsidP="001A26B7"/>
    <w:p w:rsidR="003F0187" w:rsidRDefault="003F0187" w:rsidP="001A26B7"/>
    <w:p w:rsidR="003F0187" w:rsidRDefault="003F0187" w:rsidP="001A26B7"/>
    <w:p w:rsidR="003F0187" w:rsidRDefault="003F0187" w:rsidP="001A26B7"/>
    <w:p w:rsidR="003F0187" w:rsidRDefault="003F0187" w:rsidP="001A26B7"/>
    <w:tbl>
      <w:tblPr>
        <w:tblStyle w:val="a3"/>
        <w:tblW w:w="0" w:type="auto"/>
        <w:tblInd w:w="-601" w:type="dxa"/>
        <w:tblLook w:val="04A0" w:firstRow="1" w:lastRow="0" w:firstColumn="1" w:lastColumn="0" w:noHBand="0" w:noVBand="1"/>
      </w:tblPr>
      <w:tblGrid>
        <w:gridCol w:w="2254"/>
        <w:gridCol w:w="636"/>
        <w:gridCol w:w="636"/>
        <w:gridCol w:w="636"/>
        <w:gridCol w:w="576"/>
        <w:gridCol w:w="636"/>
        <w:gridCol w:w="636"/>
        <w:gridCol w:w="576"/>
        <w:gridCol w:w="636"/>
        <w:gridCol w:w="576"/>
        <w:gridCol w:w="636"/>
        <w:gridCol w:w="576"/>
        <w:gridCol w:w="576"/>
        <w:gridCol w:w="576"/>
        <w:gridCol w:w="576"/>
      </w:tblGrid>
      <w:tr w:rsidR="001A26B7" w:rsidTr="001A26B7">
        <w:trPr>
          <w:trHeight w:val="540"/>
        </w:trPr>
        <w:tc>
          <w:tcPr>
            <w:tcW w:w="2423" w:type="dxa"/>
            <w:vMerge w:val="restart"/>
          </w:tcPr>
          <w:p w:rsidR="001A26B7" w:rsidRDefault="001A26B7" w:rsidP="001A26B7">
            <w:r>
              <w:t>Контрольные упражнения</w:t>
            </w:r>
          </w:p>
        </w:tc>
        <w:tc>
          <w:tcPr>
            <w:tcW w:w="1202" w:type="dxa"/>
            <w:gridSpan w:val="2"/>
          </w:tcPr>
          <w:p w:rsidR="001A26B7" w:rsidRDefault="001A26B7" w:rsidP="001A26B7">
            <w:r>
              <w:t>М-д</w:t>
            </w:r>
          </w:p>
        </w:tc>
        <w:tc>
          <w:tcPr>
            <w:tcW w:w="1147" w:type="dxa"/>
            <w:gridSpan w:val="2"/>
          </w:tcPr>
          <w:p w:rsidR="001A26B7" w:rsidRDefault="001A26B7" w:rsidP="001A26B7"/>
        </w:tc>
        <w:tc>
          <w:tcPr>
            <w:tcW w:w="1202" w:type="dxa"/>
            <w:gridSpan w:val="2"/>
          </w:tcPr>
          <w:p w:rsidR="001A26B7" w:rsidRDefault="001A26B7" w:rsidP="001A26B7"/>
        </w:tc>
        <w:tc>
          <w:tcPr>
            <w:tcW w:w="1147" w:type="dxa"/>
            <w:gridSpan w:val="2"/>
          </w:tcPr>
          <w:p w:rsidR="001A26B7" w:rsidRDefault="001A26B7" w:rsidP="001A26B7"/>
        </w:tc>
        <w:tc>
          <w:tcPr>
            <w:tcW w:w="1091" w:type="dxa"/>
            <w:gridSpan w:val="2"/>
          </w:tcPr>
          <w:p w:rsidR="001A26B7" w:rsidRDefault="001A26B7" w:rsidP="001A26B7"/>
        </w:tc>
        <w:tc>
          <w:tcPr>
            <w:tcW w:w="980" w:type="dxa"/>
            <w:gridSpan w:val="2"/>
          </w:tcPr>
          <w:p w:rsidR="001A26B7" w:rsidRDefault="001A26B7" w:rsidP="001A26B7"/>
        </w:tc>
        <w:tc>
          <w:tcPr>
            <w:tcW w:w="980" w:type="dxa"/>
            <w:gridSpan w:val="2"/>
          </w:tcPr>
          <w:p w:rsidR="001A26B7" w:rsidRDefault="001A26B7" w:rsidP="001A26B7"/>
        </w:tc>
      </w:tr>
      <w:tr w:rsidR="001A26B7" w:rsidTr="001A26B7">
        <w:trPr>
          <w:trHeight w:val="525"/>
        </w:trPr>
        <w:tc>
          <w:tcPr>
            <w:tcW w:w="2423" w:type="dxa"/>
            <w:vMerge/>
          </w:tcPr>
          <w:p w:rsidR="001A26B7" w:rsidRDefault="001A26B7" w:rsidP="001A26B7"/>
        </w:tc>
        <w:tc>
          <w:tcPr>
            <w:tcW w:w="1202" w:type="dxa"/>
            <w:gridSpan w:val="2"/>
          </w:tcPr>
          <w:p w:rsidR="001A26B7" w:rsidRDefault="001A26B7" w:rsidP="001A26B7">
            <w:r>
              <w:t>7-8 лет</w:t>
            </w:r>
          </w:p>
        </w:tc>
        <w:tc>
          <w:tcPr>
            <w:tcW w:w="1147" w:type="dxa"/>
            <w:gridSpan w:val="2"/>
          </w:tcPr>
          <w:p w:rsidR="001A26B7" w:rsidRDefault="001A26B7" w:rsidP="001A26B7">
            <w:r>
              <w:t>8-9 лет</w:t>
            </w:r>
          </w:p>
        </w:tc>
        <w:tc>
          <w:tcPr>
            <w:tcW w:w="1202" w:type="dxa"/>
            <w:gridSpan w:val="2"/>
          </w:tcPr>
          <w:p w:rsidR="001A26B7" w:rsidRDefault="001A26B7" w:rsidP="001A26B7">
            <w:r>
              <w:t>9-10 лет</w:t>
            </w:r>
          </w:p>
        </w:tc>
        <w:tc>
          <w:tcPr>
            <w:tcW w:w="1147" w:type="dxa"/>
            <w:gridSpan w:val="2"/>
          </w:tcPr>
          <w:p w:rsidR="001A26B7" w:rsidRDefault="001A26B7" w:rsidP="001A26B7">
            <w:r>
              <w:t>11-12 лет</w:t>
            </w:r>
          </w:p>
        </w:tc>
        <w:tc>
          <w:tcPr>
            <w:tcW w:w="1091" w:type="dxa"/>
            <w:gridSpan w:val="2"/>
          </w:tcPr>
          <w:p w:rsidR="001A26B7" w:rsidRDefault="001A26B7" w:rsidP="001A26B7">
            <w:r>
              <w:t>13-14 л</w:t>
            </w:r>
          </w:p>
        </w:tc>
        <w:tc>
          <w:tcPr>
            <w:tcW w:w="980" w:type="dxa"/>
            <w:gridSpan w:val="2"/>
          </w:tcPr>
          <w:p w:rsidR="001A26B7" w:rsidRDefault="001A26B7" w:rsidP="001A26B7">
            <w:r>
              <w:t>15-16 лет</w:t>
            </w:r>
          </w:p>
        </w:tc>
        <w:tc>
          <w:tcPr>
            <w:tcW w:w="980" w:type="dxa"/>
            <w:gridSpan w:val="2"/>
          </w:tcPr>
          <w:p w:rsidR="001A26B7" w:rsidRDefault="001A26B7" w:rsidP="001A26B7">
            <w:r>
              <w:t>17-18</w:t>
            </w:r>
          </w:p>
          <w:p w:rsidR="001A26B7" w:rsidRDefault="001A26B7" w:rsidP="001A26B7">
            <w:r>
              <w:t>лет</w:t>
            </w:r>
          </w:p>
        </w:tc>
      </w:tr>
      <w:tr w:rsidR="001A26B7" w:rsidTr="001A26B7">
        <w:tc>
          <w:tcPr>
            <w:tcW w:w="2423" w:type="dxa"/>
          </w:tcPr>
          <w:p w:rsidR="001A26B7" w:rsidRDefault="001A26B7" w:rsidP="001A26B7">
            <w:r>
              <w:t>Бросокн\мяча 1-2г</w:t>
            </w:r>
          </w:p>
        </w:tc>
        <w:tc>
          <w:tcPr>
            <w:tcW w:w="601" w:type="dxa"/>
          </w:tcPr>
          <w:p w:rsidR="001A26B7" w:rsidRDefault="001A26B7" w:rsidP="001A26B7">
            <w:r>
              <w:t>2,5</w:t>
            </w:r>
          </w:p>
        </w:tc>
        <w:tc>
          <w:tcPr>
            <w:tcW w:w="601" w:type="dxa"/>
          </w:tcPr>
          <w:p w:rsidR="001A26B7" w:rsidRDefault="001A26B7" w:rsidP="001A26B7">
            <w:r>
              <w:t>2,0</w:t>
            </w:r>
          </w:p>
        </w:tc>
        <w:tc>
          <w:tcPr>
            <w:tcW w:w="601" w:type="dxa"/>
          </w:tcPr>
          <w:p w:rsidR="001A26B7" w:rsidRDefault="001A26B7" w:rsidP="001A26B7">
            <w:r>
              <w:t>3.0</w:t>
            </w:r>
          </w:p>
        </w:tc>
        <w:tc>
          <w:tcPr>
            <w:tcW w:w="546" w:type="dxa"/>
          </w:tcPr>
          <w:p w:rsidR="001A26B7" w:rsidRDefault="001A26B7" w:rsidP="001A26B7">
            <w:r>
              <w:t>2.5</w:t>
            </w:r>
          </w:p>
        </w:tc>
        <w:tc>
          <w:tcPr>
            <w:tcW w:w="601" w:type="dxa"/>
          </w:tcPr>
          <w:p w:rsidR="001A26B7" w:rsidRDefault="001A26B7" w:rsidP="001A26B7">
            <w:r>
              <w:t>3.5</w:t>
            </w:r>
          </w:p>
        </w:tc>
        <w:tc>
          <w:tcPr>
            <w:tcW w:w="601" w:type="dxa"/>
          </w:tcPr>
          <w:p w:rsidR="001A26B7" w:rsidRDefault="001A26B7" w:rsidP="001A26B7">
            <w:r>
              <w:t>3.0</w:t>
            </w:r>
          </w:p>
        </w:tc>
        <w:tc>
          <w:tcPr>
            <w:tcW w:w="546" w:type="dxa"/>
          </w:tcPr>
          <w:p w:rsidR="001A26B7" w:rsidRDefault="001A26B7" w:rsidP="001A26B7">
            <w:r>
              <w:t>3.5</w:t>
            </w:r>
          </w:p>
        </w:tc>
        <w:tc>
          <w:tcPr>
            <w:tcW w:w="601" w:type="dxa"/>
          </w:tcPr>
          <w:p w:rsidR="001A26B7" w:rsidRDefault="001A26B7" w:rsidP="001A26B7">
            <w:r>
              <w:t>3.0</w:t>
            </w:r>
          </w:p>
        </w:tc>
        <w:tc>
          <w:tcPr>
            <w:tcW w:w="490" w:type="dxa"/>
          </w:tcPr>
          <w:p w:rsidR="001A26B7" w:rsidRDefault="001A26B7" w:rsidP="001A26B7">
            <w:r>
              <w:t>4.0</w:t>
            </w:r>
          </w:p>
        </w:tc>
        <w:tc>
          <w:tcPr>
            <w:tcW w:w="601" w:type="dxa"/>
          </w:tcPr>
          <w:p w:rsidR="001A26B7" w:rsidRDefault="001A26B7" w:rsidP="001A26B7">
            <w:r>
              <w:t>3.5</w:t>
            </w:r>
          </w:p>
        </w:tc>
        <w:tc>
          <w:tcPr>
            <w:tcW w:w="490" w:type="dxa"/>
          </w:tcPr>
          <w:p w:rsidR="001A26B7" w:rsidRDefault="001A26B7" w:rsidP="001A26B7">
            <w:r>
              <w:t>4.5</w:t>
            </w:r>
          </w:p>
        </w:tc>
        <w:tc>
          <w:tcPr>
            <w:tcW w:w="490" w:type="dxa"/>
          </w:tcPr>
          <w:p w:rsidR="001A26B7" w:rsidRDefault="001A26B7" w:rsidP="001A26B7">
            <w:r>
              <w:t>3.5</w:t>
            </w:r>
          </w:p>
        </w:tc>
        <w:tc>
          <w:tcPr>
            <w:tcW w:w="490" w:type="dxa"/>
          </w:tcPr>
          <w:p w:rsidR="001A26B7" w:rsidRDefault="001A26B7" w:rsidP="001A26B7">
            <w:r>
              <w:t>5.0</w:t>
            </w:r>
          </w:p>
        </w:tc>
        <w:tc>
          <w:tcPr>
            <w:tcW w:w="490" w:type="dxa"/>
          </w:tcPr>
          <w:p w:rsidR="001A26B7" w:rsidRDefault="001A26B7" w:rsidP="001A26B7">
            <w:r>
              <w:t>4.0</w:t>
            </w:r>
          </w:p>
        </w:tc>
      </w:tr>
      <w:tr w:rsidR="001A26B7" w:rsidTr="001A26B7">
        <w:tc>
          <w:tcPr>
            <w:tcW w:w="2423" w:type="dxa"/>
          </w:tcPr>
          <w:p w:rsidR="001A26B7" w:rsidRDefault="001A26B7" w:rsidP="001A26B7">
            <w:r>
              <w:t>Наклон вперед стоя на возв.</w:t>
            </w:r>
          </w:p>
        </w:tc>
        <w:tc>
          <w:tcPr>
            <w:tcW w:w="601" w:type="dxa"/>
          </w:tcPr>
          <w:p w:rsidR="001A26B7" w:rsidRDefault="001A26B7" w:rsidP="001A26B7">
            <w:r>
              <w:t>+</w:t>
            </w:r>
          </w:p>
        </w:tc>
        <w:tc>
          <w:tcPr>
            <w:tcW w:w="601" w:type="dxa"/>
          </w:tcPr>
          <w:p w:rsidR="001A26B7" w:rsidRDefault="001A26B7" w:rsidP="001A26B7">
            <w:r>
              <w:t>+</w:t>
            </w:r>
          </w:p>
        </w:tc>
        <w:tc>
          <w:tcPr>
            <w:tcW w:w="601" w:type="dxa"/>
          </w:tcPr>
          <w:p w:rsidR="001A26B7" w:rsidRDefault="001A26B7" w:rsidP="001A26B7">
            <w:r>
              <w:t>+</w:t>
            </w:r>
          </w:p>
        </w:tc>
        <w:tc>
          <w:tcPr>
            <w:tcW w:w="546" w:type="dxa"/>
          </w:tcPr>
          <w:p w:rsidR="001A26B7" w:rsidRDefault="001A26B7" w:rsidP="001A26B7">
            <w:r>
              <w:t>+</w:t>
            </w:r>
          </w:p>
        </w:tc>
        <w:tc>
          <w:tcPr>
            <w:tcW w:w="601" w:type="dxa"/>
          </w:tcPr>
          <w:p w:rsidR="001A26B7" w:rsidRDefault="001A26B7" w:rsidP="001A26B7">
            <w:r>
              <w:t>+</w:t>
            </w:r>
          </w:p>
        </w:tc>
        <w:tc>
          <w:tcPr>
            <w:tcW w:w="601" w:type="dxa"/>
          </w:tcPr>
          <w:p w:rsidR="001A26B7" w:rsidRDefault="001A26B7" w:rsidP="001A26B7">
            <w:r>
              <w:t>+</w:t>
            </w:r>
          </w:p>
        </w:tc>
        <w:tc>
          <w:tcPr>
            <w:tcW w:w="546" w:type="dxa"/>
          </w:tcPr>
          <w:p w:rsidR="001A26B7" w:rsidRDefault="001A26B7" w:rsidP="001A26B7">
            <w:r>
              <w:t>+</w:t>
            </w:r>
          </w:p>
        </w:tc>
        <w:tc>
          <w:tcPr>
            <w:tcW w:w="601" w:type="dxa"/>
          </w:tcPr>
          <w:p w:rsidR="001A26B7" w:rsidRDefault="001A26B7" w:rsidP="001A26B7">
            <w:r>
              <w:t>+</w:t>
            </w:r>
          </w:p>
        </w:tc>
        <w:tc>
          <w:tcPr>
            <w:tcW w:w="490" w:type="dxa"/>
          </w:tcPr>
          <w:p w:rsidR="001A26B7" w:rsidRDefault="001A26B7" w:rsidP="001A26B7">
            <w:r>
              <w:t>+</w:t>
            </w:r>
          </w:p>
        </w:tc>
        <w:tc>
          <w:tcPr>
            <w:tcW w:w="601"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r>
      <w:tr w:rsidR="001A26B7" w:rsidTr="001A26B7">
        <w:tc>
          <w:tcPr>
            <w:tcW w:w="2423" w:type="dxa"/>
          </w:tcPr>
          <w:p w:rsidR="001A26B7" w:rsidRDefault="001A26B7" w:rsidP="001A26B7">
            <w:r>
              <w:t>Выкрут прямых рук(шир. Хвата)</w:t>
            </w:r>
          </w:p>
        </w:tc>
        <w:tc>
          <w:tcPr>
            <w:tcW w:w="601" w:type="dxa"/>
          </w:tcPr>
          <w:p w:rsidR="001A26B7" w:rsidRDefault="001A26B7" w:rsidP="001A26B7">
            <w:r>
              <w:t>1</w:t>
            </w:r>
          </w:p>
        </w:tc>
        <w:tc>
          <w:tcPr>
            <w:tcW w:w="601" w:type="dxa"/>
          </w:tcPr>
          <w:p w:rsidR="001A26B7" w:rsidRDefault="001A26B7" w:rsidP="001A26B7">
            <w:r>
              <w:t>1</w:t>
            </w:r>
          </w:p>
        </w:tc>
        <w:tc>
          <w:tcPr>
            <w:tcW w:w="601" w:type="dxa"/>
          </w:tcPr>
          <w:p w:rsidR="001A26B7" w:rsidRDefault="001A26B7" w:rsidP="001A26B7">
            <w:r>
              <w:t>1</w:t>
            </w:r>
          </w:p>
        </w:tc>
        <w:tc>
          <w:tcPr>
            <w:tcW w:w="546" w:type="dxa"/>
          </w:tcPr>
          <w:p w:rsidR="001A26B7" w:rsidRDefault="001A26B7" w:rsidP="001A26B7">
            <w:r>
              <w:t>1</w:t>
            </w:r>
          </w:p>
        </w:tc>
        <w:tc>
          <w:tcPr>
            <w:tcW w:w="601" w:type="dxa"/>
          </w:tcPr>
          <w:p w:rsidR="001A26B7" w:rsidRDefault="001A26B7" w:rsidP="001A26B7">
            <w:r>
              <w:t>95</w:t>
            </w:r>
          </w:p>
        </w:tc>
        <w:tc>
          <w:tcPr>
            <w:tcW w:w="601" w:type="dxa"/>
          </w:tcPr>
          <w:p w:rsidR="001A26B7" w:rsidRDefault="001A26B7" w:rsidP="001A26B7">
            <w:r>
              <w:t>95</w:t>
            </w:r>
          </w:p>
        </w:tc>
        <w:tc>
          <w:tcPr>
            <w:tcW w:w="546" w:type="dxa"/>
          </w:tcPr>
          <w:p w:rsidR="001A26B7" w:rsidRDefault="001A26B7" w:rsidP="001A26B7">
            <w:r>
              <w:t>95</w:t>
            </w:r>
          </w:p>
        </w:tc>
        <w:tc>
          <w:tcPr>
            <w:tcW w:w="601" w:type="dxa"/>
          </w:tcPr>
          <w:p w:rsidR="001A26B7" w:rsidRDefault="001A26B7" w:rsidP="001A26B7">
            <w:r>
              <w:t>95</w:t>
            </w:r>
          </w:p>
        </w:tc>
        <w:tc>
          <w:tcPr>
            <w:tcW w:w="490" w:type="dxa"/>
          </w:tcPr>
          <w:p w:rsidR="001A26B7" w:rsidRDefault="001A26B7" w:rsidP="001A26B7">
            <w:r>
              <w:t>90</w:t>
            </w:r>
          </w:p>
        </w:tc>
        <w:tc>
          <w:tcPr>
            <w:tcW w:w="601" w:type="dxa"/>
          </w:tcPr>
          <w:p w:rsidR="001A26B7" w:rsidRDefault="001A26B7" w:rsidP="001A26B7">
            <w:r>
              <w:t>90</w:t>
            </w:r>
          </w:p>
        </w:tc>
        <w:tc>
          <w:tcPr>
            <w:tcW w:w="490" w:type="dxa"/>
          </w:tcPr>
          <w:p w:rsidR="001A26B7" w:rsidRDefault="001A26B7" w:rsidP="001A26B7">
            <w:r>
              <w:t>90</w:t>
            </w:r>
          </w:p>
        </w:tc>
        <w:tc>
          <w:tcPr>
            <w:tcW w:w="490" w:type="dxa"/>
          </w:tcPr>
          <w:p w:rsidR="001A26B7" w:rsidRDefault="001A26B7" w:rsidP="001A26B7">
            <w:r>
              <w:t>90</w:t>
            </w:r>
          </w:p>
        </w:tc>
        <w:tc>
          <w:tcPr>
            <w:tcW w:w="490" w:type="dxa"/>
          </w:tcPr>
          <w:p w:rsidR="001A26B7" w:rsidRDefault="001A26B7" w:rsidP="001A26B7">
            <w:r>
              <w:t>85</w:t>
            </w:r>
          </w:p>
        </w:tc>
        <w:tc>
          <w:tcPr>
            <w:tcW w:w="490" w:type="dxa"/>
          </w:tcPr>
          <w:p w:rsidR="001A26B7" w:rsidRDefault="001A26B7" w:rsidP="001A26B7">
            <w:r>
              <w:t>85</w:t>
            </w:r>
          </w:p>
        </w:tc>
      </w:tr>
      <w:tr w:rsidR="001A26B7" w:rsidTr="001A26B7">
        <w:tc>
          <w:tcPr>
            <w:tcW w:w="2423" w:type="dxa"/>
          </w:tcPr>
          <w:p w:rsidR="001A26B7" w:rsidRDefault="001A26B7" w:rsidP="001A26B7">
            <w:r>
              <w:t>85Челночный бег 3*10м</w:t>
            </w:r>
          </w:p>
        </w:tc>
        <w:tc>
          <w:tcPr>
            <w:tcW w:w="601" w:type="dxa"/>
          </w:tcPr>
          <w:p w:rsidR="001A26B7" w:rsidRDefault="001A26B7" w:rsidP="001A26B7">
            <w:r>
              <w:t>11.0</w:t>
            </w:r>
          </w:p>
        </w:tc>
        <w:tc>
          <w:tcPr>
            <w:tcW w:w="601" w:type="dxa"/>
          </w:tcPr>
          <w:p w:rsidR="001A26B7" w:rsidRDefault="001A26B7" w:rsidP="001A26B7">
            <w:r>
              <w:t>11.5</w:t>
            </w:r>
          </w:p>
        </w:tc>
        <w:tc>
          <w:tcPr>
            <w:tcW w:w="601" w:type="dxa"/>
          </w:tcPr>
          <w:p w:rsidR="001A26B7" w:rsidRDefault="001A26B7" w:rsidP="001A26B7">
            <w:r>
              <w:t>10.5</w:t>
            </w:r>
          </w:p>
        </w:tc>
        <w:tc>
          <w:tcPr>
            <w:tcW w:w="546" w:type="dxa"/>
          </w:tcPr>
          <w:p w:rsidR="001A26B7" w:rsidRDefault="001A26B7" w:rsidP="001A26B7">
            <w:r>
              <w:t>11</w:t>
            </w:r>
          </w:p>
        </w:tc>
        <w:tc>
          <w:tcPr>
            <w:tcW w:w="601" w:type="dxa"/>
          </w:tcPr>
          <w:p w:rsidR="001A26B7" w:rsidRDefault="001A26B7" w:rsidP="001A26B7">
            <w:r>
              <w:t>10.0</w:t>
            </w:r>
          </w:p>
        </w:tc>
        <w:tc>
          <w:tcPr>
            <w:tcW w:w="601" w:type="dxa"/>
          </w:tcPr>
          <w:p w:rsidR="001A26B7" w:rsidRDefault="001A26B7" w:rsidP="001A26B7">
            <w:r>
              <w:t>10.5</w:t>
            </w:r>
          </w:p>
        </w:tc>
        <w:tc>
          <w:tcPr>
            <w:tcW w:w="546" w:type="dxa"/>
          </w:tcPr>
          <w:p w:rsidR="001A26B7" w:rsidRDefault="001A26B7" w:rsidP="001A26B7">
            <w:r>
              <w:t>9.5</w:t>
            </w:r>
          </w:p>
        </w:tc>
        <w:tc>
          <w:tcPr>
            <w:tcW w:w="601" w:type="dxa"/>
          </w:tcPr>
          <w:p w:rsidR="001A26B7" w:rsidRDefault="001A26B7" w:rsidP="001A26B7">
            <w:r>
              <w:t>10.0</w:t>
            </w:r>
          </w:p>
        </w:tc>
        <w:tc>
          <w:tcPr>
            <w:tcW w:w="490" w:type="dxa"/>
          </w:tcPr>
          <w:p w:rsidR="001A26B7" w:rsidRDefault="001A26B7" w:rsidP="001A26B7">
            <w:r>
              <w:t>9.5</w:t>
            </w:r>
          </w:p>
        </w:tc>
        <w:tc>
          <w:tcPr>
            <w:tcW w:w="601" w:type="dxa"/>
          </w:tcPr>
          <w:p w:rsidR="001A26B7" w:rsidRDefault="001A26B7" w:rsidP="001A26B7">
            <w:r>
              <w:t>10.0</w:t>
            </w:r>
          </w:p>
        </w:tc>
        <w:tc>
          <w:tcPr>
            <w:tcW w:w="490" w:type="dxa"/>
          </w:tcPr>
          <w:p w:rsidR="001A26B7" w:rsidRDefault="001A26B7" w:rsidP="001A26B7">
            <w:r>
              <w:t>9.3</w:t>
            </w:r>
          </w:p>
        </w:tc>
        <w:tc>
          <w:tcPr>
            <w:tcW w:w="490" w:type="dxa"/>
          </w:tcPr>
          <w:p w:rsidR="001A26B7" w:rsidRDefault="001A26B7" w:rsidP="001A26B7">
            <w:r>
              <w:t>9.8</w:t>
            </w:r>
          </w:p>
        </w:tc>
        <w:tc>
          <w:tcPr>
            <w:tcW w:w="490" w:type="dxa"/>
          </w:tcPr>
          <w:p w:rsidR="001A26B7" w:rsidRDefault="001A26B7" w:rsidP="001A26B7">
            <w:r>
              <w:t>8.5</w:t>
            </w:r>
          </w:p>
        </w:tc>
        <w:tc>
          <w:tcPr>
            <w:tcW w:w="490" w:type="dxa"/>
          </w:tcPr>
          <w:p w:rsidR="001A26B7" w:rsidRDefault="001A26B7" w:rsidP="001A26B7">
            <w:r>
              <w:t>9.0</w:t>
            </w:r>
          </w:p>
        </w:tc>
      </w:tr>
      <w:tr w:rsidR="001A26B7" w:rsidTr="001A26B7">
        <w:tc>
          <w:tcPr>
            <w:tcW w:w="2423" w:type="dxa"/>
          </w:tcPr>
          <w:p w:rsidR="001A26B7" w:rsidRDefault="001A26B7" w:rsidP="001A26B7"/>
        </w:tc>
        <w:tc>
          <w:tcPr>
            <w:tcW w:w="7749" w:type="dxa"/>
            <w:gridSpan w:val="14"/>
          </w:tcPr>
          <w:p w:rsidR="001A26B7" w:rsidRDefault="001A26B7" w:rsidP="001A26B7">
            <w:r>
              <w:t>Техническая подготовка</w:t>
            </w:r>
          </w:p>
        </w:tc>
      </w:tr>
      <w:tr w:rsidR="001A26B7" w:rsidTr="001A26B7">
        <w:tc>
          <w:tcPr>
            <w:tcW w:w="2423" w:type="dxa"/>
          </w:tcPr>
          <w:p w:rsidR="001A26B7" w:rsidRDefault="001A26B7" w:rsidP="001A26B7">
            <w:r>
              <w:t>Длина скольжения</w:t>
            </w:r>
          </w:p>
        </w:tc>
        <w:tc>
          <w:tcPr>
            <w:tcW w:w="601" w:type="dxa"/>
          </w:tcPr>
          <w:p w:rsidR="001A26B7" w:rsidRDefault="001A26B7" w:rsidP="001A26B7">
            <w:r>
              <w:t>4</w:t>
            </w:r>
          </w:p>
        </w:tc>
        <w:tc>
          <w:tcPr>
            <w:tcW w:w="601" w:type="dxa"/>
          </w:tcPr>
          <w:p w:rsidR="001A26B7" w:rsidRDefault="001A26B7" w:rsidP="001A26B7">
            <w:r>
              <w:t>4</w:t>
            </w:r>
          </w:p>
        </w:tc>
        <w:tc>
          <w:tcPr>
            <w:tcW w:w="601" w:type="dxa"/>
          </w:tcPr>
          <w:p w:rsidR="001A26B7" w:rsidRDefault="001A26B7" w:rsidP="001A26B7">
            <w:r>
              <w:t>5</w:t>
            </w:r>
          </w:p>
        </w:tc>
        <w:tc>
          <w:tcPr>
            <w:tcW w:w="546" w:type="dxa"/>
          </w:tcPr>
          <w:p w:rsidR="001A26B7" w:rsidRDefault="001A26B7" w:rsidP="001A26B7">
            <w:r>
              <w:t>5</w:t>
            </w:r>
          </w:p>
        </w:tc>
        <w:tc>
          <w:tcPr>
            <w:tcW w:w="601" w:type="dxa"/>
          </w:tcPr>
          <w:p w:rsidR="001A26B7" w:rsidRDefault="001A26B7" w:rsidP="001A26B7">
            <w:r>
              <w:t>6</w:t>
            </w:r>
          </w:p>
        </w:tc>
        <w:tc>
          <w:tcPr>
            <w:tcW w:w="601" w:type="dxa"/>
          </w:tcPr>
          <w:p w:rsidR="001A26B7" w:rsidRDefault="001A26B7" w:rsidP="001A26B7">
            <w:r>
              <w:t>6</w:t>
            </w:r>
          </w:p>
        </w:tc>
        <w:tc>
          <w:tcPr>
            <w:tcW w:w="546" w:type="dxa"/>
          </w:tcPr>
          <w:p w:rsidR="001A26B7" w:rsidRDefault="001A26B7" w:rsidP="001A26B7">
            <w:r>
              <w:t>6</w:t>
            </w:r>
          </w:p>
        </w:tc>
        <w:tc>
          <w:tcPr>
            <w:tcW w:w="601" w:type="dxa"/>
          </w:tcPr>
          <w:p w:rsidR="001A26B7" w:rsidRDefault="001A26B7" w:rsidP="001A26B7">
            <w:r>
              <w:t>6</w:t>
            </w:r>
          </w:p>
        </w:tc>
        <w:tc>
          <w:tcPr>
            <w:tcW w:w="490" w:type="dxa"/>
          </w:tcPr>
          <w:p w:rsidR="001A26B7" w:rsidRDefault="001A26B7" w:rsidP="001A26B7">
            <w:r>
              <w:t>7</w:t>
            </w:r>
          </w:p>
        </w:tc>
        <w:tc>
          <w:tcPr>
            <w:tcW w:w="601" w:type="dxa"/>
          </w:tcPr>
          <w:p w:rsidR="001A26B7" w:rsidRDefault="001A26B7" w:rsidP="001A26B7">
            <w:r>
              <w:t>7</w:t>
            </w:r>
          </w:p>
        </w:tc>
        <w:tc>
          <w:tcPr>
            <w:tcW w:w="490" w:type="dxa"/>
          </w:tcPr>
          <w:p w:rsidR="001A26B7" w:rsidRDefault="001A26B7" w:rsidP="001A26B7">
            <w:r>
              <w:t>7</w:t>
            </w:r>
          </w:p>
        </w:tc>
        <w:tc>
          <w:tcPr>
            <w:tcW w:w="490" w:type="dxa"/>
          </w:tcPr>
          <w:p w:rsidR="001A26B7" w:rsidRDefault="001A26B7" w:rsidP="001A26B7">
            <w:r>
              <w:t>7</w:t>
            </w:r>
          </w:p>
        </w:tc>
        <w:tc>
          <w:tcPr>
            <w:tcW w:w="490" w:type="dxa"/>
          </w:tcPr>
          <w:p w:rsidR="001A26B7" w:rsidRDefault="001A26B7" w:rsidP="001A26B7">
            <w:r>
              <w:t>8</w:t>
            </w:r>
          </w:p>
        </w:tc>
        <w:tc>
          <w:tcPr>
            <w:tcW w:w="490" w:type="dxa"/>
          </w:tcPr>
          <w:p w:rsidR="001A26B7" w:rsidRDefault="001A26B7" w:rsidP="001A26B7">
            <w:r>
              <w:t>8</w:t>
            </w:r>
          </w:p>
        </w:tc>
      </w:tr>
      <w:tr w:rsidR="001A26B7" w:rsidTr="001A26B7">
        <w:tc>
          <w:tcPr>
            <w:tcW w:w="2423" w:type="dxa"/>
          </w:tcPr>
          <w:p w:rsidR="001A26B7" w:rsidRDefault="00B53F1A" w:rsidP="001A26B7">
            <w:r>
              <w:t>п</w:t>
            </w:r>
            <w:r w:rsidR="001A26B7">
              <w:t xml:space="preserve">лавание с помощью одних ног </w:t>
            </w:r>
          </w:p>
        </w:tc>
        <w:tc>
          <w:tcPr>
            <w:tcW w:w="601" w:type="dxa"/>
          </w:tcPr>
          <w:p w:rsidR="001A26B7" w:rsidRDefault="001A26B7" w:rsidP="001A26B7">
            <w:r>
              <w:t>+</w:t>
            </w:r>
          </w:p>
        </w:tc>
        <w:tc>
          <w:tcPr>
            <w:tcW w:w="601" w:type="dxa"/>
          </w:tcPr>
          <w:p w:rsidR="001A26B7" w:rsidRDefault="001A26B7" w:rsidP="001A26B7">
            <w:r>
              <w:t>+</w:t>
            </w:r>
          </w:p>
        </w:tc>
        <w:tc>
          <w:tcPr>
            <w:tcW w:w="601" w:type="dxa"/>
          </w:tcPr>
          <w:p w:rsidR="001A26B7" w:rsidRDefault="001A26B7" w:rsidP="001A26B7">
            <w:r>
              <w:t>+</w:t>
            </w:r>
          </w:p>
        </w:tc>
        <w:tc>
          <w:tcPr>
            <w:tcW w:w="546" w:type="dxa"/>
          </w:tcPr>
          <w:p w:rsidR="001A26B7" w:rsidRDefault="001A26B7" w:rsidP="001A26B7">
            <w:r>
              <w:t>+</w:t>
            </w:r>
          </w:p>
        </w:tc>
        <w:tc>
          <w:tcPr>
            <w:tcW w:w="601" w:type="dxa"/>
          </w:tcPr>
          <w:p w:rsidR="001A26B7" w:rsidRDefault="001A26B7" w:rsidP="001A26B7">
            <w:r>
              <w:t>+</w:t>
            </w:r>
          </w:p>
        </w:tc>
        <w:tc>
          <w:tcPr>
            <w:tcW w:w="601" w:type="dxa"/>
          </w:tcPr>
          <w:p w:rsidR="001A26B7" w:rsidRDefault="001A26B7" w:rsidP="001A26B7">
            <w:r>
              <w:t>+</w:t>
            </w:r>
          </w:p>
        </w:tc>
        <w:tc>
          <w:tcPr>
            <w:tcW w:w="546" w:type="dxa"/>
          </w:tcPr>
          <w:p w:rsidR="001A26B7" w:rsidRDefault="001A26B7" w:rsidP="001A26B7">
            <w:r>
              <w:t>+</w:t>
            </w:r>
          </w:p>
        </w:tc>
        <w:tc>
          <w:tcPr>
            <w:tcW w:w="601" w:type="dxa"/>
          </w:tcPr>
          <w:p w:rsidR="001A26B7" w:rsidRDefault="001A26B7" w:rsidP="001A26B7">
            <w:r>
              <w:t>+</w:t>
            </w:r>
          </w:p>
        </w:tc>
        <w:tc>
          <w:tcPr>
            <w:tcW w:w="490" w:type="dxa"/>
          </w:tcPr>
          <w:p w:rsidR="001A26B7" w:rsidRDefault="001A26B7" w:rsidP="001A26B7">
            <w:r>
              <w:t>+</w:t>
            </w:r>
          </w:p>
        </w:tc>
        <w:tc>
          <w:tcPr>
            <w:tcW w:w="601"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r>
      <w:tr w:rsidR="001A26B7" w:rsidTr="001A26B7">
        <w:tc>
          <w:tcPr>
            <w:tcW w:w="2423" w:type="dxa"/>
          </w:tcPr>
          <w:p w:rsidR="001A26B7" w:rsidRDefault="001A26B7" w:rsidP="001A26B7">
            <w:r>
              <w:t>В полной координации</w:t>
            </w:r>
          </w:p>
        </w:tc>
        <w:tc>
          <w:tcPr>
            <w:tcW w:w="601" w:type="dxa"/>
          </w:tcPr>
          <w:p w:rsidR="001A26B7" w:rsidRDefault="001A26B7" w:rsidP="001A26B7">
            <w:r>
              <w:t>+</w:t>
            </w:r>
          </w:p>
        </w:tc>
        <w:tc>
          <w:tcPr>
            <w:tcW w:w="601" w:type="dxa"/>
          </w:tcPr>
          <w:p w:rsidR="001A26B7" w:rsidRDefault="001A26B7" w:rsidP="001A26B7">
            <w:r>
              <w:t>+</w:t>
            </w:r>
          </w:p>
        </w:tc>
        <w:tc>
          <w:tcPr>
            <w:tcW w:w="601" w:type="dxa"/>
          </w:tcPr>
          <w:p w:rsidR="001A26B7" w:rsidRDefault="001A26B7" w:rsidP="001A26B7">
            <w:r>
              <w:t>+</w:t>
            </w:r>
          </w:p>
        </w:tc>
        <w:tc>
          <w:tcPr>
            <w:tcW w:w="546" w:type="dxa"/>
          </w:tcPr>
          <w:p w:rsidR="001A26B7" w:rsidRDefault="001A26B7" w:rsidP="001A26B7">
            <w:r>
              <w:t>+</w:t>
            </w:r>
          </w:p>
        </w:tc>
        <w:tc>
          <w:tcPr>
            <w:tcW w:w="601" w:type="dxa"/>
          </w:tcPr>
          <w:p w:rsidR="001A26B7" w:rsidRDefault="001A26B7" w:rsidP="001A26B7">
            <w:r>
              <w:t>+</w:t>
            </w:r>
          </w:p>
        </w:tc>
        <w:tc>
          <w:tcPr>
            <w:tcW w:w="601" w:type="dxa"/>
          </w:tcPr>
          <w:p w:rsidR="001A26B7" w:rsidRDefault="001A26B7" w:rsidP="001A26B7">
            <w:r>
              <w:t>+</w:t>
            </w:r>
          </w:p>
        </w:tc>
        <w:tc>
          <w:tcPr>
            <w:tcW w:w="546" w:type="dxa"/>
          </w:tcPr>
          <w:p w:rsidR="001A26B7" w:rsidRDefault="001A26B7" w:rsidP="001A26B7">
            <w:r>
              <w:t>+</w:t>
            </w:r>
          </w:p>
        </w:tc>
        <w:tc>
          <w:tcPr>
            <w:tcW w:w="601" w:type="dxa"/>
          </w:tcPr>
          <w:p w:rsidR="001A26B7" w:rsidRDefault="001A26B7" w:rsidP="001A26B7">
            <w:r>
              <w:t>+</w:t>
            </w:r>
          </w:p>
        </w:tc>
        <w:tc>
          <w:tcPr>
            <w:tcW w:w="490" w:type="dxa"/>
          </w:tcPr>
          <w:p w:rsidR="001A26B7" w:rsidRDefault="001A26B7" w:rsidP="001A26B7">
            <w:r>
              <w:t>+</w:t>
            </w:r>
          </w:p>
        </w:tc>
        <w:tc>
          <w:tcPr>
            <w:tcW w:w="601"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r>
      <w:tr w:rsidR="001A26B7" w:rsidTr="001A26B7">
        <w:tc>
          <w:tcPr>
            <w:tcW w:w="2423" w:type="dxa"/>
          </w:tcPr>
          <w:p w:rsidR="001A26B7" w:rsidRDefault="001A26B7" w:rsidP="001A26B7">
            <w:r>
              <w:lastRenderedPageBreak/>
              <w:t>Проплывание200 м Комплекс</w:t>
            </w:r>
          </w:p>
        </w:tc>
        <w:tc>
          <w:tcPr>
            <w:tcW w:w="601" w:type="dxa"/>
          </w:tcPr>
          <w:p w:rsidR="001A26B7" w:rsidRDefault="001A26B7" w:rsidP="001A26B7">
            <w:r>
              <w:t>+</w:t>
            </w:r>
          </w:p>
        </w:tc>
        <w:tc>
          <w:tcPr>
            <w:tcW w:w="601" w:type="dxa"/>
          </w:tcPr>
          <w:p w:rsidR="001A26B7" w:rsidRDefault="001A26B7" w:rsidP="001A26B7">
            <w:r>
              <w:t>+</w:t>
            </w:r>
          </w:p>
        </w:tc>
        <w:tc>
          <w:tcPr>
            <w:tcW w:w="601" w:type="dxa"/>
          </w:tcPr>
          <w:p w:rsidR="001A26B7" w:rsidRDefault="001A26B7" w:rsidP="001A26B7">
            <w:r>
              <w:t>+</w:t>
            </w:r>
          </w:p>
        </w:tc>
        <w:tc>
          <w:tcPr>
            <w:tcW w:w="546" w:type="dxa"/>
          </w:tcPr>
          <w:p w:rsidR="001A26B7" w:rsidRDefault="001A26B7" w:rsidP="001A26B7">
            <w:r>
              <w:t>+</w:t>
            </w:r>
          </w:p>
        </w:tc>
        <w:tc>
          <w:tcPr>
            <w:tcW w:w="601" w:type="dxa"/>
          </w:tcPr>
          <w:p w:rsidR="001A26B7" w:rsidRDefault="001A26B7" w:rsidP="001A26B7">
            <w:r>
              <w:t>+</w:t>
            </w:r>
          </w:p>
        </w:tc>
        <w:tc>
          <w:tcPr>
            <w:tcW w:w="601" w:type="dxa"/>
          </w:tcPr>
          <w:p w:rsidR="001A26B7" w:rsidRDefault="001A26B7" w:rsidP="001A26B7">
            <w:r>
              <w:t>+</w:t>
            </w:r>
          </w:p>
        </w:tc>
        <w:tc>
          <w:tcPr>
            <w:tcW w:w="546" w:type="dxa"/>
          </w:tcPr>
          <w:p w:rsidR="001A26B7" w:rsidRDefault="001A26B7" w:rsidP="001A26B7">
            <w:r>
              <w:t>+</w:t>
            </w:r>
          </w:p>
        </w:tc>
        <w:tc>
          <w:tcPr>
            <w:tcW w:w="601" w:type="dxa"/>
          </w:tcPr>
          <w:p w:rsidR="001A26B7" w:rsidRDefault="001A26B7" w:rsidP="001A26B7">
            <w:r>
              <w:t>+</w:t>
            </w:r>
          </w:p>
        </w:tc>
        <w:tc>
          <w:tcPr>
            <w:tcW w:w="490" w:type="dxa"/>
          </w:tcPr>
          <w:p w:rsidR="001A26B7" w:rsidRDefault="001A26B7" w:rsidP="001A26B7">
            <w:r>
              <w:t>+</w:t>
            </w:r>
          </w:p>
        </w:tc>
        <w:tc>
          <w:tcPr>
            <w:tcW w:w="601"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c>
          <w:tcPr>
            <w:tcW w:w="490" w:type="dxa"/>
          </w:tcPr>
          <w:p w:rsidR="001A26B7" w:rsidRDefault="001A26B7" w:rsidP="001A26B7">
            <w:r>
              <w:t>+</w:t>
            </w:r>
          </w:p>
        </w:tc>
      </w:tr>
      <w:tr w:rsidR="001A26B7" w:rsidTr="001A26B7">
        <w:tc>
          <w:tcPr>
            <w:tcW w:w="2423" w:type="dxa"/>
          </w:tcPr>
          <w:p w:rsidR="001A26B7" w:rsidRDefault="001A26B7" w:rsidP="001A26B7">
            <w:r>
              <w:t>Способ по выбору</w:t>
            </w:r>
          </w:p>
        </w:tc>
        <w:tc>
          <w:tcPr>
            <w:tcW w:w="601" w:type="dxa"/>
          </w:tcPr>
          <w:p w:rsidR="001A26B7" w:rsidRDefault="001A26B7" w:rsidP="001A26B7">
            <w:r>
              <w:t>200</w:t>
            </w:r>
          </w:p>
        </w:tc>
        <w:tc>
          <w:tcPr>
            <w:tcW w:w="601" w:type="dxa"/>
          </w:tcPr>
          <w:p w:rsidR="001A26B7" w:rsidRDefault="001A26B7" w:rsidP="001A26B7">
            <w:r>
              <w:t>200</w:t>
            </w:r>
          </w:p>
        </w:tc>
        <w:tc>
          <w:tcPr>
            <w:tcW w:w="601" w:type="dxa"/>
          </w:tcPr>
          <w:p w:rsidR="001A26B7" w:rsidRDefault="001A26B7" w:rsidP="001A26B7">
            <w:r>
              <w:t>200</w:t>
            </w:r>
          </w:p>
        </w:tc>
        <w:tc>
          <w:tcPr>
            <w:tcW w:w="546" w:type="dxa"/>
          </w:tcPr>
          <w:p w:rsidR="001A26B7" w:rsidRDefault="001A26B7" w:rsidP="001A26B7">
            <w:r>
              <w:t>200</w:t>
            </w:r>
          </w:p>
        </w:tc>
        <w:tc>
          <w:tcPr>
            <w:tcW w:w="601" w:type="dxa"/>
          </w:tcPr>
          <w:p w:rsidR="001A26B7" w:rsidRDefault="001A26B7" w:rsidP="001A26B7">
            <w:r>
              <w:t>400</w:t>
            </w:r>
          </w:p>
        </w:tc>
        <w:tc>
          <w:tcPr>
            <w:tcW w:w="601" w:type="dxa"/>
          </w:tcPr>
          <w:p w:rsidR="001A26B7" w:rsidRDefault="001A26B7" w:rsidP="001A26B7">
            <w:r>
              <w:t>400</w:t>
            </w:r>
          </w:p>
        </w:tc>
        <w:tc>
          <w:tcPr>
            <w:tcW w:w="546" w:type="dxa"/>
          </w:tcPr>
          <w:p w:rsidR="001A26B7" w:rsidRDefault="001A26B7" w:rsidP="001A26B7">
            <w:r>
              <w:t>400</w:t>
            </w:r>
          </w:p>
        </w:tc>
        <w:tc>
          <w:tcPr>
            <w:tcW w:w="601" w:type="dxa"/>
          </w:tcPr>
          <w:p w:rsidR="001A26B7" w:rsidRDefault="001A26B7" w:rsidP="001A26B7">
            <w:r>
              <w:t>400</w:t>
            </w:r>
          </w:p>
        </w:tc>
        <w:tc>
          <w:tcPr>
            <w:tcW w:w="490" w:type="dxa"/>
          </w:tcPr>
          <w:p w:rsidR="001A26B7" w:rsidRDefault="001A26B7" w:rsidP="001A26B7">
            <w:r>
              <w:t>800</w:t>
            </w:r>
          </w:p>
        </w:tc>
        <w:tc>
          <w:tcPr>
            <w:tcW w:w="601" w:type="dxa"/>
          </w:tcPr>
          <w:p w:rsidR="001A26B7" w:rsidRDefault="001A26B7" w:rsidP="001A26B7">
            <w:r>
              <w:t>800</w:t>
            </w:r>
          </w:p>
        </w:tc>
        <w:tc>
          <w:tcPr>
            <w:tcW w:w="490" w:type="dxa"/>
          </w:tcPr>
          <w:p w:rsidR="001A26B7" w:rsidRDefault="001A26B7" w:rsidP="001A26B7">
            <w:r>
              <w:t>800</w:t>
            </w:r>
          </w:p>
        </w:tc>
        <w:tc>
          <w:tcPr>
            <w:tcW w:w="490" w:type="dxa"/>
          </w:tcPr>
          <w:p w:rsidR="001A26B7" w:rsidRDefault="001A26B7" w:rsidP="001A26B7">
            <w:r>
              <w:t>800</w:t>
            </w:r>
          </w:p>
        </w:tc>
        <w:tc>
          <w:tcPr>
            <w:tcW w:w="490" w:type="dxa"/>
          </w:tcPr>
          <w:p w:rsidR="001A26B7" w:rsidRDefault="001A26B7" w:rsidP="001A26B7">
            <w:r>
              <w:t>800</w:t>
            </w:r>
          </w:p>
        </w:tc>
        <w:tc>
          <w:tcPr>
            <w:tcW w:w="490" w:type="dxa"/>
          </w:tcPr>
          <w:p w:rsidR="001A26B7" w:rsidRDefault="001A26B7" w:rsidP="001A26B7">
            <w:r>
              <w:t>800</w:t>
            </w:r>
          </w:p>
        </w:tc>
      </w:tr>
      <w:tr w:rsidR="001A26B7" w:rsidTr="001A26B7">
        <w:tc>
          <w:tcPr>
            <w:tcW w:w="2423" w:type="dxa"/>
          </w:tcPr>
          <w:p w:rsidR="001A26B7" w:rsidRDefault="001A26B7" w:rsidP="001A26B7"/>
        </w:tc>
        <w:tc>
          <w:tcPr>
            <w:tcW w:w="601" w:type="dxa"/>
          </w:tcPr>
          <w:p w:rsidR="001A26B7" w:rsidRDefault="001A26B7" w:rsidP="001A26B7"/>
        </w:tc>
        <w:tc>
          <w:tcPr>
            <w:tcW w:w="601" w:type="dxa"/>
          </w:tcPr>
          <w:p w:rsidR="001A26B7" w:rsidRDefault="001A26B7" w:rsidP="001A26B7"/>
        </w:tc>
        <w:tc>
          <w:tcPr>
            <w:tcW w:w="601" w:type="dxa"/>
          </w:tcPr>
          <w:p w:rsidR="001A26B7" w:rsidRDefault="001A26B7" w:rsidP="001A26B7"/>
        </w:tc>
        <w:tc>
          <w:tcPr>
            <w:tcW w:w="546" w:type="dxa"/>
          </w:tcPr>
          <w:p w:rsidR="001A26B7" w:rsidRDefault="001A26B7" w:rsidP="001A26B7"/>
        </w:tc>
        <w:tc>
          <w:tcPr>
            <w:tcW w:w="601" w:type="dxa"/>
          </w:tcPr>
          <w:p w:rsidR="001A26B7" w:rsidRDefault="001A26B7" w:rsidP="001A26B7"/>
        </w:tc>
        <w:tc>
          <w:tcPr>
            <w:tcW w:w="601" w:type="dxa"/>
          </w:tcPr>
          <w:p w:rsidR="001A26B7" w:rsidRDefault="001A26B7" w:rsidP="001A26B7"/>
        </w:tc>
        <w:tc>
          <w:tcPr>
            <w:tcW w:w="546" w:type="dxa"/>
          </w:tcPr>
          <w:p w:rsidR="001A26B7" w:rsidRDefault="001A26B7" w:rsidP="001A26B7"/>
        </w:tc>
        <w:tc>
          <w:tcPr>
            <w:tcW w:w="601" w:type="dxa"/>
          </w:tcPr>
          <w:p w:rsidR="001A26B7" w:rsidRDefault="001A26B7" w:rsidP="001A26B7"/>
        </w:tc>
        <w:tc>
          <w:tcPr>
            <w:tcW w:w="490" w:type="dxa"/>
          </w:tcPr>
          <w:p w:rsidR="001A26B7" w:rsidRDefault="001A26B7" w:rsidP="001A26B7"/>
        </w:tc>
        <w:tc>
          <w:tcPr>
            <w:tcW w:w="601" w:type="dxa"/>
          </w:tcPr>
          <w:p w:rsidR="001A26B7" w:rsidRDefault="001A26B7" w:rsidP="001A26B7"/>
        </w:tc>
        <w:tc>
          <w:tcPr>
            <w:tcW w:w="490" w:type="dxa"/>
          </w:tcPr>
          <w:p w:rsidR="001A26B7" w:rsidRDefault="001A26B7" w:rsidP="001A26B7"/>
        </w:tc>
        <w:tc>
          <w:tcPr>
            <w:tcW w:w="490" w:type="dxa"/>
          </w:tcPr>
          <w:p w:rsidR="001A26B7" w:rsidRDefault="001A26B7" w:rsidP="001A26B7"/>
        </w:tc>
        <w:tc>
          <w:tcPr>
            <w:tcW w:w="490" w:type="dxa"/>
          </w:tcPr>
          <w:p w:rsidR="001A26B7" w:rsidRDefault="001A26B7" w:rsidP="001A26B7"/>
        </w:tc>
        <w:tc>
          <w:tcPr>
            <w:tcW w:w="490" w:type="dxa"/>
          </w:tcPr>
          <w:p w:rsidR="001A26B7" w:rsidRDefault="001A26B7" w:rsidP="001A26B7"/>
        </w:tc>
      </w:tr>
    </w:tbl>
    <w:p w:rsidR="001A26B7" w:rsidRDefault="001A26B7" w:rsidP="001A26B7"/>
    <w:p w:rsidR="00F317D1" w:rsidRPr="00515EE4" w:rsidRDefault="00F317D1" w:rsidP="00F317D1">
      <w:pPr>
        <w:rPr>
          <w:rFonts w:ascii="Baskerville Old Face" w:hAnsi="Baskerville Old Face"/>
          <w:b/>
          <w:sz w:val="28"/>
          <w:szCs w:val="28"/>
        </w:rPr>
      </w:pPr>
    </w:p>
    <w:p w:rsidR="00F317D1" w:rsidRPr="00850D99" w:rsidRDefault="00F317D1" w:rsidP="00F317D1">
      <w:pPr>
        <w:jc w:val="center"/>
        <w:rPr>
          <w:rFonts w:ascii="Calibri" w:hAnsi="Calibri"/>
          <w:b/>
          <w:sz w:val="28"/>
          <w:szCs w:val="28"/>
        </w:rPr>
      </w:pPr>
    </w:p>
    <w:p w:rsidR="00F317D1" w:rsidRDefault="00F317D1" w:rsidP="00F317D1">
      <w:pPr>
        <w:jc w:val="both"/>
        <w:rPr>
          <w:sz w:val="28"/>
          <w:szCs w:val="28"/>
        </w:rPr>
      </w:pPr>
    </w:p>
    <w:p w:rsidR="00F317D1" w:rsidRPr="00515EE4" w:rsidRDefault="00F317D1" w:rsidP="00F317D1">
      <w:pPr>
        <w:jc w:val="both"/>
        <w:rPr>
          <w:rFonts w:ascii="Baskerville Old Face" w:hAnsi="Baskerville Old Face"/>
          <w:sz w:val="28"/>
          <w:szCs w:val="28"/>
        </w:rPr>
      </w:pPr>
      <w:r w:rsidRPr="00515EE4">
        <w:rPr>
          <w:sz w:val="28"/>
          <w:szCs w:val="28"/>
        </w:rPr>
        <w:t>Нормативы</w:t>
      </w:r>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групп</w:t>
      </w:r>
      <w:r>
        <w:rPr>
          <w:rFonts w:ascii="Baskerville Old Face" w:hAnsi="Baskerville Old Face"/>
          <w:sz w:val="28"/>
          <w:szCs w:val="28"/>
        </w:rPr>
        <w:t xml:space="preserve"> </w:t>
      </w:r>
      <w:r w:rsidRPr="00850D99">
        <w:rPr>
          <w:rFonts w:ascii="Calibri" w:hAnsi="Calibri"/>
          <w:sz w:val="28"/>
          <w:szCs w:val="28"/>
        </w:rPr>
        <w:t>3</w:t>
      </w:r>
      <w:r w:rsidRPr="00515EE4">
        <w:rPr>
          <w:rFonts w:ascii="Baskerville Old Face" w:hAnsi="Baskerville Old Face"/>
          <w:sz w:val="28"/>
          <w:szCs w:val="28"/>
        </w:rPr>
        <w:t>-</w:t>
      </w:r>
      <w:r w:rsidRPr="00515EE4">
        <w:rPr>
          <w:sz w:val="28"/>
          <w:szCs w:val="28"/>
        </w:rPr>
        <w:t>го</w:t>
      </w:r>
      <w:r w:rsidRPr="00515EE4">
        <w:rPr>
          <w:rFonts w:ascii="Baskerville Old Face" w:hAnsi="Baskerville Old Face"/>
          <w:sz w:val="28"/>
          <w:szCs w:val="28"/>
        </w:rPr>
        <w:t xml:space="preserve"> </w:t>
      </w:r>
      <w:r w:rsidRPr="00515EE4">
        <w:rPr>
          <w:sz w:val="28"/>
          <w:szCs w:val="28"/>
        </w:rPr>
        <w:t>года</w:t>
      </w:r>
      <w:r w:rsidRPr="00515EE4">
        <w:rPr>
          <w:rFonts w:ascii="Baskerville Old Face" w:hAnsi="Baskerville Old Face"/>
          <w:sz w:val="28"/>
          <w:szCs w:val="28"/>
        </w:rPr>
        <w:t xml:space="preserve"> </w:t>
      </w:r>
      <w:r w:rsidRPr="00515EE4">
        <w:rPr>
          <w:sz w:val="28"/>
          <w:szCs w:val="28"/>
        </w:rPr>
        <w:t>обучения</w:t>
      </w:r>
      <w:r w:rsidRPr="00515EE4">
        <w:rPr>
          <w:rFonts w:ascii="Baskerville Old Face" w:hAnsi="Baskerville Old Face"/>
          <w:sz w:val="28"/>
          <w:szCs w:val="28"/>
        </w:rPr>
        <w:t xml:space="preserve"> </w:t>
      </w:r>
      <w:r w:rsidRPr="00515EE4">
        <w:rPr>
          <w:sz w:val="28"/>
          <w:szCs w:val="28"/>
        </w:rPr>
        <w:t>являются</w:t>
      </w:r>
      <w:r w:rsidRPr="00515EE4">
        <w:rPr>
          <w:rFonts w:ascii="Baskerville Old Face" w:hAnsi="Baskerville Old Face"/>
          <w:sz w:val="28"/>
          <w:szCs w:val="28"/>
        </w:rPr>
        <w:t xml:space="preserve"> </w:t>
      </w:r>
      <w:r w:rsidRPr="00515EE4">
        <w:rPr>
          <w:sz w:val="28"/>
          <w:szCs w:val="28"/>
        </w:rPr>
        <w:t>приемными</w:t>
      </w:r>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зачисления</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тренировочные</w:t>
      </w:r>
      <w:r w:rsidRPr="00515EE4">
        <w:rPr>
          <w:rFonts w:ascii="Baskerville Old Face" w:hAnsi="Baskerville Old Face"/>
          <w:sz w:val="28"/>
          <w:szCs w:val="28"/>
        </w:rPr>
        <w:t xml:space="preserve"> </w:t>
      </w:r>
      <w:r w:rsidRPr="00515EE4">
        <w:rPr>
          <w:sz w:val="28"/>
          <w:szCs w:val="28"/>
        </w:rPr>
        <w:t>группы</w:t>
      </w:r>
      <w:r w:rsidRPr="00515EE4">
        <w:rPr>
          <w:rFonts w:ascii="Baskerville Old Face" w:hAnsi="Baskerville Old Face"/>
          <w:sz w:val="28"/>
          <w:szCs w:val="28"/>
        </w:rPr>
        <w:t xml:space="preserve">. </w:t>
      </w:r>
      <w:r w:rsidRPr="00515EE4">
        <w:rPr>
          <w:sz w:val="28"/>
          <w:szCs w:val="28"/>
        </w:rPr>
        <w:t>Зачисление</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тренировочные</w:t>
      </w:r>
      <w:r w:rsidRPr="00515EE4">
        <w:rPr>
          <w:rFonts w:ascii="Baskerville Old Face" w:hAnsi="Baskerville Old Face"/>
          <w:sz w:val="28"/>
          <w:szCs w:val="28"/>
        </w:rPr>
        <w:t xml:space="preserve"> </w:t>
      </w:r>
      <w:r w:rsidRPr="00515EE4">
        <w:rPr>
          <w:sz w:val="28"/>
          <w:szCs w:val="28"/>
        </w:rPr>
        <w:t>группы</w:t>
      </w:r>
      <w:r w:rsidRPr="00515EE4">
        <w:rPr>
          <w:rFonts w:ascii="Baskerville Old Face" w:hAnsi="Baskerville Old Face"/>
          <w:sz w:val="28"/>
          <w:szCs w:val="28"/>
        </w:rPr>
        <w:t xml:space="preserve"> </w:t>
      </w:r>
      <w:r w:rsidRPr="00515EE4">
        <w:rPr>
          <w:sz w:val="28"/>
          <w:szCs w:val="28"/>
        </w:rPr>
        <w:t>проводится</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конкурсной</w:t>
      </w:r>
      <w:r w:rsidRPr="00515EE4">
        <w:rPr>
          <w:rFonts w:ascii="Baskerville Old Face" w:hAnsi="Baskerville Old Face"/>
          <w:sz w:val="28"/>
          <w:szCs w:val="28"/>
        </w:rPr>
        <w:t xml:space="preserve"> </w:t>
      </w:r>
      <w:r w:rsidRPr="00515EE4">
        <w:rPr>
          <w:sz w:val="28"/>
          <w:szCs w:val="28"/>
        </w:rPr>
        <w:t>основе</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результа</w:t>
      </w:r>
      <w:r w:rsidRPr="00515EE4">
        <w:rPr>
          <w:rFonts w:ascii="Baskerville Old Face" w:hAnsi="Baskerville Old Face"/>
          <w:sz w:val="28"/>
          <w:szCs w:val="28"/>
        </w:rPr>
        <w:softHyphen/>
      </w:r>
      <w:r w:rsidRPr="00515EE4">
        <w:rPr>
          <w:sz w:val="28"/>
          <w:szCs w:val="28"/>
        </w:rPr>
        <w:t>там</w:t>
      </w:r>
      <w:r w:rsidRPr="00515EE4">
        <w:rPr>
          <w:rFonts w:ascii="Baskerville Old Face" w:hAnsi="Baskerville Old Face"/>
          <w:sz w:val="28"/>
          <w:szCs w:val="28"/>
        </w:rPr>
        <w:t xml:space="preserve"> </w:t>
      </w:r>
      <w:r w:rsidRPr="00515EE4">
        <w:rPr>
          <w:sz w:val="28"/>
          <w:szCs w:val="28"/>
        </w:rPr>
        <w:t>контрольных</w:t>
      </w:r>
      <w:r w:rsidRPr="00515EE4">
        <w:rPr>
          <w:rFonts w:ascii="Baskerville Old Face" w:hAnsi="Baskerville Old Face"/>
          <w:sz w:val="28"/>
          <w:szCs w:val="28"/>
        </w:rPr>
        <w:t xml:space="preserve"> </w:t>
      </w:r>
      <w:r w:rsidRPr="00515EE4">
        <w:rPr>
          <w:sz w:val="28"/>
          <w:szCs w:val="28"/>
        </w:rPr>
        <w:t>испытаний</w:t>
      </w:r>
      <w:r w:rsidRPr="00515EE4">
        <w:rPr>
          <w:rFonts w:ascii="Baskerville Old Face" w:hAnsi="Baskerville Old Face"/>
          <w:sz w:val="28"/>
          <w:szCs w:val="28"/>
        </w:rPr>
        <w:t xml:space="preserve">, </w:t>
      </w:r>
      <w:r w:rsidRPr="00515EE4">
        <w:rPr>
          <w:sz w:val="28"/>
          <w:szCs w:val="28"/>
        </w:rPr>
        <w:t>причем</w:t>
      </w:r>
      <w:r w:rsidRPr="00515EE4">
        <w:rPr>
          <w:rFonts w:ascii="Baskerville Old Face" w:hAnsi="Baskerville Old Face"/>
          <w:sz w:val="28"/>
          <w:szCs w:val="28"/>
        </w:rPr>
        <w:t xml:space="preserve"> </w:t>
      </w:r>
      <w:r w:rsidRPr="00515EE4">
        <w:rPr>
          <w:sz w:val="28"/>
          <w:szCs w:val="28"/>
        </w:rPr>
        <w:t>наиболее</w:t>
      </w:r>
      <w:r w:rsidRPr="00515EE4">
        <w:rPr>
          <w:rFonts w:ascii="Baskerville Old Face" w:hAnsi="Baskerville Old Face"/>
          <w:sz w:val="28"/>
          <w:szCs w:val="28"/>
        </w:rPr>
        <w:t xml:space="preserve"> </w:t>
      </w:r>
      <w:r w:rsidRPr="00515EE4">
        <w:rPr>
          <w:sz w:val="28"/>
          <w:szCs w:val="28"/>
        </w:rPr>
        <w:t>важными</w:t>
      </w:r>
      <w:r w:rsidRPr="00515EE4">
        <w:rPr>
          <w:rFonts w:ascii="Baskerville Old Face" w:hAnsi="Baskerville Old Face"/>
          <w:sz w:val="28"/>
          <w:szCs w:val="28"/>
        </w:rPr>
        <w:t xml:space="preserve"> </w:t>
      </w:r>
      <w:r w:rsidRPr="00515EE4">
        <w:rPr>
          <w:sz w:val="28"/>
          <w:szCs w:val="28"/>
        </w:rPr>
        <w:t>являются</w:t>
      </w:r>
      <w:r w:rsidRPr="00515EE4">
        <w:rPr>
          <w:rFonts w:ascii="Baskerville Old Face" w:hAnsi="Baskerville Old Face"/>
          <w:sz w:val="28"/>
          <w:szCs w:val="28"/>
        </w:rPr>
        <w:t xml:space="preserve"> </w:t>
      </w:r>
      <w:r w:rsidRPr="00515EE4">
        <w:rPr>
          <w:sz w:val="28"/>
          <w:szCs w:val="28"/>
        </w:rPr>
        <w:t>нор</w:t>
      </w:r>
      <w:r w:rsidRPr="00515EE4">
        <w:rPr>
          <w:rFonts w:ascii="Baskerville Old Face" w:hAnsi="Baskerville Old Face"/>
          <w:sz w:val="28"/>
          <w:szCs w:val="28"/>
        </w:rPr>
        <w:softHyphen/>
      </w:r>
      <w:r w:rsidRPr="00515EE4">
        <w:rPr>
          <w:sz w:val="28"/>
          <w:szCs w:val="28"/>
        </w:rPr>
        <w:t>мативы</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технической</w:t>
      </w:r>
      <w:r w:rsidRPr="00515EE4">
        <w:rPr>
          <w:rFonts w:ascii="Baskerville Old Face" w:hAnsi="Baskerville Old Face"/>
          <w:sz w:val="28"/>
          <w:szCs w:val="28"/>
        </w:rPr>
        <w:t xml:space="preserve"> </w:t>
      </w:r>
      <w:r w:rsidRPr="00515EE4">
        <w:rPr>
          <w:sz w:val="28"/>
          <w:szCs w:val="28"/>
        </w:rPr>
        <w:t>подготовке</w:t>
      </w:r>
      <w:r w:rsidRPr="00515EE4">
        <w:rPr>
          <w:rFonts w:ascii="Baskerville Old Face" w:hAnsi="Baskerville Old Face"/>
          <w:sz w:val="28"/>
          <w:szCs w:val="28"/>
        </w:rPr>
        <w:t>.</w:t>
      </w:r>
    </w:p>
    <w:p w:rsidR="001A26B7" w:rsidRDefault="001A26B7" w:rsidP="00F317D1">
      <w:pPr>
        <w:rPr>
          <w:b/>
          <w:sz w:val="28"/>
          <w:szCs w:val="28"/>
        </w:rPr>
      </w:pPr>
    </w:p>
    <w:p w:rsidR="001A26B7" w:rsidRDefault="001A26B7" w:rsidP="00F317D1">
      <w:pPr>
        <w:rPr>
          <w:b/>
          <w:sz w:val="28"/>
          <w:szCs w:val="28"/>
        </w:rPr>
      </w:pPr>
    </w:p>
    <w:p w:rsidR="001A26B7" w:rsidRDefault="001A26B7" w:rsidP="00F317D1">
      <w:pPr>
        <w:rPr>
          <w:b/>
          <w:sz w:val="28"/>
          <w:szCs w:val="28"/>
        </w:rPr>
      </w:pPr>
    </w:p>
    <w:p w:rsidR="00F317D1" w:rsidRPr="00515EE4" w:rsidRDefault="00F317D1" w:rsidP="00F317D1">
      <w:pPr>
        <w:rPr>
          <w:rFonts w:ascii="Baskerville Old Face" w:hAnsi="Baskerville Old Face"/>
          <w:b/>
          <w:sz w:val="28"/>
          <w:szCs w:val="28"/>
        </w:rPr>
      </w:pPr>
      <w:r w:rsidRPr="00515EE4">
        <w:rPr>
          <w:b/>
          <w:sz w:val="28"/>
          <w:szCs w:val="28"/>
        </w:rPr>
        <w:t>Приемные</w:t>
      </w:r>
      <w:r w:rsidRPr="00515EE4">
        <w:rPr>
          <w:rFonts w:ascii="Baskerville Old Face" w:hAnsi="Baskerville Old Face"/>
          <w:b/>
          <w:sz w:val="28"/>
          <w:szCs w:val="28"/>
        </w:rPr>
        <w:t xml:space="preserve"> </w:t>
      </w:r>
      <w:r w:rsidRPr="00515EE4">
        <w:rPr>
          <w:b/>
          <w:sz w:val="28"/>
          <w:szCs w:val="28"/>
        </w:rPr>
        <w:t>нормативы</w:t>
      </w:r>
      <w:r w:rsidRPr="00515EE4">
        <w:rPr>
          <w:rFonts w:ascii="Baskerville Old Face" w:hAnsi="Baskerville Old Face"/>
          <w:b/>
          <w:sz w:val="28"/>
          <w:szCs w:val="28"/>
        </w:rPr>
        <w:t xml:space="preserve"> </w:t>
      </w:r>
      <w:r w:rsidRPr="00515EE4">
        <w:rPr>
          <w:b/>
          <w:sz w:val="28"/>
          <w:szCs w:val="28"/>
        </w:rPr>
        <w:t>для</w:t>
      </w:r>
      <w:r w:rsidRPr="00515EE4">
        <w:rPr>
          <w:rFonts w:ascii="Baskerville Old Face" w:hAnsi="Baskerville Old Face"/>
          <w:b/>
          <w:sz w:val="28"/>
          <w:szCs w:val="28"/>
        </w:rPr>
        <w:t xml:space="preserve"> </w:t>
      </w:r>
      <w:r w:rsidRPr="00515EE4">
        <w:rPr>
          <w:b/>
          <w:sz w:val="28"/>
          <w:szCs w:val="28"/>
        </w:rPr>
        <w:t>зачисления</w:t>
      </w:r>
      <w:r w:rsidRPr="00515EE4">
        <w:rPr>
          <w:rFonts w:ascii="Baskerville Old Face" w:hAnsi="Baskerville Old Face"/>
          <w:b/>
          <w:sz w:val="28"/>
          <w:szCs w:val="28"/>
        </w:rPr>
        <w:t xml:space="preserve"> </w:t>
      </w:r>
      <w:r w:rsidRPr="00515EE4">
        <w:rPr>
          <w:b/>
          <w:sz w:val="28"/>
          <w:szCs w:val="28"/>
        </w:rPr>
        <w:t>в</w:t>
      </w:r>
      <w:r w:rsidRPr="00515EE4">
        <w:rPr>
          <w:rFonts w:ascii="Baskerville Old Face" w:hAnsi="Baskerville Old Face"/>
          <w:b/>
          <w:sz w:val="28"/>
          <w:szCs w:val="28"/>
        </w:rPr>
        <w:t xml:space="preserve"> </w:t>
      </w:r>
      <w:r w:rsidRPr="00515EE4">
        <w:rPr>
          <w:b/>
          <w:sz w:val="28"/>
          <w:szCs w:val="28"/>
        </w:rPr>
        <w:t>тренировочные</w:t>
      </w:r>
      <w:r w:rsidRPr="00515EE4">
        <w:rPr>
          <w:rFonts w:ascii="Baskerville Old Face" w:hAnsi="Baskerville Old Face"/>
          <w:b/>
          <w:sz w:val="28"/>
          <w:szCs w:val="28"/>
        </w:rPr>
        <w:t xml:space="preserve"> </w:t>
      </w:r>
      <w:r w:rsidRPr="00515EE4">
        <w:rPr>
          <w:b/>
          <w:sz w:val="28"/>
          <w:szCs w:val="28"/>
        </w:rPr>
        <w:t>группы</w:t>
      </w:r>
      <w:r>
        <w:rPr>
          <w:b/>
          <w:sz w:val="28"/>
          <w:szCs w:val="28"/>
        </w:rPr>
        <w:t xml:space="preserve"> 11-12 лет</w:t>
      </w:r>
    </w:p>
    <w:p w:rsidR="00F317D1" w:rsidRDefault="00F317D1" w:rsidP="00F317D1">
      <w:pPr>
        <w:pStyle w:val="a4"/>
        <w:ind w:firstLine="708"/>
        <w:jc w:val="center"/>
        <w:rPr>
          <w:rFonts w:asciiTheme="minorHAnsi" w:hAnsiTheme="minorHAnsi"/>
          <w:sz w:val="28"/>
          <w:szCs w:val="28"/>
        </w:rPr>
      </w:pPr>
    </w:p>
    <w:p w:rsidR="001A26B7" w:rsidRPr="001A26B7" w:rsidRDefault="001A26B7" w:rsidP="00F317D1">
      <w:pPr>
        <w:pStyle w:val="a4"/>
        <w:ind w:firstLine="708"/>
        <w:jc w:val="cente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661"/>
        <w:gridCol w:w="2662"/>
      </w:tblGrid>
      <w:tr w:rsidR="00F317D1" w:rsidRPr="00515EE4" w:rsidTr="00032955">
        <w:tc>
          <w:tcPr>
            <w:tcW w:w="4248" w:type="dxa"/>
            <w:shd w:val="clear" w:color="auto" w:fill="auto"/>
          </w:tcPr>
          <w:p w:rsidR="00F317D1" w:rsidRPr="00515EE4" w:rsidRDefault="00F317D1" w:rsidP="00032955">
            <w:pPr>
              <w:jc w:val="center"/>
              <w:rPr>
                <w:rFonts w:ascii="Baskerville Old Face" w:hAnsi="Baskerville Old Face"/>
                <w:b/>
                <w:sz w:val="28"/>
                <w:szCs w:val="28"/>
              </w:rPr>
            </w:pPr>
            <w:r w:rsidRPr="00515EE4">
              <w:rPr>
                <w:b/>
                <w:sz w:val="28"/>
                <w:szCs w:val="28"/>
              </w:rPr>
              <w:t>Контрольные</w:t>
            </w:r>
            <w:r w:rsidRPr="00515EE4">
              <w:rPr>
                <w:rFonts w:ascii="Baskerville Old Face" w:hAnsi="Baskerville Old Face"/>
                <w:b/>
                <w:sz w:val="28"/>
                <w:szCs w:val="28"/>
              </w:rPr>
              <w:t xml:space="preserve"> </w:t>
            </w:r>
            <w:r w:rsidRPr="00515EE4">
              <w:rPr>
                <w:b/>
                <w:sz w:val="28"/>
                <w:szCs w:val="28"/>
              </w:rPr>
              <w:t>упражнения</w:t>
            </w:r>
          </w:p>
        </w:tc>
        <w:tc>
          <w:tcPr>
            <w:tcW w:w="2661" w:type="dxa"/>
            <w:shd w:val="clear" w:color="auto" w:fill="auto"/>
          </w:tcPr>
          <w:p w:rsidR="00F317D1" w:rsidRPr="00515EE4" w:rsidRDefault="00F317D1" w:rsidP="00032955">
            <w:pPr>
              <w:jc w:val="center"/>
              <w:rPr>
                <w:rFonts w:ascii="Baskerville Old Face" w:hAnsi="Baskerville Old Face"/>
                <w:b/>
                <w:sz w:val="28"/>
                <w:szCs w:val="28"/>
              </w:rPr>
            </w:pPr>
            <w:r w:rsidRPr="00515EE4">
              <w:rPr>
                <w:b/>
                <w:sz w:val="28"/>
                <w:szCs w:val="28"/>
              </w:rPr>
              <w:t>Мальчики</w:t>
            </w:r>
          </w:p>
        </w:tc>
        <w:tc>
          <w:tcPr>
            <w:tcW w:w="2662" w:type="dxa"/>
            <w:shd w:val="clear" w:color="auto" w:fill="auto"/>
          </w:tcPr>
          <w:p w:rsidR="00F317D1" w:rsidRPr="00515EE4" w:rsidRDefault="00F317D1" w:rsidP="00032955">
            <w:pPr>
              <w:jc w:val="center"/>
              <w:rPr>
                <w:rFonts w:ascii="Baskerville Old Face" w:hAnsi="Baskerville Old Face"/>
                <w:b/>
                <w:sz w:val="28"/>
                <w:szCs w:val="28"/>
              </w:rPr>
            </w:pPr>
            <w:r w:rsidRPr="00515EE4">
              <w:rPr>
                <w:b/>
                <w:sz w:val="28"/>
                <w:szCs w:val="28"/>
              </w:rPr>
              <w:t>Девочки</w:t>
            </w:r>
          </w:p>
        </w:tc>
      </w:tr>
      <w:tr w:rsidR="00F317D1" w:rsidRPr="00515EE4" w:rsidTr="00032955">
        <w:tc>
          <w:tcPr>
            <w:tcW w:w="9571" w:type="dxa"/>
            <w:gridSpan w:val="3"/>
            <w:shd w:val="clear" w:color="auto" w:fill="auto"/>
          </w:tcPr>
          <w:p w:rsidR="00F317D1" w:rsidRPr="00515EE4" w:rsidRDefault="00F317D1" w:rsidP="00032955">
            <w:pPr>
              <w:jc w:val="center"/>
              <w:rPr>
                <w:rFonts w:ascii="Baskerville Old Face" w:hAnsi="Baskerville Old Face"/>
                <w:sz w:val="28"/>
                <w:szCs w:val="28"/>
              </w:rPr>
            </w:pPr>
            <w:r w:rsidRPr="00515EE4">
              <w:rPr>
                <w:sz w:val="28"/>
                <w:szCs w:val="28"/>
              </w:rPr>
              <w:t>Общая</w:t>
            </w:r>
            <w:r w:rsidRPr="00515EE4">
              <w:rPr>
                <w:rFonts w:ascii="Baskerville Old Face" w:hAnsi="Baskerville Old Face"/>
                <w:sz w:val="28"/>
                <w:szCs w:val="28"/>
              </w:rPr>
              <w:t xml:space="preserve"> </w:t>
            </w:r>
            <w:r w:rsidRPr="00515EE4">
              <w:rPr>
                <w:sz w:val="28"/>
                <w:szCs w:val="28"/>
              </w:rPr>
              <w:t>физическая</w:t>
            </w:r>
            <w:r w:rsidRPr="00515EE4">
              <w:rPr>
                <w:rFonts w:ascii="Baskerville Old Face" w:hAnsi="Baskerville Old Face"/>
                <w:sz w:val="28"/>
                <w:szCs w:val="28"/>
              </w:rPr>
              <w:t xml:space="preserve"> </w:t>
            </w:r>
            <w:r w:rsidRPr="00515EE4">
              <w:rPr>
                <w:sz w:val="28"/>
                <w:szCs w:val="28"/>
              </w:rPr>
              <w:t>подготовка</w:t>
            </w:r>
          </w:p>
        </w:tc>
      </w:tr>
      <w:tr w:rsidR="00F317D1" w:rsidRPr="00515EE4" w:rsidTr="00032955">
        <w:tc>
          <w:tcPr>
            <w:tcW w:w="4248" w:type="dxa"/>
            <w:shd w:val="clear" w:color="auto" w:fill="auto"/>
          </w:tcPr>
          <w:p w:rsidR="00F317D1" w:rsidRPr="00515EE4" w:rsidRDefault="00F317D1" w:rsidP="00032955">
            <w:pPr>
              <w:jc w:val="center"/>
              <w:rPr>
                <w:rFonts w:ascii="Baskerville Old Face" w:hAnsi="Baskerville Old Face"/>
                <w:sz w:val="28"/>
                <w:szCs w:val="28"/>
              </w:rPr>
            </w:pPr>
            <w:r w:rsidRPr="00515EE4">
              <w:rPr>
                <w:sz w:val="28"/>
                <w:szCs w:val="28"/>
              </w:rPr>
              <w:t>Бросок</w:t>
            </w:r>
            <w:r w:rsidRPr="00515EE4">
              <w:rPr>
                <w:rFonts w:ascii="Baskerville Old Face" w:hAnsi="Baskerville Old Face"/>
                <w:sz w:val="28"/>
                <w:szCs w:val="28"/>
              </w:rPr>
              <w:t xml:space="preserve"> </w:t>
            </w:r>
            <w:r w:rsidRPr="00515EE4">
              <w:rPr>
                <w:sz w:val="28"/>
                <w:szCs w:val="28"/>
              </w:rPr>
              <w:t>набивного</w:t>
            </w:r>
            <w:r w:rsidRPr="00515EE4">
              <w:rPr>
                <w:rFonts w:ascii="Baskerville Old Face" w:hAnsi="Baskerville Old Face"/>
                <w:sz w:val="28"/>
                <w:szCs w:val="28"/>
              </w:rPr>
              <w:t xml:space="preserve"> </w:t>
            </w:r>
            <w:r w:rsidRPr="00515EE4">
              <w:rPr>
                <w:sz w:val="28"/>
                <w:szCs w:val="28"/>
              </w:rPr>
              <w:t>мяча</w:t>
            </w:r>
            <w:r w:rsidRPr="00515EE4">
              <w:rPr>
                <w:rFonts w:ascii="Baskerville Old Face" w:hAnsi="Baskerville Old Face"/>
                <w:sz w:val="28"/>
                <w:szCs w:val="28"/>
              </w:rPr>
              <w:t xml:space="preserve"> 1</w:t>
            </w:r>
            <w:r w:rsidRPr="00515EE4">
              <w:rPr>
                <w:sz w:val="28"/>
                <w:szCs w:val="28"/>
              </w:rPr>
              <w:t>кг</w:t>
            </w:r>
            <w:r w:rsidRPr="00515EE4">
              <w:rPr>
                <w:rFonts w:ascii="Baskerville Old Face" w:hAnsi="Baskerville Old Face"/>
                <w:sz w:val="28"/>
                <w:szCs w:val="28"/>
              </w:rPr>
              <w:t xml:space="preserve">; </w:t>
            </w:r>
            <w:r w:rsidRPr="00515EE4">
              <w:rPr>
                <w:sz w:val="28"/>
                <w:szCs w:val="28"/>
              </w:rPr>
              <w:t>м</w:t>
            </w:r>
          </w:p>
        </w:tc>
        <w:tc>
          <w:tcPr>
            <w:tcW w:w="2661" w:type="dxa"/>
            <w:shd w:val="clear" w:color="auto" w:fill="auto"/>
          </w:tcPr>
          <w:p w:rsidR="00F317D1" w:rsidRPr="00BE478C" w:rsidRDefault="00BE478C" w:rsidP="00032955">
            <w:pPr>
              <w:jc w:val="center"/>
              <w:rPr>
                <w:rFonts w:asciiTheme="minorHAnsi" w:hAnsiTheme="minorHAnsi"/>
                <w:sz w:val="28"/>
                <w:szCs w:val="28"/>
              </w:rPr>
            </w:pPr>
            <w:r>
              <w:rPr>
                <w:rFonts w:ascii="Calibri" w:hAnsi="Calibri"/>
                <w:sz w:val="28"/>
                <w:szCs w:val="28"/>
              </w:rPr>
              <w:t>4</w:t>
            </w:r>
          </w:p>
        </w:tc>
        <w:tc>
          <w:tcPr>
            <w:tcW w:w="2662" w:type="dxa"/>
            <w:shd w:val="clear" w:color="auto" w:fill="auto"/>
          </w:tcPr>
          <w:p w:rsidR="00F317D1" w:rsidRPr="00850D99" w:rsidRDefault="00F317D1" w:rsidP="00032955">
            <w:pPr>
              <w:jc w:val="center"/>
              <w:rPr>
                <w:rFonts w:ascii="Calibri" w:hAnsi="Calibri"/>
                <w:sz w:val="28"/>
                <w:szCs w:val="28"/>
              </w:rPr>
            </w:pPr>
            <w:r>
              <w:rPr>
                <w:rFonts w:ascii="Baskerville Old Face" w:hAnsi="Baskerville Old Face"/>
                <w:sz w:val="28"/>
                <w:szCs w:val="28"/>
              </w:rPr>
              <w:t>3,</w:t>
            </w:r>
            <w:r w:rsidR="00BE478C">
              <w:rPr>
                <w:rFonts w:ascii="Calibri" w:hAnsi="Calibri"/>
                <w:sz w:val="28"/>
                <w:szCs w:val="28"/>
              </w:rPr>
              <w:t>5</w:t>
            </w:r>
          </w:p>
        </w:tc>
      </w:tr>
      <w:tr w:rsidR="00F317D1" w:rsidRPr="00515EE4" w:rsidTr="00032955">
        <w:tc>
          <w:tcPr>
            <w:tcW w:w="4248" w:type="dxa"/>
            <w:shd w:val="clear" w:color="auto" w:fill="auto"/>
          </w:tcPr>
          <w:p w:rsidR="00F317D1" w:rsidRPr="00515EE4" w:rsidRDefault="00F317D1" w:rsidP="00032955">
            <w:pPr>
              <w:jc w:val="center"/>
              <w:rPr>
                <w:rFonts w:ascii="Baskerville Old Face" w:hAnsi="Baskerville Old Face"/>
                <w:sz w:val="28"/>
                <w:szCs w:val="28"/>
              </w:rPr>
            </w:pPr>
            <w:r w:rsidRPr="00515EE4">
              <w:rPr>
                <w:sz w:val="28"/>
                <w:szCs w:val="28"/>
              </w:rPr>
              <w:t>Наклон</w:t>
            </w:r>
            <w:r w:rsidRPr="00515EE4">
              <w:rPr>
                <w:rFonts w:ascii="Baskerville Old Face" w:hAnsi="Baskerville Old Face"/>
                <w:sz w:val="28"/>
                <w:szCs w:val="28"/>
              </w:rPr>
              <w:t xml:space="preserve"> </w:t>
            </w:r>
            <w:r w:rsidRPr="00515EE4">
              <w:rPr>
                <w:sz w:val="28"/>
                <w:szCs w:val="28"/>
              </w:rPr>
              <w:t>вперед</w:t>
            </w:r>
            <w:r w:rsidRPr="00515EE4">
              <w:rPr>
                <w:rFonts w:ascii="Baskerville Old Face" w:hAnsi="Baskerville Old Face"/>
                <w:sz w:val="28"/>
                <w:szCs w:val="28"/>
              </w:rPr>
              <w:t xml:space="preserve"> </w:t>
            </w:r>
            <w:r w:rsidRPr="00515EE4">
              <w:rPr>
                <w:sz w:val="28"/>
                <w:szCs w:val="28"/>
              </w:rPr>
              <w:t>стоя</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возвышении</w:t>
            </w:r>
          </w:p>
        </w:tc>
        <w:tc>
          <w:tcPr>
            <w:tcW w:w="5323" w:type="dxa"/>
            <w:gridSpan w:val="2"/>
            <w:shd w:val="clear" w:color="auto" w:fill="auto"/>
          </w:tcPr>
          <w:p w:rsidR="00F317D1" w:rsidRPr="00515EE4" w:rsidRDefault="00F317D1" w:rsidP="00032955">
            <w:pPr>
              <w:jc w:val="center"/>
              <w:rPr>
                <w:rFonts w:ascii="Baskerville Old Face" w:hAnsi="Baskerville Old Face"/>
                <w:sz w:val="28"/>
                <w:szCs w:val="28"/>
              </w:rPr>
            </w:pPr>
            <w:r w:rsidRPr="00515EE4">
              <w:rPr>
                <w:sz w:val="28"/>
                <w:szCs w:val="28"/>
              </w:rPr>
              <w:t>Выполнить</w:t>
            </w:r>
            <w:r w:rsidRPr="00515EE4">
              <w:rPr>
                <w:rFonts w:ascii="Baskerville Old Face" w:hAnsi="Baskerville Old Face"/>
                <w:sz w:val="28"/>
                <w:szCs w:val="28"/>
              </w:rPr>
              <w:t xml:space="preserve"> </w:t>
            </w:r>
            <w:r w:rsidRPr="00515EE4">
              <w:rPr>
                <w:sz w:val="28"/>
                <w:szCs w:val="28"/>
              </w:rPr>
              <w:t>упражнение</w:t>
            </w:r>
            <w:r w:rsidRPr="00515EE4">
              <w:rPr>
                <w:rFonts w:ascii="Baskerville Old Face" w:hAnsi="Baskerville Old Face"/>
                <w:sz w:val="28"/>
                <w:szCs w:val="28"/>
              </w:rPr>
              <w:t xml:space="preserve"> </w:t>
            </w:r>
            <w:r w:rsidRPr="00515EE4">
              <w:rPr>
                <w:sz w:val="28"/>
                <w:szCs w:val="28"/>
              </w:rPr>
              <w:t>технически</w:t>
            </w:r>
            <w:r w:rsidRPr="00515EE4">
              <w:rPr>
                <w:rFonts w:ascii="Baskerville Old Face" w:hAnsi="Baskerville Old Face"/>
                <w:sz w:val="28"/>
                <w:szCs w:val="28"/>
              </w:rPr>
              <w:t xml:space="preserve"> </w:t>
            </w:r>
            <w:r w:rsidRPr="00515EE4">
              <w:rPr>
                <w:sz w:val="28"/>
                <w:szCs w:val="28"/>
              </w:rPr>
              <w:t>правильно</w:t>
            </w:r>
          </w:p>
        </w:tc>
      </w:tr>
      <w:tr w:rsidR="00F317D1" w:rsidRPr="00515EE4" w:rsidTr="00032955">
        <w:tc>
          <w:tcPr>
            <w:tcW w:w="4248" w:type="dxa"/>
            <w:shd w:val="clear" w:color="auto" w:fill="auto"/>
          </w:tcPr>
          <w:p w:rsidR="00F317D1" w:rsidRPr="00515EE4" w:rsidRDefault="00F317D1" w:rsidP="00032955">
            <w:pPr>
              <w:jc w:val="center"/>
              <w:rPr>
                <w:rFonts w:ascii="Baskerville Old Face" w:hAnsi="Baskerville Old Face"/>
                <w:sz w:val="28"/>
                <w:szCs w:val="28"/>
              </w:rPr>
            </w:pPr>
            <w:r w:rsidRPr="00515EE4">
              <w:rPr>
                <w:sz w:val="28"/>
                <w:szCs w:val="28"/>
              </w:rPr>
              <w:t>Челночный</w:t>
            </w:r>
            <w:r w:rsidRPr="00515EE4">
              <w:rPr>
                <w:rFonts w:ascii="Baskerville Old Face" w:hAnsi="Baskerville Old Face"/>
                <w:sz w:val="28"/>
                <w:szCs w:val="28"/>
              </w:rPr>
              <w:t xml:space="preserve"> </w:t>
            </w:r>
            <w:r w:rsidRPr="00515EE4">
              <w:rPr>
                <w:sz w:val="28"/>
                <w:szCs w:val="28"/>
              </w:rPr>
              <w:t>бег</w:t>
            </w:r>
            <w:r w:rsidRPr="00515EE4">
              <w:rPr>
                <w:rFonts w:ascii="Baskerville Old Face" w:hAnsi="Baskerville Old Face"/>
                <w:sz w:val="28"/>
                <w:szCs w:val="28"/>
              </w:rPr>
              <w:t xml:space="preserve"> 3*10</w:t>
            </w:r>
            <w:r w:rsidRPr="00515EE4">
              <w:rPr>
                <w:sz w:val="28"/>
                <w:szCs w:val="28"/>
              </w:rPr>
              <w:t>м</w:t>
            </w:r>
            <w:r w:rsidRPr="00515EE4">
              <w:rPr>
                <w:rFonts w:ascii="Baskerville Old Face" w:hAnsi="Baskerville Old Face"/>
                <w:sz w:val="28"/>
                <w:szCs w:val="28"/>
              </w:rPr>
              <w:t xml:space="preserve">; </w:t>
            </w:r>
            <w:r w:rsidRPr="00515EE4">
              <w:rPr>
                <w:sz w:val="28"/>
                <w:szCs w:val="28"/>
              </w:rPr>
              <w:t>с</w:t>
            </w:r>
          </w:p>
        </w:tc>
        <w:tc>
          <w:tcPr>
            <w:tcW w:w="2661" w:type="dxa"/>
            <w:shd w:val="clear" w:color="auto" w:fill="auto"/>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9,5</w:t>
            </w:r>
          </w:p>
        </w:tc>
        <w:tc>
          <w:tcPr>
            <w:tcW w:w="2662" w:type="dxa"/>
            <w:shd w:val="clear" w:color="auto" w:fill="auto"/>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10.0</w:t>
            </w:r>
          </w:p>
        </w:tc>
      </w:tr>
      <w:tr w:rsidR="00F317D1" w:rsidRPr="00515EE4" w:rsidTr="00032955">
        <w:tc>
          <w:tcPr>
            <w:tcW w:w="9571" w:type="dxa"/>
            <w:gridSpan w:val="3"/>
            <w:shd w:val="clear" w:color="auto" w:fill="auto"/>
          </w:tcPr>
          <w:p w:rsidR="00F317D1" w:rsidRPr="00515EE4" w:rsidRDefault="00F317D1" w:rsidP="00032955">
            <w:pPr>
              <w:jc w:val="center"/>
              <w:rPr>
                <w:rFonts w:ascii="Baskerville Old Face" w:hAnsi="Baskerville Old Face"/>
                <w:sz w:val="28"/>
                <w:szCs w:val="28"/>
              </w:rPr>
            </w:pPr>
            <w:r w:rsidRPr="00515EE4">
              <w:rPr>
                <w:sz w:val="28"/>
                <w:szCs w:val="28"/>
              </w:rPr>
              <w:t>Техническая</w:t>
            </w:r>
            <w:r w:rsidRPr="00515EE4">
              <w:rPr>
                <w:rFonts w:ascii="Baskerville Old Face" w:hAnsi="Baskerville Old Face"/>
                <w:sz w:val="28"/>
                <w:szCs w:val="28"/>
              </w:rPr>
              <w:t xml:space="preserve"> </w:t>
            </w:r>
            <w:r w:rsidRPr="00515EE4">
              <w:rPr>
                <w:sz w:val="28"/>
                <w:szCs w:val="28"/>
              </w:rPr>
              <w:t>подготовка</w:t>
            </w:r>
          </w:p>
        </w:tc>
      </w:tr>
      <w:tr w:rsidR="00F317D1" w:rsidRPr="00515EE4" w:rsidTr="00032955">
        <w:tc>
          <w:tcPr>
            <w:tcW w:w="424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Плавание</w:t>
            </w:r>
            <w:r>
              <w:rPr>
                <w:rFonts w:ascii="Baskerville Old Face" w:hAnsi="Baskerville Old Face"/>
                <w:sz w:val="28"/>
                <w:szCs w:val="28"/>
              </w:rPr>
              <w:t xml:space="preserve"> </w:t>
            </w:r>
            <w:r>
              <w:rPr>
                <w:rFonts w:ascii="Calibri" w:hAnsi="Calibri"/>
                <w:sz w:val="28"/>
                <w:szCs w:val="28"/>
              </w:rPr>
              <w:t>2</w:t>
            </w:r>
            <w:r w:rsidRPr="00515EE4">
              <w:rPr>
                <w:rFonts w:ascii="Baskerville Old Face" w:hAnsi="Baskerville Old Face"/>
                <w:sz w:val="28"/>
                <w:szCs w:val="28"/>
              </w:rPr>
              <w:t>00</w:t>
            </w:r>
            <w:r w:rsidRPr="00515EE4">
              <w:rPr>
                <w:sz w:val="28"/>
                <w:szCs w:val="28"/>
              </w:rPr>
              <w:t>м</w:t>
            </w:r>
          </w:p>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r w:rsidRPr="00515EE4">
              <w:rPr>
                <w:sz w:val="28"/>
                <w:szCs w:val="28"/>
              </w:rPr>
              <w:t>комплексное</w:t>
            </w:r>
            <w:r w:rsidRPr="00515EE4">
              <w:rPr>
                <w:rFonts w:ascii="Baskerville Old Face" w:hAnsi="Baskerville Old Face"/>
                <w:sz w:val="28"/>
                <w:szCs w:val="28"/>
              </w:rPr>
              <w:t xml:space="preserve"> </w:t>
            </w:r>
            <w:r w:rsidRPr="00515EE4">
              <w:rPr>
                <w:sz w:val="28"/>
                <w:szCs w:val="28"/>
              </w:rPr>
              <w:t>плавание</w:t>
            </w:r>
            <w:r w:rsidRPr="00515EE4">
              <w:rPr>
                <w:rFonts w:ascii="Baskerville Old Face" w:hAnsi="Baskerville Old Face"/>
                <w:sz w:val="28"/>
                <w:szCs w:val="28"/>
              </w:rPr>
              <w:t>)</w:t>
            </w:r>
          </w:p>
        </w:tc>
        <w:tc>
          <w:tcPr>
            <w:tcW w:w="5323" w:type="dxa"/>
            <w:gridSpan w:val="2"/>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Экспертная</w:t>
            </w:r>
            <w:r w:rsidRPr="00515EE4">
              <w:rPr>
                <w:rFonts w:ascii="Baskerville Old Face" w:hAnsi="Baskerville Old Face"/>
                <w:sz w:val="28"/>
                <w:szCs w:val="28"/>
              </w:rPr>
              <w:t xml:space="preserve"> </w:t>
            </w:r>
            <w:r w:rsidRPr="00515EE4">
              <w:rPr>
                <w:sz w:val="28"/>
                <w:szCs w:val="28"/>
              </w:rPr>
              <w:t>оценка</w:t>
            </w:r>
            <w:r w:rsidRPr="00515EE4">
              <w:rPr>
                <w:rFonts w:ascii="Baskerville Old Face" w:hAnsi="Baskerville Old Face"/>
                <w:sz w:val="28"/>
                <w:szCs w:val="28"/>
              </w:rPr>
              <w:t xml:space="preserve"> </w:t>
            </w:r>
            <w:r w:rsidRPr="00515EE4">
              <w:rPr>
                <w:sz w:val="28"/>
                <w:szCs w:val="28"/>
              </w:rPr>
              <w:t>техники</w:t>
            </w:r>
            <w:r w:rsidRPr="00515EE4">
              <w:rPr>
                <w:rFonts w:ascii="Baskerville Old Face" w:hAnsi="Baskerville Old Face"/>
                <w:sz w:val="28"/>
                <w:szCs w:val="28"/>
              </w:rPr>
              <w:t xml:space="preserve"> </w:t>
            </w:r>
            <w:r w:rsidRPr="00515EE4">
              <w:rPr>
                <w:sz w:val="28"/>
                <w:szCs w:val="28"/>
              </w:rPr>
              <w:t>плавания</w:t>
            </w:r>
            <w:r w:rsidRPr="00515EE4">
              <w:rPr>
                <w:rFonts w:ascii="Baskerville Old Face" w:hAnsi="Baskerville Old Face"/>
                <w:sz w:val="28"/>
                <w:szCs w:val="28"/>
              </w:rPr>
              <w:t xml:space="preserve">, </w:t>
            </w:r>
            <w:r w:rsidRPr="00515EE4">
              <w:rPr>
                <w:sz w:val="28"/>
                <w:szCs w:val="28"/>
              </w:rPr>
              <w:t>стартов</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поворотов</w:t>
            </w:r>
          </w:p>
        </w:tc>
      </w:tr>
      <w:tr w:rsidR="00F317D1" w:rsidRPr="00515EE4" w:rsidTr="00032955">
        <w:tc>
          <w:tcPr>
            <w:tcW w:w="424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Плавание</w:t>
            </w:r>
            <w:r>
              <w:rPr>
                <w:rFonts w:ascii="Baskerville Old Face" w:hAnsi="Baskerville Old Face"/>
                <w:sz w:val="28"/>
                <w:szCs w:val="28"/>
              </w:rPr>
              <w:t xml:space="preserve"> </w:t>
            </w:r>
            <w:r>
              <w:rPr>
                <w:rFonts w:ascii="Calibri" w:hAnsi="Calibri"/>
                <w:sz w:val="28"/>
                <w:szCs w:val="28"/>
              </w:rPr>
              <w:t>4</w:t>
            </w:r>
            <w:r w:rsidRPr="00515EE4">
              <w:rPr>
                <w:rFonts w:ascii="Baskerville Old Face" w:hAnsi="Baskerville Old Face"/>
                <w:sz w:val="28"/>
                <w:szCs w:val="28"/>
              </w:rPr>
              <w:t>00</w:t>
            </w:r>
            <w:r w:rsidRPr="00515EE4">
              <w:rPr>
                <w:sz w:val="28"/>
                <w:szCs w:val="28"/>
              </w:rPr>
              <w:t>м</w:t>
            </w:r>
          </w:p>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r w:rsidRPr="00515EE4">
              <w:rPr>
                <w:sz w:val="28"/>
                <w:szCs w:val="28"/>
              </w:rPr>
              <w:t>способ</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выбору</w:t>
            </w:r>
            <w:r w:rsidRPr="00515EE4">
              <w:rPr>
                <w:rFonts w:ascii="Baskerville Old Face" w:hAnsi="Baskerville Old Face"/>
                <w:sz w:val="28"/>
                <w:szCs w:val="28"/>
              </w:rPr>
              <w:t>)</w:t>
            </w:r>
          </w:p>
        </w:tc>
        <w:tc>
          <w:tcPr>
            <w:tcW w:w="5323" w:type="dxa"/>
            <w:gridSpan w:val="2"/>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Проплыть</w:t>
            </w:r>
            <w:r w:rsidRPr="00515EE4">
              <w:rPr>
                <w:rFonts w:ascii="Baskerville Old Face" w:hAnsi="Baskerville Old Face"/>
                <w:sz w:val="28"/>
                <w:szCs w:val="28"/>
              </w:rPr>
              <w:t xml:space="preserve"> </w:t>
            </w:r>
            <w:r w:rsidRPr="00515EE4">
              <w:rPr>
                <w:sz w:val="28"/>
                <w:szCs w:val="28"/>
              </w:rPr>
              <w:t>всю</w:t>
            </w:r>
            <w:r w:rsidRPr="00515EE4">
              <w:rPr>
                <w:rFonts w:ascii="Baskerville Old Face" w:hAnsi="Baskerville Old Face"/>
                <w:sz w:val="28"/>
                <w:szCs w:val="28"/>
              </w:rPr>
              <w:t xml:space="preserve"> </w:t>
            </w:r>
            <w:r w:rsidRPr="00515EE4">
              <w:rPr>
                <w:sz w:val="28"/>
                <w:szCs w:val="28"/>
              </w:rPr>
              <w:t>дистанцию</w:t>
            </w:r>
            <w:r w:rsidRPr="00515EE4">
              <w:rPr>
                <w:rFonts w:ascii="Baskerville Old Face" w:hAnsi="Baskerville Old Face"/>
                <w:sz w:val="28"/>
                <w:szCs w:val="28"/>
              </w:rPr>
              <w:t xml:space="preserve"> </w:t>
            </w:r>
            <w:r w:rsidRPr="00515EE4">
              <w:rPr>
                <w:sz w:val="28"/>
                <w:szCs w:val="28"/>
              </w:rPr>
              <w:t>технически</w:t>
            </w:r>
            <w:r w:rsidRPr="00515EE4">
              <w:rPr>
                <w:rFonts w:ascii="Baskerville Old Face" w:hAnsi="Baskerville Old Face"/>
                <w:sz w:val="28"/>
                <w:szCs w:val="28"/>
              </w:rPr>
              <w:t xml:space="preserve"> </w:t>
            </w:r>
            <w:r w:rsidRPr="00515EE4">
              <w:rPr>
                <w:sz w:val="28"/>
                <w:szCs w:val="28"/>
              </w:rPr>
              <w:t>правильно</w:t>
            </w:r>
          </w:p>
        </w:tc>
      </w:tr>
      <w:tr w:rsidR="00F317D1" w:rsidRPr="00515EE4" w:rsidTr="00032955">
        <w:tc>
          <w:tcPr>
            <w:tcW w:w="4248" w:type="dxa"/>
            <w:shd w:val="clear" w:color="auto" w:fill="auto"/>
          </w:tcPr>
          <w:p w:rsidR="00F317D1" w:rsidRPr="00515EE4" w:rsidRDefault="00F317D1" w:rsidP="00032955">
            <w:pPr>
              <w:jc w:val="center"/>
              <w:rPr>
                <w:rFonts w:ascii="Baskerville Old Face" w:hAnsi="Baskerville Old Face"/>
                <w:sz w:val="28"/>
                <w:szCs w:val="28"/>
              </w:rPr>
            </w:pPr>
            <w:r w:rsidRPr="00515EE4">
              <w:rPr>
                <w:sz w:val="28"/>
                <w:szCs w:val="28"/>
              </w:rPr>
              <w:t>Интегральная</w:t>
            </w:r>
            <w:r w:rsidRPr="00515EE4">
              <w:rPr>
                <w:rFonts w:ascii="Baskerville Old Face" w:hAnsi="Baskerville Old Face"/>
                <w:sz w:val="28"/>
                <w:szCs w:val="28"/>
              </w:rPr>
              <w:t xml:space="preserve"> </w:t>
            </w:r>
            <w:r w:rsidRPr="00515EE4">
              <w:rPr>
                <w:sz w:val="28"/>
                <w:szCs w:val="28"/>
              </w:rPr>
              <w:t>экспертная</w:t>
            </w:r>
            <w:r w:rsidRPr="00515EE4">
              <w:rPr>
                <w:rFonts w:ascii="Baskerville Old Face" w:hAnsi="Baskerville Old Face"/>
                <w:sz w:val="28"/>
                <w:szCs w:val="28"/>
              </w:rPr>
              <w:t xml:space="preserve"> </w:t>
            </w:r>
            <w:r w:rsidRPr="00515EE4">
              <w:rPr>
                <w:sz w:val="28"/>
                <w:szCs w:val="28"/>
              </w:rPr>
              <w:t>оценка</w:t>
            </w:r>
          </w:p>
        </w:tc>
        <w:tc>
          <w:tcPr>
            <w:tcW w:w="5323" w:type="dxa"/>
            <w:gridSpan w:val="2"/>
            <w:shd w:val="clear" w:color="auto" w:fill="auto"/>
          </w:tcPr>
          <w:p w:rsidR="00F317D1" w:rsidRPr="00515EE4" w:rsidRDefault="00F317D1" w:rsidP="00032955">
            <w:pPr>
              <w:jc w:val="center"/>
              <w:rPr>
                <w:rFonts w:ascii="Baskerville Old Face" w:hAnsi="Baskerville Old Face"/>
                <w:sz w:val="28"/>
                <w:szCs w:val="28"/>
              </w:rPr>
            </w:pPr>
            <w:r w:rsidRPr="00515EE4">
              <w:rPr>
                <w:sz w:val="28"/>
                <w:szCs w:val="28"/>
              </w:rPr>
              <w:t>Сумма</w:t>
            </w:r>
            <w:r w:rsidRPr="00515EE4">
              <w:rPr>
                <w:rFonts w:ascii="Baskerville Old Face" w:hAnsi="Baskerville Old Face"/>
                <w:sz w:val="28"/>
                <w:szCs w:val="28"/>
              </w:rPr>
              <w:t xml:space="preserve"> </w:t>
            </w:r>
            <w:r w:rsidRPr="00515EE4">
              <w:rPr>
                <w:sz w:val="28"/>
                <w:szCs w:val="28"/>
              </w:rPr>
              <w:t>баллов</w:t>
            </w:r>
          </w:p>
        </w:tc>
      </w:tr>
    </w:tbl>
    <w:p w:rsidR="003F0187" w:rsidRDefault="00F317D1" w:rsidP="00F317D1">
      <w:pPr>
        <w:rPr>
          <w:rFonts w:ascii="Calibri" w:hAnsi="Calibri"/>
          <w:b/>
          <w:sz w:val="28"/>
          <w:szCs w:val="28"/>
        </w:rPr>
      </w:pPr>
      <w:r w:rsidRPr="00162729">
        <w:rPr>
          <w:rFonts w:ascii="Calibri" w:hAnsi="Calibri"/>
          <w:b/>
          <w:sz w:val="28"/>
          <w:szCs w:val="28"/>
        </w:rPr>
        <w:t xml:space="preserve"> </w:t>
      </w:r>
    </w:p>
    <w:p w:rsidR="003F0187" w:rsidRDefault="003F0187" w:rsidP="00F317D1">
      <w:pPr>
        <w:rPr>
          <w:rFonts w:ascii="Calibri" w:hAnsi="Calibri"/>
          <w:b/>
          <w:sz w:val="28"/>
          <w:szCs w:val="28"/>
        </w:rPr>
      </w:pPr>
    </w:p>
    <w:p w:rsidR="00F317D1" w:rsidRPr="00344F0E" w:rsidRDefault="00AD41D3" w:rsidP="00F317D1">
      <w:pPr>
        <w:rPr>
          <w:rFonts w:ascii="Calibri" w:hAnsi="Calibri"/>
          <w:b/>
          <w:sz w:val="28"/>
          <w:szCs w:val="28"/>
        </w:rPr>
      </w:pPr>
      <w:r>
        <w:rPr>
          <w:b/>
          <w:sz w:val="28"/>
          <w:szCs w:val="28"/>
        </w:rPr>
        <w:t xml:space="preserve">                 </w:t>
      </w:r>
      <w:r w:rsidR="00F317D1" w:rsidRPr="00515EE4">
        <w:rPr>
          <w:b/>
          <w:sz w:val="28"/>
          <w:szCs w:val="28"/>
        </w:rPr>
        <w:t>Контрольно</w:t>
      </w:r>
      <w:r w:rsidR="00F317D1" w:rsidRPr="00515EE4">
        <w:rPr>
          <w:rFonts w:ascii="Baskerville Old Face" w:hAnsi="Baskerville Old Face"/>
          <w:b/>
          <w:sz w:val="28"/>
          <w:szCs w:val="28"/>
        </w:rPr>
        <w:t>-</w:t>
      </w:r>
      <w:r w:rsidR="00F317D1" w:rsidRPr="00515EE4">
        <w:rPr>
          <w:b/>
          <w:sz w:val="28"/>
          <w:szCs w:val="28"/>
        </w:rPr>
        <w:t>переводные</w:t>
      </w:r>
      <w:r w:rsidR="00F317D1" w:rsidRPr="00515EE4">
        <w:rPr>
          <w:rFonts w:ascii="Baskerville Old Face" w:hAnsi="Baskerville Old Face"/>
          <w:b/>
          <w:sz w:val="28"/>
          <w:szCs w:val="28"/>
        </w:rPr>
        <w:t xml:space="preserve"> </w:t>
      </w:r>
      <w:r w:rsidR="00F317D1" w:rsidRPr="00515EE4">
        <w:rPr>
          <w:b/>
          <w:sz w:val="28"/>
          <w:szCs w:val="28"/>
        </w:rPr>
        <w:t>нормативы</w:t>
      </w:r>
      <w:r w:rsidR="00F317D1" w:rsidRPr="00515EE4">
        <w:rPr>
          <w:rFonts w:ascii="Baskerville Old Face" w:hAnsi="Baskerville Old Face"/>
          <w:b/>
          <w:sz w:val="28"/>
          <w:szCs w:val="28"/>
        </w:rPr>
        <w:t xml:space="preserve"> </w:t>
      </w:r>
      <w:r w:rsidR="00F317D1" w:rsidRPr="00515EE4">
        <w:rPr>
          <w:b/>
          <w:sz w:val="28"/>
          <w:szCs w:val="28"/>
        </w:rPr>
        <w:t>по</w:t>
      </w:r>
      <w:r w:rsidR="00F317D1" w:rsidRPr="00515EE4">
        <w:rPr>
          <w:rFonts w:ascii="Baskerville Old Face" w:hAnsi="Baskerville Old Face"/>
          <w:b/>
          <w:sz w:val="28"/>
          <w:szCs w:val="28"/>
        </w:rPr>
        <w:t xml:space="preserve"> </w:t>
      </w:r>
      <w:r w:rsidR="00F317D1" w:rsidRPr="00515EE4">
        <w:rPr>
          <w:b/>
          <w:sz w:val="28"/>
          <w:szCs w:val="28"/>
        </w:rPr>
        <w:t>годам</w:t>
      </w:r>
      <w:r w:rsidR="00F317D1" w:rsidRPr="00515EE4">
        <w:rPr>
          <w:rFonts w:ascii="Baskerville Old Face" w:hAnsi="Baskerville Old Face"/>
          <w:b/>
          <w:sz w:val="28"/>
          <w:szCs w:val="28"/>
        </w:rPr>
        <w:t xml:space="preserve"> </w:t>
      </w:r>
      <w:r w:rsidR="00F317D1" w:rsidRPr="00515EE4">
        <w:rPr>
          <w:b/>
          <w:sz w:val="28"/>
          <w:szCs w:val="28"/>
        </w:rPr>
        <w:t>обучения</w:t>
      </w:r>
    </w:p>
    <w:p w:rsidR="00F317D1" w:rsidRPr="003F0187" w:rsidRDefault="00F317D1" w:rsidP="003F0187">
      <w:pPr>
        <w:jc w:val="center"/>
        <w:rPr>
          <w:rFonts w:ascii="Calibri" w:hAnsi="Calibri"/>
          <w:b/>
          <w:sz w:val="28"/>
          <w:szCs w:val="28"/>
        </w:rPr>
      </w:pPr>
      <w:r w:rsidRPr="00515EE4">
        <w:rPr>
          <w:b/>
          <w:sz w:val="28"/>
          <w:szCs w:val="28"/>
        </w:rPr>
        <w:t>для</w:t>
      </w:r>
      <w:r w:rsidRPr="00515EE4">
        <w:rPr>
          <w:rFonts w:ascii="Baskerville Old Face" w:hAnsi="Baskerville Old Face"/>
          <w:b/>
          <w:sz w:val="28"/>
          <w:szCs w:val="28"/>
        </w:rPr>
        <w:t xml:space="preserve"> </w:t>
      </w:r>
      <w:r w:rsidRPr="00515EE4">
        <w:rPr>
          <w:b/>
          <w:sz w:val="28"/>
          <w:szCs w:val="28"/>
        </w:rPr>
        <w:t>тренировочных</w:t>
      </w:r>
      <w:r w:rsidRPr="00515EE4">
        <w:rPr>
          <w:rFonts w:ascii="Baskerville Old Face" w:hAnsi="Baskerville Old Face"/>
          <w:b/>
          <w:sz w:val="28"/>
          <w:szCs w:val="28"/>
        </w:rPr>
        <w:t xml:space="preserve"> </w:t>
      </w:r>
      <w:r w:rsidRPr="00515EE4">
        <w:rPr>
          <w:b/>
          <w:sz w:val="28"/>
          <w:szCs w:val="28"/>
        </w:rPr>
        <w:t>групп</w:t>
      </w:r>
      <w:r w:rsidRPr="00515EE4">
        <w:rPr>
          <w:rFonts w:ascii="Baskerville Old Face" w:hAnsi="Baskerville Old Face"/>
          <w:b/>
          <w:sz w:val="28"/>
          <w:szCs w:val="28"/>
        </w:rPr>
        <w:t xml:space="preserve"> (</w:t>
      </w:r>
      <w:r w:rsidRPr="00515EE4">
        <w:rPr>
          <w:b/>
          <w:sz w:val="28"/>
          <w:szCs w:val="28"/>
        </w:rPr>
        <w:t>мальчики</w:t>
      </w:r>
      <w:r w:rsidRPr="00515EE4">
        <w:rPr>
          <w:rFonts w:ascii="Baskerville Old Face" w:hAnsi="Baskerville Old Face"/>
          <w:b/>
          <w:sz w:val="28"/>
          <w:szCs w:val="28"/>
        </w:rPr>
        <w:t>)</w:t>
      </w:r>
      <w:r w:rsidRPr="000B4875">
        <w:rPr>
          <w:rFonts w:ascii="Calibri" w:hAnsi="Calibri"/>
          <w:b/>
          <w:sz w:val="28"/>
          <w:szCs w:val="28"/>
        </w:rPr>
        <w:t>11-15 лет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16"/>
        <w:gridCol w:w="1116"/>
        <w:gridCol w:w="1116"/>
        <w:gridCol w:w="1116"/>
        <w:gridCol w:w="1116"/>
      </w:tblGrid>
      <w:tr w:rsidR="00F317D1" w:rsidRPr="00515EE4" w:rsidTr="00032955">
        <w:tc>
          <w:tcPr>
            <w:tcW w:w="4068" w:type="dxa"/>
            <w:vMerge w:val="restart"/>
            <w:shd w:val="clear" w:color="auto" w:fill="auto"/>
            <w:vAlign w:val="center"/>
          </w:tcPr>
          <w:p w:rsidR="00F317D1" w:rsidRPr="00515EE4" w:rsidRDefault="00F317D1" w:rsidP="00032955">
            <w:pPr>
              <w:jc w:val="center"/>
              <w:rPr>
                <w:rFonts w:ascii="Baskerville Old Face" w:hAnsi="Baskerville Old Face"/>
                <w:b/>
                <w:sz w:val="28"/>
                <w:szCs w:val="28"/>
              </w:rPr>
            </w:pPr>
            <w:r w:rsidRPr="00515EE4">
              <w:rPr>
                <w:b/>
                <w:sz w:val="28"/>
                <w:szCs w:val="28"/>
              </w:rPr>
              <w:t>Контрольные</w:t>
            </w:r>
            <w:r w:rsidRPr="00515EE4">
              <w:rPr>
                <w:rFonts w:ascii="Baskerville Old Face" w:hAnsi="Baskerville Old Face"/>
                <w:b/>
                <w:sz w:val="28"/>
                <w:szCs w:val="28"/>
              </w:rPr>
              <w:t xml:space="preserve"> </w:t>
            </w:r>
            <w:r w:rsidRPr="00515EE4">
              <w:rPr>
                <w:b/>
                <w:sz w:val="28"/>
                <w:szCs w:val="28"/>
              </w:rPr>
              <w:t>упражнения</w:t>
            </w:r>
          </w:p>
        </w:tc>
        <w:tc>
          <w:tcPr>
            <w:tcW w:w="5580" w:type="dxa"/>
            <w:gridSpan w:val="5"/>
            <w:shd w:val="clear" w:color="auto" w:fill="auto"/>
            <w:vAlign w:val="center"/>
          </w:tcPr>
          <w:p w:rsidR="00F317D1" w:rsidRPr="00515EE4" w:rsidRDefault="00F317D1" w:rsidP="00032955">
            <w:pPr>
              <w:jc w:val="center"/>
              <w:rPr>
                <w:rFonts w:ascii="Baskerville Old Face" w:hAnsi="Baskerville Old Face"/>
                <w:b/>
                <w:sz w:val="28"/>
                <w:szCs w:val="28"/>
              </w:rPr>
            </w:pPr>
            <w:r w:rsidRPr="00515EE4">
              <w:rPr>
                <w:b/>
                <w:sz w:val="28"/>
                <w:szCs w:val="28"/>
              </w:rPr>
              <w:t>Годы</w:t>
            </w:r>
          </w:p>
        </w:tc>
      </w:tr>
      <w:tr w:rsidR="00F317D1" w:rsidRPr="00515EE4" w:rsidTr="00032955">
        <w:tc>
          <w:tcPr>
            <w:tcW w:w="4068" w:type="dxa"/>
            <w:vMerge/>
            <w:shd w:val="clear" w:color="auto" w:fill="auto"/>
            <w:vAlign w:val="center"/>
          </w:tcPr>
          <w:p w:rsidR="00F317D1" w:rsidRPr="00515EE4" w:rsidRDefault="00F317D1" w:rsidP="00032955">
            <w:pPr>
              <w:jc w:val="center"/>
              <w:rPr>
                <w:rFonts w:ascii="Baskerville Old Face" w:hAnsi="Baskerville Old Face"/>
                <w:b/>
                <w:sz w:val="28"/>
                <w:szCs w:val="28"/>
              </w:rPr>
            </w:pPr>
          </w:p>
        </w:tc>
        <w:tc>
          <w:tcPr>
            <w:tcW w:w="1116" w:type="dxa"/>
            <w:shd w:val="clear" w:color="auto" w:fill="auto"/>
            <w:vAlign w:val="center"/>
          </w:tcPr>
          <w:p w:rsidR="00F317D1" w:rsidRPr="00515EE4" w:rsidRDefault="00F317D1" w:rsidP="00032955">
            <w:pPr>
              <w:jc w:val="center"/>
              <w:rPr>
                <w:rFonts w:ascii="Baskerville Old Face" w:hAnsi="Baskerville Old Face"/>
                <w:b/>
                <w:sz w:val="28"/>
                <w:szCs w:val="28"/>
              </w:rPr>
            </w:pPr>
            <w:r w:rsidRPr="00515EE4">
              <w:rPr>
                <w:rFonts w:ascii="Baskerville Old Face" w:hAnsi="Baskerville Old Face"/>
                <w:b/>
                <w:sz w:val="28"/>
                <w:szCs w:val="28"/>
              </w:rPr>
              <w:t>1-</w:t>
            </w:r>
            <w:r w:rsidRPr="00515EE4">
              <w:rPr>
                <w:b/>
                <w:sz w:val="28"/>
                <w:szCs w:val="28"/>
              </w:rPr>
              <w:t>й</w:t>
            </w:r>
          </w:p>
        </w:tc>
        <w:tc>
          <w:tcPr>
            <w:tcW w:w="1116" w:type="dxa"/>
            <w:shd w:val="clear" w:color="auto" w:fill="auto"/>
            <w:vAlign w:val="center"/>
          </w:tcPr>
          <w:p w:rsidR="00F317D1" w:rsidRPr="00515EE4" w:rsidRDefault="00F317D1" w:rsidP="00032955">
            <w:pPr>
              <w:jc w:val="center"/>
              <w:rPr>
                <w:rFonts w:ascii="Baskerville Old Face" w:hAnsi="Baskerville Old Face"/>
                <w:b/>
                <w:sz w:val="28"/>
                <w:szCs w:val="28"/>
              </w:rPr>
            </w:pPr>
            <w:r w:rsidRPr="00515EE4">
              <w:rPr>
                <w:rFonts w:ascii="Baskerville Old Face" w:hAnsi="Baskerville Old Face"/>
                <w:b/>
                <w:sz w:val="28"/>
                <w:szCs w:val="28"/>
              </w:rPr>
              <w:t>2-</w:t>
            </w:r>
            <w:r w:rsidRPr="00515EE4">
              <w:rPr>
                <w:b/>
                <w:sz w:val="28"/>
                <w:szCs w:val="28"/>
              </w:rPr>
              <w:t>й</w:t>
            </w:r>
          </w:p>
        </w:tc>
        <w:tc>
          <w:tcPr>
            <w:tcW w:w="1116" w:type="dxa"/>
            <w:shd w:val="clear" w:color="auto" w:fill="auto"/>
            <w:vAlign w:val="center"/>
          </w:tcPr>
          <w:p w:rsidR="00F317D1" w:rsidRPr="00515EE4" w:rsidRDefault="00F317D1" w:rsidP="00032955">
            <w:pPr>
              <w:jc w:val="center"/>
              <w:rPr>
                <w:rFonts w:ascii="Baskerville Old Face" w:hAnsi="Baskerville Old Face"/>
                <w:b/>
                <w:sz w:val="28"/>
                <w:szCs w:val="28"/>
              </w:rPr>
            </w:pPr>
            <w:r w:rsidRPr="00515EE4">
              <w:rPr>
                <w:rFonts w:ascii="Baskerville Old Face" w:hAnsi="Baskerville Old Face"/>
                <w:b/>
                <w:sz w:val="28"/>
                <w:szCs w:val="28"/>
              </w:rPr>
              <w:t>3-</w:t>
            </w:r>
            <w:r w:rsidRPr="00515EE4">
              <w:rPr>
                <w:b/>
                <w:sz w:val="28"/>
                <w:szCs w:val="28"/>
              </w:rPr>
              <w:t>й</w:t>
            </w:r>
          </w:p>
        </w:tc>
        <w:tc>
          <w:tcPr>
            <w:tcW w:w="1116" w:type="dxa"/>
            <w:shd w:val="clear" w:color="auto" w:fill="auto"/>
            <w:vAlign w:val="center"/>
          </w:tcPr>
          <w:p w:rsidR="00F317D1" w:rsidRPr="00515EE4" w:rsidRDefault="00F317D1" w:rsidP="00032955">
            <w:pPr>
              <w:jc w:val="center"/>
              <w:rPr>
                <w:rFonts w:ascii="Baskerville Old Face" w:hAnsi="Baskerville Old Face"/>
                <w:b/>
                <w:sz w:val="28"/>
                <w:szCs w:val="28"/>
              </w:rPr>
            </w:pPr>
            <w:r w:rsidRPr="00515EE4">
              <w:rPr>
                <w:rFonts w:ascii="Baskerville Old Face" w:hAnsi="Baskerville Old Face"/>
                <w:b/>
                <w:sz w:val="28"/>
                <w:szCs w:val="28"/>
              </w:rPr>
              <w:t>4-</w:t>
            </w:r>
            <w:r w:rsidRPr="00515EE4">
              <w:rPr>
                <w:b/>
                <w:sz w:val="28"/>
                <w:szCs w:val="28"/>
              </w:rPr>
              <w:t>й</w:t>
            </w:r>
          </w:p>
        </w:tc>
        <w:tc>
          <w:tcPr>
            <w:tcW w:w="1116" w:type="dxa"/>
            <w:shd w:val="clear" w:color="auto" w:fill="auto"/>
            <w:vAlign w:val="center"/>
          </w:tcPr>
          <w:p w:rsidR="00F317D1" w:rsidRPr="00515EE4" w:rsidRDefault="00F317D1" w:rsidP="00032955">
            <w:pPr>
              <w:jc w:val="center"/>
              <w:rPr>
                <w:rFonts w:ascii="Baskerville Old Face" w:hAnsi="Baskerville Old Face"/>
                <w:b/>
                <w:sz w:val="28"/>
                <w:szCs w:val="28"/>
              </w:rPr>
            </w:pPr>
            <w:r w:rsidRPr="00515EE4">
              <w:rPr>
                <w:rFonts w:ascii="Baskerville Old Face" w:hAnsi="Baskerville Old Face"/>
                <w:b/>
                <w:sz w:val="28"/>
                <w:szCs w:val="28"/>
              </w:rPr>
              <w:t>5-</w:t>
            </w:r>
            <w:r w:rsidRPr="00515EE4">
              <w:rPr>
                <w:b/>
                <w:sz w:val="28"/>
                <w:szCs w:val="28"/>
              </w:rPr>
              <w:t>й</w:t>
            </w:r>
          </w:p>
        </w:tc>
      </w:tr>
      <w:tr w:rsidR="00F317D1" w:rsidRPr="00515EE4" w:rsidTr="00032955">
        <w:tc>
          <w:tcPr>
            <w:tcW w:w="9648" w:type="dxa"/>
            <w:gridSpan w:val="6"/>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Общая</w:t>
            </w:r>
            <w:r w:rsidRPr="00515EE4">
              <w:rPr>
                <w:rFonts w:ascii="Baskerville Old Face" w:hAnsi="Baskerville Old Face"/>
                <w:sz w:val="28"/>
                <w:szCs w:val="28"/>
              </w:rPr>
              <w:t xml:space="preserve"> </w:t>
            </w:r>
            <w:r w:rsidRPr="00515EE4">
              <w:rPr>
                <w:sz w:val="28"/>
                <w:szCs w:val="28"/>
              </w:rPr>
              <w:t>физическая</w:t>
            </w:r>
            <w:r w:rsidRPr="00515EE4">
              <w:rPr>
                <w:rFonts w:ascii="Baskerville Old Face" w:hAnsi="Baskerville Old Face"/>
                <w:sz w:val="28"/>
                <w:szCs w:val="28"/>
              </w:rPr>
              <w:t xml:space="preserve"> </w:t>
            </w:r>
            <w:r w:rsidRPr="00515EE4">
              <w:rPr>
                <w:sz w:val="28"/>
                <w:szCs w:val="28"/>
              </w:rPr>
              <w:t>подготовка</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Прыжок</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длину</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места</w:t>
            </w:r>
            <w:r w:rsidRPr="00515EE4">
              <w:rPr>
                <w:rFonts w:ascii="Baskerville Old Face" w:hAnsi="Baskerville Old Face"/>
                <w:sz w:val="28"/>
                <w:szCs w:val="28"/>
              </w:rPr>
              <w:t xml:space="preserve">; </w:t>
            </w:r>
            <w:r w:rsidRPr="00515EE4">
              <w:rPr>
                <w:sz w:val="28"/>
                <w:szCs w:val="28"/>
              </w:rPr>
              <w:t>см</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155</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170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190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195</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200</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Подтягивание</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перекладине</w:t>
            </w:r>
            <w:r w:rsidRPr="00515EE4">
              <w:rPr>
                <w:rFonts w:ascii="Baskerville Old Face" w:hAnsi="Baskerville Old Face"/>
                <w:sz w:val="28"/>
                <w:szCs w:val="28"/>
              </w:rPr>
              <w:t xml:space="preserve">, </w:t>
            </w:r>
            <w:r w:rsidRPr="00515EE4">
              <w:rPr>
                <w:sz w:val="28"/>
                <w:szCs w:val="28"/>
              </w:rPr>
              <w:t>раз</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4</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6</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8</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9</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Бросок</w:t>
            </w:r>
            <w:r w:rsidRPr="00515EE4">
              <w:rPr>
                <w:rFonts w:ascii="Baskerville Old Face" w:hAnsi="Baskerville Old Face"/>
                <w:sz w:val="28"/>
                <w:szCs w:val="28"/>
              </w:rPr>
              <w:t xml:space="preserve"> </w:t>
            </w:r>
            <w:r w:rsidRPr="00515EE4">
              <w:rPr>
                <w:sz w:val="28"/>
                <w:szCs w:val="28"/>
              </w:rPr>
              <w:t>набивного</w:t>
            </w:r>
            <w:r w:rsidRPr="00515EE4">
              <w:rPr>
                <w:rFonts w:ascii="Baskerville Old Face" w:hAnsi="Baskerville Old Face"/>
                <w:sz w:val="28"/>
                <w:szCs w:val="28"/>
              </w:rPr>
              <w:t xml:space="preserve"> </w:t>
            </w:r>
            <w:r w:rsidRPr="00515EE4">
              <w:rPr>
                <w:sz w:val="28"/>
                <w:szCs w:val="28"/>
              </w:rPr>
              <w:t>мяча</w:t>
            </w:r>
            <w:r w:rsidRPr="00515EE4">
              <w:rPr>
                <w:rFonts w:ascii="Baskerville Old Face" w:hAnsi="Baskerville Old Face"/>
                <w:sz w:val="28"/>
                <w:szCs w:val="28"/>
              </w:rPr>
              <w:t xml:space="preserve"> </w:t>
            </w:r>
            <w:r w:rsidRPr="00515EE4">
              <w:rPr>
                <w:sz w:val="28"/>
                <w:szCs w:val="28"/>
              </w:rPr>
              <w:t>из</w:t>
            </w:r>
            <w:r w:rsidRPr="00515EE4">
              <w:rPr>
                <w:rFonts w:ascii="Baskerville Old Face" w:hAnsi="Baskerville Old Face"/>
                <w:sz w:val="28"/>
                <w:szCs w:val="28"/>
              </w:rPr>
              <w:t>-</w:t>
            </w:r>
            <w:r w:rsidRPr="00515EE4">
              <w:rPr>
                <w:sz w:val="28"/>
                <w:szCs w:val="28"/>
              </w:rPr>
              <w:t>за</w:t>
            </w:r>
            <w:r w:rsidRPr="00515EE4">
              <w:rPr>
                <w:rFonts w:ascii="Baskerville Old Face" w:hAnsi="Baskerville Old Face"/>
                <w:sz w:val="28"/>
                <w:szCs w:val="28"/>
              </w:rPr>
              <w:t xml:space="preserve"> </w:t>
            </w:r>
            <w:r w:rsidRPr="00515EE4">
              <w:rPr>
                <w:sz w:val="28"/>
                <w:szCs w:val="28"/>
              </w:rPr>
              <w:lastRenderedPageBreak/>
              <w:t>головы</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положении</w:t>
            </w:r>
            <w:r w:rsidRPr="00515EE4">
              <w:rPr>
                <w:rFonts w:ascii="Baskerville Old Face" w:hAnsi="Baskerville Old Face"/>
                <w:sz w:val="28"/>
                <w:szCs w:val="28"/>
              </w:rPr>
              <w:t xml:space="preserve"> </w:t>
            </w:r>
            <w:r w:rsidRPr="00515EE4">
              <w:rPr>
                <w:sz w:val="28"/>
                <w:szCs w:val="28"/>
              </w:rPr>
              <w:t>сидя</w:t>
            </w:r>
            <w:r w:rsidRPr="00515EE4">
              <w:rPr>
                <w:rFonts w:ascii="Baskerville Old Face" w:hAnsi="Baskerville Old Face"/>
                <w:sz w:val="28"/>
                <w:szCs w:val="28"/>
              </w:rPr>
              <w:t xml:space="preserve">; </w:t>
            </w:r>
            <w:r w:rsidRPr="00515EE4">
              <w:rPr>
                <w:sz w:val="28"/>
                <w:szCs w:val="28"/>
              </w:rPr>
              <w:t>м</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850D99">
              <w:rPr>
                <w:rFonts w:ascii="Calibri" w:hAnsi="Calibri"/>
                <w:sz w:val="28"/>
                <w:szCs w:val="28"/>
              </w:rPr>
              <w:lastRenderedPageBreak/>
              <w:t>3</w:t>
            </w:r>
            <w:r w:rsidRPr="00515EE4">
              <w:rPr>
                <w:rFonts w:ascii="Baskerville Old Face" w:hAnsi="Baskerville Old Face"/>
                <w:sz w:val="28"/>
                <w:szCs w:val="28"/>
              </w:rPr>
              <w:t>.5</w:t>
            </w:r>
          </w:p>
        </w:tc>
        <w:tc>
          <w:tcPr>
            <w:tcW w:w="1116" w:type="dxa"/>
            <w:shd w:val="clear" w:color="auto" w:fill="auto"/>
            <w:vAlign w:val="center"/>
          </w:tcPr>
          <w:p w:rsidR="00F317D1" w:rsidRPr="00850D99" w:rsidRDefault="00F317D1" w:rsidP="00032955">
            <w:pPr>
              <w:jc w:val="center"/>
              <w:rPr>
                <w:rFonts w:ascii="Calibri" w:hAnsi="Calibri"/>
                <w:sz w:val="28"/>
                <w:szCs w:val="28"/>
              </w:rPr>
            </w:pPr>
            <w:r w:rsidRPr="00850D99">
              <w:rPr>
                <w:rFonts w:ascii="Calibri" w:hAnsi="Calibri"/>
                <w:sz w:val="28"/>
                <w:szCs w:val="28"/>
              </w:rPr>
              <w:t>4</w:t>
            </w:r>
            <w:r>
              <w:rPr>
                <w:rFonts w:ascii="Baskerville Old Face" w:hAnsi="Baskerville Old Face"/>
                <w:sz w:val="28"/>
                <w:szCs w:val="28"/>
              </w:rPr>
              <w:t>,</w:t>
            </w:r>
            <w:r w:rsidRPr="00850D99">
              <w:rPr>
                <w:rFonts w:ascii="Calibri" w:hAnsi="Calibri"/>
                <w:sz w:val="28"/>
                <w:szCs w:val="28"/>
              </w:rPr>
              <w:t>50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850D99">
              <w:rPr>
                <w:rFonts w:ascii="Calibri" w:hAnsi="Calibri"/>
                <w:sz w:val="28"/>
                <w:szCs w:val="28"/>
              </w:rPr>
              <w:t>5</w:t>
            </w:r>
            <w:r w:rsidRPr="00515EE4">
              <w:rPr>
                <w:rFonts w:ascii="Baskerville Old Face" w:hAnsi="Baskerville Old Face"/>
                <w:sz w:val="28"/>
                <w:szCs w:val="28"/>
              </w:rPr>
              <w:t>,5</w:t>
            </w:r>
          </w:p>
        </w:tc>
        <w:tc>
          <w:tcPr>
            <w:tcW w:w="1116" w:type="dxa"/>
            <w:shd w:val="clear" w:color="auto" w:fill="auto"/>
            <w:vAlign w:val="center"/>
          </w:tcPr>
          <w:p w:rsidR="00F317D1" w:rsidRPr="00850D99" w:rsidRDefault="00F317D1" w:rsidP="00032955">
            <w:pPr>
              <w:jc w:val="center"/>
              <w:rPr>
                <w:rFonts w:ascii="Calibri" w:hAnsi="Calibri"/>
                <w:sz w:val="28"/>
                <w:szCs w:val="28"/>
              </w:rPr>
            </w:pPr>
            <w:r w:rsidRPr="00850D99">
              <w:rPr>
                <w:rFonts w:ascii="Calibri" w:hAnsi="Calibri"/>
                <w:sz w:val="28"/>
                <w:szCs w:val="28"/>
              </w:rPr>
              <w:t>7.0</w:t>
            </w:r>
          </w:p>
        </w:tc>
        <w:tc>
          <w:tcPr>
            <w:tcW w:w="1116" w:type="dxa"/>
            <w:shd w:val="clear" w:color="auto" w:fill="auto"/>
            <w:vAlign w:val="center"/>
          </w:tcPr>
          <w:p w:rsidR="00F317D1" w:rsidRPr="00850D99" w:rsidRDefault="00F317D1" w:rsidP="00032955">
            <w:pPr>
              <w:jc w:val="center"/>
              <w:rPr>
                <w:rFonts w:ascii="Calibri" w:hAnsi="Calibri"/>
                <w:sz w:val="28"/>
                <w:szCs w:val="28"/>
              </w:rPr>
            </w:pPr>
            <w:r w:rsidRPr="00850D99">
              <w:rPr>
                <w:rFonts w:ascii="Calibri" w:hAnsi="Calibri"/>
                <w:sz w:val="28"/>
                <w:szCs w:val="28"/>
              </w:rPr>
              <w:t>8.0</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lastRenderedPageBreak/>
              <w:t>Челночный</w:t>
            </w:r>
            <w:r w:rsidRPr="00515EE4">
              <w:rPr>
                <w:rFonts w:ascii="Baskerville Old Face" w:hAnsi="Baskerville Old Face"/>
                <w:sz w:val="28"/>
                <w:szCs w:val="28"/>
              </w:rPr>
              <w:t xml:space="preserve"> </w:t>
            </w:r>
            <w:r w:rsidRPr="00515EE4">
              <w:rPr>
                <w:sz w:val="28"/>
                <w:szCs w:val="28"/>
              </w:rPr>
              <w:t>бег</w:t>
            </w:r>
            <w:r w:rsidRPr="00515EE4">
              <w:rPr>
                <w:rFonts w:ascii="Baskerville Old Face" w:hAnsi="Baskerville Old Face"/>
                <w:sz w:val="28"/>
                <w:szCs w:val="28"/>
              </w:rPr>
              <w:t xml:space="preserve"> 3*10</w:t>
            </w:r>
            <w:r w:rsidRPr="00515EE4">
              <w:rPr>
                <w:sz w:val="28"/>
                <w:szCs w:val="28"/>
              </w:rPr>
              <w:t>м</w:t>
            </w:r>
            <w:r w:rsidRPr="00515EE4">
              <w:rPr>
                <w:rFonts w:ascii="Baskerville Old Face" w:hAnsi="Baskerville Old Face"/>
                <w:sz w:val="28"/>
                <w:szCs w:val="28"/>
              </w:rPr>
              <w:t xml:space="preserve">; </w:t>
            </w:r>
            <w:r w:rsidRPr="00515EE4">
              <w:rPr>
                <w:sz w:val="28"/>
                <w:szCs w:val="28"/>
              </w:rPr>
              <w:t>с</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9.3</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9.1</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8.8</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8.5</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8.2</w:t>
            </w:r>
          </w:p>
        </w:tc>
      </w:tr>
      <w:tr w:rsidR="00F317D1" w:rsidRPr="00515EE4" w:rsidTr="00032955">
        <w:tc>
          <w:tcPr>
            <w:tcW w:w="9648" w:type="dxa"/>
            <w:gridSpan w:val="6"/>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специальная</w:t>
            </w:r>
            <w:r w:rsidRPr="00515EE4">
              <w:rPr>
                <w:rFonts w:ascii="Baskerville Old Face" w:hAnsi="Baskerville Old Face"/>
                <w:sz w:val="28"/>
                <w:szCs w:val="28"/>
              </w:rPr>
              <w:t xml:space="preserve"> </w:t>
            </w:r>
            <w:r w:rsidRPr="00515EE4">
              <w:rPr>
                <w:sz w:val="28"/>
                <w:szCs w:val="28"/>
              </w:rPr>
              <w:t>физическая</w:t>
            </w:r>
            <w:r w:rsidRPr="00515EE4">
              <w:rPr>
                <w:rFonts w:ascii="Baskerville Old Face" w:hAnsi="Baskerville Old Face"/>
                <w:sz w:val="28"/>
                <w:szCs w:val="28"/>
              </w:rPr>
              <w:t xml:space="preserve"> </w:t>
            </w:r>
            <w:r w:rsidRPr="00515EE4">
              <w:rPr>
                <w:sz w:val="28"/>
                <w:szCs w:val="28"/>
              </w:rPr>
              <w:t>подготовка</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Наклон</w:t>
            </w:r>
            <w:r w:rsidRPr="00515EE4">
              <w:rPr>
                <w:rFonts w:ascii="Baskerville Old Face" w:hAnsi="Baskerville Old Face"/>
                <w:sz w:val="28"/>
                <w:szCs w:val="28"/>
              </w:rPr>
              <w:t xml:space="preserve"> </w:t>
            </w:r>
            <w:r w:rsidRPr="00515EE4">
              <w:rPr>
                <w:sz w:val="28"/>
                <w:szCs w:val="28"/>
              </w:rPr>
              <w:t>вперед</w:t>
            </w:r>
            <w:r w:rsidRPr="00515EE4">
              <w:rPr>
                <w:rFonts w:ascii="Baskerville Old Face" w:hAnsi="Baskerville Old Face"/>
                <w:sz w:val="28"/>
                <w:szCs w:val="28"/>
              </w:rPr>
              <w:t xml:space="preserve"> </w:t>
            </w:r>
            <w:r w:rsidRPr="00515EE4">
              <w:rPr>
                <w:sz w:val="28"/>
                <w:szCs w:val="28"/>
              </w:rPr>
              <w:t>стоя</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возвышении</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Выкрут</w:t>
            </w:r>
            <w:r w:rsidRPr="00515EE4">
              <w:rPr>
                <w:rFonts w:ascii="Baskerville Old Face" w:hAnsi="Baskerville Old Face"/>
                <w:sz w:val="28"/>
                <w:szCs w:val="28"/>
              </w:rPr>
              <w:t xml:space="preserve"> </w:t>
            </w:r>
            <w:r w:rsidRPr="00515EE4">
              <w:rPr>
                <w:sz w:val="28"/>
                <w:szCs w:val="28"/>
              </w:rPr>
              <w:t>прямых</w:t>
            </w:r>
            <w:r w:rsidRPr="00515EE4">
              <w:rPr>
                <w:rFonts w:ascii="Baskerville Old Face" w:hAnsi="Baskerville Old Face"/>
                <w:sz w:val="28"/>
                <w:szCs w:val="28"/>
              </w:rPr>
              <w:t xml:space="preserve"> </w:t>
            </w:r>
            <w:r w:rsidRPr="00515EE4">
              <w:rPr>
                <w:sz w:val="28"/>
                <w:szCs w:val="28"/>
              </w:rPr>
              <w:t>рук</w:t>
            </w:r>
            <w:r w:rsidRPr="00515EE4">
              <w:rPr>
                <w:rFonts w:ascii="Baskerville Old Face" w:hAnsi="Baskerville Old Face"/>
                <w:sz w:val="28"/>
                <w:szCs w:val="28"/>
              </w:rPr>
              <w:t xml:space="preserve"> </w:t>
            </w:r>
            <w:r w:rsidRPr="00515EE4">
              <w:rPr>
                <w:sz w:val="28"/>
                <w:szCs w:val="28"/>
              </w:rPr>
              <w:t>вперёд</w:t>
            </w:r>
            <w:r w:rsidRPr="00515EE4">
              <w:rPr>
                <w:rFonts w:ascii="Baskerville Old Face" w:hAnsi="Baskerville Old Face"/>
                <w:sz w:val="28"/>
                <w:szCs w:val="28"/>
              </w:rPr>
              <w:t>-</w:t>
            </w:r>
            <w:r w:rsidRPr="00515EE4">
              <w:rPr>
                <w:sz w:val="28"/>
                <w:szCs w:val="28"/>
              </w:rPr>
              <w:t>назад</w:t>
            </w:r>
            <w:r w:rsidRPr="00515EE4">
              <w:rPr>
                <w:rFonts w:ascii="Baskerville Old Face" w:hAnsi="Baskerville Old Face"/>
                <w:sz w:val="28"/>
                <w:szCs w:val="28"/>
              </w:rPr>
              <w:t xml:space="preserve"> (</w:t>
            </w:r>
            <w:r w:rsidRPr="00515EE4">
              <w:rPr>
                <w:sz w:val="28"/>
                <w:szCs w:val="28"/>
              </w:rPr>
              <w:t>ширина</w:t>
            </w:r>
            <w:r w:rsidRPr="00515EE4">
              <w:rPr>
                <w:rFonts w:ascii="Baskerville Old Face" w:hAnsi="Baskerville Old Face"/>
                <w:sz w:val="28"/>
                <w:szCs w:val="28"/>
              </w:rPr>
              <w:t xml:space="preserve"> </w:t>
            </w:r>
            <w:r w:rsidRPr="00515EE4">
              <w:rPr>
                <w:sz w:val="28"/>
                <w:szCs w:val="28"/>
              </w:rPr>
              <w:t>хвата</w:t>
            </w:r>
            <w:r w:rsidRPr="00515EE4">
              <w:rPr>
                <w:rFonts w:ascii="Baskerville Old Face" w:hAnsi="Baskerville Old Face"/>
                <w:sz w:val="28"/>
                <w:szCs w:val="28"/>
              </w:rPr>
              <w:t xml:space="preserve">); </w:t>
            </w:r>
            <w:r w:rsidRPr="00515EE4">
              <w:rPr>
                <w:sz w:val="28"/>
                <w:szCs w:val="28"/>
              </w:rPr>
              <w:t>см</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DD5EB2">
              <w:rPr>
                <w:rFonts w:ascii="Calibri" w:hAnsi="Calibri"/>
                <w:sz w:val="28"/>
                <w:szCs w:val="28"/>
              </w:rPr>
              <w:t>9</w:t>
            </w:r>
            <w:r w:rsidRPr="00515EE4">
              <w:rPr>
                <w:rFonts w:ascii="Baskerville Old Face" w:hAnsi="Baskerville Old Face"/>
                <w:sz w:val="28"/>
                <w:szCs w:val="28"/>
              </w:rPr>
              <w:t>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DD5EB2">
              <w:rPr>
                <w:rFonts w:ascii="Calibri" w:hAnsi="Calibri"/>
                <w:sz w:val="28"/>
                <w:szCs w:val="28"/>
              </w:rPr>
              <w:t>8</w:t>
            </w:r>
            <w:r w:rsidRPr="00515EE4">
              <w:rPr>
                <w:rFonts w:ascii="Baskerville Old Face" w:hAnsi="Baskerville Old Face"/>
                <w:sz w:val="28"/>
                <w:szCs w:val="28"/>
              </w:rPr>
              <w:t>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DD5EB2">
              <w:rPr>
                <w:rFonts w:ascii="Calibri" w:hAnsi="Calibri"/>
                <w:sz w:val="28"/>
                <w:szCs w:val="28"/>
              </w:rPr>
              <w:t>7</w:t>
            </w:r>
            <w:r w:rsidRPr="00515EE4">
              <w:rPr>
                <w:rFonts w:ascii="Baskerville Old Face" w:hAnsi="Baskerville Old Face"/>
                <w:sz w:val="28"/>
                <w:szCs w:val="28"/>
              </w:rPr>
              <w:t>5</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DD5EB2">
              <w:rPr>
                <w:rFonts w:ascii="Calibri" w:hAnsi="Calibri"/>
                <w:sz w:val="28"/>
                <w:szCs w:val="28"/>
              </w:rPr>
              <w:t>7</w:t>
            </w:r>
            <w:r w:rsidRPr="00515EE4">
              <w:rPr>
                <w:rFonts w:ascii="Baskerville Old Face" w:hAnsi="Baskerville Old Face"/>
                <w:sz w:val="28"/>
                <w:szCs w:val="28"/>
              </w:rPr>
              <w:t>0</w:t>
            </w:r>
          </w:p>
        </w:tc>
        <w:tc>
          <w:tcPr>
            <w:tcW w:w="1116" w:type="dxa"/>
            <w:shd w:val="clear" w:color="auto" w:fill="auto"/>
            <w:vAlign w:val="center"/>
          </w:tcPr>
          <w:p w:rsidR="00F317D1" w:rsidRPr="00DD5EB2" w:rsidRDefault="00F317D1" w:rsidP="00032955">
            <w:pPr>
              <w:jc w:val="center"/>
              <w:rPr>
                <w:rFonts w:ascii="Calibri" w:hAnsi="Calibri"/>
                <w:sz w:val="28"/>
                <w:szCs w:val="28"/>
              </w:rPr>
            </w:pPr>
            <w:r w:rsidRPr="00DD5EB2">
              <w:rPr>
                <w:rFonts w:ascii="Calibri" w:hAnsi="Calibri"/>
                <w:sz w:val="28"/>
                <w:szCs w:val="28"/>
              </w:rPr>
              <w:t>65</w:t>
            </w:r>
          </w:p>
        </w:tc>
      </w:tr>
      <w:tr w:rsidR="00F317D1" w:rsidRPr="00515EE4" w:rsidTr="00032955">
        <w:tc>
          <w:tcPr>
            <w:tcW w:w="9648" w:type="dxa"/>
            <w:gridSpan w:val="6"/>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Технико</w:t>
            </w:r>
            <w:r w:rsidRPr="00515EE4">
              <w:rPr>
                <w:rFonts w:ascii="Baskerville Old Face" w:hAnsi="Baskerville Old Face"/>
                <w:sz w:val="28"/>
                <w:szCs w:val="28"/>
              </w:rPr>
              <w:t>-</w:t>
            </w:r>
            <w:r w:rsidRPr="00515EE4">
              <w:rPr>
                <w:sz w:val="28"/>
                <w:szCs w:val="28"/>
              </w:rPr>
              <w:t>тактическая</w:t>
            </w:r>
            <w:r w:rsidRPr="00515EE4">
              <w:rPr>
                <w:rFonts w:ascii="Baskerville Old Face" w:hAnsi="Baskerville Old Face"/>
                <w:sz w:val="28"/>
                <w:szCs w:val="28"/>
              </w:rPr>
              <w:t xml:space="preserve"> </w:t>
            </w:r>
            <w:r w:rsidRPr="00515EE4">
              <w:rPr>
                <w:sz w:val="28"/>
                <w:szCs w:val="28"/>
              </w:rPr>
              <w:t>подготовка</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Длина</w:t>
            </w:r>
            <w:r w:rsidRPr="00515EE4">
              <w:rPr>
                <w:rFonts w:ascii="Baskerville Old Face" w:hAnsi="Baskerville Old Face"/>
                <w:sz w:val="28"/>
                <w:szCs w:val="28"/>
              </w:rPr>
              <w:t xml:space="preserve"> </w:t>
            </w:r>
            <w:r w:rsidRPr="00515EE4">
              <w:rPr>
                <w:sz w:val="28"/>
                <w:szCs w:val="28"/>
              </w:rPr>
              <w:t>скольжения</w:t>
            </w:r>
            <w:r w:rsidRPr="00515EE4">
              <w:rPr>
                <w:rFonts w:ascii="Baskerville Old Face" w:hAnsi="Baskerville Old Face"/>
                <w:sz w:val="28"/>
                <w:szCs w:val="28"/>
              </w:rPr>
              <w:t xml:space="preserve">; </w:t>
            </w:r>
            <w:r w:rsidRPr="00515EE4">
              <w:rPr>
                <w:sz w:val="28"/>
                <w:szCs w:val="28"/>
              </w:rPr>
              <w:t>м</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7</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8</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9</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11</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Время</w:t>
            </w:r>
            <w:r w:rsidRPr="00515EE4">
              <w:rPr>
                <w:rFonts w:ascii="Baskerville Old Face" w:hAnsi="Baskerville Old Face"/>
                <w:sz w:val="28"/>
                <w:szCs w:val="28"/>
              </w:rPr>
              <w:t xml:space="preserve"> </w:t>
            </w:r>
            <w:r w:rsidRPr="00515EE4">
              <w:rPr>
                <w:sz w:val="28"/>
                <w:szCs w:val="28"/>
              </w:rPr>
              <w:t>скольжения</w:t>
            </w:r>
            <w:r w:rsidRPr="00515EE4">
              <w:rPr>
                <w:rFonts w:ascii="Baskerville Old Face" w:hAnsi="Baskerville Old Face"/>
                <w:sz w:val="28"/>
                <w:szCs w:val="28"/>
              </w:rPr>
              <w:t xml:space="preserve"> 9</w:t>
            </w:r>
            <w:r w:rsidRPr="00515EE4">
              <w:rPr>
                <w:sz w:val="28"/>
                <w:szCs w:val="28"/>
              </w:rPr>
              <w:t>м</w:t>
            </w:r>
            <w:r w:rsidRPr="00515EE4">
              <w:rPr>
                <w:rFonts w:ascii="Baskerville Old Face" w:hAnsi="Baskerville Old Face"/>
                <w:sz w:val="28"/>
                <w:szCs w:val="28"/>
              </w:rPr>
              <w:t xml:space="preserve">; </w:t>
            </w:r>
            <w:r w:rsidRPr="00515EE4">
              <w:rPr>
                <w:sz w:val="28"/>
                <w:szCs w:val="28"/>
              </w:rPr>
              <w:t>с</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7,3</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7,0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6,7</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Техника</w:t>
            </w:r>
            <w:r w:rsidRPr="00515EE4">
              <w:rPr>
                <w:rFonts w:ascii="Baskerville Old Face" w:hAnsi="Baskerville Old Face"/>
                <w:sz w:val="28"/>
                <w:szCs w:val="28"/>
              </w:rPr>
              <w:t xml:space="preserve"> </w:t>
            </w:r>
            <w:r w:rsidRPr="00515EE4">
              <w:rPr>
                <w:sz w:val="28"/>
                <w:szCs w:val="28"/>
              </w:rPr>
              <w:t>плавания</w:t>
            </w:r>
            <w:r w:rsidRPr="00515EE4">
              <w:rPr>
                <w:rFonts w:ascii="Baskerville Old Face" w:hAnsi="Baskerville Old Face"/>
                <w:sz w:val="28"/>
                <w:szCs w:val="28"/>
              </w:rPr>
              <w:t xml:space="preserve">, </w:t>
            </w:r>
            <w:r w:rsidRPr="00515EE4">
              <w:rPr>
                <w:sz w:val="28"/>
                <w:szCs w:val="28"/>
              </w:rPr>
              <w:t>стартов</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поворотов</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r>
      <w:tr w:rsidR="00F317D1" w:rsidRPr="00515EE4" w:rsidTr="00032955">
        <w:tc>
          <w:tcPr>
            <w:tcW w:w="9648" w:type="dxa"/>
            <w:gridSpan w:val="6"/>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Спортивные</w:t>
            </w:r>
            <w:r w:rsidRPr="00515EE4">
              <w:rPr>
                <w:rFonts w:ascii="Baskerville Old Face" w:hAnsi="Baskerville Old Face"/>
                <w:sz w:val="28"/>
                <w:szCs w:val="28"/>
              </w:rPr>
              <w:t xml:space="preserve"> </w:t>
            </w:r>
            <w:r w:rsidRPr="00515EE4">
              <w:rPr>
                <w:sz w:val="28"/>
                <w:szCs w:val="28"/>
              </w:rPr>
              <w:t>результаты</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smartTag w:uri="urn:schemas-microsoft-com:office:smarttags" w:element="metricconverter">
              <w:smartTagPr>
                <w:attr w:name="ProductID" w:val="200 м"/>
              </w:smartTagPr>
              <w:r w:rsidRPr="00515EE4">
                <w:rPr>
                  <w:rFonts w:ascii="Baskerville Old Face" w:hAnsi="Baskerville Old Face"/>
                  <w:sz w:val="28"/>
                  <w:szCs w:val="28"/>
                </w:rPr>
                <w:t xml:space="preserve">200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к</w:t>
            </w:r>
            <w:r w:rsidRPr="00515EE4">
              <w:rPr>
                <w:rFonts w:ascii="Baskerville Old Face" w:hAnsi="Baskerville Old Face"/>
                <w:sz w:val="28"/>
                <w:szCs w:val="28"/>
              </w:rPr>
              <w:t>/</w:t>
            </w:r>
            <w:r w:rsidRPr="00515EE4">
              <w:rPr>
                <w:sz w:val="28"/>
                <w:szCs w:val="28"/>
              </w:rPr>
              <w:t>пл</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3.08.0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2.42.0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2.30.0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2.25.0</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800</w:t>
            </w:r>
            <w:r w:rsidRPr="00515EE4">
              <w:rPr>
                <w:sz w:val="28"/>
                <w:szCs w:val="28"/>
              </w:rPr>
              <w:t>м</w:t>
            </w:r>
            <w:r w:rsidRPr="00515EE4">
              <w:rPr>
                <w:rFonts w:ascii="Baskerville Old Face" w:hAnsi="Baskerville Old Face"/>
                <w:sz w:val="28"/>
                <w:szCs w:val="28"/>
              </w:rPr>
              <w:t xml:space="preserve"> </w:t>
            </w:r>
            <w:r w:rsidRPr="00515EE4">
              <w:rPr>
                <w:sz w:val="28"/>
                <w:szCs w:val="28"/>
              </w:rPr>
              <w:t>кролем</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груди</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13.50.0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12.47.0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11.00.0</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10.13.0</w:t>
            </w:r>
          </w:p>
        </w:tc>
      </w:tr>
      <w:tr w:rsidR="00F317D1" w:rsidRPr="00515EE4" w:rsidTr="00032955">
        <w:tc>
          <w:tcPr>
            <w:tcW w:w="4068"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Спортивный</w:t>
            </w:r>
            <w:r w:rsidRPr="00515EE4">
              <w:rPr>
                <w:rFonts w:ascii="Baskerville Old Face" w:hAnsi="Baskerville Old Face"/>
                <w:sz w:val="28"/>
                <w:szCs w:val="28"/>
              </w:rPr>
              <w:t xml:space="preserve"> </w:t>
            </w:r>
            <w:r w:rsidRPr="00515EE4">
              <w:rPr>
                <w:sz w:val="28"/>
                <w:szCs w:val="28"/>
              </w:rPr>
              <w:t>разряд</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избранной</w:t>
            </w:r>
            <w:r w:rsidRPr="00515EE4">
              <w:rPr>
                <w:rFonts w:ascii="Baskerville Old Face" w:hAnsi="Baskerville Old Face"/>
                <w:sz w:val="28"/>
                <w:szCs w:val="28"/>
              </w:rPr>
              <w:t xml:space="preserve"> </w:t>
            </w:r>
            <w:r w:rsidRPr="00515EE4">
              <w:rPr>
                <w:sz w:val="28"/>
                <w:szCs w:val="28"/>
              </w:rPr>
              <w:t>дистанции</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sz w:val="28"/>
                <w:szCs w:val="28"/>
              </w:rPr>
              <w:t>ЮН</w:t>
            </w:r>
            <w:r w:rsidRPr="00515EE4">
              <w:rPr>
                <w:rFonts w:ascii="Baskerville Old Face" w:hAnsi="Baskerville Old Face"/>
                <w:sz w:val="28"/>
                <w:szCs w:val="28"/>
              </w:rPr>
              <w:t>.-III</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III - II</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II - I</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I</w:t>
            </w:r>
          </w:p>
        </w:tc>
        <w:tc>
          <w:tcPr>
            <w:tcW w:w="1116" w:type="dxa"/>
            <w:shd w:val="clear" w:color="auto" w:fill="auto"/>
            <w:vAlign w:val="center"/>
          </w:tcPr>
          <w:p w:rsidR="00F317D1" w:rsidRPr="00515EE4" w:rsidRDefault="00F317D1" w:rsidP="00032955">
            <w:pPr>
              <w:jc w:val="center"/>
              <w:rPr>
                <w:rFonts w:ascii="Baskerville Old Face" w:hAnsi="Baskerville Old Face"/>
                <w:sz w:val="28"/>
                <w:szCs w:val="28"/>
              </w:rPr>
            </w:pPr>
            <w:r w:rsidRPr="00515EE4">
              <w:rPr>
                <w:rFonts w:ascii="Baskerville Old Face" w:hAnsi="Baskerville Old Face"/>
                <w:sz w:val="28"/>
                <w:szCs w:val="28"/>
              </w:rPr>
              <w:t>I-</w:t>
            </w:r>
            <w:r w:rsidRPr="00515EE4">
              <w:rPr>
                <w:sz w:val="28"/>
                <w:szCs w:val="28"/>
              </w:rPr>
              <w:t>КМС</w:t>
            </w:r>
          </w:p>
        </w:tc>
      </w:tr>
    </w:tbl>
    <w:p w:rsidR="00F317D1" w:rsidRPr="007C7536" w:rsidRDefault="00F317D1" w:rsidP="00F317D1">
      <w:pPr>
        <w:rPr>
          <w:b/>
          <w:sz w:val="28"/>
          <w:szCs w:val="28"/>
        </w:rPr>
      </w:pPr>
      <w:r>
        <w:rPr>
          <w:b/>
          <w:sz w:val="28"/>
          <w:szCs w:val="28"/>
        </w:rPr>
        <w:t xml:space="preserve"> </w:t>
      </w:r>
      <w:r w:rsidRPr="00515EE4">
        <w:rPr>
          <w:b/>
          <w:sz w:val="28"/>
          <w:szCs w:val="28"/>
        </w:rPr>
        <w:t>Контрольно</w:t>
      </w:r>
      <w:r w:rsidRPr="00515EE4">
        <w:rPr>
          <w:rFonts w:ascii="Baskerville Old Face" w:hAnsi="Baskerville Old Face"/>
          <w:b/>
          <w:sz w:val="28"/>
          <w:szCs w:val="28"/>
        </w:rPr>
        <w:t>-</w:t>
      </w:r>
      <w:r w:rsidRPr="00515EE4">
        <w:rPr>
          <w:b/>
          <w:sz w:val="28"/>
          <w:szCs w:val="28"/>
        </w:rPr>
        <w:t>переводные</w:t>
      </w:r>
      <w:r w:rsidRPr="00515EE4">
        <w:rPr>
          <w:rFonts w:ascii="Baskerville Old Face" w:hAnsi="Baskerville Old Face"/>
          <w:b/>
          <w:sz w:val="28"/>
          <w:szCs w:val="28"/>
        </w:rPr>
        <w:t xml:space="preserve"> </w:t>
      </w:r>
      <w:r w:rsidRPr="00515EE4">
        <w:rPr>
          <w:b/>
          <w:sz w:val="28"/>
          <w:szCs w:val="28"/>
        </w:rPr>
        <w:t>нормативы</w:t>
      </w:r>
      <w:r w:rsidRPr="00515EE4">
        <w:rPr>
          <w:rFonts w:ascii="Baskerville Old Face" w:hAnsi="Baskerville Old Face"/>
          <w:b/>
          <w:sz w:val="28"/>
          <w:szCs w:val="28"/>
        </w:rPr>
        <w:t xml:space="preserve"> </w:t>
      </w:r>
      <w:r w:rsidRPr="00515EE4">
        <w:rPr>
          <w:b/>
          <w:sz w:val="28"/>
          <w:szCs w:val="28"/>
        </w:rPr>
        <w:t>по</w:t>
      </w:r>
      <w:r w:rsidRPr="00515EE4">
        <w:rPr>
          <w:rFonts w:ascii="Baskerville Old Face" w:hAnsi="Baskerville Old Face"/>
          <w:b/>
          <w:sz w:val="28"/>
          <w:szCs w:val="28"/>
        </w:rPr>
        <w:t xml:space="preserve"> </w:t>
      </w:r>
      <w:r w:rsidRPr="00515EE4">
        <w:rPr>
          <w:b/>
          <w:sz w:val="28"/>
          <w:szCs w:val="28"/>
        </w:rPr>
        <w:t>годам</w:t>
      </w:r>
      <w:r w:rsidRPr="00515EE4">
        <w:rPr>
          <w:rFonts w:ascii="Baskerville Old Face" w:hAnsi="Baskerville Old Face"/>
          <w:b/>
          <w:sz w:val="28"/>
          <w:szCs w:val="28"/>
        </w:rPr>
        <w:t xml:space="preserve"> </w:t>
      </w:r>
      <w:r w:rsidRPr="00515EE4">
        <w:rPr>
          <w:b/>
          <w:sz w:val="28"/>
          <w:szCs w:val="28"/>
        </w:rPr>
        <w:t>обучения</w:t>
      </w:r>
    </w:p>
    <w:p w:rsidR="00F317D1" w:rsidRPr="00515EE4" w:rsidRDefault="00F317D1" w:rsidP="00F317D1">
      <w:pPr>
        <w:jc w:val="center"/>
        <w:rPr>
          <w:rFonts w:ascii="Baskerville Old Face" w:hAnsi="Baskerville Old Face"/>
          <w:b/>
          <w:sz w:val="28"/>
          <w:szCs w:val="28"/>
        </w:rPr>
      </w:pPr>
      <w:r w:rsidRPr="00515EE4">
        <w:rPr>
          <w:b/>
          <w:sz w:val="28"/>
          <w:szCs w:val="28"/>
        </w:rPr>
        <w:t>для</w:t>
      </w:r>
      <w:r w:rsidRPr="00515EE4">
        <w:rPr>
          <w:rFonts w:ascii="Baskerville Old Face" w:hAnsi="Baskerville Old Face"/>
          <w:b/>
          <w:sz w:val="28"/>
          <w:szCs w:val="28"/>
        </w:rPr>
        <w:t xml:space="preserve"> </w:t>
      </w:r>
      <w:r w:rsidRPr="00515EE4">
        <w:rPr>
          <w:b/>
          <w:sz w:val="28"/>
          <w:szCs w:val="28"/>
        </w:rPr>
        <w:t>тренировочных</w:t>
      </w:r>
      <w:r w:rsidRPr="00515EE4">
        <w:rPr>
          <w:rFonts w:ascii="Baskerville Old Face" w:hAnsi="Baskerville Old Face"/>
          <w:b/>
          <w:sz w:val="28"/>
          <w:szCs w:val="28"/>
        </w:rPr>
        <w:t xml:space="preserve"> </w:t>
      </w:r>
      <w:r w:rsidRPr="00515EE4">
        <w:rPr>
          <w:b/>
          <w:sz w:val="28"/>
          <w:szCs w:val="28"/>
        </w:rPr>
        <w:t>групп</w:t>
      </w:r>
      <w:r w:rsidRPr="00515EE4">
        <w:rPr>
          <w:rFonts w:ascii="Baskerville Old Face" w:hAnsi="Baskerville Old Face"/>
          <w:b/>
          <w:sz w:val="28"/>
          <w:szCs w:val="28"/>
        </w:rPr>
        <w:t xml:space="preserve"> (</w:t>
      </w:r>
      <w:r w:rsidRPr="00515EE4">
        <w:rPr>
          <w:b/>
          <w:sz w:val="28"/>
          <w:szCs w:val="28"/>
        </w:rPr>
        <w:t>девочки</w:t>
      </w:r>
      <w:r w:rsidRPr="00515EE4">
        <w:rPr>
          <w:rFonts w:ascii="Baskerville Old Face" w:hAnsi="Baskerville Old Face"/>
          <w:b/>
          <w:sz w:val="28"/>
          <w:szCs w:val="28"/>
        </w:rPr>
        <w:t>)</w:t>
      </w:r>
    </w:p>
    <w:tbl>
      <w:tblPr>
        <w:tblpPr w:leftFromText="180" w:rightFromText="180" w:vertAnchor="text" w:horzAnchor="margin" w:tblpY="52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16"/>
        <w:gridCol w:w="1116"/>
        <w:gridCol w:w="1116"/>
        <w:gridCol w:w="1116"/>
        <w:gridCol w:w="1116"/>
      </w:tblGrid>
      <w:tr w:rsidR="007C7536" w:rsidRPr="00515EE4" w:rsidTr="007C7536">
        <w:tc>
          <w:tcPr>
            <w:tcW w:w="4068" w:type="dxa"/>
            <w:vMerge w:val="restart"/>
            <w:shd w:val="clear" w:color="auto" w:fill="auto"/>
            <w:vAlign w:val="center"/>
          </w:tcPr>
          <w:p w:rsidR="007C7536" w:rsidRPr="00515EE4" w:rsidRDefault="007C7536" w:rsidP="007C7536">
            <w:pPr>
              <w:jc w:val="center"/>
              <w:rPr>
                <w:rFonts w:ascii="Baskerville Old Face" w:hAnsi="Baskerville Old Face"/>
                <w:b/>
                <w:sz w:val="28"/>
                <w:szCs w:val="28"/>
              </w:rPr>
            </w:pPr>
            <w:r w:rsidRPr="00515EE4">
              <w:rPr>
                <w:b/>
                <w:sz w:val="28"/>
                <w:szCs w:val="28"/>
              </w:rPr>
              <w:t>Контрольные</w:t>
            </w:r>
            <w:r w:rsidRPr="00515EE4">
              <w:rPr>
                <w:rFonts w:ascii="Baskerville Old Face" w:hAnsi="Baskerville Old Face"/>
                <w:b/>
                <w:sz w:val="28"/>
                <w:szCs w:val="28"/>
              </w:rPr>
              <w:t xml:space="preserve"> </w:t>
            </w:r>
            <w:r w:rsidRPr="00515EE4">
              <w:rPr>
                <w:b/>
                <w:sz w:val="28"/>
                <w:szCs w:val="28"/>
              </w:rPr>
              <w:t>упражнения</w:t>
            </w:r>
          </w:p>
        </w:tc>
        <w:tc>
          <w:tcPr>
            <w:tcW w:w="5580" w:type="dxa"/>
            <w:gridSpan w:val="5"/>
            <w:shd w:val="clear" w:color="auto" w:fill="auto"/>
            <w:vAlign w:val="center"/>
          </w:tcPr>
          <w:p w:rsidR="007C7536" w:rsidRPr="00515EE4" w:rsidRDefault="007C7536" w:rsidP="007C7536">
            <w:pPr>
              <w:jc w:val="center"/>
              <w:rPr>
                <w:rFonts w:ascii="Baskerville Old Face" w:hAnsi="Baskerville Old Face"/>
                <w:b/>
                <w:sz w:val="28"/>
                <w:szCs w:val="28"/>
              </w:rPr>
            </w:pPr>
            <w:r w:rsidRPr="00515EE4">
              <w:rPr>
                <w:b/>
                <w:sz w:val="28"/>
                <w:szCs w:val="28"/>
              </w:rPr>
              <w:t>Годы</w:t>
            </w:r>
          </w:p>
        </w:tc>
      </w:tr>
      <w:tr w:rsidR="007C7536" w:rsidRPr="00515EE4" w:rsidTr="007C7536">
        <w:tc>
          <w:tcPr>
            <w:tcW w:w="4068" w:type="dxa"/>
            <w:vMerge/>
            <w:shd w:val="clear" w:color="auto" w:fill="auto"/>
            <w:vAlign w:val="center"/>
          </w:tcPr>
          <w:p w:rsidR="007C7536" w:rsidRPr="00515EE4" w:rsidRDefault="007C7536" w:rsidP="007C7536">
            <w:pPr>
              <w:jc w:val="center"/>
              <w:rPr>
                <w:rFonts w:ascii="Baskerville Old Face" w:hAnsi="Baskerville Old Face"/>
                <w:b/>
                <w:sz w:val="28"/>
                <w:szCs w:val="28"/>
              </w:rPr>
            </w:pPr>
          </w:p>
        </w:tc>
        <w:tc>
          <w:tcPr>
            <w:tcW w:w="1116" w:type="dxa"/>
            <w:shd w:val="clear" w:color="auto" w:fill="auto"/>
            <w:vAlign w:val="center"/>
          </w:tcPr>
          <w:p w:rsidR="007C7536" w:rsidRPr="00515EE4" w:rsidRDefault="007C7536" w:rsidP="007C7536">
            <w:pPr>
              <w:jc w:val="center"/>
              <w:rPr>
                <w:rFonts w:ascii="Baskerville Old Face" w:hAnsi="Baskerville Old Face"/>
                <w:b/>
                <w:sz w:val="28"/>
                <w:szCs w:val="28"/>
              </w:rPr>
            </w:pPr>
            <w:r w:rsidRPr="00515EE4">
              <w:rPr>
                <w:rFonts w:ascii="Baskerville Old Face" w:hAnsi="Baskerville Old Face"/>
                <w:b/>
                <w:sz w:val="28"/>
                <w:szCs w:val="28"/>
              </w:rPr>
              <w:t>1-</w:t>
            </w:r>
            <w:r w:rsidRPr="00515EE4">
              <w:rPr>
                <w:b/>
                <w:sz w:val="28"/>
                <w:szCs w:val="28"/>
              </w:rPr>
              <w:t>й</w:t>
            </w:r>
          </w:p>
        </w:tc>
        <w:tc>
          <w:tcPr>
            <w:tcW w:w="1116" w:type="dxa"/>
            <w:shd w:val="clear" w:color="auto" w:fill="auto"/>
            <w:vAlign w:val="center"/>
          </w:tcPr>
          <w:p w:rsidR="007C7536" w:rsidRPr="00515EE4" w:rsidRDefault="007C7536" w:rsidP="007C7536">
            <w:pPr>
              <w:jc w:val="center"/>
              <w:rPr>
                <w:rFonts w:ascii="Baskerville Old Face" w:hAnsi="Baskerville Old Face"/>
                <w:b/>
                <w:sz w:val="28"/>
                <w:szCs w:val="28"/>
              </w:rPr>
            </w:pPr>
            <w:r w:rsidRPr="00515EE4">
              <w:rPr>
                <w:rFonts w:ascii="Baskerville Old Face" w:hAnsi="Baskerville Old Face"/>
                <w:b/>
                <w:sz w:val="28"/>
                <w:szCs w:val="28"/>
              </w:rPr>
              <w:t>2-</w:t>
            </w:r>
            <w:r w:rsidRPr="00515EE4">
              <w:rPr>
                <w:b/>
                <w:sz w:val="28"/>
                <w:szCs w:val="28"/>
              </w:rPr>
              <w:t>й</w:t>
            </w:r>
          </w:p>
        </w:tc>
        <w:tc>
          <w:tcPr>
            <w:tcW w:w="1116" w:type="dxa"/>
            <w:shd w:val="clear" w:color="auto" w:fill="auto"/>
            <w:vAlign w:val="center"/>
          </w:tcPr>
          <w:p w:rsidR="007C7536" w:rsidRPr="00515EE4" w:rsidRDefault="007C7536" w:rsidP="007C7536">
            <w:pPr>
              <w:jc w:val="center"/>
              <w:rPr>
                <w:rFonts w:ascii="Baskerville Old Face" w:hAnsi="Baskerville Old Face"/>
                <w:b/>
                <w:sz w:val="28"/>
                <w:szCs w:val="28"/>
              </w:rPr>
            </w:pPr>
            <w:r w:rsidRPr="00515EE4">
              <w:rPr>
                <w:rFonts w:ascii="Baskerville Old Face" w:hAnsi="Baskerville Old Face"/>
                <w:b/>
                <w:sz w:val="28"/>
                <w:szCs w:val="28"/>
              </w:rPr>
              <w:t>3-</w:t>
            </w:r>
            <w:r w:rsidRPr="00515EE4">
              <w:rPr>
                <w:b/>
                <w:sz w:val="28"/>
                <w:szCs w:val="28"/>
              </w:rPr>
              <w:t>й</w:t>
            </w:r>
          </w:p>
        </w:tc>
        <w:tc>
          <w:tcPr>
            <w:tcW w:w="1116" w:type="dxa"/>
            <w:shd w:val="clear" w:color="auto" w:fill="auto"/>
            <w:vAlign w:val="center"/>
          </w:tcPr>
          <w:p w:rsidR="007C7536" w:rsidRPr="00515EE4" w:rsidRDefault="007C7536" w:rsidP="007C7536">
            <w:pPr>
              <w:jc w:val="center"/>
              <w:rPr>
                <w:rFonts w:ascii="Baskerville Old Face" w:hAnsi="Baskerville Old Face"/>
                <w:b/>
                <w:sz w:val="28"/>
                <w:szCs w:val="28"/>
              </w:rPr>
            </w:pPr>
            <w:r w:rsidRPr="00515EE4">
              <w:rPr>
                <w:rFonts w:ascii="Baskerville Old Face" w:hAnsi="Baskerville Old Face"/>
                <w:b/>
                <w:sz w:val="28"/>
                <w:szCs w:val="28"/>
              </w:rPr>
              <w:t>4-</w:t>
            </w:r>
            <w:r w:rsidRPr="00515EE4">
              <w:rPr>
                <w:b/>
                <w:sz w:val="28"/>
                <w:szCs w:val="28"/>
              </w:rPr>
              <w:t>й</w:t>
            </w:r>
          </w:p>
        </w:tc>
        <w:tc>
          <w:tcPr>
            <w:tcW w:w="1116" w:type="dxa"/>
            <w:shd w:val="clear" w:color="auto" w:fill="auto"/>
            <w:vAlign w:val="center"/>
          </w:tcPr>
          <w:p w:rsidR="007C7536" w:rsidRPr="00515EE4" w:rsidRDefault="007C7536" w:rsidP="007C7536">
            <w:pPr>
              <w:jc w:val="center"/>
              <w:rPr>
                <w:rFonts w:ascii="Baskerville Old Face" w:hAnsi="Baskerville Old Face"/>
                <w:b/>
                <w:sz w:val="28"/>
                <w:szCs w:val="28"/>
              </w:rPr>
            </w:pPr>
            <w:r w:rsidRPr="00515EE4">
              <w:rPr>
                <w:rFonts w:ascii="Baskerville Old Face" w:hAnsi="Baskerville Old Face"/>
                <w:b/>
                <w:sz w:val="28"/>
                <w:szCs w:val="28"/>
              </w:rPr>
              <w:t>5-</w:t>
            </w:r>
            <w:r w:rsidRPr="00515EE4">
              <w:rPr>
                <w:b/>
                <w:sz w:val="28"/>
                <w:szCs w:val="28"/>
              </w:rPr>
              <w:t>й</w:t>
            </w:r>
          </w:p>
        </w:tc>
      </w:tr>
      <w:tr w:rsidR="007C7536" w:rsidRPr="00515EE4" w:rsidTr="007C7536">
        <w:tc>
          <w:tcPr>
            <w:tcW w:w="9648" w:type="dxa"/>
            <w:gridSpan w:val="6"/>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Общая</w:t>
            </w:r>
            <w:r w:rsidRPr="00515EE4">
              <w:rPr>
                <w:rFonts w:ascii="Baskerville Old Face" w:hAnsi="Baskerville Old Face"/>
                <w:sz w:val="28"/>
                <w:szCs w:val="28"/>
              </w:rPr>
              <w:t xml:space="preserve"> </w:t>
            </w:r>
            <w:r w:rsidRPr="00515EE4">
              <w:rPr>
                <w:sz w:val="28"/>
                <w:szCs w:val="28"/>
              </w:rPr>
              <w:t>физическая</w:t>
            </w:r>
            <w:r w:rsidRPr="00515EE4">
              <w:rPr>
                <w:rFonts w:ascii="Baskerville Old Face" w:hAnsi="Baskerville Old Face"/>
                <w:sz w:val="28"/>
                <w:szCs w:val="28"/>
              </w:rPr>
              <w:t xml:space="preserve"> </w:t>
            </w:r>
            <w:r w:rsidRPr="00515EE4">
              <w:rPr>
                <w:sz w:val="28"/>
                <w:szCs w:val="28"/>
              </w:rPr>
              <w:t>подготовка</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Прыжок</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длину</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места</w:t>
            </w:r>
            <w:r w:rsidRPr="00515EE4">
              <w:rPr>
                <w:rFonts w:ascii="Baskerville Old Face" w:hAnsi="Baskerville Old Face"/>
                <w:sz w:val="28"/>
                <w:szCs w:val="28"/>
              </w:rPr>
              <w:t xml:space="preserve">; </w:t>
            </w:r>
            <w:r w:rsidRPr="00515EE4">
              <w:rPr>
                <w:sz w:val="28"/>
                <w:szCs w:val="28"/>
              </w:rPr>
              <w:t>см</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140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155</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170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180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185</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Отжимания</w:t>
            </w:r>
            <w:r w:rsidRPr="00515EE4">
              <w:rPr>
                <w:rFonts w:ascii="Baskerville Old Face" w:hAnsi="Baskerville Old Face"/>
                <w:sz w:val="28"/>
                <w:szCs w:val="28"/>
              </w:rPr>
              <w:t xml:space="preserve">, </w:t>
            </w:r>
            <w:r w:rsidRPr="00515EE4">
              <w:rPr>
                <w:sz w:val="28"/>
                <w:szCs w:val="28"/>
              </w:rPr>
              <w:t>раз</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6</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12</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15</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18</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Бросок</w:t>
            </w:r>
            <w:r w:rsidRPr="00515EE4">
              <w:rPr>
                <w:rFonts w:ascii="Baskerville Old Face" w:hAnsi="Baskerville Old Face"/>
                <w:sz w:val="28"/>
                <w:szCs w:val="28"/>
              </w:rPr>
              <w:t xml:space="preserve"> </w:t>
            </w:r>
            <w:r w:rsidRPr="00515EE4">
              <w:rPr>
                <w:sz w:val="28"/>
                <w:szCs w:val="28"/>
              </w:rPr>
              <w:t>набивного</w:t>
            </w:r>
            <w:r w:rsidRPr="00515EE4">
              <w:rPr>
                <w:rFonts w:ascii="Baskerville Old Face" w:hAnsi="Baskerville Old Face"/>
                <w:sz w:val="28"/>
                <w:szCs w:val="28"/>
              </w:rPr>
              <w:t xml:space="preserve"> </w:t>
            </w:r>
            <w:r w:rsidRPr="00515EE4">
              <w:rPr>
                <w:sz w:val="28"/>
                <w:szCs w:val="28"/>
              </w:rPr>
              <w:t>мяча</w:t>
            </w:r>
            <w:r w:rsidRPr="00515EE4">
              <w:rPr>
                <w:rFonts w:ascii="Baskerville Old Face" w:hAnsi="Baskerville Old Face"/>
                <w:sz w:val="28"/>
                <w:szCs w:val="28"/>
              </w:rPr>
              <w:t xml:space="preserve"> </w:t>
            </w:r>
            <w:r w:rsidRPr="00515EE4">
              <w:rPr>
                <w:sz w:val="28"/>
                <w:szCs w:val="28"/>
              </w:rPr>
              <w:t>из</w:t>
            </w:r>
            <w:r w:rsidRPr="00515EE4">
              <w:rPr>
                <w:rFonts w:ascii="Baskerville Old Face" w:hAnsi="Baskerville Old Face"/>
                <w:sz w:val="28"/>
                <w:szCs w:val="28"/>
              </w:rPr>
              <w:t>-</w:t>
            </w:r>
            <w:r w:rsidRPr="00515EE4">
              <w:rPr>
                <w:sz w:val="28"/>
                <w:szCs w:val="28"/>
              </w:rPr>
              <w:t>за</w:t>
            </w:r>
            <w:r w:rsidRPr="00515EE4">
              <w:rPr>
                <w:rFonts w:ascii="Baskerville Old Face" w:hAnsi="Baskerville Old Face"/>
                <w:sz w:val="28"/>
                <w:szCs w:val="28"/>
              </w:rPr>
              <w:t xml:space="preserve"> </w:t>
            </w:r>
            <w:r w:rsidRPr="00515EE4">
              <w:rPr>
                <w:sz w:val="28"/>
                <w:szCs w:val="28"/>
              </w:rPr>
              <w:t>головы</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положении</w:t>
            </w:r>
            <w:r w:rsidRPr="00515EE4">
              <w:rPr>
                <w:rFonts w:ascii="Baskerville Old Face" w:hAnsi="Baskerville Old Face"/>
                <w:sz w:val="28"/>
                <w:szCs w:val="28"/>
              </w:rPr>
              <w:t xml:space="preserve"> </w:t>
            </w:r>
            <w:r w:rsidRPr="00515EE4">
              <w:rPr>
                <w:sz w:val="28"/>
                <w:szCs w:val="28"/>
              </w:rPr>
              <w:t>сидя</w:t>
            </w:r>
            <w:r w:rsidRPr="00515EE4">
              <w:rPr>
                <w:rFonts w:ascii="Baskerville Old Face" w:hAnsi="Baskerville Old Face"/>
                <w:sz w:val="28"/>
                <w:szCs w:val="28"/>
              </w:rPr>
              <w:t xml:space="preserve">; </w:t>
            </w:r>
            <w:r w:rsidRPr="00515EE4">
              <w:rPr>
                <w:sz w:val="28"/>
                <w:szCs w:val="28"/>
              </w:rPr>
              <w:t>м</w:t>
            </w:r>
          </w:p>
        </w:tc>
        <w:tc>
          <w:tcPr>
            <w:tcW w:w="1116" w:type="dxa"/>
            <w:shd w:val="clear" w:color="auto" w:fill="auto"/>
            <w:vAlign w:val="center"/>
          </w:tcPr>
          <w:p w:rsidR="007C7536" w:rsidRPr="00850D99" w:rsidRDefault="007C7536" w:rsidP="007C7536">
            <w:pPr>
              <w:jc w:val="center"/>
              <w:rPr>
                <w:rFonts w:ascii="Calibri" w:hAnsi="Calibri"/>
                <w:sz w:val="28"/>
                <w:szCs w:val="28"/>
              </w:rPr>
            </w:pPr>
            <w:r w:rsidRPr="00850D99">
              <w:rPr>
                <w:rFonts w:ascii="Calibri" w:hAnsi="Calibri"/>
                <w:sz w:val="28"/>
                <w:szCs w:val="28"/>
              </w:rPr>
              <w:t>3.5</w:t>
            </w:r>
          </w:p>
        </w:tc>
        <w:tc>
          <w:tcPr>
            <w:tcW w:w="1116" w:type="dxa"/>
            <w:shd w:val="clear" w:color="auto" w:fill="auto"/>
            <w:vAlign w:val="center"/>
          </w:tcPr>
          <w:p w:rsidR="007C7536" w:rsidRPr="00850D99" w:rsidRDefault="007C7536" w:rsidP="007C7536">
            <w:pPr>
              <w:jc w:val="center"/>
              <w:rPr>
                <w:rFonts w:ascii="Calibri" w:hAnsi="Calibri"/>
                <w:sz w:val="28"/>
                <w:szCs w:val="28"/>
              </w:rPr>
            </w:pPr>
            <w:r>
              <w:rPr>
                <w:rFonts w:ascii="Baskerville Old Face" w:hAnsi="Baskerville Old Face"/>
                <w:sz w:val="28"/>
                <w:szCs w:val="28"/>
              </w:rPr>
              <w:t>4.</w:t>
            </w:r>
            <w:r>
              <w:rPr>
                <w:rFonts w:ascii="Calibri" w:hAnsi="Calibri"/>
                <w:sz w:val="28"/>
                <w:szCs w:val="28"/>
              </w:rPr>
              <w:t>0</w:t>
            </w:r>
          </w:p>
        </w:tc>
        <w:tc>
          <w:tcPr>
            <w:tcW w:w="1116" w:type="dxa"/>
            <w:shd w:val="clear" w:color="auto" w:fill="auto"/>
            <w:vAlign w:val="center"/>
          </w:tcPr>
          <w:p w:rsidR="007C7536" w:rsidRPr="00DD5EB2" w:rsidRDefault="007C7536" w:rsidP="007C7536">
            <w:pPr>
              <w:jc w:val="center"/>
              <w:rPr>
                <w:rFonts w:ascii="Calibri" w:hAnsi="Calibri"/>
                <w:sz w:val="28"/>
                <w:szCs w:val="28"/>
              </w:rPr>
            </w:pPr>
            <w:r>
              <w:rPr>
                <w:rFonts w:ascii="Calibri" w:hAnsi="Calibri"/>
                <w:sz w:val="28"/>
                <w:szCs w:val="28"/>
              </w:rPr>
              <w:t>4,</w:t>
            </w:r>
            <w:r w:rsidRPr="00850D99">
              <w:rPr>
                <w:rFonts w:ascii="Calibri" w:hAnsi="Calibri"/>
                <w:sz w:val="28"/>
                <w:szCs w:val="28"/>
              </w:rPr>
              <w:t>5</w:t>
            </w:r>
          </w:p>
        </w:tc>
        <w:tc>
          <w:tcPr>
            <w:tcW w:w="1116" w:type="dxa"/>
            <w:shd w:val="clear" w:color="auto" w:fill="auto"/>
            <w:vAlign w:val="center"/>
          </w:tcPr>
          <w:p w:rsidR="007C7536" w:rsidRPr="00850D99" w:rsidRDefault="007C7536" w:rsidP="007C7536">
            <w:pPr>
              <w:jc w:val="center"/>
              <w:rPr>
                <w:rFonts w:ascii="Calibri" w:hAnsi="Calibri"/>
                <w:sz w:val="28"/>
                <w:szCs w:val="28"/>
              </w:rPr>
            </w:pPr>
            <w:r w:rsidRPr="00850D99">
              <w:rPr>
                <w:rFonts w:ascii="Calibri" w:hAnsi="Calibri"/>
                <w:sz w:val="28"/>
                <w:szCs w:val="28"/>
              </w:rPr>
              <w:t>5</w:t>
            </w:r>
            <w:r>
              <w:rPr>
                <w:rFonts w:ascii="Calibri" w:hAnsi="Calibri"/>
                <w:sz w:val="28"/>
                <w:szCs w:val="28"/>
              </w:rPr>
              <w:t>,0</w:t>
            </w:r>
          </w:p>
        </w:tc>
        <w:tc>
          <w:tcPr>
            <w:tcW w:w="1116" w:type="dxa"/>
            <w:shd w:val="clear" w:color="auto" w:fill="auto"/>
            <w:vAlign w:val="center"/>
          </w:tcPr>
          <w:p w:rsidR="007C7536" w:rsidRPr="00850D99" w:rsidRDefault="007C7536" w:rsidP="007C7536">
            <w:pPr>
              <w:jc w:val="center"/>
              <w:rPr>
                <w:rFonts w:ascii="Calibri" w:hAnsi="Calibri"/>
                <w:sz w:val="28"/>
                <w:szCs w:val="28"/>
              </w:rPr>
            </w:pPr>
            <w:r>
              <w:rPr>
                <w:rFonts w:ascii="Calibri" w:hAnsi="Calibri"/>
                <w:sz w:val="28"/>
                <w:szCs w:val="28"/>
              </w:rPr>
              <w:t>5,5</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Челночный</w:t>
            </w:r>
            <w:r w:rsidRPr="00515EE4">
              <w:rPr>
                <w:rFonts w:ascii="Baskerville Old Face" w:hAnsi="Baskerville Old Face"/>
                <w:sz w:val="28"/>
                <w:szCs w:val="28"/>
              </w:rPr>
              <w:t xml:space="preserve"> </w:t>
            </w:r>
            <w:r w:rsidRPr="00515EE4">
              <w:rPr>
                <w:sz w:val="28"/>
                <w:szCs w:val="28"/>
              </w:rPr>
              <w:t>бег</w:t>
            </w:r>
            <w:r w:rsidRPr="00515EE4">
              <w:rPr>
                <w:rFonts w:ascii="Baskerville Old Face" w:hAnsi="Baskerville Old Face"/>
                <w:sz w:val="28"/>
                <w:szCs w:val="28"/>
              </w:rPr>
              <w:t xml:space="preserve"> 3*10</w:t>
            </w:r>
            <w:r w:rsidRPr="00515EE4">
              <w:rPr>
                <w:sz w:val="28"/>
                <w:szCs w:val="28"/>
              </w:rPr>
              <w:t>м</w:t>
            </w:r>
            <w:r w:rsidRPr="00515EE4">
              <w:rPr>
                <w:rFonts w:ascii="Baskerville Old Face" w:hAnsi="Baskerville Old Face"/>
                <w:sz w:val="28"/>
                <w:szCs w:val="28"/>
              </w:rPr>
              <w:t xml:space="preserve">; </w:t>
            </w:r>
            <w:r w:rsidRPr="00515EE4">
              <w:rPr>
                <w:sz w:val="28"/>
                <w:szCs w:val="28"/>
              </w:rPr>
              <w:t>с</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9.8</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9.6</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9.4</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9.2</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9.0</w:t>
            </w:r>
          </w:p>
        </w:tc>
      </w:tr>
      <w:tr w:rsidR="007C7536" w:rsidRPr="00515EE4" w:rsidTr="007C7536">
        <w:tc>
          <w:tcPr>
            <w:tcW w:w="9648" w:type="dxa"/>
            <w:gridSpan w:val="6"/>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специальная</w:t>
            </w:r>
            <w:r w:rsidRPr="00515EE4">
              <w:rPr>
                <w:rFonts w:ascii="Baskerville Old Face" w:hAnsi="Baskerville Old Face"/>
                <w:sz w:val="28"/>
                <w:szCs w:val="28"/>
              </w:rPr>
              <w:t xml:space="preserve"> </w:t>
            </w:r>
            <w:r w:rsidRPr="00515EE4">
              <w:rPr>
                <w:sz w:val="28"/>
                <w:szCs w:val="28"/>
              </w:rPr>
              <w:t>физическая</w:t>
            </w:r>
            <w:r w:rsidRPr="00515EE4">
              <w:rPr>
                <w:rFonts w:ascii="Baskerville Old Face" w:hAnsi="Baskerville Old Face"/>
                <w:sz w:val="28"/>
                <w:szCs w:val="28"/>
              </w:rPr>
              <w:t xml:space="preserve"> </w:t>
            </w:r>
            <w:r w:rsidRPr="00515EE4">
              <w:rPr>
                <w:sz w:val="28"/>
                <w:szCs w:val="28"/>
              </w:rPr>
              <w:t>подготовка</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Наклон</w:t>
            </w:r>
            <w:r w:rsidRPr="00515EE4">
              <w:rPr>
                <w:rFonts w:ascii="Baskerville Old Face" w:hAnsi="Baskerville Old Face"/>
                <w:sz w:val="28"/>
                <w:szCs w:val="28"/>
              </w:rPr>
              <w:t xml:space="preserve"> </w:t>
            </w:r>
            <w:r w:rsidRPr="00515EE4">
              <w:rPr>
                <w:sz w:val="28"/>
                <w:szCs w:val="28"/>
              </w:rPr>
              <w:t>вперед</w:t>
            </w:r>
            <w:r w:rsidRPr="00515EE4">
              <w:rPr>
                <w:rFonts w:ascii="Baskerville Old Face" w:hAnsi="Baskerville Old Face"/>
                <w:sz w:val="28"/>
                <w:szCs w:val="28"/>
              </w:rPr>
              <w:t xml:space="preserve"> </w:t>
            </w:r>
            <w:r w:rsidRPr="00515EE4">
              <w:rPr>
                <w:sz w:val="28"/>
                <w:szCs w:val="28"/>
              </w:rPr>
              <w:t>стоя</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возвышении</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Выкрут</w:t>
            </w:r>
            <w:r w:rsidRPr="00515EE4">
              <w:rPr>
                <w:rFonts w:ascii="Baskerville Old Face" w:hAnsi="Baskerville Old Face"/>
                <w:sz w:val="28"/>
                <w:szCs w:val="28"/>
              </w:rPr>
              <w:t xml:space="preserve"> </w:t>
            </w:r>
            <w:r w:rsidRPr="00515EE4">
              <w:rPr>
                <w:sz w:val="28"/>
                <w:szCs w:val="28"/>
              </w:rPr>
              <w:t>прямых</w:t>
            </w:r>
            <w:r w:rsidRPr="00515EE4">
              <w:rPr>
                <w:rFonts w:ascii="Baskerville Old Face" w:hAnsi="Baskerville Old Face"/>
                <w:sz w:val="28"/>
                <w:szCs w:val="28"/>
              </w:rPr>
              <w:t xml:space="preserve"> </w:t>
            </w:r>
            <w:r w:rsidRPr="00515EE4">
              <w:rPr>
                <w:sz w:val="28"/>
                <w:szCs w:val="28"/>
              </w:rPr>
              <w:t>рук</w:t>
            </w:r>
            <w:r w:rsidRPr="00515EE4">
              <w:rPr>
                <w:rFonts w:ascii="Baskerville Old Face" w:hAnsi="Baskerville Old Face"/>
                <w:sz w:val="28"/>
                <w:szCs w:val="28"/>
              </w:rPr>
              <w:t xml:space="preserve"> </w:t>
            </w:r>
            <w:r w:rsidRPr="00515EE4">
              <w:rPr>
                <w:sz w:val="28"/>
                <w:szCs w:val="28"/>
              </w:rPr>
              <w:t>вперёд</w:t>
            </w:r>
            <w:r w:rsidRPr="00515EE4">
              <w:rPr>
                <w:rFonts w:ascii="Baskerville Old Face" w:hAnsi="Baskerville Old Face"/>
                <w:sz w:val="28"/>
                <w:szCs w:val="28"/>
              </w:rPr>
              <w:t>-</w:t>
            </w:r>
            <w:r w:rsidRPr="00515EE4">
              <w:rPr>
                <w:sz w:val="28"/>
                <w:szCs w:val="28"/>
              </w:rPr>
              <w:t>назад</w:t>
            </w:r>
            <w:r w:rsidRPr="00515EE4">
              <w:rPr>
                <w:rFonts w:ascii="Baskerville Old Face" w:hAnsi="Baskerville Old Face"/>
                <w:sz w:val="28"/>
                <w:szCs w:val="28"/>
              </w:rPr>
              <w:t xml:space="preserve"> (</w:t>
            </w:r>
            <w:r w:rsidRPr="00515EE4">
              <w:rPr>
                <w:sz w:val="28"/>
                <w:szCs w:val="28"/>
              </w:rPr>
              <w:t>ширина</w:t>
            </w:r>
            <w:r w:rsidRPr="00515EE4">
              <w:rPr>
                <w:rFonts w:ascii="Baskerville Old Face" w:hAnsi="Baskerville Old Face"/>
                <w:sz w:val="28"/>
                <w:szCs w:val="28"/>
              </w:rPr>
              <w:t xml:space="preserve"> </w:t>
            </w:r>
            <w:r w:rsidRPr="00515EE4">
              <w:rPr>
                <w:sz w:val="28"/>
                <w:szCs w:val="28"/>
              </w:rPr>
              <w:t>хвата</w:t>
            </w:r>
            <w:r w:rsidRPr="00515EE4">
              <w:rPr>
                <w:rFonts w:ascii="Baskerville Old Face" w:hAnsi="Baskerville Old Face"/>
                <w:sz w:val="28"/>
                <w:szCs w:val="28"/>
              </w:rPr>
              <w:t xml:space="preserve">); </w:t>
            </w:r>
            <w:r w:rsidRPr="00515EE4">
              <w:rPr>
                <w:sz w:val="28"/>
                <w:szCs w:val="28"/>
              </w:rPr>
              <w:t>см</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DD5EB2">
              <w:rPr>
                <w:rFonts w:ascii="Calibri" w:hAnsi="Calibri"/>
                <w:sz w:val="28"/>
                <w:szCs w:val="28"/>
              </w:rPr>
              <w:t>9</w:t>
            </w:r>
            <w:r w:rsidRPr="00515EE4">
              <w:rPr>
                <w:rFonts w:ascii="Baskerville Old Face" w:hAnsi="Baskerville Old Face"/>
                <w:sz w:val="28"/>
                <w:szCs w:val="28"/>
              </w:rPr>
              <w:t>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DD5EB2">
              <w:rPr>
                <w:rFonts w:ascii="Calibri" w:hAnsi="Calibri"/>
                <w:sz w:val="28"/>
                <w:szCs w:val="28"/>
              </w:rPr>
              <w:t>8</w:t>
            </w:r>
            <w:r w:rsidRPr="00515EE4">
              <w:rPr>
                <w:rFonts w:ascii="Baskerville Old Face" w:hAnsi="Baskerville Old Face"/>
                <w:sz w:val="28"/>
                <w:szCs w:val="28"/>
              </w:rPr>
              <w:t>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DD5EB2">
              <w:rPr>
                <w:rFonts w:ascii="Calibri" w:hAnsi="Calibri"/>
                <w:sz w:val="28"/>
                <w:szCs w:val="28"/>
              </w:rPr>
              <w:t>7</w:t>
            </w:r>
            <w:r w:rsidRPr="00515EE4">
              <w:rPr>
                <w:rFonts w:ascii="Baskerville Old Face" w:hAnsi="Baskerville Old Face"/>
                <w:sz w:val="28"/>
                <w:szCs w:val="28"/>
              </w:rPr>
              <w:t>5</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DD5EB2">
              <w:rPr>
                <w:rFonts w:ascii="Calibri" w:hAnsi="Calibri"/>
                <w:sz w:val="28"/>
                <w:szCs w:val="28"/>
              </w:rPr>
              <w:t>7</w:t>
            </w:r>
            <w:r w:rsidRPr="00515EE4">
              <w:rPr>
                <w:rFonts w:ascii="Baskerville Old Face" w:hAnsi="Baskerville Old Face"/>
                <w:sz w:val="28"/>
                <w:szCs w:val="28"/>
              </w:rPr>
              <w:t>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DD5EB2">
              <w:rPr>
                <w:rFonts w:ascii="Calibri" w:hAnsi="Calibri"/>
                <w:sz w:val="28"/>
                <w:szCs w:val="28"/>
              </w:rPr>
              <w:t>6</w:t>
            </w:r>
            <w:r w:rsidRPr="00515EE4">
              <w:rPr>
                <w:rFonts w:ascii="Baskerville Old Face" w:hAnsi="Baskerville Old Face"/>
                <w:sz w:val="28"/>
                <w:szCs w:val="28"/>
              </w:rPr>
              <w:t>5</w:t>
            </w:r>
          </w:p>
        </w:tc>
      </w:tr>
      <w:tr w:rsidR="007C7536" w:rsidRPr="00515EE4" w:rsidTr="007C7536">
        <w:tc>
          <w:tcPr>
            <w:tcW w:w="9648" w:type="dxa"/>
            <w:gridSpan w:val="6"/>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Технико</w:t>
            </w:r>
            <w:r w:rsidRPr="00515EE4">
              <w:rPr>
                <w:rFonts w:ascii="Baskerville Old Face" w:hAnsi="Baskerville Old Face"/>
                <w:sz w:val="28"/>
                <w:szCs w:val="28"/>
              </w:rPr>
              <w:t>-</w:t>
            </w:r>
            <w:r w:rsidRPr="00515EE4">
              <w:rPr>
                <w:sz w:val="28"/>
                <w:szCs w:val="28"/>
              </w:rPr>
              <w:t>тактическая</w:t>
            </w:r>
            <w:r w:rsidRPr="00515EE4">
              <w:rPr>
                <w:rFonts w:ascii="Baskerville Old Face" w:hAnsi="Baskerville Old Face"/>
                <w:sz w:val="28"/>
                <w:szCs w:val="28"/>
              </w:rPr>
              <w:t xml:space="preserve"> </w:t>
            </w:r>
            <w:r w:rsidRPr="00515EE4">
              <w:rPr>
                <w:sz w:val="28"/>
                <w:szCs w:val="28"/>
              </w:rPr>
              <w:t>подготовка</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Длина</w:t>
            </w:r>
            <w:r w:rsidRPr="00515EE4">
              <w:rPr>
                <w:rFonts w:ascii="Baskerville Old Face" w:hAnsi="Baskerville Old Face"/>
                <w:sz w:val="28"/>
                <w:szCs w:val="28"/>
              </w:rPr>
              <w:t xml:space="preserve"> </w:t>
            </w:r>
            <w:r w:rsidRPr="00515EE4">
              <w:rPr>
                <w:sz w:val="28"/>
                <w:szCs w:val="28"/>
              </w:rPr>
              <w:t>скольжения</w:t>
            </w:r>
            <w:r w:rsidRPr="00515EE4">
              <w:rPr>
                <w:rFonts w:ascii="Baskerville Old Face" w:hAnsi="Baskerville Old Face"/>
                <w:sz w:val="28"/>
                <w:szCs w:val="28"/>
              </w:rPr>
              <w:t xml:space="preserve">; </w:t>
            </w:r>
            <w:r w:rsidRPr="00515EE4">
              <w:rPr>
                <w:sz w:val="28"/>
                <w:szCs w:val="28"/>
              </w:rPr>
              <w:t>м</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7</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8</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9</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11</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Время</w:t>
            </w:r>
            <w:r w:rsidRPr="00515EE4">
              <w:rPr>
                <w:rFonts w:ascii="Baskerville Old Face" w:hAnsi="Baskerville Old Face"/>
                <w:sz w:val="28"/>
                <w:szCs w:val="28"/>
              </w:rPr>
              <w:t xml:space="preserve"> </w:t>
            </w:r>
            <w:r w:rsidRPr="00515EE4">
              <w:rPr>
                <w:sz w:val="28"/>
                <w:szCs w:val="28"/>
              </w:rPr>
              <w:t>скольжения</w:t>
            </w:r>
            <w:r w:rsidRPr="00515EE4">
              <w:rPr>
                <w:rFonts w:ascii="Baskerville Old Face" w:hAnsi="Baskerville Old Face"/>
                <w:sz w:val="28"/>
                <w:szCs w:val="28"/>
              </w:rPr>
              <w:t xml:space="preserve"> 9</w:t>
            </w:r>
            <w:r w:rsidRPr="00515EE4">
              <w:rPr>
                <w:sz w:val="28"/>
                <w:szCs w:val="28"/>
              </w:rPr>
              <w:t>м</w:t>
            </w:r>
            <w:r w:rsidRPr="00515EE4">
              <w:rPr>
                <w:rFonts w:ascii="Baskerville Old Face" w:hAnsi="Baskerville Old Face"/>
                <w:sz w:val="28"/>
                <w:szCs w:val="28"/>
              </w:rPr>
              <w:t xml:space="preserve">; </w:t>
            </w:r>
            <w:r w:rsidRPr="00515EE4">
              <w:rPr>
                <w:sz w:val="28"/>
                <w:szCs w:val="28"/>
              </w:rPr>
              <w:t>с</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8</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7,5</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7,0</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Техника</w:t>
            </w:r>
            <w:r w:rsidRPr="00515EE4">
              <w:rPr>
                <w:rFonts w:ascii="Baskerville Old Face" w:hAnsi="Baskerville Old Face"/>
                <w:sz w:val="28"/>
                <w:szCs w:val="28"/>
              </w:rPr>
              <w:t xml:space="preserve"> </w:t>
            </w:r>
            <w:r w:rsidRPr="00515EE4">
              <w:rPr>
                <w:sz w:val="28"/>
                <w:szCs w:val="28"/>
              </w:rPr>
              <w:t>плавания</w:t>
            </w:r>
            <w:r w:rsidRPr="00515EE4">
              <w:rPr>
                <w:rFonts w:ascii="Baskerville Old Face" w:hAnsi="Baskerville Old Face"/>
                <w:sz w:val="28"/>
                <w:szCs w:val="28"/>
              </w:rPr>
              <w:t xml:space="preserve">, </w:t>
            </w:r>
            <w:r w:rsidRPr="00515EE4">
              <w:rPr>
                <w:sz w:val="28"/>
                <w:szCs w:val="28"/>
              </w:rPr>
              <w:t>стартов</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поворотов</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r>
      <w:tr w:rsidR="007C7536" w:rsidRPr="00515EE4" w:rsidTr="007C7536">
        <w:tc>
          <w:tcPr>
            <w:tcW w:w="9648" w:type="dxa"/>
            <w:gridSpan w:val="6"/>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Спортивные</w:t>
            </w:r>
            <w:r w:rsidRPr="00515EE4">
              <w:rPr>
                <w:rFonts w:ascii="Baskerville Old Face" w:hAnsi="Baskerville Old Face"/>
                <w:sz w:val="28"/>
                <w:szCs w:val="28"/>
              </w:rPr>
              <w:t xml:space="preserve"> </w:t>
            </w:r>
            <w:r w:rsidRPr="00515EE4">
              <w:rPr>
                <w:sz w:val="28"/>
                <w:szCs w:val="28"/>
              </w:rPr>
              <w:t>результаты</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smartTag w:uri="urn:schemas-microsoft-com:office:smarttags" w:element="metricconverter">
              <w:smartTagPr>
                <w:attr w:name="ProductID" w:val="200 м"/>
              </w:smartTagPr>
              <w:r w:rsidRPr="00515EE4">
                <w:rPr>
                  <w:rFonts w:ascii="Baskerville Old Face" w:hAnsi="Baskerville Old Face"/>
                  <w:sz w:val="28"/>
                  <w:szCs w:val="28"/>
                </w:rPr>
                <w:t xml:space="preserve">200 </w:t>
              </w:r>
              <w:r w:rsidRPr="00515EE4">
                <w:rPr>
                  <w:sz w:val="28"/>
                  <w:szCs w:val="28"/>
                </w:rPr>
                <w:t>м</w:t>
              </w:r>
            </w:smartTag>
            <w:r w:rsidRPr="00515EE4">
              <w:rPr>
                <w:rFonts w:ascii="Baskerville Old Face" w:hAnsi="Baskerville Old Face"/>
                <w:sz w:val="28"/>
                <w:szCs w:val="28"/>
              </w:rPr>
              <w:t xml:space="preserve"> </w:t>
            </w:r>
            <w:r w:rsidRPr="00515EE4">
              <w:rPr>
                <w:sz w:val="28"/>
                <w:szCs w:val="28"/>
              </w:rPr>
              <w:t>к</w:t>
            </w:r>
            <w:r w:rsidRPr="00515EE4">
              <w:rPr>
                <w:rFonts w:ascii="Baskerville Old Face" w:hAnsi="Baskerville Old Face"/>
                <w:sz w:val="28"/>
                <w:szCs w:val="28"/>
              </w:rPr>
              <w:t>/</w:t>
            </w:r>
            <w:r w:rsidRPr="00515EE4">
              <w:rPr>
                <w:sz w:val="28"/>
                <w:szCs w:val="28"/>
              </w:rPr>
              <w:t>пл</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3.35.0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3.06.0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2.47.0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2.37.0</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800</w:t>
            </w:r>
            <w:r w:rsidRPr="00515EE4">
              <w:rPr>
                <w:sz w:val="28"/>
                <w:szCs w:val="28"/>
              </w:rPr>
              <w:t>м</w:t>
            </w:r>
            <w:r w:rsidRPr="00515EE4">
              <w:rPr>
                <w:rFonts w:ascii="Baskerville Old Face" w:hAnsi="Baskerville Old Face"/>
                <w:sz w:val="28"/>
                <w:szCs w:val="28"/>
              </w:rPr>
              <w:t xml:space="preserve"> </w:t>
            </w:r>
            <w:r w:rsidRPr="00515EE4">
              <w:rPr>
                <w:sz w:val="28"/>
                <w:szCs w:val="28"/>
              </w:rPr>
              <w:t>кролем</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груди</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14.50.0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13.50.0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12.08.0</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11.25.0</w:t>
            </w:r>
          </w:p>
        </w:tc>
      </w:tr>
      <w:tr w:rsidR="007C7536" w:rsidRPr="00515EE4" w:rsidTr="007C7536">
        <w:tc>
          <w:tcPr>
            <w:tcW w:w="4068"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t>Спортивный</w:t>
            </w:r>
            <w:r w:rsidRPr="00515EE4">
              <w:rPr>
                <w:rFonts w:ascii="Baskerville Old Face" w:hAnsi="Baskerville Old Face"/>
                <w:sz w:val="28"/>
                <w:szCs w:val="28"/>
              </w:rPr>
              <w:t xml:space="preserve"> </w:t>
            </w:r>
            <w:r w:rsidRPr="00515EE4">
              <w:rPr>
                <w:sz w:val="28"/>
                <w:szCs w:val="28"/>
              </w:rPr>
              <w:t>разряд</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lastRenderedPageBreak/>
              <w:t>избранной</w:t>
            </w:r>
            <w:r w:rsidRPr="00515EE4">
              <w:rPr>
                <w:rFonts w:ascii="Baskerville Old Face" w:hAnsi="Baskerville Old Face"/>
                <w:sz w:val="28"/>
                <w:szCs w:val="28"/>
              </w:rPr>
              <w:t xml:space="preserve"> </w:t>
            </w:r>
            <w:r w:rsidRPr="00515EE4">
              <w:rPr>
                <w:sz w:val="28"/>
                <w:szCs w:val="28"/>
              </w:rPr>
              <w:t>дистанции</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sz w:val="28"/>
                <w:szCs w:val="28"/>
              </w:rPr>
              <w:lastRenderedPageBreak/>
              <w:t>ЮН</w:t>
            </w:r>
            <w:r w:rsidRPr="00515EE4">
              <w:rPr>
                <w:rFonts w:ascii="Baskerville Old Face" w:hAnsi="Baskerville Old Face"/>
                <w:sz w:val="28"/>
                <w:szCs w:val="28"/>
              </w:rPr>
              <w:t>.-</w:t>
            </w:r>
            <w:r w:rsidRPr="00515EE4">
              <w:rPr>
                <w:rFonts w:ascii="Baskerville Old Face" w:hAnsi="Baskerville Old Face"/>
                <w:sz w:val="28"/>
                <w:szCs w:val="28"/>
              </w:rPr>
              <w:lastRenderedPageBreak/>
              <w:t>III</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lastRenderedPageBreak/>
              <w:t>III - II</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II - I</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I</w:t>
            </w:r>
          </w:p>
        </w:tc>
        <w:tc>
          <w:tcPr>
            <w:tcW w:w="1116" w:type="dxa"/>
            <w:shd w:val="clear" w:color="auto" w:fill="auto"/>
            <w:vAlign w:val="center"/>
          </w:tcPr>
          <w:p w:rsidR="007C7536" w:rsidRPr="00515EE4" w:rsidRDefault="007C7536" w:rsidP="007C7536">
            <w:pPr>
              <w:jc w:val="center"/>
              <w:rPr>
                <w:rFonts w:ascii="Baskerville Old Face" w:hAnsi="Baskerville Old Face"/>
                <w:sz w:val="28"/>
                <w:szCs w:val="28"/>
              </w:rPr>
            </w:pPr>
            <w:r w:rsidRPr="00515EE4">
              <w:rPr>
                <w:rFonts w:ascii="Baskerville Old Face" w:hAnsi="Baskerville Old Face"/>
                <w:sz w:val="28"/>
                <w:szCs w:val="28"/>
              </w:rPr>
              <w:t>I-</w:t>
            </w:r>
            <w:r w:rsidRPr="00515EE4">
              <w:rPr>
                <w:sz w:val="28"/>
                <w:szCs w:val="28"/>
              </w:rPr>
              <w:t>КМС</w:t>
            </w:r>
          </w:p>
        </w:tc>
      </w:tr>
    </w:tbl>
    <w:p w:rsidR="00F317D1" w:rsidRPr="00850D99" w:rsidRDefault="00F317D1" w:rsidP="00F317D1">
      <w:pPr>
        <w:pStyle w:val="a4"/>
        <w:ind w:firstLine="708"/>
        <w:jc w:val="center"/>
        <w:rPr>
          <w:rFonts w:ascii="Calibri" w:hAnsi="Calibri"/>
          <w:b/>
          <w:sz w:val="28"/>
          <w:szCs w:val="28"/>
        </w:rPr>
      </w:pPr>
    </w:p>
    <w:p w:rsidR="00F317D1" w:rsidRPr="00515EE4" w:rsidRDefault="00F317D1" w:rsidP="00F317D1">
      <w:pPr>
        <w:jc w:val="both"/>
        <w:rPr>
          <w:rFonts w:ascii="Baskerville Old Face" w:hAnsi="Baskerville Old Face"/>
          <w:sz w:val="28"/>
          <w:szCs w:val="28"/>
        </w:rPr>
      </w:pPr>
      <w:r w:rsidRPr="00515EE4">
        <w:rPr>
          <w:sz w:val="28"/>
          <w:szCs w:val="28"/>
        </w:rPr>
        <w:t>Критериями</w:t>
      </w:r>
      <w:r w:rsidRPr="00515EE4">
        <w:rPr>
          <w:rFonts w:ascii="Baskerville Old Face" w:hAnsi="Baskerville Old Face"/>
          <w:sz w:val="28"/>
          <w:szCs w:val="28"/>
        </w:rPr>
        <w:t xml:space="preserve"> </w:t>
      </w:r>
      <w:r w:rsidRPr="00515EE4">
        <w:rPr>
          <w:sz w:val="28"/>
          <w:szCs w:val="28"/>
        </w:rPr>
        <w:t>оценки</w:t>
      </w:r>
      <w:r w:rsidRPr="00515EE4">
        <w:rPr>
          <w:rFonts w:ascii="Baskerville Old Face" w:hAnsi="Baskerville Old Face"/>
          <w:sz w:val="28"/>
          <w:szCs w:val="28"/>
        </w:rPr>
        <w:t xml:space="preserve"> </w:t>
      </w:r>
      <w:r w:rsidRPr="00515EE4">
        <w:rPr>
          <w:sz w:val="28"/>
          <w:szCs w:val="28"/>
        </w:rPr>
        <w:t>занимающихся</w:t>
      </w:r>
      <w:r w:rsidRPr="00515EE4">
        <w:rPr>
          <w:rFonts w:ascii="Baskerville Old Face" w:hAnsi="Baskerville Old Face"/>
          <w:sz w:val="28"/>
          <w:szCs w:val="28"/>
        </w:rPr>
        <w:t xml:space="preserve"> </w:t>
      </w:r>
      <w:r w:rsidRPr="00515EE4">
        <w:rPr>
          <w:sz w:val="28"/>
          <w:szCs w:val="28"/>
        </w:rPr>
        <w:t>на</w:t>
      </w:r>
      <w:r w:rsidRPr="00515EE4">
        <w:rPr>
          <w:rFonts w:ascii="Baskerville Old Face" w:hAnsi="Baskerville Old Face"/>
          <w:sz w:val="28"/>
          <w:szCs w:val="28"/>
        </w:rPr>
        <w:t xml:space="preserve"> </w:t>
      </w:r>
      <w:r w:rsidRPr="00515EE4">
        <w:rPr>
          <w:sz w:val="28"/>
          <w:szCs w:val="28"/>
        </w:rPr>
        <w:t>тренировочном</w:t>
      </w:r>
      <w:r w:rsidRPr="00515EE4">
        <w:rPr>
          <w:rFonts w:ascii="Baskerville Old Face" w:hAnsi="Baskerville Old Face"/>
          <w:sz w:val="28"/>
          <w:szCs w:val="28"/>
        </w:rPr>
        <w:t xml:space="preserve"> </w:t>
      </w:r>
      <w:r w:rsidRPr="00515EE4">
        <w:rPr>
          <w:sz w:val="28"/>
          <w:szCs w:val="28"/>
        </w:rPr>
        <w:t>этапе</w:t>
      </w:r>
      <w:r w:rsidRPr="00515EE4">
        <w:rPr>
          <w:rFonts w:ascii="Baskerville Old Face" w:hAnsi="Baskerville Old Face"/>
          <w:sz w:val="28"/>
          <w:szCs w:val="28"/>
        </w:rPr>
        <w:t xml:space="preserve"> </w:t>
      </w:r>
      <w:r w:rsidRPr="00515EE4">
        <w:rPr>
          <w:sz w:val="28"/>
          <w:szCs w:val="28"/>
        </w:rPr>
        <w:t>являются</w:t>
      </w:r>
      <w:r w:rsidRPr="00515EE4">
        <w:rPr>
          <w:rFonts w:ascii="Baskerville Old Face" w:hAnsi="Baskerville Old Face"/>
          <w:sz w:val="28"/>
          <w:szCs w:val="28"/>
        </w:rPr>
        <w:t xml:space="preserve"> </w:t>
      </w:r>
      <w:r w:rsidRPr="00515EE4">
        <w:rPr>
          <w:sz w:val="28"/>
          <w:szCs w:val="28"/>
        </w:rPr>
        <w:t>состояние</w:t>
      </w:r>
      <w:r w:rsidRPr="00515EE4">
        <w:rPr>
          <w:rFonts w:ascii="Baskerville Old Face" w:hAnsi="Baskerville Old Face"/>
          <w:sz w:val="28"/>
          <w:szCs w:val="28"/>
        </w:rPr>
        <w:t xml:space="preserve"> </w:t>
      </w:r>
      <w:r w:rsidRPr="00515EE4">
        <w:rPr>
          <w:sz w:val="28"/>
          <w:szCs w:val="28"/>
        </w:rPr>
        <w:t>здоровья</w:t>
      </w:r>
      <w:r w:rsidRPr="00515EE4">
        <w:rPr>
          <w:rFonts w:ascii="Baskerville Old Face" w:hAnsi="Baskerville Old Face"/>
          <w:sz w:val="28"/>
          <w:szCs w:val="28"/>
        </w:rPr>
        <w:t xml:space="preserve">, </w:t>
      </w:r>
      <w:r w:rsidRPr="00515EE4">
        <w:rPr>
          <w:sz w:val="28"/>
          <w:szCs w:val="28"/>
        </w:rPr>
        <w:t>уровень</w:t>
      </w:r>
      <w:r w:rsidRPr="00515EE4">
        <w:rPr>
          <w:rFonts w:ascii="Baskerville Old Face" w:hAnsi="Baskerville Old Face"/>
          <w:sz w:val="28"/>
          <w:szCs w:val="28"/>
        </w:rPr>
        <w:t xml:space="preserve"> </w:t>
      </w:r>
      <w:r w:rsidRPr="00515EE4">
        <w:rPr>
          <w:sz w:val="28"/>
          <w:szCs w:val="28"/>
        </w:rPr>
        <w:t>общей</w:t>
      </w:r>
      <w:r w:rsidRPr="00515EE4">
        <w:rPr>
          <w:rFonts w:ascii="Baskerville Old Face" w:hAnsi="Baskerville Old Face"/>
          <w:sz w:val="28"/>
          <w:szCs w:val="28"/>
        </w:rPr>
        <w:t xml:space="preserve"> </w:t>
      </w:r>
      <w:r w:rsidRPr="00515EE4">
        <w:rPr>
          <w:sz w:val="28"/>
          <w:szCs w:val="28"/>
        </w:rPr>
        <w:t>и</w:t>
      </w:r>
      <w:r w:rsidRPr="00515EE4">
        <w:rPr>
          <w:rFonts w:ascii="Baskerville Old Face" w:hAnsi="Baskerville Old Face"/>
          <w:sz w:val="28"/>
          <w:szCs w:val="28"/>
        </w:rPr>
        <w:t xml:space="preserve"> </w:t>
      </w:r>
      <w:r w:rsidRPr="00515EE4">
        <w:rPr>
          <w:sz w:val="28"/>
          <w:szCs w:val="28"/>
        </w:rPr>
        <w:t>специальной</w:t>
      </w:r>
      <w:r w:rsidRPr="00515EE4">
        <w:rPr>
          <w:rFonts w:ascii="Baskerville Old Face" w:hAnsi="Baskerville Old Face"/>
          <w:sz w:val="28"/>
          <w:szCs w:val="28"/>
        </w:rPr>
        <w:t xml:space="preserve"> </w:t>
      </w:r>
      <w:r w:rsidRPr="00515EE4">
        <w:rPr>
          <w:sz w:val="28"/>
          <w:szCs w:val="28"/>
        </w:rPr>
        <w:t>физической</w:t>
      </w:r>
      <w:r w:rsidRPr="00515EE4">
        <w:rPr>
          <w:rFonts w:ascii="Baskerville Old Face" w:hAnsi="Baskerville Old Face"/>
          <w:sz w:val="28"/>
          <w:szCs w:val="28"/>
        </w:rPr>
        <w:t xml:space="preserve"> </w:t>
      </w:r>
      <w:r w:rsidRPr="00515EE4">
        <w:rPr>
          <w:sz w:val="28"/>
          <w:szCs w:val="28"/>
        </w:rPr>
        <w:t>подготовленности</w:t>
      </w:r>
      <w:r w:rsidRPr="00515EE4">
        <w:rPr>
          <w:rFonts w:ascii="Baskerville Old Face" w:hAnsi="Baskerville Old Face"/>
          <w:sz w:val="28"/>
          <w:szCs w:val="28"/>
        </w:rPr>
        <w:t xml:space="preserve">, </w:t>
      </w:r>
      <w:r w:rsidRPr="00515EE4">
        <w:rPr>
          <w:sz w:val="28"/>
          <w:szCs w:val="28"/>
        </w:rPr>
        <w:t>спортивно</w:t>
      </w:r>
      <w:r w:rsidRPr="00515EE4">
        <w:rPr>
          <w:rFonts w:ascii="Baskerville Old Face" w:hAnsi="Baskerville Old Face"/>
          <w:sz w:val="28"/>
          <w:szCs w:val="28"/>
        </w:rPr>
        <w:t>-</w:t>
      </w:r>
      <w:r w:rsidRPr="00515EE4">
        <w:rPr>
          <w:sz w:val="28"/>
          <w:szCs w:val="28"/>
        </w:rPr>
        <w:t>технические</w:t>
      </w:r>
      <w:r w:rsidRPr="00515EE4">
        <w:rPr>
          <w:rFonts w:ascii="Baskerville Old Face" w:hAnsi="Baskerville Old Face"/>
          <w:sz w:val="28"/>
          <w:szCs w:val="28"/>
        </w:rPr>
        <w:t xml:space="preserve"> </w:t>
      </w:r>
      <w:r w:rsidRPr="00515EE4">
        <w:rPr>
          <w:sz w:val="28"/>
          <w:szCs w:val="28"/>
        </w:rPr>
        <w:t>показатели</w:t>
      </w:r>
      <w:r w:rsidRPr="00515EE4">
        <w:rPr>
          <w:rFonts w:ascii="Baskerville Old Face" w:hAnsi="Baskerville Old Face"/>
          <w:sz w:val="28"/>
          <w:szCs w:val="28"/>
        </w:rPr>
        <w:t xml:space="preserve">, </w:t>
      </w:r>
      <w:r w:rsidRPr="00515EE4">
        <w:rPr>
          <w:sz w:val="28"/>
          <w:szCs w:val="28"/>
        </w:rPr>
        <w:t>освоение</w:t>
      </w:r>
      <w:r w:rsidRPr="00515EE4">
        <w:rPr>
          <w:rFonts w:ascii="Baskerville Old Face" w:hAnsi="Baskerville Old Face"/>
          <w:sz w:val="28"/>
          <w:szCs w:val="28"/>
        </w:rPr>
        <w:t xml:space="preserve"> </w:t>
      </w:r>
      <w:r w:rsidRPr="00515EE4">
        <w:rPr>
          <w:sz w:val="28"/>
          <w:szCs w:val="28"/>
        </w:rPr>
        <w:t>объемов</w:t>
      </w:r>
      <w:r w:rsidRPr="00515EE4">
        <w:rPr>
          <w:rFonts w:ascii="Baskerville Old Face" w:hAnsi="Baskerville Old Face"/>
          <w:sz w:val="28"/>
          <w:szCs w:val="28"/>
        </w:rPr>
        <w:t xml:space="preserve"> </w:t>
      </w:r>
      <w:r w:rsidRPr="00515EE4">
        <w:rPr>
          <w:sz w:val="28"/>
          <w:szCs w:val="28"/>
        </w:rPr>
        <w:t>тренировочных</w:t>
      </w:r>
      <w:r w:rsidRPr="00515EE4">
        <w:rPr>
          <w:rFonts w:ascii="Baskerville Old Face" w:hAnsi="Baskerville Old Face"/>
          <w:sz w:val="28"/>
          <w:szCs w:val="28"/>
        </w:rPr>
        <w:t xml:space="preserve"> </w:t>
      </w:r>
      <w:r w:rsidRPr="00515EE4">
        <w:rPr>
          <w:sz w:val="28"/>
          <w:szCs w:val="28"/>
        </w:rPr>
        <w:t>нагрузок</w:t>
      </w:r>
      <w:r w:rsidRPr="00515EE4">
        <w:rPr>
          <w:rFonts w:ascii="Baskerville Old Face" w:hAnsi="Baskerville Old Face"/>
          <w:sz w:val="28"/>
          <w:szCs w:val="28"/>
        </w:rPr>
        <w:t xml:space="preserve"> </w:t>
      </w:r>
      <w:r w:rsidRPr="00515EE4">
        <w:rPr>
          <w:sz w:val="28"/>
          <w:szCs w:val="28"/>
        </w:rPr>
        <w:t>в</w:t>
      </w:r>
      <w:r w:rsidRPr="00515EE4">
        <w:rPr>
          <w:rFonts w:ascii="Baskerville Old Face" w:hAnsi="Baskerville Old Face"/>
          <w:sz w:val="28"/>
          <w:szCs w:val="28"/>
        </w:rPr>
        <w:t xml:space="preserve"> </w:t>
      </w:r>
      <w:r w:rsidRPr="00515EE4">
        <w:rPr>
          <w:sz w:val="28"/>
          <w:szCs w:val="28"/>
        </w:rPr>
        <w:t>соответствии</w:t>
      </w:r>
      <w:r w:rsidRPr="00515EE4">
        <w:rPr>
          <w:rFonts w:ascii="Baskerville Old Face" w:hAnsi="Baskerville Old Face"/>
          <w:sz w:val="28"/>
          <w:szCs w:val="28"/>
        </w:rPr>
        <w:t xml:space="preserve"> </w:t>
      </w:r>
      <w:r w:rsidRPr="00515EE4">
        <w:rPr>
          <w:sz w:val="28"/>
          <w:szCs w:val="28"/>
        </w:rPr>
        <w:t>с</w:t>
      </w:r>
      <w:r w:rsidRPr="00515EE4">
        <w:rPr>
          <w:rFonts w:ascii="Baskerville Old Face" w:hAnsi="Baskerville Old Face"/>
          <w:sz w:val="28"/>
          <w:szCs w:val="28"/>
        </w:rPr>
        <w:t xml:space="preserve"> </w:t>
      </w:r>
      <w:r w:rsidRPr="00515EE4">
        <w:rPr>
          <w:sz w:val="28"/>
          <w:szCs w:val="28"/>
        </w:rPr>
        <w:t>про</w:t>
      </w:r>
      <w:r w:rsidRPr="00515EE4">
        <w:rPr>
          <w:rFonts w:ascii="Baskerville Old Face" w:hAnsi="Baskerville Old Face"/>
          <w:sz w:val="28"/>
          <w:szCs w:val="28"/>
        </w:rPr>
        <w:softHyphen/>
      </w:r>
      <w:r w:rsidRPr="00515EE4">
        <w:rPr>
          <w:sz w:val="28"/>
          <w:szCs w:val="28"/>
        </w:rPr>
        <w:t>граммными</w:t>
      </w:r>
      <w:r w:rsidRPr="00515EE4">
        <w:rPr>
          <w:rFonts w:ascii="Baskerville Old Face" w:hAnsi="Baskerville Old Face"/>
          <w:sz w:val="28"/>
          <w:szCs w:val="28"/>
        </w:rPr>
        <w:t xml:space="preserve"> </w:t>
      </w:r>
      <w:r w:rsidRPr="00515EE4">
        <w:rPr>
          <w:sz w:val="28"/>
          <w:szCs w:val="28"/>
        </w:rPr>
        <w:t>требованиями</w:t>
      </w:r>
      <w:r w:rsidRPr="00515EE4">
        <w:rPr>
          <w:rFonts w:ascii="Baskerville Old Face" w:hAnsi="Baskerville Old Face"/>
          <w:sz w:val="28"/>
          <w:szCs w:val="28"/>
        </w:rPr>
        <w:t xml:space="preserve">, </w:t>
      </w:r>
      <w:r w:rsidRPr="00515EE4">
        <w:rPr>
          <w:sz w:val="28"/>
          <w:szCs w:val="28"/>
        </w:rPr>
        <w:t>освоение</w:t>
      </w:r>
      <w:r w:rsidRPr="00515EE4">
        <w:rPr>
          <w:rFonts w:ascii="Baskerville Old Face" w:hAnsi="Baskerville Old Face"/>
          <w:sz w:val="28"/>
          <w:szCs w:val="28"/>
        </w:rPr>
        <w:t xml:space="preserve"> </w:t>
      </w:r>
      <w:r w:rsidRPr="00515EE4">
        <w:rPr>
          <w:sz w:val="28"/>
          <w:szCs w:val="28"/>
        </w:rPr>
        <w:t>теоретического</w:t>
      </w:r>
      <w:r w:rsidRPr="00515EE4">
        <w:rPr>
          <w:rFonts w:ascii="Baskerville Old Face" w:hAnsi="Baskerville Old Face"/>
          <w:sz w:val="28"/>
          <w:szCs w:val="28"/>
        </w:rPr>
        <w:t xml:space="preserve"> </w:t>
      </w:r>
      <w:r w:rsidRPr="00515EE4">
        <w:rPr>
          <w:sz w:val="28"/>
          <w:szCs w:val="28"/>
        </w:rPr>
        <w:t>раздела</w:t>
      </w:r>
      <w:r w:rsidRPr="00515EE4">
        <w:rPr>
          <w:rFonts w:ascii="Baskerville Old Face" w:hAnsi="Baskerville Old Face"/>
          <w:sz w:val="28"/>
          <w:szCs w:val="28"/>
        </w:rPr>
        <w:t xml:space="preserve"> </w:t>
      </w:r>
      <w:r w:rsidRPr="00515EE4">
        <w:rPr>
          <w:sz w:val="28"/>
          <w:szCs w:val="28"/>
        </w:rPr>
        <w:t>про</w:t>
      </w:r>
      <w:r w:rsidRPr="00515EE4">
        <w:rPr>
          <w:rFonts w:ascii="Baskerville Old Face" w:hAnsi="Baskerville Old Face"/>
          <w:sz w:val="28"/>
          <w:szCs w:val="28"/>
        </w:rPr>
        <w:softHyphen/>
      </w:r>
      <w:r w:rsidRPr="00515EE4">
        <w:rPr>
          <w:sz w:val="28"/>
          <w:szCs w:val="28"/>
        </w:rPr>
        <w:t>граммы</w:t>
      </w:r>
      <w:r w:rsidRPr="00515EE4">
        <w:rPr>
          <w:rFonts w:ascii="Baskerville Old Face" w:hAnsi="Baskerville Old Face"/>
          <w:sz w:val="28"/>
          <w:szCs w:val="28"/>
        </w:rPr>
        <w:t>.</w:t>
      </w:r>
    </w:p>
    <w:p w:rsidR="00F317D1" w:rsidRPr="00515EE4" w:rsidRDefault="00F317D1" w:rsidP="00F317D1">
      <w:pPr>
        <w:ind w:firstLine="708"/>
        <w:jc w:val="both"/>
        <w:rPr>
          <w:rFonts w:ascii="Baskerville Old Face" w:hAnsi="Baskerville Old Face"/>
          <w:sz w:val="28"/>
          <w:szCs w:val="28"/>
        </w:rPr>
      </w:pPr>
      <w:r w:rsidRPr="00515EE4">
        <w:rPr>
          <w:sz w:val="28"/>
          <w:szCs w:val="28"/>
        </w:rPr>
        <w:t>Наиболее</w:t>
      </w:r>
      <w:r w:rsidRPr="00515EE4">
        <w:rPr>
          <w:rFonts w:ascii="Baskerville Old Face" w:hAnsi="Baskerville Old Face"/>
          <w:sz w:val="28"/>
          <w:szCs w:val="28"/>
        </w:rPr>
        <w:t xml:space="preserve"> </w:t>
      </w:r>
      <w:r w:rsidRPr="00515EE4">
        <w:rPr>
          <w:sz w:val="28"/>
          <w:szCs w:val="28"/>
        </w:rPr>
        <w:t>важным</w:t>
      </w:r>
      <w:r w:rsidRPr="00515EE4">
        <w:rPr>
          <w:rFonts w:ascii="Baskerville Old Face" w:hAnsi="Baskerville Old Face"/>
          <w:sz w:val="28"/>
          <w:szCs w:val="28"/>
        </w:rPr>
        <w:t xml:space="preserve"> </w:t>
      </w:r>
      <w:r w:rsidRPr="00515EE4">
        <w:rPr>
          <w:sz w:val="28"/>
          <w:szCs w:val="28"/>
        </w:rPr>
        <w:t>для</w:t>
      </w:r>
      <w:r w:rsidRPr="00515EE4">
        <w:rPr>
          <w:rFonts w:ascii="Baskerville Old Face" w:hAnsi="Baskerville Old Face"/>
          <w:sz w:val="28"/>
          <w:szCs w:val="28"/>
        </w:rPr>
        <w:t xml:space="preserve"> </w:t>
      </w:r>
      <w:r w:rsidRPr="00515EE4">
        <w:rPr>
          <w:sz w:val="28"/>
          <w:szCs w:val="28"/>
        </w:rPr>
        <w:t>перевода</w:t>
      </w:r>
      <w:r w:rsidRPr="00515EE4">
        <w:rPr>
          <w:rFonts w:ascii="Baskerville Old Face" w:hAnsi="Baskerville Old Face"/>
          <w:sz w:val="28"/>
          <w:szCs w:val="28"/>
        </w:rPr>
        <w:t xml:space="preserve"> </w:t>
      </w:r>
      <w:r w:rsidRPr="00515EE4">
        <w:rPr>
          <w:sz w:val="28"/>
          <w:szCs w:val="28"/>
        </w:rPr>
        <w:t>является</w:t>
      </w:r>
      <w:r w:rsidRPr="00515EE4">
        <w:rPr>
          <w:rFonts w:ascii="Baskerville Old Face" w:hAnsi="Baskerville Old Face"/>
          <w:sz w:val="28"/>
          <w:szCs w:val="28"/>
        </w:rPr>
        <w:t xml:space="preserve"> </w:t>
      </w:r>
      <w:r w:rsidRPr="00515EE4">
        <w:rPr>
          <w:sz w:val="28"/>
          <w:szCs w:val="28"/>
        </w:rPr>
        <w:t>выполне</w:t>
      </w:r>
      <w:r w:rsidRPr="00515EE4">
        <w:rPr>
          <w:rFonts w:ascii="Baskerville Old Face" w:hAnsi="Baskerville Old Face"/>
          <w:sz w:val="28"/>
          <w:szCs w:val="28"/>
        </w:rPr>
        <w:softHyphen/>
      </w:r>
      <w:r w:rsidRPr="00515EE4">
        <w:rPr>
          <w:sz w:val="28"/>
          <w:szCs w:val="28"/>
        </w:rPr>
        <w:t>ние</w:t>
      </w:r>
      <w:r w:rsidRPr="00515EE4">
        <w:rPr>
          <w:rFonts w:ascii="Baskerville Old Face" w:hAnsi="Baskerville Old Face"/>
          <w:sz w:val="28"/>
          <w:szCs w:val="28"/>
        </w:rPr>
        <w:t xml:space="preserve"> </w:t>
      </w:r>
      <w:r w:rsidRPr="00515EE4">
        <w:rPr>
          <w:sz w:val="28"/>
          <w:szCs w:val="28"/>
        </w:rPr>
        <w:t>спортивно</w:t>
      </w:r>
      <w:r w:rsidRPr="00515EE4">
        <w:rPr>
          <w:rFonts w:ascii="Baskerville Old Face" w:hAnsi="Baskerville Old Face"/>
          <w:sz w:val="28"/>
          <w:szCs w:val="28"/>
        </w:rPr>
        <w:t>-</w:t>
      </w:r>
      <w:r w:rsidRPr="00515EE4">
        <w:rPr>
          <w:sz w:val="28"/>
          <w:szCs w:val="28"/>
        </w:rPr>
        <w:t>технических</w:t>
      </w:r>
      <w:r w:rsidRPr="00515EE4">
        <w:rPr>
          <w:rFonts w:ascii="Baskerville Old Face" w:hAnsi="Baskerville Old Face"/>
          <w:sz w:val="28"/>
          <w:szCs w:val="28"/>
        </w:rPr>
        <w:t xml:space="preserve"> </w:t>
      </w:r>
      <w:r w:rsidRPr="00515EE4">
        <w:rPr>
          <w:sz w:val="28"/>
          <w:szCs w:val="28"/>
        </w:rPr>
        <w:t>нормативов</w:t>
      </w:r>
      <w:r w:rsidRPr="00515EE4">
        <w:rPr>
          <w:rFonts w:ascii="Baskerville Old Face" w:hAnsi="Baskerville Old Face"/>
          <w:sz w:val="28"/>
          <w:szCs w:val="28"/>
        </w:rPr>
        <w:t xml:space="preserve">, </w:t>
      </w:r>
      <w:r w:rsidRPr="00515EE4">
        <w:rPr>
          <w:sz w:val="28"/>
          <w:szCs w:val="28"/>
        </w:rPr>
        <w:t>а</w:t>
      </w:r>
      <w:r w:rsidRPr="00515EE4">
        <w:rPr>
          <w:rFonts w:ascii="Baskerville Old Face" w:hAnsi="Baskerville Old Face"/>
          <w:sz w:val="28"/>
          <w:szCs w:val="28"/>
        </w:rPr>
        <w:t xml:space="preserve"> </w:t>
      </w:r>
      <w:r w:rsidRPr="00515EE4">
        <w:rPr>
          <w:sz w:val="28"/>
          <w:szCs w:val="28"/>
        </w:rPr>
        <w:t>также</w:t>
      </w:r>
      <w:r w:rsidRPr="00515EE4">
        <w:rPr>
          <w:rFonts w:ascii="Baskerville Old Face" w:hAnsi="Baskerville Old Face"/>
          <w:sz w:val="28"/>
          <w:szCs w:val="28"/>
        </w:rPr>
        <w:t xml:space="preserve"> </w:t>
      </w:r>
      <w:r w:rsidRPr="00515EE4">
        <w:rPr>
          <w:sz w:val="28"/>
          <w:szCs w:val="28"/>
        </w:rPr>
        <w:t>нормативов</w:t>
      </w:r>
      <w:r w:rsidRPr="00515EE4">
        <w:rPr>
          <w:rFonts w:ascii="Baskerville Old Face" w:hAnsi="Baskerville Old Face"/>
          <w:sz w:val="28"/>
          <w:szCs w:val="28"/>
        </w:rPr>
        <w:t xml:space="preserve"> </w:t>
      </w:r>
      <w:r w:rsidRPr="00515EE4">
        <w:rPr>
          <w:sz w:val="28"/>
          <w:szCs w:val="28"/>
        </w:rPr>
        <w:t>по</w:t>
      </w:r>
      <w:r w:rsidRPr="00515EE4">
        <w:rPr>
          <w:rFonts w:ascii="Baskerville Old Face" w:hAnsi="Baskerville Old Face"/>
          <w:sz w:val="28"/>
          <w:szCs w:val="28"/>
        </w:rPr>
        <w:t xml:space="preserve"> </w:t>
      </w:r>
      <w:r w:rsidRPr="00515EE4">
        <w:rPr>
          <w:sz w:val="28"/>
          <w:szCs w:val="28"/>
        </w:rPr>
        <w:t>специаль</w:t>
      </w:r>
      <w:r w:rsidRPr="00515EE4">
        <w:rPr>
          <w:rFonts w:ascii="Baskerville Old Face" w:hAnsi="Baskerville Old Face"/>
          <w:sz w:val="28"/>
          <w:szCs w:val="28"/>
        </w:rPr>
        <w:softHyphen/>
      </w:r>
      <w:r w:rsidRPr="00515EE4">
        <w:rPr>
          <w:sz w:val="28"/>
          <w:szCs w:val="28"/>
        </w:rPr>
        <w:t>ной</w:t>
      </w:r>
      <w:r w:rsidRPr="00515EE4">
        <w:rPr>
          <w:rFonts w:ascii="Baskerville Old Face" w:hAnsi="Baskerville Old Face"/>
          <w:sz w:val="28"/>
          <w:szCs w:val="28"/>
        </w:rPr>
        <w:t xml:space="preserve"> </w:t>
      </w:r>
      <w:r w:rsidRPr="00515EE4">
        <w:rPr>
          <w:sz w:val="28"/>
          <w:szCs w:val="28"/>
        </w:rPr>
        <w:t>физической</w:t>
      </w:r>
      <w:r w:rsidRPr="00515EE4">
        <w:rPr>
          <w:rFonts w:ascii="Baskerville Old Face" w:hAnsi="Baskerville Old Face"/>
          <w:sz w:val="28"/>
          <w:szCs w:val="28"/>
        </w:rPr>
        <w:t xml:space="preserve"> </w:t>
      </w:r>
      <w:r w:rsidRPr="00515EE4">
        <w:rPr>
          <w:sz w:val="28"/>
          <w:szCs w:val="28"/>
        </w:rPr>
        <w:t>подготовке</w:t>
      </w:r>
      <w:r w:rsidRPr="00515EE4">
        <w:rPr>
          <w:rFonts w:ascii="Baskerville Old Face" w:hAnsi="Baskerville Old Face"/>
          <w:sz w:val="28"/>
          <w:szCs w:val="28"/>
        </w:rPr>
        <w:t>.</w:t>
      </w:r>
    </w:p>
    <w:p w:rsidR="00F317D1" w:rsidRPr="00515EE4" w:rsidRDefault="00F317D1" w:rsidP="00F317D1">
      <w:pPr>
        <w:pStyle w:val="a4"/>
        <w:jc w:val="center"/>
        <w:rPr>
          <w:rStyle w:val="ac"/>
          <w:rFonts w:ascii="Baskerville Old Face" w:hAnsi="Baskerville Old Face"/>
          <w:b w:val="0"/>
          <w:bCs w:val="0"/>
          <w:sz w:val="28"/>
          <w:szCs w:val="28"/>
        </w:rPr>
      </w:pPr>
    </w:p>
    <w:tbl>
      <w:tblPr>
        <w:tblW w:w="4979" w:type="pct"/>
        <w:tblBorders>
          <w:top w:val="single" w:sz="4" w:space="0" w:color="auto"/>
        </w:tblBorders>
        <w:tblLook w:val="0000" w:firstRow="0" w:lastRow="0" w:firstColumn="0" w:lastColumn="0" w:noHBand="0" w:noVBand="0"/>
      </w:tblPr>
      <w:tblGrid>
        <w:gridCol w:w="10094"/>
      </w:tblGrid>
      <w:tr w:rsidR="009D0247" w:rsidTr="000062E0">
        <w:trPr>
          <w:trHeight w:val="48"/>
        </w:trPr>
        <w:tc>
          <w:tcPr>
            <w:tcW w:w="5000" w:type="pct"/>
            <w:tcBorders>
              <w:top w:val="single" w:sz="4" w:space="0" w:color="auto"/>
            </w:tcBorders>
          </w:tcPr>
          <w:p w:rsidR="009D0247" w:rsidRDefault="009D0247" w:rsidP="000062E0">
            <w:pPr>
              <w:rPr>
                <w:b/>
                <w:bCs/>
                <w:sz w:val="28"/>
                <w:szCs w:val="28"/>
              </w:rPr>
            </w:pPr>
          </w:p>
        </w:tc>
      </w:tr>
    </w:tbl>
    <w:p w:rsidR="00E032F4" w:rsidRPr="00344F0E" w:rsidRDefault="00E365EA" w:rsidP="00E365EA">
      <w:pPr>
        <w:pStyle w:val="Default"/>
        <w:spacing w:line="276" w:lineRule="auto"/>
        <w:ind w:left="450"/>
        <w:rPr>
          <w:rFonts w:ascii="Times New Roman" w:hAnsi="Times New Roman" w:cs="Times New Roman"/>
          <w:b/>
          <w:sz w:val="28"/>
          <w:szCs w:val="28"/>
        </w:rPr>
      </w:pPr>
      <w:r w:rsidRPr="00E365EA">
        <w:rPr>
          <w:rFonts w:ascii="Times New Roman" w:hAnsi="Times New Roman" w:cs="Times New Roman"/>
          <w:b/>
          <w:bCs/>
          <w:sz w:val="28"/>
          <w:szCs w:val="28"/>
        </w:rPr>
        <w:t xml:space="preserve">            4/</w:t>
      </w:r>
      <w:r w:rsidR="005D0574" w:rsidRPr="00344F0E">
        <w:rPr>
          <w:rFonts w:ascii="Times New Roman" w:hAnsi="Times New Roman" w:cs="Times New Roman"/>
          <w:b/>
          <w:bCs/>
          <w:sz w:val="28"/>
          <w:szCs w:val="28"/>
        </w:rPr>
        <w:t>Обеспечение безопасности на занятиях в бассейне</w:t>
      </w:r>
    </w:p>
    <w:p w:rsidR="00E032F4" w:rsidRPr="00E032F4" w:rsidRDefault="00E032F4" w:rsidP="00E032F4">
      <w:pPr>
        <w:pStyle w:val="Default"/>
        <w:spacing w:line="276" w:lineRule="auto"/>
        <w:ind w:left="450"/>
        <w:rPr>
          <w:rFonts w:ascii="Times New Roman" w:hAnsi="Times New Roman" w:cs="Times New Roman"/>
          <w:b/>
          <w:sz w:val="28"/>
          <w:szCs w:val="28"/>
        </w:rPr>
      </w:pPr>
    </w:p>
    <w:p w:rsidR="005D0574" w:rsidRPr="0027447A" w:rsidRDefault="005D0574" w:rsidP="005D0574">
      <w:pPr>
        <w:jc w:val="both"/>
        <w:rPr>
          <w:sz w:val="28"/>
          <w:szCs w:val="28"/>
        </w:rPr>
      </w:pPr>
      <w:r w:rsidRPr="0027447A">
        <w:rPr>
          <w:sz w:val="28"/>
          <w:szCs w:val="28"/>
        </w:rPr>
        <w:t xml:space="preserve">      Вся ответственность за безопасность занимающихся в бассейнах и залах возлагается на преподавателей, непосредственно проводящих занятия с группой. </w:t>
      </w:r>
    </w:p>
    <w:p w:rsidR="005D0574" w:rsidRPr="0027447A" w:rsidRDefault="005D0574" w:rsidP="005D0574">
      <w:pPr>
        <w:jc w:val="both"/>
        <w:rPr>
          <w:sz w:val="28"/>
          <w:szCs w:val="28"/>
        </w:rPr>
      </w:pPr>
      <w:r w:rsidRPr="0027447A">
        <w:rPr>
          <w:sz w:val="28"/>
          <w:szCs w:val="28"/>
        </w:rPr>
        <w:t xml:space="preserve">     Допуск к занятиям в бассейнах и залах осуществляется только через регистратуру по установленному порядку. На первом занятии необходимо ознакомить учащихся с правилами безопасности при проведении занятий водными видами спорта. </w:t>
      </w:r>
    </w:p>
    <w:p w:rsidR="005D0574" w:rsidRPr="0027447A" w:rsidRDefault="005D0574" w:rsidP="005D0574">
      <w:pPr>
        <w:jc w:val="both"/>
        <w:rPr>
          <w:sz w:val="28"/>
          <w:szCs w:val="28"/>
          <w:u w:val="single"/>
        </w:rPr>
      </w:pPr>
    </w:p>
    <w:p w:rsidR="005D0574" w:rsidRPr="0027447A" w:rsidRDefault="005D0574" w:rsidP="005D0574">
      <w:pPr>
        <w:jc w:val="both"/>
        <w:rPr>
          <w:sz w:val="28"/>
          <w:szCs w:val="28"/>
          <w:u w:val="single"/>
        </w:rPr>
      </w:pPr>
      <w:r w:rsidRPr="0027447A">
        <w:rPr>
          <w:sz w:val="28"/>
          <w:szCs w:val="28"/>
          <w:u w:val="single"/>
        </w:rPr>
        <w:t xml:space="preserve">Тренер-преподаватель обязан: </w:t>
      </w:r>
    </w:p>
    <w:p w:rsidR="005D0574" w:rsidRPr="0027447A" w:rsidRDefault="005D0574" w:rsidP="005D0574">
      <w:pPr>
        <w:jc w:val="both"/>
        <w:rPr>
          <w:sz w:val="28"/>
          <w:szCs w:val="28"/>
        </w:rPr>
      </w:pPr>
      <w:r w:rsidRPr="0027447A">
        <w:rPr>
          <w:sz w:val="28"/>
          <w:szCs w:val="28"/>
        </w:rPr>
        <w:t xml:space="preserve">1. Производить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5D0574" w:rsidRPr="0027447A" w:rsidRDefault="005D0574" w:rsidP="005D0574">
      <w:pPr>
        <w:jc w:val="both"/>
        <w:rPr>
          <w:sz w:val="28"/>
          <w:szCs w:val="28"/>
        </w:rPr>
      </w:pPr>
      <w:r w:rsidRPr="0027447A">
        <w:rPr>
          <w:sz w:val="28"/>
          <w:szCs w:val="28"/>
        </w:rPr>
        <w:t xml:space="preserve">2. Не допускать увеличения числа занимающихся в каждой группе сверх установленной нормы. </w:t>
      </w:r>
    </w:p>
    <w:p w:rsidR="005D0574" w:rsidRPr="0027447A" w:rsidRDefault="005D0574" w:rsidP="005D0574">
      <w:pPr>
        <w:jc w:val="both"/>
        <w:rPr>
          <w:sz w:val="28"/>
          <w:szCs w:val="28"/>
        </w:rPr>
      </w:pPr>
      <w:r w:rsidRPr="0027447A">
        <w:rPr>
          <w:sz w:val="28"/>
          <w:szCs w:val="28"/>
        </w:rPr>
        <w:t xml:space="preserve">3. Подавать докладную записку в учебную часть бассейна и администрации о происшествиях всякого рода, травмах и несчастных случаях. </w:t>
      </w:r>
    </w:p>
    <w:p w:rsidR="005D0574" w:rsidRPr="0027447A" w:rsidRDefault="005D0574" w:rsidP="005D0574">
      <w:pPr>
        <w:jc w:val="both"/>
        <w:rPr>
          <w:sz w:val="28"/>
          <w:szCs w:val="28"/>
        </w:rPr>
      </w:pPr>
    </w:p>
    <w:p w:rsidR="005D0574" w:rsidRPr="0027447A" w:rsidRDefault="005D0574" w:rsidP="005D0574">
      <w:pPr>
        <w:jc w:val="both"/>
        <w:rPr>
          <w:sz w:val="28"/>
          <w:szCs w:val="28"/>
          <w:u w:val="single"/>
        </w:rPr>
      </w:pPr>
      <w:r w:rsidRPr="0027447A">
        <w:rPr>
          <w:sz w:val="28"/>
          <w:szCs w:val="28"/>
          <w:u w:val="single"/>
        </w:rPr>
        <w:t xml:space="preserve">Тренер-преподаватель обеспечивает начало, проведение и окончание занятий в следующем порядке: </w:t>
      </w:r>
    </w:p>
    <w:p w:rsidR="005D0574" w:rsidRPr="0027447A" w:rsidRDefault="005D0574" w:rsidP="005D0574">
      <w:pPr>
        <w:jc w:val="both"/>
        <w:rPr>
          <w:sz w:val="28"/>
          <w:szCs w:val="28"/>
        </w:rPr>
      </w:pPr>
      <w:r w:rsidRPr="0027447A">
        <w:rPr>
          <w:sz w:val="28"/>
          <w:szCs w:val="28"/>
        </w:rPr>
        <w:t xml:space="preserve">1. Тренер-преподаватель является в бассейн к началу прохождения учащихся через регистратуру. При отсутствии тренера группа к занятиям не допускается. </w:t>
      </w:r>
    </w:p>
    <w:p w:rsidR="005D0574" w:rsidRPr="0027447A" w:rsidRDefault="005D0574" w:rsidP="005D0574">
      <w:pPr>
        <w:jc w:val="both"/>
        <w:rPr>
          <w:sz w:val="28"/>
          <w:szCs w:val="28"/>
        </w:rPr>
      </w:pPr>
      <w:r w:rsidRPr="0027447A">
        <w:rPr>
          <w:sz w:val="28"/>
          <w:szCs w:val="28"/>
        </w:rPr>
        <w:t xml:space="preserve">2. Тренер-преподаватель обеспечивает организованный выход учебной группы из душевой в помещение ванны бассейна. </w:t>
      </w:r>
    </w:p>
    <w:p w:rsidR="005D0574" w:rsidRPr="0027447A" w:rsidRDefault="005D0574" w:rsidP="005D0574">
      <w:pPr>
        <w:jc w:val="both"/>
        <w:rPr>
          <w:sz w:val="28"/>
          <w:szCs w:val="28"/>
        </w:rPr>
      </w:pPr>
      <w:r w:rsidRPr="0027447A">
        <w:rPr>
          <w:sz w:val="28"/>
          <w:szCs w:val="28"/>
        </w:rPr>
        <w:t xml:space="preserve">3. Выход занимающихся из помещения ванны бассейна до конца занятий допускается по разрешению тренера. </w:t>
      </w:r>
    </w:p>
    <w:p w:rsidR="005D0574" w:rsidRPr="0027447A" w:rsidRDefault="005D0574" w:rsidP="005D0574">
      <w:pPr>
        <w:jc w:val="both"/>
        <w:rPr>
          <w:sz w:val="28"/>
          <w:szCs w:val="28"/>
        </w:rPr>
      </w:pPr>
      <w:r w:rsidRPr="0027447A">
        <w:rPr>
          <w:sz w:val="28"/>
          <w:szCs w:val="28"/>
        </w:rPr>
        <w:t xml:space="preserve">4. Тренер-преподаватель обеспечивает своевременный выход учащихся из помещения ванны бассейна в душевые и из душевых в раздевалки. </w:t>
      </w:r>
    </w:p>
    <w:p w:rsidR="005D0574" w:rsidRPr="0027447A" w:rsidRDefault="005D0574" w:rsidP="005D0574">
      <w:pPr>
        <w:jc w:val="both"/>
        <w:rPr>
          <w:sz w:val="28"/>
          <w:szCs w:val="28"/>
        </w:rPr>
      </w:pPr>
    </w:p>
    <w:p w:rsidR="005D0574" w:rsidRPr="0027447A" w:rsidRDefault="005D0574" w:rsidP="005D0574">
      <w:pPr>
        <w:jc w:val="both"/>
        <w:rPr>
          <w:sz w:val="28"/>
          <w:szCs w:val="28"/>
          <w:u w:val="single"/>
        </w:rPr>
      </w:pPr>
      <w:r w:rsidRPr="0027447A">
        <w:rPr>
          <w:sz w:val="28"/>
          <w:szCs w:val="28"/>
          <w:u w:val="single"/>
        </w:rPr>
        <w:lastRenderedPageBreak/>
        <w:t xml:space="preserve">Во время занятий преподаватель несет ответственность за порядок в группе, жизнь и здоровье занимающихся: </w:t>
      </w:r>
    </w:p>
    <w:p w:rsidR="005D0574" w:rsidRPr="0027447A" w:rsidRDefault="005D0574" w:rsidP="005D0574">
      <w:pPr>
        <w:jc w:val="both"/>
        <w:rPr>
          <w:sz w:val="28"/>
          <w:szCs w:val="28"/>
        </w:rPr>
      </w:pPr>
      <w:r w:rsidRPr="0027447A">
        <w:rPr>
          <w:sz w:val="28"/>
          <w:szCs w:val="28"/>
        </w:rPr>
        <w:t xml:space="preserve">1. Присутствие занимающихся в помещении ванны бассейна без тренера не разрешается. </w:t>
      </w:r>
    </w:p>
    <w:p w:rsidR="005D0574" w:rsidRPr="0027447A" w:rsidRDefault="005D0574" w:rsidP="005D0574">
      <w:pPr>
        <w:jc w:val="both"/>
        <w:rPr>
          <w:sz w:val="28"/>
          <w:szCs w:val="28"/>
        </w:rPr>
      </w:pPr>
      <w:r w:rsidRPr="0027447A">
        <w:rPr>
          <w:sz w:val="28"/>
          <w:szCs w:val="28"/>
        </w:rPr>
        <w:t xml:space="preserve">2. Учебные группы занимаются под руководством тренера в отведенной части бассейна. </w:t>
      </w:r>
    </w:p>
    <w:p w:rsidR="005D0574" w:rsidRPr="0027447A" w:rsidRDefault="005D0574" w:rsidP="005D0574">
      <w:pPr>
        <w:jc w:val="both"/>
        <w:rPr>
          <w:sz w:val="28"/>
          <w:szCs w:val="28"/>
        </w:rPr>
      </w:pPr>
      <w:r w:rsidRPr="0027447A">
        <w:rPr>
          <w:sz w:val="28"/>
          <w:szCs w:val="28"/>
        </w:rPr>
        <w:t xml:space="preserve">3. 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занимающемуся на одного тренера, при условии тщательного наблюдения с его стороны за ныряющим до выхода его из воды. </w:t>
      </w:r>
    </w:p>
    <w:p w:rsidR="005D0574" w:rsidRPr="0027447A" w:rsidRDefault="005D0574" w:rsidP="005D0574">
      <w:pPr>
        <w:jc w:val="both"/>
        <w:rPr>
          <w:sz w:val="28"/>
          <w:szCs w:val="28"/>
        </w:rPr>
      </w:pPr>
      <w:r w:rsidRPr="0027447A">
        <w:rPr>
          <w:sz w:val="28"/>
          <w:szCs w:val="28"/>
        </w:rPr>
        <w:t xml:space="preserve">4. 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5D0574" w:rsidRDefault="005D0574" w:rsidP="005D0574">
      <w:pPr>
        <w:jc w:val="both"/>
        <w:rPr>
          <w:sz w:val="28"/>
          <w:szCs w:val="28"/>
        </w:rPr>
      </w:pPr>
      <w:r w:rsidRPr="0027447A">
        <w:rPr>
          <w:sz w:val="28"/>
          <w:szCs w:val="28"/>
        </w:rPr>
        <w:t xml:space="preserve">5. Тренер-преподаватель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 </w:t>
      </w:r>
    </w:p>
    <w:p w:rsidR="00E032F4" w:rsidRPr="0027447A" w:rsidRDefault="00E032F4" w:rsidP="005D0574">
      <w:pPr>
        <w:jc w:val="both"/>
        <w:rPr>
          <w:sz w:val="28"/>
          <w:szCs w:val="28"/>
        </w:rPr>
      </w:pPr>
    </w:p>
    <w:p w:rsidR="00BB2810" w:rsidRDefault="0093533C" w:rsidP="00160386">
      <w:pPr>
        <w:jc w:val="center"/>
        <w:rPr>
          <w:b/>
          <w:spacing w:val="-2"/>
          <w:sz w:val="28"/>
          <w:szCs w:val="28"/>
        </w:rPr>
      </w:pPr>
      <w:r w:rsidRPr="00225EF3">
        <w:rPr>
          <w:b/>
          <w:spacing w:val="-2"/>
          <w:sz w:val="28"/>
          <w:szCs w:val="28"/>
        </w:rPr>
        <w:t>5</w:t>
      </w:r>
      <w:r w:rsidR="005D599C" w:rsidRPr="005D599C">
        <w:rPr>
          <w:b/>
          <w:spacing w:val="-2"/>
          <w:sz w:val="28"/>
          <w:szCs w:val="28"/>
        </w:rPr>
        <w:t xml:space="preserve">. </w:t>
      </w:r>
      <w:r w:rsidR="004B1BE1" w:rsidRPr="005D599C">
        <w:rPr>
          <w:b/>
          <w:spacing w:val="-2"/>
          <w:sz w:val="28"/>
          <w:szCs w:val="28"/>
        </w:rPr>
        <w:t xml:space="preserve"> Материально-техническое обеспечение</w:t>
      </w:r>
    </w:p>
    <w:p w:rsidR="00E032F4" w:rsidRDefault="00E032F4" w:rsidP="005D599C">
      <w:pPr>
        <w:jc w:val="center"/>
        <w:rPr>
          <w:bCs/>
          <w:i/>
          <w:iCs/>
          <w:sz w:val="28"/>
          <w:szCs w:val="28"/>
        </w:rPr>
      </w:pPr>
    </w:p>
    <w:p w:rsidR="00BB2810" w:rsidRPr="00BB2810" w:rsidRDefault="00BB2810" w:rsidP="00BB2810">
      <w:pPr>
        <w:jc w:val="both"/>
        <w:rPr>
          <w:sz w:val="28"/>
          <w:szCs w:val="28"/>
        </w:rPr>
      </w:pPr>
      <w:r>
        <w:rPr>
          <w:sz w:val="28"/>
          <w:szCs w:val="28"/>
        </w:rPr>
        <w:t>-</w:t>
      </w:r>
      <w:r w:rsidRPr="00BB2810">
        <w:rPr>
          <w:sz w:val="28"/>
          <w:szCs w:val="28"/>
        </w:rPr>
        <w:t>наличие плавательного бассейна;</w:t>
      </w:r>
    </w:p>
    <w:p w:rsidR="00BB2810" w:rsidRPr="00BB2810" w:rsidRDefault="00BB2810" w:rsidP="00BB2810">
      <w:pPr>
        <w:jc w:val="both"/>
        <w:rPr>
          <w:sz w:val="28"/>
          <w:szCs w:val="28"/>
        </w:rPr>
      </w:pPr>
      <w:r>
        <w:rPr>
          <w:sz w:val="28"/>
          <w:szCs w:val="28"/>
        </w:rPr>
        <w:t>-</w:t>
      </w:r>
      <w:r w:rsidRPr="00BB2810">
        <w:rPr>
          <w:sz w:val="28"/>
          <w:szCs w:val="28"/>
        </w:rPr>
        <w:t>наличие тренировочного спортивного зала;</w:t>
      </w:r>
    </w:p>
    <w:p w:rsidR="00BB2810" w:rsidRPr="00BB2810" w:rsidRDefault="00BB2810" w:rsidP="00BB2810">
      <w:pPr>
        <w:jc w:val="both"/>
        <w:rPr>
          <w:sz w:val="28"/>
          <w:szCs w:val="28"/>
        </w:rPr>
      </w:pPr>
      <w:r>
        <w:rPr>
          <w:sz w:val="28"/>
          <w:szCs w:val="28"/>
        </w:rPr>
        <w:t>-</w:t>
      </w:r>
      <w:r w:rsidRPr="00BB2810">
        <w:rPr>
          <w:sz w:val="28"/>
          <w:szCs w:val="28"/>
        </w:rPr>
        <w:t>наличие тренажерного зала;</w:t>
      </w:r>
    </w:p>
    <w:p w:rsidR="00BB2810" w:rsidRPr="00BB2810" w:rsidRDefault="00BB2810" w:rsidP="00BB2810">
      <w:pPr>
        <w:jc w:val="both"/>
        <w:rPr>
          <w:sz w:val="28"/>
          <w:szCs w:val="28"/>
        </w:rPr>
      </w:pPr>
      <w:r>
        <w:rPr>
          <w:sz w:val="28"/>
          <w:szCs w:val="28"/>
        </w:rPr>
        <w:t>-</w:t>
      </w:r>
      <w:r w:rsidRPr="00BB2810">
        <w:rPr>
          <w:sz w:val="28"/>
          <w:szCs w:val="28"/>
        </w:rPr>
        <w:t>наличие раздевалок, душевых;</w:t>
      </w:r>
    </w:p>
    <w:p w:rsidR="00BB2810" w:rsidRPr="00BB2810" w:rsidRDefault="00BB2810" w:rsidP="00BB2810">
      <w:pPr>
        <w:jc w:val="both"/>
        <w:rPr>
          <w:sz w:val="28"/>
          <w:szCs w:val="28"/>
        </w:rPr>
      </w:pPr>
      <w:r>
        <w:rPr>
          <w:sz w:val="28"/>
          <w:szCs w:val="28"/>
        </w:rPr>
        <w:t>-</w:t>
      </w:r>
      <w:r w:rsidRPr="00BB2810">
        <w:rPr>
          <w:sz w:val="28"/>
          <w:szCs w:val="28"/>
        </w:rPr>
        <w:t>наличие медицинского кабинета;</w:t>
      </w:r>
    </w:p>
    <w:p w:rsidR="00BB2810" w:rsidRPr="00BB2810" w:rsidRDefault="00BB2810" w:rsidP="00BB2810">
      <w:pPr>
        <w:jc w:val="both"/>
        <w:rPr>
          <w:sz w:val="28"/>
          <w:szCs w:val="28"/>
        </w:rPr>
      </w:pPr>
      <w:r>
        <w:rPr>
          <w:sz w:val="28"/>
          <w:szCs w:val="28"/>
        </w:rPr>
        <w:t>-</w:t>
      </w:r>
      <w:r w:rsidRPr="00BB2810">
        <w:rPr>
          <w:sz w:val="28"/>
          <w:szCs w:val="28"/>
        </w:rPr>
        <w:t xml:space="preserve">обеспечение оборудованием и спортивным инвентарем, необходимыми для прохождения </w:t>
      </w:r>
      <w:r>
        <w:rPr>
          <w:sz w:val="28"/>
          <w:szCs w:val="28"/>
        </w:rPr>
        <w:t>обучения;</w:t>
      </w:r>
    </w:p>
    <w:p w:rsidR="005D599C" w:rsidRDefault="00BB2810" w:rsidP="00BB2810">
      <w:pPr>
        <w:jc w:val="both"/>
        <w:rPr>
          <w:sz w:val="28"/>
          <w:szCs w:val="28"/>
        </w:rPr>
      </w:pPr>
      <w:r>
        <w:rPr>
          <w:sz w:val="28"/>
          <w:szCs w:val="28"/>
        </w:rPr>
        <w:t>-</w:t>
      </w:r>
      <w:r w:rsidRPr="00BB2810">
        <w:rPr>
          <w:sz w:val="28"/>
          <w:szCs w:val="28"/>
        </w:rPr>
        <w:t>обе</w:t>
      </w:r>
      <w:r w:rsidR="003B2E37">
        <w:rPr>
          <w:sz w:val="28"/>
          <w:szCs w:val="28"/>
        </w:rPr>
        <w:t>спечение спортивной экипировкой</w:t>
      </w:r>
      <w:r w:rsidR="008245D5">
        <w:rPr>
          <w:sz w:val="28"/>
          <w:szCs w:val="28"/>
        </w:rPr>
        <w:t xml:space="preserve"> обучающихся-участников всероссийских, международных соревнований</w:t>
      </w:r>
      <w:r w:rsidR="003B2E37">
        <w:rPr>
          <w:sz w:val="28"/>
          <w:szCs w:val="28"/>
        </w:rPr>
        <w:t>;</w:t>
      </w:r>
    </w:p>
    <w:p w:rsidR="005F70BE" w:rsidRPr="005D599C" w:rsidRDefault="005D599C" w:rsidP="005D599C">
      <w:pPr>
        <w:jc w:val="both"/>
        <w:rPr>
          <w:sz w:val="28"/>
          <w:szCs w:val="28"/>
        </w:rPr>
      </w:pPr>
      <w:r>
        <w:rPr>
          <w:sz w:val="28"/>
          <w:szCs w:val="28"/>
        </w:rPr>
        <w:t>-</w:t>
      </w:r>
      <w:r w:rsidR="00BB2810" w:rsidRPr="00BB2810">
        <w:rPr>
          <w:sz w:val="28"/>
          <w:szCs w:val="28"/>
        </w:rPr>
        <w:t>обеспечение проезда к месту проведения спортивных мероприятий и обратно;</w:t>
      </w:r>
    </w:p>
    <w:p w:rsidR="005F70BE" w:rsidRDefault="005F70BE" w:rsidP="00A8131C">
      <w:pPr>
        <w:shd w:val="clear" w:color="auto" w:fill="FFFFFF"/>
        <w:ind w:firstLine="709"/>
        <w:jc w:val="right"/>
        <w:rPr>
          <w:b/>
          <w:i/>
          <w:color w:val="000000"/>
          <w:spacing w:val="-4"/>
          <w:sz w:val="28"/>
          <w:szCs w:val="28"/>
        </w:rPr>
      </w:pPr>
    </w:p>
    <w:p w:rsidR="003B2E37" w:rsidRPr="0027447A" w:rsidRDefault="003B2E37" w:rsidP="003B2E37">
      <w:pPr>
        <w:jc w:val="center"/>
        <w:outlineLvl w:val="3"/>
        <w:rPr>
          <w:b/>
          <w:bCs/>
          <w:sz w:val="28"/>
          <w:szCs w:val="28"/>
        </w:rPr>
      </w:pPr>
      <w:r w:rsidRPr="0027447A">
        <w:rPr>
          <w:b/>
          <w:bCs/>
          <w:sz w:val="28"/>
          <w:szCs w:val="28"/>
        </w:rPr>
        <w:t>Оборудование и спортивный инвентарь</w:t>
      </w:r>
    </w:p>
    <w:p w:rsidR="003B2E37" w:rsidRPr="0027447A" w:rsidRDefault="003B2E37" w:rsidP="003B2E37">
      <w:pPr>
        <w:jc w:val="both"/>
        <w:outlineLvl w:val="3"/>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79"/>
        <w:gridCol w:w="4295"/>
        <w:gridCol w:w="2388"/>
        <w:gridCol w:w="2569"/>
      </w:tblGrid>
      <w:tr w:rsidR="003B2E37" w:rsidRPr="0027447A" w:rsidTr="00DB33BE">
        <w:trPr>
          <w:tblCellSpacing w:w="15" w:type="dxa"/>
        </w:trPr>
        <w:tc>
          <w:tcPr>
            <w:tcW w:w="370" w:type="pct"/>
          </w:tcPr>
          <w:p w:rsidR="003B2E37" w:rsidRPr="0027447A" w:rsidRDefault="003B2E37" w:rsidP="003B2E37">
            <w:pPr>
              <w:jc w:val="both"/>
              <w:rPr>
                <w:b/>
                <w:bCs/>
                <w:sz w:val="28"/>
                <w:szCs w:val="28"/>
              </w:rPr>
            </w:pPr>
            <w:r w:rsidRPr="0027447A">
              <w:rPr>
                <w:b/>
                <w:bCs/>
                <w:sz w:val="28"/>
                <w:szCs w:val="28"/>
              </w:rPr>
              <w:t xml:space="preserve">№ п/п </w:t>
            </w:r>
          </w:p>
        </w:tc>
        <w:tc>
          <w:tcPr>
            <w:tcW w:w="2145" w:type="pct"/>
          </w:tcPr>
          <w:p w:rsidR="003B2E37" w:rsidRPr="0027447A" w:rsidRDefault="003B2E37" w:rsidP="003B2E37">
            <w:pPr>
              <w:jc w:val="both"/>
              <w:rPr>
                <w:b/>
                <w:bCs/>
                <w:sz w:val="28"/>
                <w:szCs w:val="28"/>
              </w:rPr>
            </w:pPr>
            <w:r w:rsidRPr="0027447A">
              <w:rPr>
                <w:b/>
                <w:bCs/>
                <w:sz w:val="28"/>
                <w:szCs w:val="28"/>
              </w:rPr>
              <w:t xml:space="preserve">Наименование </w:t>
            </w:r>
          </w:p>
        </w:tc>
        <w:tc>
          <w:tcPr>
            <w:tcW w:w="1186" w:type="pct"/>
          </w:tcPr>
          <w:p w:rsidR="003B2E37" w:rsidRPr="0027447A" w:rsidRDefault="003B2E37" w:rsidP="003B2E37">
            <w:pPr>
              <w:jc w:val="both"/>
              <w:rPr>
                <w:b/>
                <w:bCs/>
                <w:sz w:val="28"/>
                <w:szCs w:val="28"/>
              </w:rPr>
            </w:pPr>
            <w:r w:rsidRPr="0027447A">
              <w:rPr>
                <w:b/>
                <w:bCs/>
                <w:sz w:val="28"/>
                <w:szCs w:val="28"/>
              </w:rPr>
              <w:t xml:space="preserve">Единица измерения </w:t>
            </w:r>
          </w:p>
        </w:tc>
        <w:tc>
          <w:tcPr>
            <w:tcW w:w="1224" w:type="pct"/>
          </w:tcPr>
          <w:p w:rsidR="003B2E37" w:rsidRPr="0027447A" w:rsidRDefault="003B2E37" w:rsidP="003B2E37">
            <w:pPr>
              <w:jc w:val="both"/>
              <w:rPr>
                <w:b/>
                <w:bCs/>
                <w:sz w:val="28"/>
                <w:szCs w:val="28"/>
              </w:rPr>
            </w:pPr>
            <w:r w:rsidRPr="0027447A">
              <w:rPr>
                <w:b/>
                <w:bCs/>
                <w:sz w:val="28"/>
                <w:szCs w:val="28"/>
              </w:rPr>
              <w:t xml:space="preserve">Количество изделий </w:t>
            </w:r>
          </w:p>
        </w:tc>
      </w:tr>
      <w:tr w:rsidR="003B2E37" w:rsidRPr="0027447A" w:rsidTr="00DB33BE">
        <w:trPr>
          <w:tblCellSpacing w:w="15" w:type="dxa"/>
        </w:trPr>
        <w:tc>
          <w:tcPr>
            <w:tcW w:w="4970" w:type="pct"/>
            <w:gridSpan w:val="4"/>
          </w:tcPr>
          <w:p w:rsidR="003B2E37" w:rsidRPr="0027447A" w:rsidRDefault="003B2E37" w:rsidP="003B2E37">
            <w:pPr>
              <w:jc w:val="both"/>
              <w:rPr>
                <w:sz w:val="28"/>
                <w:szCs w:val="28"/>
              </w:rPr>
            </w:pPr>
            <w:r w:rsidRPr="0027447A">
              <w:rPr>
                <w:sz w:val="28"/>
                <w:szCs w:val="28"/>
              </w:rPr>
              <w:t xml:space="preserve">Дополнительное и вспомогательное оборудование и спортивный инвентарь </w:t>
            </w:r>
          </w:p>
        </w:tc>
      </w:tr>
      <w:tr w:rsidR="003B2E37" w:rsidRPr="0027447A" w:rsidTr="00DB33BE">
        <w:trPr>
          <w:tblCellSpacing w:w="15" w:type="dxa"/>
        </w:trPr>
        <w:tc>
          <w:tcPr>
            <w:tcW w:w="370" w:type="pct"/>
          </w:tcPr>
          <w:p w:rsidR="003B2E37" w:rsidRPr="0027447A" w:rsidRDefault="003B2E37" w:rsidP="003B2E37">
            <w:pPr>
              <w:jc w:val="both"/>
              <w:rPr>
                <w:sz w:val="28"/>
                <w:szCs w:val="28"/>
              </w:rPr>
            </w:pPr>
            <w:r w:rsidRPr="0027447A">
              <w:rPr>
                <w:sz w:val="28"/>
                <w:szCs w:val="28"/>
              </w:rPr>
              <w:t xml:space="preserve">1. </w:t>
            </w:r>
          </w:p>
        </w:tc>
        <w:tc>
          <w:tcPr>
            <w:tcW w:w="2145" w:type="pct"/>
          </w:tcPr>
          <w:p w:rsidR="003B2E37" w:rsidRPr="0027447A" w:rsidRDefault="003B2E37" w:rsidP="003B2E37">
            <w:pPr>
              <w:jc w:val="both"/>
              <w:rPr>
                <w:sz w:val="28"/>
                <w:szCs w:val="28"/>
              </w:rPr>
            </w:pPr>
            <w:r w:rsidRPr="0027447A">
              <w:rPr>
                <w:sz w:val="28"/>
                <w:szCs w:val="28"/>
              </w:rPr>
              <w:t xml:space="preserve">Весы медицинские </w:t>
            </w:r>
          </w:p>
        </w:tc>
        <w:tc>
          <w:tcPr>
            <w:tcW w:w="1186" w:type="pct"/>
          </w:tcPr>
          <w:p w:rsidR="003B2E37" w:rsidRPr="0027447A" w:rsidRDefault="003B2E37" w:rsidP="003B2E37">
            <w:pPr>
              <w:jc w:val="both"/>
              <w:rPr>
                <w:sz w:val="28"/>
                <w:szCs w:val="28"/>
              </w:rPr>
            </w:pPr>
            <w:r w:rsidRPr="0027447A">
              <w:rPr>
                <w:sz w:val="28"/>
                <w:szCs w:val="28"/>
              </w:rPr>
              <w:t xml:space="preserve">штук </w:t>
            </w:r>
          </w:p>
        </w:tc>
        <w:tc>
          <w:tcPr>
            <w:tcW w:w="1224" w:type="pct"/>
          </w:tcPr>
          <w:p w:rsidR="003B2E37" w:rsidRPr="0027447A" w:rsidRDefault="003B2E37" w:rsidP="003B2E37">
            <w:pPr>
              <w:jc w:val="both"/>
              <w:rPr>
                <w:sz w:val="28"/>
                <w:szCs w:val="28"/>
              </w:rPr>
            </w:pPr>
            <w:r>
              <w:rPr>
                <w:sz w:val="28"/>
                <w:szCs w:val="28"/>
              </w:rPr>
              <w:t>1</w:t>
            </w:r>
            <w:r w:rsidRPr="0027447A">
              <w:rPr>
                <w:sz w:val="28"/>
                <w:szCs w:val="28"/>
              </w:rPr>
              <w:t xml:space="preserve"> </w:t>
            </w:r>
          </w:p>
        </w:tc>
      </w:tr>
      <w:tr w:rsidR="003B2E37" w:rsidRPr="0027447A" w:rsidTr="00DB33BE">
        <w:trPr>
          <w:tblCellSpacing w:w="15" w:type="dxa"/>
        </w:trPr>
        <w:tc>
          <w:tcPr>
            <w:tcW w:w="370" w:type="pct"/>
          </w:tcPr>
          <w:p w:rsidR="003B2E37" w:rsidRPr="0027447A" w:rsidRDefault="003B2E37" w:rsidP="003B2E37">
            <w:pPr>
              <w:jc w:val="both"/>
              <w:rPr>
                <w:sz w:val="28"/>
                <w:szCs w:val="28"/>
              </w:rPr>
            </w:pPr>
            <w:r w:rsidRPr="0027447A">
              <w:rPr>
                <w:sz w:val="28"/>
                <w:szCs w:val="28"/>
              </w:rPr>
              <w:t xml:space="preserve">2. </w:t>
            </w:r>
          </w:p>
        </w:tc>
        <w:tc>
          <w:tcPr>
            <w:tcW w:w="2145" w:type="pct"/>
          </w:tcPr>
          <w:p w:rsidR="003B2E37" w:rsidRPr="0027447A" w:rsidRDefault="003B2E37" w:rsidP="003B2E37">
            <w:pPr>
              <w:jc w:val="both"/>
              <w:rPr>
                <w:sz w:val="28"/>
                <w:szCs w:val="28"/>
              </w:rPr>
            </w:pPr>
            <w:r w:rsidRPr="0027447A">
              <w:rPr>
                <w:sz w:val="28"/>
                <w:szCs w:val="28"/>
              </w:rPr>
              <w:t xml:space="preserve">Доска для плавания </w:t>
            </w:r>
          </w:p>
        </w:tc>
        <w:tc>
          <w:tcPr>
            <w:tcW w:w="1186" w:type="pct"/>
          </w:tcPr>
          <w:p w:rsidR="003B2E37" w:rsidRPr="0027447A" w:rsidRDefault="003B2E37" w:rsidP="003B2E37">
            <w:pPr>
              <w:jc w:val="both"/>
              <w:rPr>
                <w:sz w:val="28"/>
                <w:szCs w:val="28"/>
              </w:rPr>
            </w:pPr>
            <w:r w:rsidRPr="0027447A">
              <w:rPr>
                <w:sz w:val="28"/>
                <w:szCs w:val="28"/>
              </w:rPr>
              <w:t xml:space="preserve">штук </w:t>
            </w:r>
          </w:p>
        </w:tc>
        <w:tc>
          <w:tcPr>
            <w:tcW w:w="1224" w:type="pct"/>
          </w:tcPr>
          <w:p w:rsidR="003B2E37" w:rsidRPr="0027447A" w:rsidRDefault="003B2E37" w:rsidP="003B2E37">
            <w:pPr>
              <w:jc w:val="both"/>
              <w:rPr>
                <w:sz w:val="28"/>
                <w:szCs w:val="28"/>
              </w:rPr>
            </w:pPr>
            <w:r>
              <w:rPr>
                <w:sz w:val="28"/>
                <w:szCs w:val="28"/>
              </w:rPr>
              <w:t>15</w:t>
            </w:r>
            <w:r w:rsidRPr="0027447A">
              <w:rPr>
                <w:sz w:val="28"/>
                <w:szCs w:val="28"/>
              </w:rPr>
              <w:t xml:space="preserve"> </w:t>
            </w:r>
          </w:p>
        </w:tc>
      </w:tr>
      <w:tr w:rsidR="003B2E37" w:rsidRPr="0027447A" w:rsidTr="00DB33BE">
        <w:trPr>
          <w:tblCellSpacing w:w="15" w:type="dxa"/>
        </w:trPr>
        <w:tc>
          <w:tcPr>
            <w:tcW w:w="370" w:type="pct"/>
          </w:tcPr>
          <w:p w:rsidR="003B2E37" w:rsidRPr="0027447A" w:rsidRDefault="003B2E37" w:rsidP="003B2E37">
            <w:pPr>
              <w:jc w:val="both"/>
              <w:rPr>
                <w:sz w:val="28"/>
                <w:szCs w:val="28"/>
              </w:rPr>
            </w:pPr>
            <w:r>
              <w:rPr>
                <w:sz w:val="28"/>
                <w:szCs w:val="28"/>
              </w:rPr>
              <w:t>3</w:t>
            </w:r>
            <w:r w:rsidRPr="0027447A">
              <w:rPr>
                <w:sz w:val="28"/>
                <w:szCs w:val="28"/>
              </w:rPr>
              <w:t xml:space="preserve">. </w:t>
            </w:r>
          </w:p>
        </w:tc>
        <w:tc>
          <w:tcPr>
            <w:tcW w:w="2145" w:type="pct"/>
          </w:tcPr>
          <w:p w:rsidR="003B2E37" w:rsidRPr="0027447A" w:rsidRDefault="003B2E37" w:rsidP="003B2E37">
            <w:pPr>
              <w:jc w:val="both"/>
              <w:rPr>
                <w:sz w:val="28"/>
                <w:szCs w:val="28"/>
              </w:rPr>
            </w:pPr>
            <w:r w:rsidRPr="0027447A">
              <w:rPr>
                <w:sz w:val="28"/>
                <w:szCs w:val="28"/>
              </w:rPr>
              <w:t xml:space="preserve">Лопатки для плавания </w:t>
            </w:r>
          </w:p>
        </w:tc>
        <w:tc>
          <w:tcPr>
            <w:tcW w:w="1186" w:type="pct"/>
          </w:tcPr>
          <w:p w:rsidR="003B2E37" w:rsidRPr="0027447A" w:rsidRDefault="003B2E37" w:rsidP="003B2E37">
            <w:pPr>
              <w:jc w:val="both"/>
              <w:rPr>
                <w:sz w:val="28"/>
                <w:szCs w:val="28"/>
              </w:rPr>
            </w:pPr>
            <w:r w:rsidRPr="0027447A">
              <w:rPr>
                <w:sz w:val="28"/>
                <w:szCs w:val="28"/>
              </w:rPr>
              <w:t xml:space="preserve">штук </w:t>
            </w:r>
          </w:p>
        </w:tc>
        <w:tc>
          <w:tcPr>
            <w:tcW w:w="1224" w:type="pct"/>
          </w:tcPr>
          <w:p w:rsidR="003B2E37" w:rsidRPr="0027447A" w:rsidRDefault="003B2E37" w:rsidP="003B2E37">
            <w:pPr>
              <w:jc w:val="both"/>
              <w:rPr>
                <w:sz w:val="28"/>
                <w:szCs w:val="28"/>
              </w:rPr>
            </w:pPr>
            <w:r>
              <w:rPr>
                <w:sz w:val="28"/>
                <w:szCs w:val="28"/>
              </w:rPr>
              <w:t>15</w:t>
            </w:r>
            <w:r w:rsidRPr="0027447A">
              <w:rPr>
                <w:sz w:val="28"/>
                <w:szCs w:val="28"/>
              </w:rPr>
              <w:t xml:space="preserve"> </w:t>
            </w:r>
          </w:p>
        </w:tc>
      </w:tr>
      <w:tr w:rsidR="003B2E37" w:rsidRPr="0027447A" w:rsidTr="00DB33BE">
        <w:trPr>
          <w:tblCellSpacing w:w="15" w:type="dxa"/>
        </w:trPr>
        <w:tc>
          <w:tcPr>
            <w:tcW w:w="370" w:type="pct"/>
          </w:tcPr>
          <w:p w:rsidR="003B2E37" w:rsidRPr="0027447A" w:rsidRDefault="003B2E37" w:rsidP="003B2E37">
            <w:pPr>
              <w:jc w:val="both"/>
              <w:rPr>
                <w:sz w:val="28"/>
                <w:szCs w:val="28"/>
              </w:rPr>
            </w:pPr>
            <w:r>
              <w:rPr>
                <w:sz w:val="28"/>
                <w:szCs w:val="28"/>
              </w:rPr>
              <w:t>4</w:t>
            </w:r>
            <w:r w:rsidRPr="0027447A">
              <w:rPr>
                <w:sz w:val="28"/>
                <w:szCs w:val="28"/>
              </w:rPr>
              <w:t xml:space="preserve">. </w:t>
            </w:r>
          </w:p>
        </w:tc>
        <w:tc>
          <w:tcPr>
            <w:tcW w:w="2145" w:type="pct"/>
          </w:tcPr>
          <w:p w:rsidR="003B2E37" w:rsidRPr="0027447A" w:rsidRDefault="003B2E37" w:rsidP="003B2E37">
            <w:pPr>
              <w:jc w:val="both"/>
              <w:rPr>
                <w:sz w:val="28"/>
                <w:szCs w:val="28"/>
              </w:rPr>
            </w:pPr>
            <w:r w:rsidRPr="0027447A">
              <w:rPr>
                <w:sz w:val="28"/>
                <w:szCs w:val="28"/>
              </w:rPr>
              <w:t>Поплавки-вставки для ног (колобашки)</w:t>
            </w:r>
          </w:p>
        </w:tc>
        <w:tc>
          <w:tcPr>
            <w:tcW w:w="1186" w:type="pct"/>
          </w:tcPr>
          <w:p w:rsidR="003B2E37" w:rsidRPr="0027447A" w:rsidRDefault="003B2E37" w:rsidP="003B2E37">
            <w:pPr>
              <w:jc w:val="both"/>
              <w:rPr>
                <w:sz w:val="28"/>
                <w:szCs w:val="28"/>
              </w:rPr>
            </w:pPr>
            <w:r w:rsidRPr="0027447A">
              <w:rPr>
                <w:sz w:val="28"/>
                <w:szCs w:val="28"/>
              </w:rPr>
              <w:t xml:space="preserve">штук </w:t>
            </w:r>
          </w:p>
        </w:tc>
        <w:tc>
          <w:tcPr>
            <w:tcW w:w="1224" w:type="pct"/>
          </w:tcPr>
          <w:p w:rsidR="003B2E37" w:rsidRPr="0027447A" w:rsidRDefault="003B2E37" w:rsidP="003B2E37">
            <w:pPr>
              <w:jc w:val="both"/>
              <w:rPr>
                <w:sz w:val="28"/>
                <w:szCs w:val="28"/>
              </w:rPr>
            </w:pPr>
            <w:r>
              <w:rPr>
                <w:sz w:val="28"/>
                <w:szCs w:val="28"/>
              </w:rPr>
              <w:t>20</w:t>
            </w:r>
            <w:r w:rsidRPr="0027447A">
              <w:rPr>
                <w:sz w:val="28"/>
                <w:szCs w:val="28"/>
              </w:rPr>
              <w:t xml:space="preserve"> </w:t>
            </w:r>
          </w:p>
        </w:tc>
      </w:tr>
      <w:tr w:rsidR="003B2E37" w:rsidRPr="0027447A" w:rsidTr="00DB33BE">
        <w:trPr>
          <w:tblCellSpacing w:w="15" w:type="dxa"/>
        </w:trPr>
        <w:tc>
          <w:tcPr>
            <w:tcW w:w="370" w:type="pct"/>
          </w:tcPr>
          <w:p w:rsidR="003B2E37" w:rsidRPr="0027447A" w:rsidRDefault="003B2E37" w:rsidP="003B2E37">
            <w:pPr>
              <w:jc w:val="both"/>
              <w:rPr>
                <w:sz w:val="28"/>
                <w:szCs w:val="28"/>
              </w:rPr>
            </w:pPr>
            <w:r>
              <w:rPr>
                <w:sz w:val="28"/>
                <w:szCs w:val="28"/>
              </w:rPr>
              <w:t>5</w:t>
            </w:r>
            <w:r w:rsidRPr="0027447A">
              <w:rPr>
                <w:sz w:val="28"/>
                <w:szCs w:val="28"/>
              </w:rPr>
              <w:t xml:space="preserve">. </w:t>
            </w:r>
          </w:p>
        </w:tc>
        <w:tc>
          <w:tcPr>
            <w:tcW w:w="2145" w:type="pct"/>
          </w:tcPr>
          <w:p w:rsidR="003B2E37" w:rsidRPr="0027447A" w:rsidRDefault="003B2E37" w:rsidP="003B2E37">
            <w:pPr>
              <w:jc w:val="both"/>
              <w:rPr>
                <w:sz w:val="28"/>
                <w:szCs w:val="28"/>
              </w:rPr>
            </w:pPr>
            <w:r w:rsidRPr="0027447A">
              <w:rPr>
                <w:sz w:val="28"/>
                <w:szCs w:val="28"/>
              </w:rPr>
              <w:t xml:space="preserve">Свисток </w:t>
            </w:r>
          </w:p>
        </w:tc>
        <w:tc>
          <w:tcPr>
            <w:tcW w:w="1186" w:type="pct"/>
          </w:tcPr>
          <w:p w:rsidR="003B2E37" w:rsidRPr="0027447A" w:rsidRDefault="003B2E37" w:rsidP="003B2E37">
            <w:pPr>
              <w:jc w:val="both"/>
              <w:rPr>
                <w:sz w:val="28"/>
                <w:szCs w:val="28"/>
              </w:rPr>
            </w:pPr>
            <w:r w:rsidRPr="0027447A">
              <w:rPr>
                <w:sz w:val="28"/>
                <w:szCs w:val="28"/>
              </w:rPr>
              <w:t xml:space="preserve">штук </w:t>
            </w:r>
          </w:p>
        </w:tc>
        <w:tc>
          <w:tcPr>
            <w:tcW w:w="1224" w:type="pct"/>
          </w:tcPr>
          <w:p w:rsidR="003B2E37" w:rsidRPr="0027447A" w:rsidRDefault="003B2E37" w:rsidP="003B2E37">
            <w:pPr>
              <w:jc w:val="both"/>
              <w:rPr>
                <w:sz w:val="28"/>
                <w:szCs w:val="28"/>
              </w:rPr>
            </w:pPr>
            <w:r w:rsidRPr="0027447A">
              <w:rPr>
                <w:sz w:val="28"/>
                <w:szCs w:val="28"/>
              </w:rPr>
              <w:t xml:space="preserve">4 </w:t>
            </w:r>
          </w:p>
        </w:tc>
      </w:tr>
      <w:tr w:rsidR="003B2E37" w:rsidRPr="0027447A" w:rsidTr="00DB33BE">
        <w:trPr>
          <w:tblCellSpacing w:w="15" w:type="dxa"/>
        </w:trPr>
        <w:tc>
          <w:tcPr>
            <w:tcW w:w="370" w:type="pct"/>
          </w:tcPr>
          <w:p w:rsidR="003B2E37" w:rsidRPr="0027447A" w:rsidRDefault="003B2E37" w:rsidP="003B2E37">
            <w:pPr>
              <w:jc w:val="both"/>
              <w:rPr>
                <w:sz w:val="28"/>
                <w:szCs w:val="28"/>
              </w:rPr>
            </w:pPr>
            <w:r>
              <w:rPr>
                <w:sz w:val="28"/>
                <w:szCs w:val="28"/>
              </w:rPr>
              <w:lastRenderedPageBreak/>
              <w:t>6</w:t>
            </w:r>
            <w:r w:rsidRPr="0027447A">
              <w:rPr>
                <w:sz w:val="28"/>
                <w:szCs w:val="28"/>
              </w:rPr>
              <w:t xml:space="preserve">. </w:t>
            </w:r>
          </w:p>
        </w:tc>
        <w:tc>
          <w:tcPr>
            <w:tcW w:w="2145" w:type="pct"/>
          </w:tcPr>
          <w:p w:rsidR="003B2E37" w:rsidRPr="0027447A" w:rsidRDefault="003B2E37" w:rsidP="003B2E37">
            <w:pPr>
              <w:jc w:val="both"/>
              <w:rPr>
                <w:sz w:val="28"/>
                <w:szCs w:val="28"/>
              </w:rPr>
            </w:pPr>
            <w:r w:rsidRPr="0027447A">
              <w:rPr>
                <w:sz w:val="28"/>
                <w:szCs w:val="28"/>
              </w:rPr>
              <w:t xml:space="preserve">Секундомер </w:t>
            </w:r>
          </w:p>
        </w:tc>
        <w:tc>
          <w:tcPr>
            <w:tcW w:w="1186" w:type="pct"/>
          </w:tcPr>
          <w:p w:rsidR="003B2E37" w:rsidRPr="0027447A" w:rsidRDefault="003B2E37" w:rsidP="003B2E37">
            <w:pPr>
              <w:jc w:val="both"/>
              <w:rPr>
                <w:sz w:val="28"/>
                <w:szCs w:val="28"/>
              </w:rPr>
            </w:pPr>
            <w:r w:rsidRPr="0027447A">
              <w:rPr>
                <w:sz w:val="28"/>
                <w:szCs w:val="28"/>
              </w:rPr>
              <w:t xml:space="preserve">штук </w:t>
            </w:r>
          </w:p>
        </w:tc>
        <w:tc>
          <w:tcPr>
            <w:tcW w:w="1224" w:type="pct"/>
          </w:tcPr>
          <w:p w:rsidR="003B2E37" w:rsidRPr="0027447A" w:rsidRDefault="003B2E37" w:rsidP="003B2E37">
            <w:pPr>
              <w:jc w:val="both"/>
              <w:rPr>
                <w:sz w:val="28"/>
                <w:szCs w:val="28"/>
              </w:rPr>
            </w:pPr>
            <w:r w:rsidRPr="0027447A">
              <w:rPr>
                <w:sz w:val="28"/>
                <w:szCs w:val="28"/>
              </w:rPr>
              <w:t xml:space="preserve">4 </w:t>
            </w:r>
          </w:p>
        </w:tc>
      </w:tr>
      <w:tr w:rsidR="003B2E37" w:rsidRPr="0027447A" w:rsidTr="00DB33BE">
        <w:trPr>
          <w:tblCellSpacing w:w="15" w:type="dxa"/>
        </w:trPr>
        <w:tc>
          <w:tcPr>
            <w:tcW w:w="370" w:type="pct"/>
          </w:tcPr>
          <w:p w:rsidR="003B2E37" w:rsidRPr="0027447A" w:rsidRDefault="003B2E37" w:rsidP="003B2E37">
            <w:pPr>
              <w:jc w:val="both"/>
              <w:rPr>
                <w:sz w:val="28"/>
                <w:szCs w:val="28"/>
              </w:rPr>
            </w:pPr>
            <w:r>
              <w:rPr>
                <w:sz w:val="28"/>
                <w:szCs w:val="28"/>
              </w:rPr>
              <w:t>7</w:t>
            </w:r>
            <w:r w:rsidRPr="0027447A">
              <w:rPr>
                <w:sz w:val="28"/>
                <w:szCs w:val="28"/>
              </w:rPr>
              <w:t xml:space="preserve">. </w:t>
            </w:r>
          </w:p>
        </w:tc>
        <w:tc>
          <w:tcPr>
            <w:tcW w:w="2145" w:type="pct"/>
          </w:tcPr>
          <w:p w:rsidR="003B2E37" w:rsidRPr="0027447A" w:rsidRDefault="003B2E37" w:rsidP="003B2E37">
            <w:pPr>
              <w:jc w:val="both"/>
              <w:rPr>
                <w:sz w:val="28"/>
                <w:szCs w:val="28"/>
              </w:rPr>
            </w:pPr>
            <w:r w:rsidRPr="0027447A">
              <w:rPr>
                <w:sz w:val="28"/>
                <w:szCs w:val="28"/>
              </w:rPr>
              <w:t xml:space="preserve">Скамейки гимнастические </w:t>
            </w:r>
          </w:p>
        </w:tc>
        <w:tc>
          <w:tcPr>
            <w:tcW w:w="1186" w:type="pct"/>
          </w:tcPr>
          <w:p w:rsidR="003B2E37" w:rsidRPr="0027447A" w:rsidRDefault="003B2E37" w:rsidP="003B2E37">
            <w:pPr>
              <w:jc w:val="both"/>
              <w:rPr>
                <w:sz w:val="28"/>
                <w:szCs w:val="28"/>
              </w:rPr>
            </w:pPr>
            <w:r w:rsidRPr="0027447A">
              <w:rPr>
                <w:sz w:val="28"/>
                <w:szCs w:val="28"/>
              </w:rPr>
              <w:t xml:space="preserve">штук </w:t>
            </w:r>
          </w:p>
        </w:tc>
        <w:tc>
          <w:tcPr>
            <w:tcW w:w="1224" w:type="pct"/>
          </w:tcPr>
          <w:p w:rsidR="003B2E37" w:rsidRPr="0027447A" w:rsidRDefault="003B2E37" w:rsidP="003B2E37">
            <w:pPr>
              <w:jc w:val="both"/>
              <w:rPr>
                <w:sz w:val="28"/>
                <w:szCs w:val="28"/>
              </w:rPr>
            </w:pPr>
            <w:r w:rsidRPr="0027447A">
              <w:rPr>
                <w:sz w:val="28"/>
                <w:szCs w:val="28"/>
              </w:rPr>
              <w:t xml:space="preserve">6 </w:t>
            </w:r>
          </w:p>
        </w:tc>
      </w:tr>
      <w:tr w:rsidR="003B2E37" w:rsidRPr="0027447A" w:rsidTr="00DB33BE">
        <w:trPr>
          <w:tblCellSpacing w:w="15" w:type="dxa"/>
        </w:trPr>
        <w:tc>
          <w:tcPr>
            <w:tcW w:w="370" w:type="pct"/>
          </w:tcPr>
          <w:p w:rsidR="003B2E37" w:rsidRPr="0027447A" w:rsidRDefault="003B2E37" w:rsidP="003B2E37">
            <w:pPr>
              <w:jc w:val="both"/>
              <w:rPr>
                <w:sz w:val="28"/>
                <w:szCs w:val="28"/>
              </w:rPr>
            </w:pPr>
            <w:r>
              <w:rPr>
                <w:sz w:val="28"/>
                <w:szCs w:val="28"/>
              </w:rPr>
              <w:t>8</w:t>
            </w:r>
            <w:r w:rsidRPr="0027447A">
              <w:rPr>
                <w:sz w:val="28"/>
                <w:szCs w:val="28"/>
              </w:rPr>
              <w:t xml:space="preserve">. </w:t>
            </w:r>
          </w:p>
        </w:tc>
        <w:tc>
          <w:tcPr>
            <w:tcW w:w="2145" w:type="pct"/>
          </w:tcPr>
          <w:p w:rsidR="003B2E37" w:rsidRPr="0027447A" w:rsidRDefault="003B2E37" w:rsidP="003B2E37">
            <w:pPr>
              <w:jc w:val="both"/>
              <w:rPr>
                <w:sz w:val="28"/>
                <w:szCs w:val="28"/>
              </w:rPr>
            </w:pPr>
            <w:r w:rsidRPr="0027447A">
              <w:rPr>
                <w:sz w:val="28"/>
                <w:szCs w:val="28"/>
              </w:rPr>
              <w:t xml:space="preserve">Термометр для воды </w:t>
            </w:r>
          </w:p>
        </w:tc>
        <w:tc>
          <w:tcPr>
            <w:tcW w:w="1186" w:type="pct"/>
          </w:tcPr>
          <w:p w:rsidR="003B2E37" w:rsidRPr="0027447A" w:rsidRDefault="003B2E37" w:rsidP="003B2E37">
            <w:pPr>
              <w:jc w:val="both"/>
              <w:rPr>
                <w:sz w:val="28"/>
                <w:szCs w:val="28"/>
              </w:rPr>
            </w:pPr>
            <w:r w:rsidRPr="0027447A">
              <w:rPr>
                <w:sz w:val="28"/>
                <w:szCs w:val="28"/>
              </w:rPr>
              <w:t xml:space="preserve">штук </w:t>
            </w:r>
          </w:p>
        </w:tc>
        <w:tc>
          <w:tcPr>
            <w:tcW w:w="1224" w:type="pct"/>
          </w:tcPr>
          <w:p w:rsidR="003B2E37" w:rsidRPr="0027447A" w:rsidRDefault="003B2E37" w:rsidP="003B2E37">
            <w:pPr>
              <w:jc w:val="both"/>
              <w:rPr>
                <w:sz w:val="28"/>
                <w:szCs w:val="28"/>
              </w:rPr>
            </w:pPr>
            <w:r w:rsidRPr="0027447A">
              <w:rPr>
                <w:sz w:val="28"/>
                <w:szCs w:val="28"/>
              </w:rPr>
              <w:t xml:space="preserve">2 </w:t>
            </w:r>
          </w:p>
        </w:tc>
      </w:tr>
    </w:tbl>
    <w:p w:rsidR="00182A5D" w:rsidRPr="0027447A" w:rsidRDefault="00182A5D" w:rsidP="00182A5D">
      <w:pPr>
        <w:autoSpaceDE w:val="0"/>
        <w:autoSpaceDN w:val="0"/>
        <w:adjustRightInd w:val="0"/>
        <w:jc w:val="both"/>
        <w:rPr>
          <w:b/>
          <w:sz w:val="28"/>
          <w:szCs w:val="28"/>
        </w:rPr>
      </w:pPr>
    </w:p>
    <w:p w:rsidR="0093533C" w:rsidRPr="00160386" w:rsidRDefault="0093533C" w:rsidP="00160386">
      <w:pPr>
        <w:widowControl w:val="0"/>
        <w:autoSpaceDE w:val="0"/>
        <w:autoSpaceDN w:val="0"/>
        <w:adjustRightInd w:val="0"/>
        <w:jc w:val="center"/>
        <w:rPr>
          <w:b/>
          <w:sz w:val="28"/>
          <w:szCs w:val="28"/>
        </w:rPr>
      </w:pPr>
      <w:r w:rsidRPr="00160386">
        <w:rPr>
          <w:sz w:val="28"/>
          <w:szCs w:val="28"/>
          <w:lang w:val="en-US"/>
        </w:rPr>
        <w:t>V</w:t>
      </w:r>
      <w:r w:rsidRPr="00160386">
        <w:rPr>
          <w:sz w:val="28"/>
          <w:szCs w:val="28"/>
        </w:rPr>
        <w:t xml:space="preserve"> </w:t>
      </w:r>
      <w:r w:rsidRPr="00160386">
        <w:rPr>
          <w:b/>
          <w:sz w:val="28"/>
          <w:szCs w:val="28"/>
        </w:rPr>
        <w:t>Методический материал</w:t>
      </w:r>
    </w:p>
    <w:p w:rsidR="00160386" w:rsidRPr="00160386" w:rsidRDefault="00160386" w:rsidP="00160386">
      <w:pPr>
        <w:autoSpaceDE w:val="0"/>
        <w:spacing w:line="200" w:lineRule="atLeast"/>
        <w:jc w:val="center"/>
        <w:textAlignment w:val="baseline"/>
        <w:rPr>
          <w:rFonts w:eastAsia="Andale Sans UI"/>
          <w:b/>
          <w:color w:val="000000"/>
          <w:kern w:val="1"/>
          <w:sz w:val="28"/>
          <w:szCs w:val="28"/>
          <w:lang w:eastAsia="fa-IR" w:bidi="fa-IR"/>
        </w:rPr>
      </w:pPr>
      <w:r w:rsidRPr="00160386">
        <w:rPr>
          <w:rFonts w:eastAsia="Andale Sans UI"/>
          <w:b/>
          <w:color w:val="000000"/>
          <w:kern w:val="1"/>
          <w:sz w:val="28"/>
          <w:szCs w:val="28"/>
          <w:lang w:eastAsia="fa-IR" w:bidi="fa-IR"/>
        </w:rPr>
        <w:t>Нормативные документы</w:t>
      </w:r>
    </w:p>
    <w:p w:rsidR="00160386" w:rsidRPr="00160386" w:rsidRDefault="00160386" w:rsidP="00160386">
      <w:pPr>
        <w:autoSpaceDE w:val="0"/>
        <w:spacing w:line="200" w:lineRule="atLeast"/>
        <w:jc w:val="center"/>
        <w:textAlignment w:val="baseline"/>
        <w:rPr>
          <w:rFonts w:eastAsia="Andale Sans UI"/>
          <w:b/>
          <w:color w:val="000000"/>
          <w:kern w:val="1"/>
          <w:sz w:val="28"/>
          <w:szCs w:val="28"/>
          <w:lang w:eastAsia="fa-IR" w:bidi="fa-IR"/>
        </w:rPr>
      </w:pPr>
    </w:p>
    <w:p w:rsidR="00160386" w:rsidRPr="00160386" w:rsidRDefault="00160386" w:rsidP="00160386">
      <w:pPr>
        <w:widowControl w:val="0"/>
        <w:suppressAutoHyphens/>
        <w:spacing w:line="100" w:lineRule="atLeast"/>
        <w:textAlignment w:val="baseline"/>
        <w:rPr>
          <w:rFonts w:eastAsia="Andale Sans UI"/>
          <w:kern w:val="1"/>
          <w:sz w:val="28"/>
          <w:szCs w:val="28"/>
          <w:lang w:eastAsia="fa-IR" w:bidi="fa-IR"/>
        </w:rPr>
      </w:pPr>
      <w:r w:rsidRPr="00160386">
        <w:rPr>
          <w:rFonts w:eastAsia="Andale Sans UI"/>
          <w:kern w:val="1"/>
          <w:sz w:val="28"/>
          <w:szCs w:val="28"/>
          <w:lang w:eastAsia="fa-IR" w:bidi="fa-IR"/>
        </w:rPr>
        <w:t>1. ФЗ «Об образовании в Российской федерации» № 273-ФЗ от 29.12.12 г.</w:t>
      </w:r>
    </w:p>
    <w:p w:rsidR="00160386" w:rsidRPr="00160386" w:rsidRDefault="00160386" w:rsidP="00160386">
      <w:pPr>
        <w:widowControl w:val="0"/>
        <w:suppressAutoHyphens/>
        <w:spacing w:line="100" w:lineRule="atLeast"/>
        <w:jc w:val="both"/>
        <w:textAlignment w:val="baseline"/>
        <w:rPr>
          <w:rFonts w:eastAsia="Andale Sans UI"/>
          <w:kern w:val="1"/>
          <w:sz w:val="28"/>
          <w:szCs w:val="28"/>
          <w:lang w:eastAsia="fa-IR" w:bidi="fa-IR"/>
        </w:rPr>
      </w:pPr>
      <w:r w:rsidRPr="00160386">
        <w:rPr>
          <w:rFonts w:eastAsia="Andale Sans UI"/>
          <w:kern w:val="1"/>
          <w:sz w:val="28"/>
          <w:szCs w:val="28"/>
          <w:lang w:eastAsia="fa-IR" w:bidi="fa-IR"/>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rsidR="00160386" w:rsidRPr="00160386" w:rsidRDefault="00160386" w:rsidP="00160386">
      <w:pPr>
        <w:widowControl w:val="0"/>
        <w:suppressAutoHyphens/>
        <w:spacing w:line="100" w:lineRule="atLeast"/>
        <w:jc w:val="both"/>
        <w:textAlignment w:val="baseline"/>
        <w:rPr>
          <w:rFonts w:eastAsia="Andale Sans UI"/>
          <w:kern w:val="1"/>
          <w:sz w:val="28"/>
          <w:szCs w:val="28"/>
          <w:lang w:eastAsia="fa-IR" w:bidi="fa-IR"/>
        </w:rPr>
      </w:pPr>
      <w:r w:rsidRPr="00160386">
        <w:rPr>
          <w:rFonts w:eastAsia="Andale Sans UI"/>
          <w:kern w:val="1"/>
          <w:sz w:val="28"/>
          <w:szCs w:val="28"/>
          <w:lang w:eastAsia="fa-IR" w:bidi="fa-IR"/>
        </w:rPr>
        <w:t>3. Особенности организации и осуществления образовательной , тренировочной и методической деятельности в области физической культуры и спорта (Приказ Минспорта  от 27.12.13. № 1125)</w:t>
      </w:r>
    </w:p>
    <w:p w:rsidR="00160386" w:rsidRPr="00160386" w:rsidRDefault="00160386" w:rsidP="00160386">
      <w:pPr>
        <w:widowControl w:val="0"/>
        <w:suppressAutoHyphens/>
        <w:spacing w:line="100" w:lineRule="atLeast"/>
        <w:jc w:val="both"/>
        <w:textAlignment w:val="baseline"/>
        <w:rPr>
          <w:rFonts w:eastAsia="Andale Sans UI"/>
          <w:color w:val="000000"/>
          <w:kern w:val="1"/>
          <w:sz w:val="28"/>
          <w:szCs w:val="28"/>
          <w:lang w:eastAsia="fa-IR" w:bidi="fa-IR"/>
        </w:rPr>
      </w:pPr>
      <w:r w:rsidRPr="00160386">
        <w:rPr>
          <w:rFonts w:eastAsia="Andale Sans UI"/>
          <w:color w:val="000000"/>
          <w:kern w:val="1"/>
          <w:sz w:val="28"/>
          <w:szCs w:val="28"/>
          <w:lang w:eastAsia="fa-IR" w:bidi="fa-IR"/>
        </w:rPr>
        <w:t>4. Порядок приема на обучение по дополнительным предпрофессиональным программам в области физической культуры и спорта</w:t>
      </w:r>
    </w:p>
    <w:p w:rsidR="00160386" w:rsidRPr="00160386" w:rsidRDefault="00160386" w:rsidP="00160386">
      <w:pPr>
        <w:widowControl w:val="0"/>
        <w:suppressAutoHyphens/>
        <w:spacing w:line="100" w:lineRule="atLeast"/>
        <w:jc w:val="both"/>
        <w:textAlignment w:val="baseline"/>
        <w:rPr>
          <w:rFonts w:eastAsia="Andale Sans UI"/>
          <w:color w:val="000000"/>
          <w:kern w:val="1"/>
          <w:sz w:val="28"/>
          <w:szCs w:val="28"/>
          <w:lang w:eastAsia="fa-IR" w:bidi="fa-IR"/>
        </w:rPr>
      </w:pPr>
      <w:r w:rsidRPr="00160386">
        <w:rPr>
          <w:rFonts w:eastAsia="Andale Sans UI"/>
          <w:color w:val="000000"/>
          <w:kern w:val="1"/>
          <w:sz w:val="28"/>
          <w:szCs w:val="28"/>
          <w:lang w:eastAsia="fa-IR" w:bidi="fa-IR"/>
        </w:rPr>
        <w:t>5. Федеральный стандарт спортивной подготовки по виду спорта плавание  (Приказ от 19 января 2018г. №41)</w:t>
      </w:r>
    </w:p>
    <w:p w:rsidR="00160386" w:rsidRPr="00160386" w:rsidRDefault="00160386" w:rsidP="00160386">
      <w:pPr>
        <w:jc w:val="center"/>
        <w:rPr>
          <w:b/>
          <w:sz w:val="28"/>
          <w:szCs w:val="28"/>
        </w:rPr>
      </w:pPr>
      <w:r w:rsidRPr="00160386">
        <w:rPr>
          <w:b/>
          <w:sz w:val="28"/>
          <w:szCs w:val="28"/>
        </w:rPr>
        <w:t xml:space="preserve">      Теория и методика физического воспитания </w:t>
      </w:r>
    </w:p>
    <w:p w:rsidR="00160386" w:rsidRPr="00160386" w:rsidRDefault="00160386" w:rsidP="00160386">
      <w:pPr>
        <w:rPr>
          <w:sz w:val="28"/>
          <w:szCs w:val="28"/>
        </w:rPr>
      </w:pPr>
      <w:r w:rsidRPr="00160386">
        <w:rPr>
          <w:sz w:val="28"/>
          <w:szCs w:val="28"/>
        </w:rPr>
        <w:t>1. В.А. Рогозкин Питание спортсменов 1989 г</w:t>
      </w:r>
    </w:p>
    <w:p w:rsidR="00160386" w:rsidRPr="00160386" w:rsidRDefault="00160386" w:rsidP="00160386">
      <w:pPr>
        <w:rPr>
          <w:sz w:val="28"/>
          <w:szCs w:val="28"/>
        </w:rPr>
      </w:pPr>
      <w:r w:rsidRPr="00160386">
        <w:rPr>
          <w:sz w:val="28"/>
          <w:szCs w:val="28"/>
        </w:rPr>
        <w:t>2. А.И. Пшендин Рациональное питание спортсменов 2003 г</w:t>
      </w:r>
    </w:p>
    <w:p w:rsidR="00160386" w:rsidRPr="00160386" w:rsidRDefault="00160386" w:rsidP="00160386">
      <w:pPr>
        <w:rPr>
          <w:sz w:val="28"/>
          <w:szCs w:val="28"/>
        </w:rPr>
      </w:pPr>
      <w:r w:rsidRPr="00160386">
        <w:rPr>
          <w:sz w:val="28"/>
          <w:szCs w:val="28"/>
        </w:rPr>
        <w:t>3. В.И. Баландин прогнозирование в спорте 1986 г</w:t>
      </w:r>
    </w:p>
    <w:p w:rsidR="00160386" w:rsidRPr="00160386" w:rsidRDefault="00160386" w:rsidP="00160386">
      <w:pPr>
        <w:rPr>
          <w:sz w:val="28"/>
          <w:szCs w:val="28"/>
        </w:rPr>
      </w:pPr>
      <w:r w:rsidRPr="00160386">
        <w:rPr>
          <w:sz w:val="28"/>
          <w:szCs w:val="28"/>
        </w:rPr>
        <w:t>4. Методические рекомендации по организации спортивной подготовки в РФ 2014 г</w:t>
      </w:r>
    </w:p>
    <w:p w:rsidR="00160386" w:rsidRPr="00160386" w:rsidRDefault="00160386" w:rsidP="00160386">
      <w:pPr>
        <w:rPr>
          <w:sz w:val="28"/>
          <w:szCs w:val="28"/>
        </w:rPr>
      </w:pPr>
      <w:r w:rsidRPr="00160386">
        <w:rPr>
          <w:sz w:val="28"/>
          <w:szCs w:val="28"/>
        </w:rPr>
        <w:t>5. А.П. Бондарчук Периодизация спортивной тренировки 2005 г</w:t>
      </w:r>
    </w:p>
    <w:p w:rsidR="00160386" w:rsidRPr="00160386" w:rsidRDefault="00160386" w:rsidP="00160386">
      <w:pPr>
        <w:rPr>
          <w:sz w:val="28"/>
          <w:szCs w:val="28"/>
        </w:rPr>
      </w:pPr>
      <w:r w:rsidRPr="00160386">
        <w:rPr>
          <w:sz w:val="28"/>
          <w:szCs w:val="28"/>
        </w:rPr>
        <w:t>6. Комплексные тренировки « ТЕРРА» Москва 1997 г</w:t>
      </w:r>
    </w:p>
    <w:p w:rsidR="00160386" w:rsidRPr="00160386" w:rsidRDefault="00160386" w:rsidP="00160386">
      <w:pPr>
        <w:rPr>
          <w:sz w:val="28"/>
          <w:szCs w:val="28"/>
        </w:rPr>
      </w:pPr>
      <w:r w:rsidRPr="00160386">
        <w:rPr>
          <w:sz w:val="28"/>
          <w:szCs w:val="28"/>
        </w:rPr>
        <w:t>7.  В.А. Фетисов , П.А. Виноградов Физическая культура и спорт в РФ 2006 г</w:t>
      </w:r>
    </w:p>
    <w:p w:rsidR="00160386" w:rsidRPr="00160386" w:rsidRDefault="00160386" w:rsidP="00160386">
      <w:pPr>
        <w:rPr>
          <w:sz w:val="28"/>
          <w:szCs w:val="28"/>
        </w:rPr>
      </w:pPr>
      <w:r w:rsidRPr="00160386">
        <w:rPr>
          <w:sz w:val="28"/>
          <w:szCs w:val="28"/>
        </w:rPr>
        <w:t>8.Справочное издание Терра-Спорт  Спортивная медицина 2003 г</w:t>
      </w:r>
    </w:p>
    <w:p w:rsidR="00160386" w:rsidRPr="00160386" w:rsidRDefault="00160386" w:rsidP="00160386">
      <w:pPr>
        <w:rPr>
          <w:sz w:val="28"/>
          <w:szCs w:val="28"/>
        </w:rPr>
      </w:pPr>
      <w:r w:rsidRPr="00160386">
        <w:rPr>
          <w:sz w:val="28"/>
          <w:szCs w:val="28"/>
        </w:rPr>
        <w:t>9. Издательство «Высшая школа» Педагогика 1970 г</w:t>
      </w:r>
    </w:p>
    <w:p w:rsidR="00160386" w:rsidRPr="00160386" w:rsidRDefault="00160386" w:rsidP="00160386">
      <w:pPr>
        <w:rPr>
          <w:sz w:val="28"/>
          <w:szCs w:val="28"/>
        </w:rPr>
      </w:pPr>
      <w:r w:rsidRPr="00160386">
        <w:rPr>
          <w:sz w:val="28"/>
          <w:szCs w:val="28"/>
        </w:rPr>
        <w:t>10. Нормативные и правовые основы организации спортивной подготовки в РФ издательство Советский спорт 2014 г</w:t>
      </w:r>
    </w:p>
    <w:p w:rsidR="00160386" w:rsidRPr="00160386" w:rsidRDefault="00160386" w:rsidP="00160386">
      <w:pPr>
        <w:rPr>
          <w:sz w:val="28"/>
          <w:szCs w:val="28"/>
        </w:rPr>
      </w:pPr>
      <w:r w:rsidRPr="00160386">
        <w:rPr>
          <w:sz w:val="28"/>
          <w:szCs w:val="28"/>
        </w:rPr>
        <w:t>11. В.А. Таймазов Спорт и иммунитет 2003 г</w:t>
      </w:r>
    </w:p>
    <w:p w:rsidR="00160386" w:rsidRPr="00160386" w:rsidRDefault="00160386" w:rsidP="00160386">
      <w:pPr>
        <w:rPr>
          <w:sz w:val="28"/>
          <w:szCs w:val="28"/>
        </w:rPr>
      </w:pPr>
      <w:r w:rsidRPr="00160386">
        <w:rPr>
          <w:sz w:val="28"/>
          <w:szCs w:val="28"/>
        </w:rPr>
        <w:t>12. В.П. Филин  Воспитание Физических качеств у юных спортсменов 1974 г</w:t>
      </w:r>
    </w:p>
    <w:p w:rsidR="00160386" w:rsidRPr="00160386" w:rsidRDefault="00160386" w:rsidP="00160386">
      <w:pPr>
        <w:rPr>
          <w:sz w:val="28"/>
          <w:szCs w:val="28"/>
        </w:rPr>
      </w:pPr>
      <w:r w:rsidRPr="00160386">
        <w:rPr>
          <w:sz w:val="28"/>
          <w:szCs w:val="28"/>
        </w:rPr>
        <w:t>13. В.К. Велитченко Физкультура без травм 1993 г</w:t>
      </w:r>
    </w:p>
    <w:p w:rsidR="00160386" w:rsidRPr="00160386" w:rsidRDefault="00160386" w:rsidP="00160386">
      <w:pPr>
        <w:rPr>
          <w:sz w:val="28"/>
          <w:szCs w:val="28"/>
        </w:rPr>
      </w:pPr>
      <w:r w:rsidRPr="00160386">
        <w:rPr>
          <w:sz w:val="28"/>
          <w:szCs w:val="28"/>
        </w:rPr>
        <w:t>14. Т.Т. Джамгарова  Психология физического воспитания и спорта 1979 г</w:t>
      </w:r>
    </w:p>
    <w:p w:rsidR="00160386" w:rsidRPr="00160386" w:rsidRDefault="00160386" w:rsidP="00160386">
      <w:pPr>
        <w:jc w:val="center"/>
        <w:rPr>
          <w:b/>
          <w:sz w:val="28"/>
          <w:szCs w:val="28"/>
        </w:rPr>
      </w:pPr>
      <w:r w:rsidRPr="00160386">
        <w:rPr>
          <w:b/>
          <w:sz w:val="28"/>
          <w:szCs w:val="28"/>
        </w:rPr>
        <w:t>Плавание</w:t>
      </w:r>
    </w:p>
    <w:p w:rsidR="00160386" w:rsidRPr="00160386" w:rsidRDefault="00160386" w:rsidP="00160386">
      <w:pPr>
        <w:rPr>
          <w:sz w:val="28"/>
          <w:szCs w:val="28"/>
        </w:rPr>
      </w:pPr>
      <w:r w:rsidRPr="00160386">
        <w:rPr>
          <w:sz w:val="28"/>
          <w:szCs w:val="28"/>
        </w:rPr>
        <w:t>1. С.В. Белиц-Гейман Мы учимся плавать 1987 г</w:t>
      </w:r>
    </w:p>
    <w:p w:rsidR="00160386" w:rsidRPr="00160386" w:rsidRDefault="00160386" w:rsidP="00160386">
      <w:pPr>
        <w:rPr>
          <w:sz w:val="28"/>
          <w:szCs w:val="28"/>
        </w:rPr>
      </w:pPr>
      <w:r w:rsidRPr="00160386">
        <w:rPr>
          <w:sz w:val="28"/>
          <w:szCs w:val="28"/>
        </w:rPr>
        <w:t>2. Т.И. Осокина как научить плавать 1985 г</w:t>
      </w:r>
    </w:p>
    <w:p w:rsidR="00160386" w:rsidRPr="00160386" w:rsidRDefault="00160386" w:rsidP="00160386">
      <w:pPr>
        <w:rPr>
          <w:sz w:val="28"/>
          <w:szCs w:val="28"/>
        </w:rPr>
      </w:pPr>
      <w:r w:rsidRPr="00160386">
        <w:rPr>
          <w:sz w:val="28"/>
          <w:szCs w:val="28"/>
        </w:rPr>
        <w:t>3. В.А. Козлов Плавание доступно всем 1986 г</w:t>
      </w:r>
    </w:p>
    <w:p w:rsidR="00160386" w:rsidRPr="00160386" w:rsidRDefault="00160386" w:rsidP="00160386">
      <w:pPr>
        <w:rPr>
          <w:sz w:val="28"/>
          <w:szCs w:val="28"/>
        </w:rPr>
      </w:pPr>
      <w:r w:rsidRPr="00160386">
        <w:rPr>
          <w:sz w:val="28"/>
          <w:szCs w:val="28"/>
        </w:rPr>
        <w:t>4. Ю.Ф. Курамшин, В.М. Поповский Найди свой талант 1987 г</w:t>
      </w:r>
    </w:p>
    <w:p w:rsidR="00160386" w:rsidRPr="00160386" w:rsidRDefault="00160386" w:rsidP="00160386">
      <w:pPr>
        <w:rPr>
          <w:sz w:val="28"/>
          <w:szCs w:val="28"/>
        </w:rPr>
      </w:pPr>
      <w:r w:rsidRPr="00160386">
        <w:rPr>
          <w:sz w:val="28"/>
          <w:szCs w:val="28"/>
        </w:rPr>
        <w:t>5. В. В. Сальников Победный заплыв 1984 г</w:t>
      </w:r>
    </w:p>
    <w:p w:rsidR="00160386" w:rsidRPr="00160386" w:rsidRDefault="00160386" w:rsidP="00160386">
      <w:pPr>
        <w:rPr>
          <w:sz w:val="28"/>
          <w:szCs w:val="28"/>
        </w:rPr>
      </w:pPr>
      <w:r w:rsidRPr="00160386">
        <w:rPr>
          <w:sz w:val="28"/>
          <w:szCs w:val="28"/>
        </w:rPr>
        <w:t>6.  М.С. Фарафонов Плавание на спине 1984 г</w:t>
      </w:r>
    </w:p>
    <w:p w:rsidR="0093533C" w:rsidRPr="00160386" w:rsidRDefault="0093533C" w:rsidP="0093533C">
      <w:pPr>
        <w:widowControl w:val="0"/>
        <w:autoSpaceDE w:val="0"/>
        <w:autoSpaceDN w:val="0"/>
        <w:adjustRightInd w:val="0"/>
        <w:rPr>
          <w:sz w:val="28"/>
          <w:szCs w:val="28"/>
        </w:rPr>
      </w:pPr>
    </w:p>
    <w:p w:rsidR="0093533C" w:rsidRPr="00160386" w:rsidRDefault="0093533C" w:rsidP="00160386">
      <w:pPr>
        <w:widowControl w:val="0"/>
        <w:autoSpaceDE w:val="0"/>
        <w:autoSpaceDN w:val="0"/>
        <w:adjustRightInd w:val="0"/>
        <w:rPr>
          <w:sz w:val="28"/>
          <w:szCs w:val="28"/>
        </w:rPr>
      </w:pPr>
      <w:r w:rsidRPr="00160386">
        <w:rPr>
          <w:sz w:val="28"/>
          <w:szCs w:val="28"/>
        </w:rPr>
        <w:t xml:space="preserve">                                                          </w:t>
      </w:r>
      <w:r w:rsidRPr="00160386">
        <w:rPr>
          <w:b/>
          <w:sz w:val="28"/>
          <w:szCs w:val="28"/>
        </w:rPr>
        <w:t xml:space="preserve"> </w:t>
      </w:r>
    </w:p>
    <w:p w:rsidR="00AC01B7" w:rsidRPr="00160386" w:rsidRDefault="00AC01B7" w:rsidP="00AC01B7">
      <w:pPr>
        <w:jc w:val="center"/>
        <w:rPr>
          <w:b/>
          <w:sz w:val="28"/>
          <w:szCs w:val="28"/>
        </w:rPr>
      </w:pPr>
    </w:p>
    <w:sectPr w:rsidR="00AC01B7" w:rsidRPr="00160386" w:rsidSect="00357BF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16" w:rsidRDefault="003A6116" w:rsidP="00017F2F">
      <w:r>
        <w:separator/>
      </w:r>
    </w:p>
  </w:endnote>
  <w:endnote w:type="continuationSeparator" w:id="0">
    <w:p w:rsidR="003A6116" w:rsidRDefault="003A6116" w:rsidP="0001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95857"/>
      <w:docPartObj>
        <w:docPartGallery w:val="Page Numbers (Bottom of Page)"/>
        <w:docPartUnique/>
      </w:docPartObj>
    </w:sdtPr>
    <w:sdtEndPr/>
    <w:sdtContent>
      <w:p w:rsidR="00BE478C" w:rsidRDefault="00BE478C">
        <w:pPr>
          <w:pStyle w:val="aa"/>
          <w:jc w:val="center"/>
        </w:pPr>
        <w:r>
          <w:fldChar w:fldCharType="begin"/>
        </w:r>
        <w:r>
          <w:instrText>PAGE   \* MERGEFORMAT</w:instrText>
        </w:r>
        <w:r>
          <w:fldChar w:fldCharType="separate"/>
        </w:r>
        <w:r w:rsidR="00223CBC">
          <w:rPr>
            <w:noProof/>
          </w:rPr>
          <w:t>2</w:t>
        </w:r>
        <w:r>
          <w:fldChar w:fldCharType="end"/>
        </w:r>
      </w:p>
    </w:sdtContent>
  </w:sdt>
  <w:p w:rsidR="00BE478C" w:rsidRDefault="00BE47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14256"/>
      <w:docPartObj>
        <w:docPartGallery w:val="Page Numbers (Bottom of Page)"/>
        <w:docPartUnique/>
      </w:docPartObj>
    </w:sdtPr>
    <w:sdtEndPr/>
    <w:sdtContent>
      <w:p w:rsidR="00BE478C" w:rsidRDefault="00BE478C">
        <w:pPr>
          <w:pStyle w:val="aa"/>
          <w:jc w:val="right"/>
        </w:pPr>
        <w:r>
          <w:fldChar w:fldCharType="begin"/>
        </w:r>
        <w:r>
          <w:instrText xml:space="preserve"> PAGE   \* MERGEFORMAT </w:instrText>
        </w:r>
        <w:r>
          <w:fldChar w:fldCharType="separate"/>
        </w:r>
        <w:r w:rsidR="00223CBC">
          <w:rPr>
            <w:noProof/>
          </w:rPr>
          <w:t>56</w:t>
        </w:r>
        <w:r>
          <w:rPr>
            <w:noProof/>
          </w:rPr>
          <w:fldChar w:fldCharType="end"/>
        </w:r>
      </w:p>
    </w:sdtContent>
  </w:sdt>
  <w:p w:rsidR="00BE478C" w:rsidRDefault="00BE47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16" w:rsidRDefault="003A6116" w:rsidP="00017F2F">
      <w:r>
        <w:separator/>
      </w:r>
    </w:p>
  </w:footnote>
  <w:footnote w:type="continuationSeparator" w:id="0">
    <w:p w:rsidR="003A6116" w:rsidRDefault="003A6116" w:rsidP="00017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b/>
        <w:bCs/>
        <w:sz w:val="29"/>
        <w:szCs w:val="33"/>
      </w:rPr>
    </w:lvl>
    <w:lvl w:ilvl="1">
      <w:start w:val="1"/>
      <w:numFmt w:val="bullet"/>
      <w:suff w:val="nothing"/>
      <w:lvlText w:val=""/>
      <w:lvlJc w:val="left"/>
      <w:pPr>
        <w:tabs>
          <w:tab w:val="num" w:pos="0"/>
        </w:tabs>
        <w:ind w:left="0" w:firstLine="0"/>
      </w:pPr>
      <w:rPr>
        <w:rFonts w:ascii="Symbol" w:hAnsi="Symbol" w:cs="OpenSymbol"/>
        <w:b/>
        <w:bCs/>
        <w:sz w:val="29"/>
        <w:szCs w:val="33"/>
      </w:rPr>
    </w:lvl>
    <w:lvl w:ilvl="2">
      <w:start w:val="1"/>
      <w:numFmt w:val="bullet"/>
      <w:suff w:val="nothing"/>
      <w:lvlText w:val=""/>
      <w:lvlJc w:val="left"/>
      <w:pPr>
        <w:tabs>
          <w:tab w:val="num" w:pos="0"/>
        </w:tabs>
        <w:ind w:left="0" w:firstLine="0"/>
      </w:pPr>
      <w:rPr>
        <w:rFonts w:ascii="Symbol" w:hAnsi="Symbol" w:cs="OpenSymbol"/>
        <w:b/>
        <w:bCs/>
        <w:sz w:val="29"/>
        <w:szCs w:val="33"/>
      </w:rPr>
    </w:lvl>
    <w:lvl w:ilvl="3">
      <w:start w:val="1"/>
      <w:numFmt w:val="bullet"/>
      <w:suff w:val="nothing"/>
      <w:lvlText w:val=""/>
      <w:lvlJc w:val="left"/>
      <w:pPr>
        <w:tabs>
          <w:tab w:val="num" w:pos="0"/>
        </w:tabs>
        <w:ind w:left="0" w:firstLine="0"/>
      </w:pPr>
      <w:rPr>
        <w:rFonts w:ascii="Symbol" w:hAnsi="Symbol" w:cs="OpenSymbol"/>
        <w:b/>
        <w:bCs/>
        <w:sz w:val="29"/>
        <w:szCs w:val="33"/>
      </w:rPr>
    </w:lvl>
    <w:lvl w:ilvl="4">
      <w:start w:val="1"/>
      <w:numFmt w:val="bullet"/>
      <w:suff w:val="nothing"/>
      <w:lvlText w:val=""/>
      <w:lvlJc w:val="left"/>
      <w:pPr>
        <w:tabs>
          <w:tab w:val="num" w:pos="0"/>
        </w:tabs>
        <w:ind w:left="0" w:firstLine="0"/>
      </w:pPr>
      <w:rPr>
        <w:rFonts w:ascii="Symbol" w:hAnsi="Symbol" w:cs="OpenSymbol"/>
        <w:b/>
        <w:bCs/>
        <w:sz w:val="29"/>
        <w:szCs w:val="33"/>
      </w:rPr>
    </w:lvl>
    <w:lvl w:ilvl="5">
      <w:start w:val="1"/>
      <w:numFmt w:val="bullet"/>
      <w:suff w:val="nothing"/>
      <w:lvlText w:val=""/>
      <w:lvlJc w:val="left"/>
      <w:pPr>
        <w:tabs>
          <w:tab w:val="num" w:pos="0"/>
        </w:tabs>
        <w:ind w:left="0" w:firstLine="0"/>
      </w:pPr>
      <w:rPr>
        <w:rFonts w:ascii="Symbol" w:hAnsi="Symbol" w:cs="OpenSymbol"/>
        <w:b/>
        <w:bCs/>
        <w:sz w:val="29"/>
        <w:szCs w:val="33"/>
      </w:rPr>
    </w:lvl>
    <w:lvl w:ilvl="6">
      <w:start w:val="1"/>
      <w:numFmt w:val="bullet"/>
      <w:suff w:val="nothing"/>
      <w:lvlText w:val=""/>
      <w:lvlJc w:val="left"/>
      <w:pPr>
        <w:tabs>
          <w:tab w:val="num" w:pos="0"/>
        </w:tabs>
        <w:ind w:left="0" w:firstLine="0"/>
      </w:pPr>
      <w:rPr>
        <w:rFonts w:ascii="Symbol" w:hAnsi="Symbol" w:cs="OpenSymbol"/>
        <w:b/>
        <w:bCs/>
        <w:sz w:val="29"/>
        <w:szCs w:val="33"/>
      </w:rPr>
    </w:lvl>
    <w:lvl w:ilvl="7">
      <w:start w:val="1"/>
      <w:numFmt w:val="bullet"/>
      <w:suff w:val="nothing"/>
      <w:lvlText w:val=""/>
      <w:lvlJc w:val="left"/>
      <w:pPr>
        <w:tabs>
          <w:tab w:val="num" w:pos="0"/>
        </w:tabs>
        <w:ind w:left="0" w:firstLine="0"/>
      </w:pPr>
      <w:rPr>
        <w:rFonts w:ascii="Symbol" w:hAnsi="Symbol" w:cs="OpenSymbol"/>
        <w:b/>
        <w:bCs/>
        <w:sz w:val="29"/>
        <w:szCs w:val="33"/>
      </w:rPr>
    </w:lvl>
    <w:lvl w:ilvl="8">
      <w:start w:val="1"/>
      <w:numFmt w:val="bullet"/>
      <w:suff w:val="nothing"/>
      <w:lvlText w:val=""/>
      <w:lvlJc w:val="left"/>
      <w:pPr>
        <w:tabs>
          <w:tab w:val="num" w:pos="0"/>
        </w:tabs>
        <w:ind w:left="0" w:firstLine="0"/>
      </w:pPr>
      <w:rPr>
        <w:rFonts w:ascii="Symbol" w:hAnsi="Symbol" w:cs="OpenSymbol"/>
        <w:b/>
        <w:bCs/>
        <w:sz w:val="29"/>
        <w:szCs w:val="33"/>
      </w:rPr>
    </w:lvl>
  </w:abstractNum>
  <w:abstractNum w:abstractNumId="2">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1AA12AB"/>
    <w:multiLevelType w:val="hybridMultilevel"/>
    <w:tmpl w:val="B8B22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1A12E7"/>
    <w:multiLevelType w:val="multilevel"/>
    <w:tmpl w:val="D8E09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AF498B"/>
    <w:multiLevelType w:val="multilevel"/>
    <w:tmpl w:val="8CEE0E8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640" w:hanging="1800"/>
      </w:pPr>
      <w:rPr>
        <w:rFonts w:hint="default"/>
      </w:rPr>
    </w:lvl>
    <w:lvl w:ilvl="8">
      <w:start w:val="1"/>
      <w:numFmt w:val="decimal"/>
      <w:isLgl/>
      <w:lvlText w:val="%1.%2.%3.%4.%5.%6.%7.%8.%9."/>
      <w:lvlJc w:val="left"/>
      <w:pPr>
        <w:ind w:left="4160" w:hanging="2160"/>
      </w:pPr>
      <w:rPr>
        <w:rFonts w:hint="default"/>
      </w:rPr>
    </w:lvl>
  </w:abstractNum>
  <w:abstractNum w:abstractNumId="6">
    <w:nsid w:val="07C240ED"/>
    <w:multiLevelType w:val="hybridMultilevel"/>
    <w:tmpl w:val="EDC2C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250643"/>
    <w:multiLevelType w:val="multilevel"/>
    <w:tmpl w:val="EB5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E801CB"/>
    <w:multiLevelType w:val="multilevel"/>
    <w:tmpl w:val="E0AE12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D16C02"/>
    <w:multiLevelType w:val="multilevel"/>
    <w:tmpl w:val="B532BE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621A86"/>
    <w:multiLevelType w:val="hybridMultilevel"/>
    <w:tmpl w:val="9484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C08BA"/>
    <w:multiLevelType w:val="multilevel"/>
    <w:tmpl w:val="02DE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80A80"/>
    <w:multiLevelType w:val="hybridMultilevel"/>
    <w:tmpl w:val="12907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390713"/>
    <w:multiLevelType w:val="multilevel"/>
    <w:tmpl w:val="1BBA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CA2CDE"/>
    <w:multiLevelType w:val="multilevel"/>
    <w:tmpl w:val="194C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C675A"/>
    <w:multiLevelType w:val="multilevel"/>
    <w:tmpl w:val="83F01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090AE1"/>
    <w:multiLevelType w:val="multilevel"/>
    <w:tmpl w:val="8CEE0E8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640" w:hanging="1800"/>
      </w:pPr>
      <w:rPr>
        <w:rFonts w:hint="default"/>
      </w:rPr>
    </w:lvl>
    <w:lvl w:ilvl="8">
      <w:start w:val="1"/>
      <w:numFmt w:val="decimal"/>
      <w:isLgl/>
      <w:lvlText w:val="%1.%2.%3.%4.%5.%6.%7.%8.%9."/>
      <w:lvlJc w:val="left"/>
      <w:pPr>
        <w:ind w:left="4160" w:hanging="2160"/>
      </w:pPr>
      <w:rPr>
        <w:rFonts w:hint="default"/>
      </w:rPr>
    </w:lvl>
  </w:abstractNum>
  <w:abstractNum w:abstractNumId="17">
    <w:nsid w:val="431E295B"/>
    <w:multiLevelType w:val="multilevel"/>
    <w:tmpl w:val="631C82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345D9A"/>
    <w:multiLevelType w:val="multilevel"/>
    <w:tmpl w:val="5D50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5150D"/>
    <w:multiLevelType w:val="multilevel"/>
    <w:tmpl w:val="9B5A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C1AFA"/>
    <w:multiLevelType w:val="hybridMultilevel"/>
    <w:tmpl w:val="49FA4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E912FC"/>
    <w:multiLevelType w:val="multilevel"/>
    <w:tmpl w:val="0CE616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01067F"/>
    <w:multiLevelType w:val="multilevel"/>
    <w:tmpl w:val="E2160F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2E0E3D"/>
    <w:multiLevelType w:val="multilevel"/>
    <w:tmpl w:val="F0347EB8"/>
    <w:lvl w:ilvl="0">
      <w:start w:val="1"/>
      <w:numFmt w:val="bullet"/>
      <w:lvlText w:val=""/>
      <w:lvlJc w:val="left"/>
      <w:pPr>
        <w:tabs>
          <w:tab w:val="num" w:pos="564"/>
        </w:tabs>
        <w:ind w:left="564" w:hanging="564"/>
      </w:pPr>
      <w:rPr>
        <w:rFonts w:ascii="Symbol" w:hAnsi="Symbol"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4">
    <w:nsid w:val="518F1CFF"/>
    <w:multiLevelType w:val="hybridMultilevel"/>
    <w:tmpl w:val="53684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9336F5"/>
    <w:multiLevelType w:val="multilevel"/>
    <w:tmpl w:val="19A2D9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D12B1E"/>
    <w:multiLevelType w:val="hybridMultilevel"/>
    <w:tmpl w:val="A83A55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DD62A60"/>
    <w:multiLevelType w:val="multilevel"/>
    <w:tmpl w:val="C5B2B0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6F6373"/>
    <w:multiLevelType w:val="hybridMultilevel"/>
    <w:tmpl w:val="00AE95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AF71B0"/>
    <w:multiLevelType w:val="multilevel"/>
    <w:tmpl w:val="F0347EB8"/>
    <w:lvl w:ilvl="0">
      <w:start w:val="1"/>
      <w:numFmt w:val="bullet"/>
      <w:lvlText w:val=""/>
      <w:lvlJc w:val="left"/>
      <w:pPr>
        <w:tabs>
          <w:tab w:val="num" w:pos="564"/>
        </w:tabs>
        <w:ind w:left="564" w:hanging="564"/>
      </w:pPr>
      <w:rPr>
        <w:rFonts w:ascii="Symbol" w:hAnsi="Symbol"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nsid w:val="668A7E28"/>
    <w:multiLevelType w:val="hybridMultilevel"/>
    <w:tmpl w:val="2A242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9B7212"/>
    <w:multiLevelType w:val="multilevel"/>
    <w:tmpl w:val="F740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ED334C"/>
    <w:multiLevelType w:val="multilevel"/>
    <w:tmpl w:val="75F829D8"/>
    <w:lvl w:ilvl="0">
      <w:start w:val="5"/>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7D8D6388"/>
    <w:multiLevelType w:val="multilevel"/>
    <w:tmpl w:val="5784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30"/>
  </w:num>
  <w:num w:numId="4">
    <w:abstractNumId w:val="5"/>
  </w:num>
  <w:num w:numId="5">
    <w:abstractNumId w:val="23"/>
  </w:num>
  <w:num w:numId="6">
    <w:abstractNumId w:val="29"/>
  </w:num>
  <w:num w:numId="7">
    <w:abstractNumId w:val="33"/>
  </w:num>
  <w:num w:numId="8">
    <w:abstractNumId w:val="27"/>
  </w:num>
  <w:num w:numId="9">
    <w:abstractNumId w:val="15"/>
  </w:num>
  <w:num w:numId="10">
    <w:abstractNumId w:val="19"/>
  </w:num>
  <w:num w:numId="11">
    <w:abstractNumId w:val="22"/>
  </w:num>
  <w:num w:numId="12">
    <w:abstractNumId w:val="25"/>
  </w:num>
  <w:num w:numId="13">
    <w:abstractNumId w:val="4"/>
  </w:num>
  <w:num w:numId="14">
    <w:abstractNumId w:val="21"/>
  </w:num>
  <w:num w:numId="15">
    <w:abstractNumId w:val="17"/>
  </w:num>
  <w:num w:numId="16">
    <w:abstractNumId w:val="18"/>
  </w:num>
  <w:num w:numId="17">
    <w:abstractNumId w:val="9"/>
  </w:num>
  <w:num w:numId="18">
    <w:abstractNumId w:val="8"/>
  </w:num>
  <w:num w:numId="19">
    <w:abstractNumId w:val="31"/>
  </w:num>
  <w:num w:numId="20">
    <w:abstractNumId w:val="11"/>
  </w:num>
  <w:num w:numId="21">
    <w:abstractNumId w:val="7"/>
  </w:num>
  <w:num w:numId="22">
    <w:abstractNumId w:val="13"/>
  </w:num>
  <w:num w:numId="23">
    <w:abstractNumId w:val="14"/>
  </w:num>
  <w:num w:numId="24">
    <w:abstractNumId w:val="32"/>
  </w:num>
  <w:num w:numId="25">
    <w:abstractNumId w:val="28"/>
  </w:num>
  <w:num w:numId="26">
    <w:abstractNumId w:val="26"/>
  </w:num>
  <w:num w:numId="27">
    <w:abstractNumId w:val="0"/>
  </w:num>
  <w:num w:numId="28">
    <w:abstractNumId w:val="16"/>
  </w:num>
  <w:num w:numId="29">
    <w:abstractNumId w:val="1"/>
  </w:num>
  <w:num w:numId="30">
    <w:abstractNumId w:val="2"/>
  </w:num>
  <w:num w:numId="31">
    <w:abstractNumId w:val="3"/>
  </w:num>
  <w:num w:numId="32">
    <w:abstractNumId w:val="20"/>
  </w:num>
  <w:num w:numId="33">
    <w:abstractNumId w:val="12"/>
  </w:num>
  <w:num w:numId="3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47"/>
    <w:rsid w:val="000062E0"/>
    <w:rsid w:val="00006A18"/>
    <w:rsid w:val="0000763C"/>
    <w:rsid w:val="00014F8A"/>
    <w:rsid w:val="000155D0"/>
    <w:rsid w:val="00017F2F"/>
    <w:rsid w:val="000313C6"/>
    <w:rsid w:val="00032955"/>
    <w:rsid w:val="00040736"/>
    <w:rsid w:val="00040B55"/>
    <w:rsid w:val="000453B9"/>
    <w:rsid w:val="00047155"/>
    <w:rsid w:val="000516B4"/>
    <w:rsid w:val="000671CB"/>
    <w:rsid w:val="000701D1"/>
    <w:rsid w:val="00071204"/>
    <w:rsid w:val="00083B78"/>
    <w:rsid w:val="00083F7E"/>
    <w:rsid w:val="0008631E"/>
    <w:rsid w:val="00086CA0"/>
    <w:rsid w:val="00090616"/>
    <w:rsid w:val="00091973"/>
    <w:rsid w:val="00091AA7"/>
    <w:rsid w:val="00095115"/>
    <w:rsid w:val="000D2478"/>
    <w:rsid w:val="000D4E85"/>
    <w:rsid w:val="000F4B40"/>
    <w:rsid w:val="001001A7"/>
    <w:rsid w:val="00102FDD"/>
    <w:rsid w:val="00111677"/>
    <w:rsid w:val="00125C71"/>
    <w:rsid w:val="00143C6B"/>
    <w:rsid w:val="00146CE7"/>
    <w:rsid w:val="00160386"/>
    <w:rsid w:val="00162563"/>
    <w:rsid w:val="001776B9"/>
    <w:rsid w:val="00182A5D"/>
    <w:rsid w:val="0019200D"/>
    <w:rsid w:val="001A26B7"/>
    <w:rsid w:val="001A7681"/>
    <w:rsid w:val="001B6333"/>
    <w:rsid w:val="001B6400"/>
    <w:rsid w:val="001D1CE8"/>
    <w:rsid w:val="001F5EFF"/>
    <w:rsid w:val="00223ADE"/>
    <w:rsid w:val="00223CBC"/>
    <w:rsid w:val="00225EF3"/>
    <w:rsid w:val="0023353D"/>
    <w:rsid w:val="0024009C"/>
    <w:rsid w:val="00245884"/>
    <w:rsid w:val="00253040"/>
    <w:rsid w:val="00254977"/>
    <w:rsid w:val="00257F86"/>
    <w:rsid w:val="002614D2"/>
    <w:rsid w:val="002617A7"/>
    <w:rsid w:val="002627A5"/>
    <w:rsid w:val="0026420F"/>
    <w:rsid w:val="00276E9F"/>
    <w:rsid w:val="00277D7B"/>
    <w:rsid w:val="0028099E"/>
    <w:rsid w:val="002830A2"/>
    <w:rsid w:val="002A56E9"/>
    <w:rsid w:val="002A61BC"/>
    <w:rsid w:val="002A71F1"/>
    <w:rsid w:val="002C0CAA"/>
    <w:rsid w:val="002C6C6A"/>
    <w:rsid w:val="002D563D"/>
    <w:rsid w:val="002E519C"/>
    <w:rsid w:val="002E65CA"/>
    <w:rsid w:val="002E677B"/>
    <w:rsid w:val="00300844"/>
    <w:rsid w:val="00302EFF"/>
    <w:rsid w:val="00307699"/>
    <w:rsid w:val="0032024A"/>
    <w:rsid w:val="00320A9A"/>
    <w:rsid w:val="003217A0"/>
    <w:rsid w:val="00322806"/>
    <w:rsid w:val="00323701"/>
    <w:rsid w:val="00344F0E"/>
    <w:rsid w:val="00352C2D"/>
    <w:rsid w:val="003541C4"/>
    <w:rsid w:val="00357BFF"/>
    <w:rsid w:val="0036318E"/>
    <w:rsid w:val="003635FE"/>
    <w:rsid w:val="00363A9B"/>
    <w:rsid w:val="00381614"/>
    <w:rsid w:val="00384840"/>
    <w:rsid w:val="00384DBE"/>
    <w:rsid w:val="0038795D"/>
    <w:rsid w:val="00395986"/>
    <w:rsid w:val="003A5E82"/>
    <w:rsid w:val="003A6116"/>
    <w:rsid w:val="003B0E01"/>
    <w:rsid w:val="003B2E37"/>
    <w:rsid w:val="003B5B5B"/>
    <w:rsid w:val="003B738D"/>
    <w:rsid w:val="003B759B"/>
    <w:rsid w:val="003D414D"/>
    <w:rsid w:val="003D5949"/>
    <w:rsid w:val="003E6DD2"/>
    <w:rsid w:val="003F0187"/>
    <w:rsid w:val="0041644D"/>
    <w:rsid w:val="004202A4"/>
    <w:rsid w:val="0043706F"/>
    <w:rsid w:val="004412E8"/>
    <w:rsid w:val="0044378B"/>
    <w:rsid w:val="00443EC7"/>
    <w:rsid w:val="0045272C"/>
    <w:rsid w:val="00480E70"/>
    <w:rsid w:val="00483A6C"/>
    <w:rsid w:val="00491E7F"/>
    <w:rsid w:val="00493DA6"/>
    <w:rsid w:val="00494FC9"/>
    <w:rsid w:val="004B1BE1"/>
    <w:rsid w:val="004B56C7"/>
    <w:rsid w:val="004C1346"/>
    <w:rsid w:val="004C1A46"/>
    <w:rsid w:val="004D1647"/>
    <w:rsid w:val="004D6C2C"/>
    <w:rsid w:val="004E31DF"/>
    <w:rsid w:val="004E71BB"/>
    <w:rsid w:val="004F663F"/>
    <w:rsid w:val="004F734E"/>
    <w:rsid w:val="00501CC7"/>
    <w:rsid w:val="0050665C"/>
    <w:rsid w:val="00512F8F"/>
    <w:rsid w:val="00515A7D"/>
    <w:rsid w:val="00515AC4"/>
    <w:rsid w:val="00532CFA"/>
    <w:rsid w:val="00535491"/>
    <w:rsid w:val="00555E92"/>
    <w:rsid w:val="00575B80"/>
    <w:rsid w:val="00580897"/>
    <w:rsid w:val="00590908"/>
    <w:rsid w:val="0059767B"/>
    <w:rsid w:val="005B28BD"/>
    <w:rsid w:val="005B326D"/>
    <w:rsid w:val="005B6D68"/>
    <w:rsid w:val="005C4912"/>
    <w:rsid w:val="005D0574"/>
    <w:rsid w:val="005D599C"/>
    <w:rsid w:val="005D778D"/>
    <w:rsid w:val="005E199F"/>
    <w:rsid w:val="005F3C8B"/>
    <w:rsid w:val="005F70BE"/>
    <w:rsid w:val="00605CAA"/>
    <w:rsid w:val="00610245"/>
    <w:rsid w:val="00633162"/>
    <w:rsid w:val="00637D35"/>
    <w:rsid w:val="00642731"/>
    <w:rsid w:val="00656927"/>
    <w:rsid w:val="006575D1"/>
    <w:rsid w:val="0066192B"/>
    <w:rsid w:val="00662AF9"/>
    <w:rsid w:val="00682A0A"/>
    <w:rsid w:val="00683672"/>
    <w:rsid w:val="0069740E"/>
    <w:rsid w:val="006A2A74"/>
    <w:rsid w:val="006C2C2D"/>
    <w:rsid w:val="006C63E3"/>
    <w:rsid w:val="006C70AC"/>
    <w:rsid w:val="006E096B"/>
    <w:rsid w:val="006F66D1"/>
    <w:rsid w:val="00711616"/>
    <w:rsid w:val="00712B37"/>
    <w:rsid w:val="00713E5D"/>
    <w:rsid w:val="00723A2C"/>
    <w:rsid w:val="00726F5E"/>
    <w:rsid w:val="00731978"/>
    <w:rsid w:val="00732F3E"/>
    <w:rsid w:val="0073541F"/>
    <w:rsid w:val="00754830"/>
    <w:rsid w:val="0077305C"/>
    <w:rsid w:val="00774A93"/>
    <w:rsid w:val="00775E81"/>
    <w:rsid w:val="00792A79"/>
    <w:rsid w:val="007B5B9C"/>
    <w:rsid w:val="007C36FD"/>
    <w:rsid w:val="007C7536"/>
    <w:rsid w:val="007D743F"/>
    <w:rsid w:val="007E2EFC"/>
    <w:rsid w:val="007E4D94"/>
    <w:rsid w:val="007E609B"/>
    <w:rsid w:val="007F5196"/>
    <w:rsid w:val="007F61E2"/>
    <w:rsid w:val="00804725"/>
    <w:rsid w:val="00805E10"/>
    <w:rsid w:val="00812CB6"/>
    <w:rsid w:val="00812D7B"/>
    <w:rsid w:val="0082414A"/>
    <w:rsid w:val="008245D5"/>
    <w:rsid w:val="00826484"/>
    <w:rsid w:val="00831738"/>
    <w:rsid w:val="0083799D"/>
    <w:rsid w:val="00841A71"/>
    <w:rsid w:val="008444E1"/>
    <w:rsid w:val="0085247D"/>
    <w:rsid w:val="00874DF3"/>
    <w:rsid w:val="00875D99"/>
    <w:rsid w:val="00876746"/>
    <w:rsid w:val="008A65A1"/>
    <w:rsid w:val="008B326F"/>
    <w:rsid w:val="008B38C2"/>
    <w:rsid w:val="008B468C"/>
    <w:rsid w:val="008B722E"/>
    <w:rsid w:val="008C1878"/>
    <w:rsid w:val="008C5B22"/>
    <w:rsid w:val="008D0D9A"/>
    <w:rsid w:val="008E06E6"/>
    <w:rsid w:val="008E13EF"/>
    <w:rsid w:val="008E1820"/>
    <w:rsid w:val="008F0AFE"/>
    <w:rsid w:val="008F1353"/>
    <w:rsid w:val="008F5C1A"/>
    <w:rsid w:val="009169ED"/>
    <w:rsid w:val="0093533C"/>
    <w:rsid w:val="0093756C"/>
    <w:rsid w:val="00940A03"/>
    <w:rsid w:val="0094165A"/>
    <w:rsid w:val="009536D3"/>
    <w:rsid w:val="00961269"/>
    <w:rsid w:val="0097374D"/>
    <w:rsid w:val="009760FD"/>
    <w:rsid w:val="009A0475"/>
    <w:rsid w:val="009A4890"/>
    <w:rsid w:val="009B0ED8"/>
    <w:rsid w:val="009C570B"/>
    <w:rsid w:val="009D0247"/>
    <w:rsid w:val="009D628E"/>
    <w:rsid w:val="009E64B1"/>
    <w:rsid w:val="009F3C9B"/>
    <w:rsid w:val="009F7999"/>
    <w:rsid w:val="00A04D82"/>
    <w:rsid w:val="00A067F1"/>
    <w:rsid w:val="00A32313"/>
    <w:rsid w:val="00A430C2"/>
    <w:rsid w:val="00A43DEE"/>
    <w:rsid w:val="00A442EC"/>
    <w:rsid w:val="00A459D0"/>
    <w:rsid w:val="00A501CA"/>
    <w:rsid w:val="00A557B1"/>
    <w:rsid w:val="00A5584C"/>
    <w:rsid w:val="00A6646B"/>
    <w:rsid w:val="00A746CF"/>
    <w:rsid w:val="00A8131C"/>
    <w:rsid w:val="00AB2AAA"/>
    <w:rsid w:val="00AB4572"/>
    <w:rsid w:val="00AC01B7"/>
    <w:rsid w:val="00AC3910"/>
    <w:rsid w:val="00AC6184"/>
    <w:rsid w:val="00AD41D3"/>
    <w:rsid w:val="00AE3D79"/>
    <w:rsid w:val="00AE5273"/>
    <w:rsid w:val="00AF44B0"/>
    <w:rsid w:val="00B0718F"/>
    <w:rsid w:val="00B12687"/>
    <w:rsid w:val="00B2279C"/>
    <w:rsid w:val="00B23882"/>
    <w:rsid w:val="00B47FCD"/>
    <w:rsid w:val="00B53F1A"/>
    <w:rsid w:val="00B6112F"/>
    <w:rsid w:val="00B64181"/>
    <w:rsid w:val="00B731F2"/>
    <w:rsid w:val="00B8181C"/>
    <w:rsid w:val="00B81B50"/>
    <w:rsid w:val="00B82C0F"/>
    <w:rsid w:val="00B928A4"/>
    <w:rsid w:val="00BA1DE8"/>
    <w:rsid w:val="00BA489C"/>
    <w:rsid w:val="00BA65C4"/>
    <w:rsid w:val="00BB025E"/>
    <w:rsid w:val="00BB2810"/>
    <w:rsid w:val="00BE478C"/>
    <w:rsid w:val="00BF3A5A"/>
    <w:rsid w:val="00BF4689"/>
    <w:rsid w:val="00C12AB3"/>
    <w:rsid w:val="00C15101"/>
    <w:rsid w:val="00C215EF"/>
    <w:rsid w:val="00C25747"/>
    <w:rsid w:val="00C3151F"/>
    <w:rsid w:val="00C33DB5"/>
    <w:rsid w:val="00C33E13"/>
    <w:rsid w:val="00C35E1C"/>
    <w:rsid w:val="00C5457B"/>
    <w:rsid w:val="00C67603"/>
    <w:rsid w:val="00C74A88"/>
    <w:rsid w:val="00C77774"/>
    <w:rsid w:val="00C84FBE"/>
    <w:rsid w:val="00C86AA7"/>
    <w:rsid w:val="00CA3DE6"/>
    <w:rsid w:val="00CC5DA3"/>
    <w:rsid w:val="00CC7926"/>
    <w:rsid w:val="00CE2A56"/>
    <w:rsid w:val="00CF7BEE"/>
    <w:rsid w:val="00D013BD"/>
    <w:rsid w:val="00D06A3A"/>
    <w:rsid w:val="00D14D12"/>
    <w:rsid w:val="00D154E6"/>
    <w:rsid w:val="00D23B64"/>
    <w:rsid w:val="00D25982"/>
    <w:rsid w:val="00D2679E"/>
    <w:rsid w:val="00D2746E"/>
    <w:rsid w:val="00D305E4"/>
    <w:rsid w:val="00D33812"/>
    <w:rsid w:val="00D468B2"/>
    <w:rsid w:val="00D4738B"/>
    <w:rsid w:val="00D559FC"/>
    <w:rsid w:val="00D70F31"/>
    <w:rsid w:val="00D747D7"/>
    <w:rsid w:val="00D75074"/>
    <w:rsid w:val="00D7794E"/>
    <w:rsid w:val="00D82059"/>
    <w:rsid w:val="00DA201B"/>
    <w:rsid w:val="00DB2DE7"/>
    <w:rsid w:val="00DB33BE"/>
    <w:rsid w:val="00DB3E49"/>
    <w:rsid w:val="00DB78FA"/>
    <w:rsid w:val="00DC0AF1"/>
    <w:rsid w:val="00DC4370"/>
    <w:rsid w:val="00DD02AB"/>
    <w:rsid w:val="00DE30E7"/>
    <w:rsid w:val="00DE6FDD"/>
    <w:rsid w:val="00DF0C1F"/>
    <w:rsid w:val="00DF490C"/>
    <w:rsid w:val="00E032F4"/>
    <w:rsid w:val="00E05AF3"/>
    <w:rsid w:val="00E13420"/>
    <w:rsid w:val="00E2036D"/>
    <w:rsid w:val="00E32360"/>
    <w:rsid w:val="00E32CCE"/>
    <w:rsid w:val="00E33362"/>
    <w:rsid w:val="00E365EA"/>
    <w:rsid w:val="00E534D7"/>
    <w:rsid w:val="00E559FE"/>
    <w:rsid w:val="00E61F7E"/>
    <w:rsid w:val="00E67EC5"/>
    <w:rsid w:val="00E706F9"/>
    <w:rsid w:val="00E76FDA"/>
    <w:rsid w:val="00E85385"/>
    <w:rsid w:val="00E95142"/>
    <w:rsid w:val="00E97A90"/>
    <w:rsid w:val="00EC2620"/>
    <w:rsid w:val="00EC4A6D"/>
    <w:rsid w:val="00ED69B2"/>
    <w:rsid w:val="00EF6AC3"/>
    <w:rsid w:val="00F02C73"/>
    <w:rsid w:val="00F04117"/>
    <w:rsid w:val="00F048F5"/>
    <w:rsid w:val="00F142EB"/>
    <w:rsid w:val="00F15F4E"/>
    <w:rsid w:val="00F2063E"/>
    <w:rsid w:val="00F317D1"/>
    <w:rsid w:val="00F31F5C"/>
    <w:rsid w:val="00F36595"/>
    <w:rsid w:val="00F37E93"/>
    <w:rsid w:val="00F43BA8"/>
    <w:rsid w:val="00F476EE"/>
    <w:rsid w:val="00F5396E"/>
    <w:rsid w:val="00F70AAD"/>
    <w:rsid w:val="00F82BA5"/>
    <w:rsid w:val="00F869FB"/>
    <w:rsid w:val="00F95A74"/>
    <w:rsid w:val="00FA6F3F"/>
    <w:rsid w:val="00FB1A72"/>
    <w:rsid w:val="00FB56FA"/>
    <w:rsid w:val="00FE1113"/>
    <w:rsid w:val="00FF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47"/>
    <w:rPr>
      <w:sz w:val="24"/>
      <w:szCs w:val="24"/>
    </w:rPr>
  </w:style>
  <w:style w:type="paragraph" w:styleId="4">
    <w:name w:val="heading 4"/>
    <w:basedOn w:val="a"/>
    <w:next w:val="a"/>
    <w:link w:val="40"/>
    <w:qFormat/>
    <w:rsid w:val="0008631E"/>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AC3910"/>
    <w:pPr>
      <w:spacing w:before="100" w:beforeAutospacing="1" w:after="100" w:afterAutospacing="1"/>
    </w:pPr>
  </w:style>
  <w:style w:type="paragraph" w:customStyle="1" w:styleId="Iauiue">
    <w:name w:val="Iau?iue"/>
    <w:rsid w:val="00AC3910"/>
  </w:style>
  <w:style w:type="paragraph" w:customStyle="1" w:styleId="a10">
    <w:name w:val="a1"/>
    <w:basedOn w:val="a"/>
    <w:rsid w:val="0093756C"/>
    <w:pPr>
      <w:spacing w:before="100" w:beforeAutospacing="1" w:after="100" w:afterAutospacing="1"/>
    </w:pPr>
  </w:style>
  <w:style w:type="paragraph" w:customStyle="1" w:styleId="Default">
    <w:name w:val="Default"/>
    <w:uiPriority w:val="99"/>
    <w:rsid w:val="00682A0A"/>
    <w:pPr>
      <w:autoSpaceDE w:val="0"/>
      <w:autoSpaceDN w:val="0"/>
      <w:adjustRightInd w:val="0"/>
    </w:pPr>
    <w:rPr>
      <w:rFonts w:ascii="Arial" w:eastAsia="Calibri" w:hAnsi="Arial" w:cs="Arial"/>
      <w:color w:val="000000"/>
      <w:sz w:val="24"/>
      <w:szCs w:val="24"/>
    </w:rPr>
  </w:style>
  <w:style w:type="paragraph" w:customStyle="1" w:styleId="p19">
    <w:name w:val="p19"/>
    <w:basedOn w:val="a"/>
    <w:rsid w:val="00F02C73"/>
    <w:pPr>
      <w:spacing w:before="100" w:beforeAutospacing="1" w:after="100" w:afterAutospacing="1"/>
    </w:pPr>
  </w:style>
  <w:style w:type="paragraph" w:customStyle="1" w:styleId="p22">
    <w:name w:val="p22"/>
    <w:basedOn w:val="a"/>
    <w:rsid w:val="00F02C73"/>
    <w:pPr>
      <w:spacing w:before="100" w:beforeAutospacing="1" w:after="100" w:afterAutospacing="1"/>
    </w:pPr>
  </w:style>
  <w:style w:type="paragraph" w:customStyle="1" w:styleId="p18">
    <w:name w:val="p18"/>
    <w:basedOn w:val="a"/>
    <w:rsid w:val="00F02C73"/>
    <w:pPr>
      <w:spacing w:before="100" w:beforeAutospacing="1" w:after="100" w:afterAutospacing="1"/>
    </w:pPr>
  </w:style>
  <w:style w:type="character" w:customStyle="1" w:styleId="s1">
    <w:name w:val="s1"/>
    <w:basedOn w:val="a0"/>
    <w:rsid w:val="003541C4"/>
  </w:style>
  <w:style w:type="character" w:customStyle="1" w:styleId="apple-converted-space">
    <w:name w:val="apple-converted-space"/>
    <w:basedOn w:val="a0"/>
    <w:rsid w:val="003541C4"/>
  </w:style>
  <w:style w:type="paragraph" w:customStyle="1" w:styleId="p9">
    <w:name w:val="p9"/>
    <w:basedOn w:val="a"/>
    <w:rsid w:val="003541C4"/>
    <w:pPr>
      <w:spacing w:before="100" w:beforeAutospacing="1" w:after="100" w:afterAutospacing="1"/>
    </w:pPr>
  </w:style>
  <w:style w:type="character" w:customStyle="1" w:styleId="s3">
    <w:name w:val="s3"/>
    <w:basedOn w:val="a0"/>
    <w:rsid w:val="003541C4"/>
  </w:style>
  <w:style w:type="paragraph" w:customStyle="1" w:styleId="p33">
    <w:name w:val="p33"/>
    <w:basedOn w:val="a"/>
    <w:rsid w:val="003541C4"/>
    <w:pPr>
      <w:spacing w:before="100" w:beforeAutospacing="1" w:after="100" w:afterAutospacing="1"/>
    </w:pPr>
  </w:style>
  <w:style w:type="character" w:customStyle="1" w:styleId="s4">
    <w:name w:val="s4"/>
    <w:basedOn w:val="a0"/>
    <w:rsid w:val="003541C4"/>
  </w:style>
  <w:style w:type="paragraph" w:customStyle="1" w:styleId="p36">
    <w:name w:val="p36"/>
    <w:basedOn w:val="a"/>
    <w:rsid w:val="003541C4"/>
    <w:pPr>
      <w:spacing w:before="100" w:beforeAutospacing="1" w:after="100" w:afterAutospacing="1"/>
    </w:pPr>
  </w:style>
  <w:style w:type="character" w:customStyle="1" w:styleId="s11">
    <w:name w:val="s11"/>
    <w:basedOn w:val="a0"/>
    <w:rsid w:val="003541C4"/>
  </w:style>
  <w:style w:type="paragraph" w:customStyle="1" w:styleId="c2">
    <w:name w:val="c2"/>
    <w:basedOn w:val="a"/>
    <w:rsid w:val="00610245"/>
    <w:pPr>
      <w:spacing w:before="100" w:beforeAutospacing="1" w:after="100" w:afterAutospacing="1"/>
    </w:pPr>
  </w:style>
  <w:style w:type="character" w:customStyle="1" w:styleId="c43">
    <w:name w:val="c43"/>
    <w:basedOn w:val="a0"/>
    <w:rsid w:val="00610245"/>
  </w:style>
  <w:style w:type="character" w:customStyle="1" w:styleId="c4">
    <w:name w:val="c4"/>
    <w:basedOn w:val="a0"/>
    <w:rsid w:val="00610245"/>
  </w:style>
  <w:style w:type="character" w:customStyle="1" w:styleId="c36">
    <w:name w:val="c36"/>
    <w:basedOn w:val="a0"/>
    <w:rsid w:val="00610245"/>
  </w:style>
  <w:style w:type="paragraph" w:customStyle="1" w:styleId="c30">
    <w:name w:val="c30"/>
    <w:basedOn w:val="a"/>
    <w:rsid w:val="00610245"/>
    <w:pPr>
      <w:spacing w:before="100" w:beforeAutospacing="1" w:after="100" w:afterAutospacing="1"/>
    </w:pPr>
  </w:style>
  <w:style w:type="paragraph" w:customStyle="1" w:styleId="c33">
    <w:name w:val="c33"/>
    <w:basedOn w:val="a"/>
    <w:rsid w:val="00F43BA8"/>
    <w:pPr>
      <w:spacing w:before="100" w:beforeAutospacing="1" w:after="100" w:afterAutospacing="1"/>
    </w:pPr>
  </w:style>
  <w:style w:type="character" w:customStyle="1" w:styleId="c42">
    <w:name w:val="c42"/>
    <w:basedOn w:val="a0"/>
    <w:rsid w:val="009C570B"/>
  </w:style>
  <w:style w:type="character" w:customStyle="1" w:styleId="c26">
    <w:name w:val="c26"/>
    <w:basedOn w:val="a0"/>
    <w:rsid w:val="009C570B"/>
  </w:style>
  <w:style w:type="character" w:customStyle="1" w:styleId="c5">
    <w:name w:val="c5"/>
    <w:basedOn w:val="a0"/>
    <w:rsid w:val="009C570B"/>
  </w:style>
  <w:style w:type="paragraph" w:customStyle="1" w:styleId="c17">
    <w:name w:val="c17"/>
    <w:basedOn w:val="a"/>
    <w:rsid w:val="009C570B"/>
    <w:pPr>
      <w:spacing w:before="100" w:beforeAutospacing="1" w:after="100" w:afterAutospacing="1"/>
    </w:pPr>
  </w:style>
  <w:style w:type="paragraph" w:customStyle="1" w:styleId="c15">
    <w:name w:val="c15"/>
    <w:basedOn w:val="a"/>
    <w:rsid w:val="009C570B"/>
    <w:pPr>
      <w:spacing w:before="100" w:beforeAutospacing="1" w:after="100" w:afterAutospacing="1"/>
    </w:pPr>
  </w:style>
  <w:style w:type="character" w:customStyle="1" w:styleId="c45">
    <w:name w:val="c45"/>
    <w:basedOn w:val="a0"/>
    <w:rsid w:val="009C570B"/>
  </w:style>
  <w:style w:type="character" w:customStyle="1" w:styleId="c9">
    <w:name w:val="c9"/>
    <w:basedOn w:val="a0"/>
    <w:rsid w:val="009C570B"/>
  </w:style>
  <w:style w:type="character" w:customStyle="1" w:styleId="c10">
    <w:name w:val="c10"/>
    <w:basedOn w:val="a0"/>
    <w:rsid w:val="00EF6AC3"/>
  </w:style>
  <w:style w:type="paragraph" w:customStyle="1" w:styleId="c18">
    <w:name w:val="c18"/>
    <w:basedOn w:val="a"/>
    <w:rsid w:val="00EF6AC3"/>
    <w:pPr>
      <w:spacing w:before="100" w:beforeAutospacing="1" w:after="100" w:afterAutospacing="1"/>
    </w:pPr>
  </w:style>
  <w:style w:type="paragraph" w:customStyle="1" w:styleId="c20">
    <w:name w:val="c20"/>
    <w:basedOn w:val="a"/>
    <w:rsid w:val="0077305C"/>
    <w:pPr>
      <w:spacing w:before="100" w:beforeAutospacing="1" w:after="100" w:afterAutospacing="1"/>
    </w:pPr>
  </w:style>
  <w:style w:type="paragraph" w:customStyle="1" w:styleId="c1">
    <w:name w:val="c1"/>
    <w:basedOn w:val="a"/>
    <w:rsid w:val="0077305C"/>
    <w:pPr>
      <w:spacing w:before="100" w:beforeAutospacing="1" w:after="100" w:afterAutospacing="1"/>
    </w:pPr>
  </w:style>
  <w:style w:type="character" w:customStyle="1" w:styleId="c7">
    <w:name w:val="c7"/>
    <w:basedOn w:val="a0"/>
    <w:rsid w:val="0077305C"/>
  </w:style>
  <w:style w:type="paragraph" w:customStyle="1" w:styleId="p1">
    <w:name w:val="p1"/>
    <w:basedOn w:val="a"/>
    <w:rsid w:val="004B1BE1"/>
    <w:pPr>
      <w:spacing w:before="100" w:beforeAutospacing="1" w:after="100" w:afterAutospacing="1"/>
    </w:pPr>
  </w:style>
  <w:style w:type="paragraph" w:styleId="a5">
    <w:name w:val="No Spacing"/>
    <w:uiPriority w:val="1"/>
    <w:qFormat/>
    <w:rsid w:val="00E2036D"/>
    <w:rPr>
      <w:rFonts w:ascii="Calibri" w:hAnsi="Calibri"/>
      <w:sz w:val="22"/>
      <w:szCs w:val="22"/>
    </w:rPr>
  </w:style>
  <w:style w:type="paragraph" w:customStyle="1" w:styleId="p40">
    <w:name w:val="p40"/>
    <w:basedOn w:val="a"/>
    <w:rsid w:val="006A2A74"/>
    <w:pPr>
      <w:spacing w:before="100" w:beforeAutospacing="1" w:after="100" w:afterAutospacing="1"/>
    </w:pPr>
  </w:style>
  <w:style w:type="paragraph" w:customStyle="1" w:styleId="p27">
    <w:name w:val="p27"/>
    <w:basedOn w:val="a"/>
    <w:rsid w:val="006A2A74"/>
    <w:pPr>
      <w:spacing w:before="100" w:beforeAutospacing="1" w:after="100" w:afterAutospacing="1"/>
    </w:pPr>
  </w:style>
  <w:style w:type="paragraph" w:customStyle="1" w:styleId="p39">
    <w:name w:val="p39"/>
    <w:basedOn w:val="a"/>
    <w:rsid w:val="006A2A74"/>
    <w:pPr>
      <w:spacing w:before="100" w:beforeAutospacing="1" w:after="100" w:afterAutospacing="1"/>
    </w:pPr>
  </w:style>
  <w:style w:type="paragraph" w:customStyle="1" w:styleId="p41">
    <w:name w:val="p41"/>
    <w:basedOn w:val="a"/>
    <w:rsid w:val="006A2A74"/>
    <w:pPr>
      <w:spacing w:before="100" w:beforeAutospacing="1" w:after="100" w:afterAutospacing="1"/>
    </w:pPr>
  </w:style>
  <w:style w:type="paragraph" w:customStyle="1" w:styleId="p2">
    <w:name w:val="p2"/>
    <w:basedOn w:val="a"/>
    <w:rsid w:val="003D5949"/>
    <w:pPr>
      <w:spacing w:before="100" w:beforeAutospacing="1" w:after="100" w:afterAutospacing="1"/>
    </w:pPr>
  </w:style>
  <w:style w:type="character" w:customStyle="1" w:styleId="s8">
    <w:name w:val="s8"/>
    <w:basedOn w:val="a0"/>
    <w:rsid w:val="003D5949"/>
  </w:style>
  <w:style w:type="paragraph" w:customStyle="1" w:styleId="p12">
    <w:name w:val="p12"/>
    <w:basedOn w:val="a"/>
    <w:rsid w:val="003D5949"/>
    <w:pPr>
      <w:spacing w:before="100" w:beforeAutospacing="1" w:after="100" w:afterAutospacing="1"/>
    </w:pPr>
  </w:style>
  <w:style w:type="character" w:customStyle="1" w:styleId="s9">
    <w:name w:val="s9"/>
    <w:basedOn w:val="a0"/>
    <w:rsid w:val="003D5949"/>
  </w:style>
  <w:style w:type="character" w:customStyle="1" w:styleId="s5">
    <w:name w:val="s5"/>
    <w:basedOn w:val="a0"/>
    <w:rsid w:val="003D5949"/>
  </w:style>
  <w:style w:type="character" w:customStyle="1" w:styleId="s6">
    <w:name w:val="s6"/>
    <w:basedOn w:val="a0"/>
    <w:rsid w:val="003D5949"/>
  </w:style>
  <w:style w:type="paragraph" w:customStyle="1" w:styleId="p10">
    <w:name w:val="p10"/>
    <w:basedOn w:val="a"/>
    <w:rsid w:val="003D5949"/>
    <w:pPr>
      <w:spacing w:before="100" w:beforeAutospacing="1" w:after="100" w:afterAutospacing="1"/>
    </w:pPr>
  </w:style>
  <w:style w:type="paragraph" w:customStyle="1" w:styleId="p14">
    <w:name w:val="p14"/>
    <w:basedOn w:val="a"/>
    <w:rsid w:val="008F5C1A"/>
    <w:pPr>
      <w:spacing w:before="100" w:beforeAutospacing="1" w:after="100" w:afterAutospacing="1"/>
    </w:pPr>
  </w:style>
  <w:style w:type="paragraph" w:customStyle="1" w:styleId="p16">
    <w:name w:val="p16"/>
    <w:basedOn w:val="a"/>
    <w:rsid w:val="0082414A"/>
    <w:pPr>
      <w:spacing w:before="100" w:beforeAutospacing="1" w:after="100" w:afterAutospacing="1"/>
    </w:pPr>
  </w:style>
  <w:style w:type="paragraph" w:customStyle="1" w:styleId="ConsPlusNormal">
    <w:name w:val="ConsPlusNormal"/>
    <w:uiPriority w:val="99"/>
    <w:rsid w:val="003D414D"/>
    <w:pPr>
      <w:autoSpaceDE w:val="0"/>
      <w:autoSpaceDN w:val="0"/>
      <w:adjustRightInd w:val="0"/>
    </w:pPr>
    <w:rPr>
      <w:rFonts w:ascii="Arial" w:eastAsia="Calibri" w:hAnsi="Arial" w:cs="Arial"/>
      <w:lang w:eastAsia="en-US"/>
    </w:rPr>
  </w:style>
  <w:style w:type="paragraph" w:customStyle="1" w:styleId="western">
    <w:name w:val="western"/>
    <w:basedOn w:val="a"/>
    <w:rsid w:val="00F36595"/>
    <w:pPr>
      <w:spacing w:before="100" w:beforeAutospacing="1" w:after="100" w:afterAutospacing="1"/>
    </w:pPr>
  </w:style>
  <w:style w:type="paragraph" w:styleId="a6">
    <w:name w:val="Body Text Indent"/>
    <w:basedOn w:val="a"/>
    <w:link w:val="a7"/>
    <w:uiPriority w:val="99"/>
    <w:rsid w:val="00182A5D"/>
    <w:pPr>
      <w:autoSpaceDE w:val="0"/>
      <w:autoSpaceDN w:val="0"/>
      <w:adjustRightInd w:val="0"/>
      <w:ind w:firstLine="851"/>
    </w:pPr>
    <w:rPr>
      <w:rFonts w:eastAsia="Calibri"/>
      <w:szCs w:val="20"/>
    </w:rPr>
  </w:style>
  <w:style w:type="character" w:customStyle="1" w:styleId="a7">
    <w:name w:val="Основной текст с отступом Знак"/>
    <w:basedOn w:val="a0"/>
    <w:link w:val="a6"/>
    <w:uiPriority w:val="99"/>
    <w:rsid w:val="00182A5D"/>
    <w:rPr>
      <w:rFonts w:eastAsia="Calibri"/>
      <w:sz w:val="24"/>
    </w:rPr>
  </w:style>
  <w:style w:type="paragraph" w:styleId="a8">
    <w:name w:val="header"/>
    <w:basedOn w:val="a"/>
    <w:link w:val="a9"/>
    <w:rsid w:val="00017F2F"/>
    <w:pPr>
      <w:tabs>
        <w:tab w:val="center" w:pos="4677"/>
        <w:tab w:val="right" w:pos="9355"/>
      </w:tabs>
    </w:pPr>
  </w:style>
  <w:style w:type="character" w:customStyle="1" w:styleId="a9">
    <w:name w:val="Верхний колонтитул Знак"/>
    <w:basedOn w:val="a0"/>
    <w:link w:val="a8"/>
    <w:rsid w:val="00017F2F"/>
    <w:rPr>
      <w:sz w:val="24"/>
      <w:szCs w:val="24"/>
    </w:rPr>
  </w:style>
  <w:style w:type="paragraph" w:styleId="aa">
    <w:name w:val="footer"/>
    <w:basedOn w:val="a"/>
    <w:link w:val="ab"/>
    <w:uiPriority w:val="99"/>
    <w:rsid w:val="00017F2F"/>
    <w:pPr>
      <w:tabs>
        <w:tab w:val="center" w:pos="4677"/>
        <w:tab w:val="right" w:pos="9355"/>
      </w:tabs>
    </w:pPr>
  </w:style>
  <w:style w:type="character" w:customStyle="1" w:styleId="ab">
    <w:name w:val="Нижний колонтитул Знак"/>
    <w:basedOn w:val="a0"/>
    <w:link w:val="aa"/>
    <w:uiPriority w:val="99"/>
    <w:rsid w:val="00017F2F"/>
    <w:rPr>
      <w:sz w:val="24"/>
      <w:szCs w:val="24"/>
    </w:rPr>
  </w:style>
  <w:style w:type="character" w:customStyle="1" w:styleId="FontStyle51">
    <w:name w:val="Font Style51"/>
    <w:rsid w:val="002C0CAA"/>
    <w:rPr>
      <w:rFonts w:ascii="Times New Roman" w:hAnsi="Times New Roman" w:cs="Times New Roman" w:hint="default"/>
      <w:b/>
      <w:bCs/>
      <w:sz w:val="20"/>
      <w:szCs w:val="20"/>
    </w:rPr>
  </w:style>
  <w:style w:type="paragraph" w:customStyle="1" w:styleId="Style23">
    <w:name w:val="Style23"/>
    <w:basedOn w:val="a"/>
    <w:rsid w:val="00E33362"/>
    <w:pPr>
      <w:widowControl w:val="0"/>
      <w:autoSpaceDE w:val="0"/>
      <w:autoSpaceDN w:val="0"/>
      <w:adjustRightInd w:val="0"/>
    </w:pPr>
  </w:style>
  <w:style w:type="character" w:styleId="ac">
    <w:name w:val="Strong"/>
    <w:qFormat/>
    <w:rsid w:val="00F317D1"/>
    <w:rPr>
      <w:b/>
      <w:bCs/>
    </w:rPr>
  </w:style>
  <w:style w:type="character" w:customStyle="1" w:styleId="1">
    <w:name w:val="Основной шрифт абзаца1"/>
    <w:rsid w:val="00E76FDA"/>
  </w:style>
  <w:style w:type="paragraph" w:styleId="ad">
    <w:name w:val="Balloon Text"/>
    <w:basedOn w:val="a"/>
    <w:link w:val="ae"/>
    <w:rsid w:val="00E76FDA"/>
    <w:rPr>
      <w:rFonts w:ascii="Tahoma" w:hAnsi="Tahoma" w:cs="Tahoma"/>
      <w:sz w:val="16"/>
      <w:szCs w:val="16"/>
    </w:rPr>
  </w:style>
  <w:style w:type="character" w:customStyle="1" w:styleId="ae">
    <w:name w:val="Текст выноски Знак"/>
    <w:basedOn w:val="a0"/>
    <w:link w:val="ad"/>
    <w:rsid w:val="00E76FDA"/>
    <w:rPr>
      <w:rFonts w:ascii="Tahoma" w:hAnsi="Tahoma" w:cs="Tahoma"/>
      <w:sz w:val="16"/>
      <w:szCs w:val="16"/>
    </w:rPr>
  </w:style>
  <w:style w:type="character" w:customStyle="1" w:styleId="40">
    <w:name w:val="Заголовок 4 Знак"/>
    <w:basedOn w:val="a0"/>
    <w:link w:val="4"/>
    <w:rsid w:val="0008631E"/>
    <w:rPr>
      <w:sz w:val="28"/>
      <w:szCs w:val="24"/>
    </w:rPr>
  </w:style>
  <w:style w:type="character" w:styleId="af">
    <w:name w:val="page number"/>
    <w:basedOn w:val="a0"/>
    <w:rsid w:val="0008631E"/>
  </w:style>
  <w:style w:type="paragraph" w:styleId="af0">
    <w:name w:val="Body Text"/>
    <w:basedOn w:val="a"/>
    <w:link w:val="af1"/>
    <w:rsid w:val="0008631E"/>
    <w:rPr>
      <w:b/>
      <w:bCs/>
      <w:szCs w:val="20"/>
    </w:rPr>
  </w:style>
  <w:style w:type="character" w:customStyle="1" w:styleId="af1">
    <w:name w:val="Основной текст Знак"/>
    <w:basedOn w:val="a0"/>
    <w:link w:val="af0"/>
    <w:rsid w:val="0008631E"/>
    <w:rPr>
      <w:b/>
      <w:bCs/>
      <w:sz w:val="24"/>
    </w:rPr>
  </w:style>
  <w:style w:type="paragraph" w:customStyle="1" w:styleId="af2">
    <w:name w:val="Содержимое таблицы"/>
    <w:basedOn w:val="a"/>
    <w:rsid w:val="00AB4572"/>
    <w:pPr>
      <w:widowControl w:val="0"/>
      <w:suppressLineNumbers/>
      <w:suppressAutoHyphens/>
      <w:spacing w:line="100" w:lineRule="atLeast"/>
      <w:textAlignment w:val="baseline"/>
    </w:pPr>
    <w:rPr>
      <w:rFonts w:eastAsia="Andale Sans UI" w:cs="Tahoma"/>
      <w:kern w:val="1"/>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47"/>
    <w:rPr>
      <w:sz w:val="24"/>
      <w:szCs w:val="24"/>
    </w:rPr>
  </w:style>
  <w:style w:type="paragraph" w:styleId="4">
    <w:name w:val="heading 4"/>
    <w:basedOn w:val="a"/>
    <w:next w:val="a"/>
    <w:link w:val="40"/>
    <w:qFormat/>
    <w:rsid w:val="0008631E"/>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AC3910"/>
    <w:pPr>
      <w:spacing w:before="100" w:beforeAutospacing="1" w:after="100" w:afterAutospacing="1"/>
    </w:pPr>
  </w:style>
  <w:style w:type="paragraph" w:customStyle="1" w:styleId="Iauiue">
    <w:name w:val="Iau?iue"/>
    <w:rsid w:val="00AC3910"/>
  </w:style>
  <w:style w:type="paragraph" w:customStyle="1" w:styleId="a10">
    <w:name w:val="a1"/>
    <w:basedOn w:val="a"/>
    <w:rsid w:val="0093756C"/>
    <w:pPr>
      <w:spacing w:before="100" w:beforeAutospacing="1" w:after="100" w:afterAutospacing="1"/>
    </w:pPr>
  </w:style>
  <w:style w:type="paragraph" w:customStyle="1" w:styleId="Default">
    <w:name w:val="Default"/>
    <w:uiPriority w:val="99"/>
    <w:rsid w:val="00682A0A"/>
    <w:pPr>
      <w:autoSpaceDE w:val="0"/>
      <w:autoSpaceDN w:val="0"/>
      <w:adjustRightInd w:val="0"/>
    </w:pPr>
    <w:rPr>
      <w:rFonts w:ascii="Arial" w:eastAsia="Calibri" w:hAnsi="Arial" w:cs="Arial"/>
      <w:color w:val="000000"/>
      <w:sz w:val="24"/>
      <w:szCs w:val="24"/>
    </w:rPr>
  </w:style>
  <w:style w:type="paragraph" w:customStyle="1" w:styleId="p19">
    <w:name w:val="p19"/>
    <w:basedOn w:val="a"/>
    <w:rsid w:val="00F02C73"/>
    <w:pPr>
      <w:spacing w:before="100" w:beforeAutospacing="1" w:after="100" w:afterAutospacing="1"/>
    </w:pPr>
  </w:style>
  <w:style w:type="paragraph" w:customStyle="1" w:styleId="p22">
    <w:name w:val="p22"/>
    <w:basedOn w:val="a"/>
    <w:rsid w:val="00F02C73"/>
    <w:pPr>
      <w:spacing w:before="100" w:beforeAutospacing="1" w:after="100" w:afterAutospacing="1"/>
    </w:pPr>
  </w:style>
  <w:style w:type="paragraph" w:customStyle="1" w:styleId="p18">
    <w:name w:val="p18"/>
    <w:basedOn w:val="a"/>
    <w:rsid w:val="00F02C73"/>
    <w:pPr>
      <w:spacing w:before="100" w:beforeAutospacing="1" w:after="100" w:afterAutospacing="1"/>
    </w:pPr>
  </w:style>
  <w:style w:type="character" w:customStyle="1" w:styleId="s1">
    <w:name w:val="s1"/>
    <w:basedOn w:val="a0"/>
    <w:rsid w:val="003541C4"/>
  </w:style>
  <w:style w:type="character" w:customStyle="1" w:styleId="apple-converted-space">
    <w:name w:val="apple-converted-space"/>
    <w:basedOn w:val="a0"/>
    <w:rsid w:val="003541C4"/>
  </w:style>
  <w:style w:type="paragraph" w:customStyle="1" w:styleId="p9">
    <w:name w:val="p9"/>
    <w:basedOn w:val="a"/>
    <w:rsid w:val="003541C4"/>
    <w:pPr>
      <w:spacing w:before="100" w:beforeAutospacing="1" w:after="100" w:afterAutospacing="1"/>
    </w:pPr>
  </w:style>
  <w:style w:type="character" w:customStyle="1" w:styleId="s3">
    <w:name w:val="s3"/>
    <w:basedOn w:val="a0"/>
    <w:rsid w:val="003541C4"/>
  </w:style>
  <w:style w:type="paragraph" w:customStyle="1" w:styleId="p33">
    <w:name w:val="p33"/>
    <w:basedOn w:val="a"/>
    <w:rsid w:val="003541C4"/>
    <w:pPr>
      <w:spacing w:before="100" w:beforeAutospacing="1" w:after="100" w:afterAutospacing="1"/>
    </w:pPr>
  </w:style>
  <w:style w:type="character" w:customStyle="1" w:styleId="s4">
    <w:name w:val="s4"/>
    <w:basedOn w:val="a0"/>
    <w:rsid w:val="003541C4"/>
  </w:style>
  <w:style w:type="paragraph" w:customStyle="1" w:styleId="p36">
    <w:name w:val="p36"/>
    <w:basedOn w:val="a"/>
    <w:rsid w:val="003541C4"/>
    <w:pPr>
      <w:spacing w:before="100" w:beforeAutospacing="1" w:after="100" w:afterAutospacing="1"/>
    </w:pPr>
  </w:style>
  <w:style w:type="character" w:customStyle="1" w:styleId="s11">
    <w:name w:val="s11"/>
    <w:basedOn w:val="a0"/>
    <w:rsid w:val="003541C4"/>
  </w:style>
  <w:style w:type="paragraph" w:customStyle="1" w:styleId="c2">
    <w:name w:val="c2"/>
    <w:basedOn w:val="a"/>
    <w:rsid w:val="00610245"/>
    <w:pPr>
      <w:spacing w:before="100" w:beforeAutospacing="1" w:after="100" w:afterAutospacing="1"/>
    </w:pPr>
  </w:style>
  <w:style w:type="character" w:customStyle="1" w:styleId="c43">
    <w:name w:val="c43"/>
    <w:basedOn w:val="a0"/>
    <w:rsid w:val="00610245"/>
  </w:style>
  <w:style w:type="character" w:customStyle="1" w:styleId="c4">
    <w:name w:val="c4"/>
    <w:basedOn w:val="a0"/>
    <w:rsid w:val="00610245"/>
  </w:style>
  <w:style w:type="character" w:customStyle="1" w:styleId="c36">
    <w:name w:val="c36"/>
    <w:basedOn w:val="a0"/>
    <w:rsid w:val="00610245"/>
  </w:style>
  <w:style w:type="paragraph" w:customStyle="1" w:styleId="c30">
    <w:name w:val="c30"/>
    <w:basedOn w:val="a"/>
    <w:rsid w:val="00610245"/>
    <w:pPr>
      <w:spacing w:before="100" w:beforeAutospacing="1" w:after="100" w:afterAutospacing="1"/>
    </w:pPr>
  </w:style>
  <w:style w:type="paragraph" w:customStyle="1" w:styleId="c33">
    <w:name w:val="c33"/>
    <w:basedOn w:val="a"/>
    <w:rsid w:val="00F43BA8"/>
    <w:pPr>
      <w:spacing w:before="100" w:beforeAutospacing="1" w:after="100" w:afterAutospacing="1"/>
    </w:pPr>
  </w:style>
  <w:style w:type="character" w:customStyle="1" w:styleId="c42">
    <w:name w:val="c42"/>
    <w:basedOn w:val="a0"/>
    <w:rsid w:val="009C570B"/>
  </w:style>
  <w:style w:type="character" w:customStyle="1" w:styleId="c26">
    <w:name w:val="c26"/>
    <w:basedOn w:val="a0"/>
    <w:rsid w:val="009C570B"/>
  </w:style>
  <w:style w:type="character" w:customStyle="1" w:styleId="c5">
    <w:name w:val="c5"/>
    <w:basedOn w:val="a0"/>
    <w:rsid w:val="009C570B"/>
  </w:style>
  <w:style w:type="paragraph" w:customStyle="1" w:styleId="c17">
    <w:name w:val="c17"/>
    <w:basedOn w:val="a"/>
    <w:rsid w:val="009C570B"/>
    <w:pPr>
      <w:spacing w:before="100" w:beforeAutospacing="1" w:after="100" w:afterAutospacing="1"/>
    </w:pPr>
  </w:style>
  <w:style w:type="paragraph" w:customStyle="1" w:styleId="c15">
    <w:name w:val="c15"/>
    <w:basedOn w:val="a"/>
    <w:rsid w:val="009C570B"/>
    <w:pPr>
      <w:spacing w:before="100" w:beforeAutospacing="1" w:after="100" w:afterAutospacing="1"/>
    </w:pPr>
  </w:style>
  <w:style w:type="character" w:customStyle="1" w:styleId="c45">
    <w:name w:val="c45"/>
    <w:basedOn w:val="a0"/>
    <w:rsid w:val="009C570B"/>
  </w:style>
  <w:style w:type="character" w:customStyle="1" w:styleId="c9">
    <w:name w:val="c9"/>
    <w:basedOn w:val="a0"/>
    <w:rsid w:val="009C570B"/>
  </w:style>
  <w:style w:type="character" w:customStyle="1" w:styleId="c10">
    <w:name w:val="c10"/>
    <w:basedOn w:val="a0"/>
    <w:rsid w:val="00EF6AC3"/>
  </w:style>
  <w:style w:type="paragraph" w:customStyle="1" w:styleId="c18">
    <w:name w:val="c18"/>
    <w:basedOn w:val="a"/>
    <w:rsid w:val="00EF6AC3"/>
    <w:pPr>
      <w:spacing w:before="100" w:beforeAutospacing="1" w:after="100" w:afterAutospacing="1"/>
    </w:pPr>
  </w:style>
  <w:style w:type="paragraph" w:customStyle="1" w:styleId="c20">
    <w:name w:val="c20"/>
    <w:basedOn w:val="a"/>
    <w:rsid w:val="0077305C"/>
    <w:pPr>
      <w:spacing w:before="100" w:beforeAutospacing="1" w:after="100" w:afterAutospacing="1"/>
    </w:pPr>
  </w:style>
  <w:style w:type="paragraph" w:customStyle="1" w:styleId="c1">
    <w:name w:val="c1"/>
    <w:basedOn w:val="a"/>
    <w:rsid w:val="0077305C"/>
    <w:pPr>
      <w:spacing w:before="100" w:beforeAutospacing="1" w:after="100" w:afterAutospacing="1"/>
    </w:pPr>
  </w:style>
  <w:style w:type="character" w:customStyle="1" w:styleId="c7">
    <w:name w:val="c7"/>
    <w:basedOn w:val="a0"/>
    <w:rsid w:val="0077305C"/>
  </w:style>
  <w:style w:type="paragraph" w:customStyle="1" w:styleId="p1">
    <w:name w:val="p1"/>
    <w:basedOn w:val="a"/>
    <w:rsid w:val="004B1BE1"/>
    <w:pPr>
      <w:spacing w:before="100" w:beforeAutospacing="1" w:after="100" w:afterAutospacing="1"/>
    </w:pPr>
  </w:style>
  <w:style w:type="paragraph" w:styleId="a5">
    <w:name w:val="No Spacing"/>
    <w:uiPriority w:val="1"/>
    <w:qFormat/>
    <w:rsid w:val="00E2036D"/>
    <w:rPr>
      <w:rFonts w:ascii="Calibri" w:hAnsi="Calibri"/>
      <w:sz w:val="22"/>
      <w:szCs w:val="22"/>
    </w:rPr>
  </w:style>
  <w:style w:type="paragraph" w:customStyle="1" w:styleId="p40">
    <w:name w:val="p40"/>
    <w:basedOn w:val="a"/>
    <w:rsid w:val="006A2A74"/>
    <w:pPr>
      <w:spacing w:before="100" w:beforeAutospacing="1" w:after="100" w:afterAutospacing="1"/>
    </w:pPr>
  </w:style>
  <w:style w:type="paragraph" w:customStyle="1" w:styleId="p27">
    <w:name w:val="p27"/>
    <w:basedOn w:val="a"/>
    <w:rsid w:val="006A2A74"/>
    <w:pPr>
      <w:spacing w:before="100" w:beforeAutospacing="1" w:after="100" w:afterAutospacing="1"/>
    </w:pPr>
  </w:style>
  <w:style w:type="paragraph" w:customStyle="1" w:styleId="p39">
    <w:name w:val="p39"/>
    <w:basedOn w:val="a"/>
    <w:rsid w:val="006A2A74"/>
    <w:pPr>
      <w:spacing w:before="100" w:beforeAutospacing="1" w:after="100" w:afterAutospacing="1"/>
    </w:pPr>
  </w:style>
  <w:style w:type="paragraph" w:customStyle="1" w:styleId="p41">
    <w:name w:val="p41"/>
    <w:basedOn w:val="a"/>
    <w:rsid w:val="006A2A74"/>
    <w:pPr>
      <w:spacing w:before="100" w:beforeAutospacing="1" w:after="100" w:afterAutospacing="1"/>
    </w:pPr>
  </w:style>
  <w:style w:type="paragraph" w:customStyle="1" w:styleId="p2">
    <w:name w:val="p2"/>
    <w:basedOn w:val="a"/>
    <w:rsid w:val="003D5949"/>
    <w:pPr>
      <w:spacing w:before="100" w:beforeAutospacing="1" w:after="100" w:afterAutospacing="1"/>
    </w:pPr>
  </w:style>
  <w:style w:type="character" w:customStyle="1" w:styleId="s8">
    <w:name w:val="s8"/>
    <w:basedOn w:val="a0"/>
    <w:rsid w:val="003D5949"/>
  </w:style>
  <w:style w:type="paragraph" w:customStyle="1" w:styleId="p12">
    <w:name w:val="p12"/>
    <w:basedOn w:val="a"/>
    <w:rsid w:val="003D5949"/>
    <w:pPr>
      <w:spacing w:before="100" w:beforeAutospacing="1" w:after="100" w:afterAutospacing="1"/>
    </w:pPr>
  </w:style>
  <w:style w:type="character" w:customStyle="1" w:styleId="s9">
    <w:name w:val="s9"/>
    <w:basedOn w:val="a0"/>
    <w:rsid w:val="003D5949"/>
  </w:style>
  <w:style w:type="character" w:customStyle="1" w:styleId="s5">
    <w:name w:val="s5"/>
    <w:basedOn w:val="a0"/>
    <w:rsid w:val="003D5949"/>
  </w:style>
  <w:style w:type="character" w:customStyle="1" w:styleId="s6">
    <w:name w:val="s6"/>
    <w:basedOn w:val="a0"/>
    <w:rsid w:val="003D5949"/>
  </w:style>
  <w:style w:type="paragraph" w:customStyle="1" w:styleId="p10">
    <w:name w:val="p10"/>
    <w:basedOn w:val="a"/>
    <w:rsid w:val="003D5949"/>
    <w:pPr>
      <w:spacing w:before="100" w:beforeAutospacing="1" w:after="100" w:afterAutospacing="1"/>
    </w:pPr>
  </w:style>
  <w:style w:type="paragraph" w:customStyle="1" w:styleId="p14">
    <w:name w:val="p14"/>
    <w:basedOn w:val="a"/>
    <w:rsid w:val="008F5C1A"/>
    <w:pPr>
      <w:spacing w:before="100" w:beforeAutospacing="1" w:after="100" w:afterAutospacing="1"/>
    </w:pPr>
  </w:style>
  <w:style w:type="paragraph" w:customStyle="1" w:styleId="p16">
    <w:name w:val="p16"/>
    <w:basedOn w:val="a"/>
    <w:rsid w:val="0082414A"/>
    <w:pPr>
      <w:spacing w:before="100" w:beforeAutospacing="1" w:after="100" w:afterAutospacing="1"/>
    </w:pPr>
  </w:style>
  <w:style w:type="paragraph" w:customStyle="1" w:styleId="ConsPlusNormal">
    <w:name w:val="ConsPlusNormal"/>
    <w:uiPriority w:val="99"/>
    <w:rsid w:val="003D414D"/>
    <w:pPr>
      <w:autoSpaceDE w:val="0"/>
      <w:autoSpaceDN w:val="0"/>
      <w:adjustRightInd w:val="0"/>
    </w:pPr>
    <w:rPr>
      <w:rFonts w:ascii="Arial" w:eastAsia="Calibri" w:hAnsi="Arial" w:cs="Arial"/>
      <w:lang w:eastAsia="en-US"/>
    </w:rPr>
  </w:style>
  <w:style w:type="paragraph" w:customStyle="1" w:styleId="western">
    <w:name w:val="western"/>
    <w:basedOn w:val="a"/>
    <w:rsid w:val="00F36595"/>
    <w:pPr>
      <w:spacing w:before="100" w:beforeAutospacing="1" w:after="100" w:afterAutospacing="1"/>
    </w:pPr>
  </w:style>
  <w:style w:type="paragraph" w:styleId="a6">
    <w:name w:val="Body Text Indent"/>
    <w:basedOn w:val="a"/>
    <w:link w:val="a7"/>
    <w:uiPriority w:val="99"/>
    <w:rsid w:val="00182A5D"/>
    <w:pPr>
      <w:autoSpaceDE w:val="0"/>
      <w:autoSpaceDN w:val="0"/>
      <w:adjustRightInd w:val="0"/>
      <w:ind w:firstLine="851"/>
    </w:pPr>
    <w:rPr>
      <w:rFonts w:eastAsia="Calibri"/>
      <w:szCs w:val="20"/>
    </w:rPr>
  </w:style>
  <w:style w:type="character" w:customStyle="1" w:styleId="a7">
    <w:name w:val="Основной текст с отступом Знак"/>
    <w:basedOn w:val="a0"/>
    <w:link w:val="a6"/>
    <w:uiPriority w:val="99"/>
    <w:rsid w:val="00182A5D"/>
    <w:rPr>
      <w:rFonts w:eastAsia="Calibri"/>
      <w:sz w:val="24"/>
    </w:rPr>
  </w:style>
  <w:style w:type="paragraph" w:styleId="a8">
    <w:name w:val="header"/>
    <w:basedOn w:val="a"/>
    <w:link w:val="a9"/>
    <w:rsid w:val="00017F2F"/>
    <w:pPr>
      <w:tabs>
        <w:tab w:val="center" w:pos="4677"/>
        <w:tab w:val="right" w:pos="9355"/>
      </w:tabs>
    </w:pPr>
  </w:style>
  <w:style w:type="character" w:customStyle="1" w:styleId="a9">
    <w:name w:val="Верхний колонтитул Знак"/>
    <w:basedOn w:val="a0"/>
    <w:link w:val="a8"/>
    <w:rsid w:val="00017F2F"/>
    <w:rPr>
      <w:sz w:val="24"/>
      <w:szCs w:val="24"/>
    </w:rPr>
  </w:style>
  <w:style w:type="paragraph" w:styleId="aa">
    <w:name w:val="footer"/>
    <w:basedOn w:val="a"/>
    <w:link w:val="ab"/>
    <w:uiPriority w:val="99"/>
    <w:rsid w:val="00017F2F"/>
    <w:pPr>
      <w:tabs>
        <w:tab w:val="center" w:pos="4677"/>
        <w:tab w:val="right" w:pos="9355"/>
      </w:tabs>
    </w:pPr>
  </w:style>
  <w:style w:type="character" w:customStyle="1" w:styleId="ab">
    <w:name w:val="Нижний колонтитул Знак"/>
    <w:basedOn w:val="a0"/>
    <w:link w:val="aa"/>
    <w:uiPriority w:val="99"/>
    <w:rsid w:val="00017F2F"/>
    <w:rPr>
      <w:sz w:val="24"/>
      <w:szCs w:val="24"/>
    </w:rPr>
  </w:style>
  <w:style w:type="character" w:customStyle="1" w:styleId="FontStyle51">
    <w:name w:val="Font Style51"/>
    <w:rsid w:val="002C0CAA"/>
    <w:rPr>
      <w:rFonts w:ascii="Times New Roman" w:hAnsi="Times New Roman" w:cs="Times New Roman" w:hint="default"/>
      <w:b/>
      <w:bCs/>
      <w:sz w:val="20"/>
      <w:szCs w:val="20"/>
    </w:rPr>
  </w:style>
  <w:style w:type="paragraph" w:customStyle="1" w:styleId="Style23">
    <w:name w:val="Style23"/>
    <w:basedOn w:val="a"/>
    <w:rsid w:val="00E33362"/>
    <w:pPr>
      <w:widowControl w:val="0"/>
      <w:autoSpaceDE w:val="0"/>
      <w:autoSpaceDN w:val="0"/>
      <w:adjustRightInd w:val="0"/>
    </w:pPr>
  </w:style>
  <w:style w:type="character" w:styleId="ac">
    <w:name w:val="Strong"/>
    <w:qFormat/>
    <w:rsid w:val="00F317D1"/>
    <w:rPr>
      <w:b/>
      <w:bCs/>
    </w:rPr>
  </w:style>
  <w:style w:type="character" w:customStyle="1" w:styleId="1">
    <w:name w:val="Основной шрифт абзаца1"/>
    <w:rsid w:val="00E76FDA"/>
  </w:style>
  <w:style w:type="paragraph" w:styleId="ad">
    <w:name w:val="Balloon Text"/>
    <w:basedOn w:val="a"/>
    <w:link w:val="ae"/>
    <w:rsid w:val="00E76FDA"/>
    <w:rPr>
      <w:rFonts w:ascii="Tahoma" w:hAnsi="Tahoma" w:cs="Tahoma"/>
      <w:sz w:val="16"/>
      <w:szCs w:val="16"/>
    </w:rPr>
  </w:style>
  <w:style w:type="character" w:customStyle="1" w:styleId="ae">
    <w:name w:val="Текст выноски Знак"/>
    <w:basedOn w:val="a0"/>
    <w:link w:val="ad"/>
    <w:rsid w:val="00E76FDA"/>
    <w:rPr>
      <w:rFonts w:ascii="Tahoma" w:hAnsi="Tahoma" w:cs="Tahoma"/>
      <w:sz w:val="16"/>
      <w:szCs w:val="16"/>
    </w:rPr>
  </w:style>
  <w:style w:type="character" w:customStyle="1" w:styleId="40">
    <w:name w:val="Заголовок 4 Знак"/>
    <w:basedOn w:val="a0"/>
    <w:link w:val="4"/>
    <w:rsid w:val="0008631E"/>
    <w:rPr>
      <w:sz w:val="28"/>
      <w:szCs w:val="24"/>
    </w:rPr>
  </w:style>
  <w:style w:type="character" w:styleId="af">
    <w:name w:val="page number"/>
    <w:basedOn w:val="a0"/>
    <w:rsid w:val="0008631E"/>
  </w:style>
  <w:style w:type="paragraph" w:styleId="af0">
    <w:name w:val="Body Text"/>
    <w:basedOn w:val="a"/>
    <w:link w:val="af1"/>
    <w:rsid w:val="0008631E"/>
    <w:rPr>
      <w:b/>
      <w:bCs/>
      <w:szCs w:val="20"/>
    </w:rPr>
  </w:style>
  <w:style w:type="character" w:customStyle="1" w:styleId="af1">
    <w:name w:val="Основной текст Знак"/>
    <w:basedOn w:val="a0"/>
    <w:link w:val="af0"/>
    <w:rsid w:val="0008631E"/>
    <w:rPr>
      <w:b/>
      <w:bCs/>
      <w:sz w:val="24"/>
    </w:rPr>
  </w:style>
  <w:style w:type="paragraph" w:customStyle="1" w:styleId="af2">
    <w:name w:val="Содержимое таблицы"/>
    <w:basedOn w:val="a"/>
    <w:rsid w:val="00AB4572"/>
    <w:pPr>
      <w:widowControl w:val="0"/>
      <w:suppressLineNumbers/>
      <w:suppressAutoHyphens/>
      <w:spacing w:line="100" w:lineRule="atLeast"/>
      <w:textAlignment w:val="baseline"/>
    </w:pPr>
    <w:rPr>
      <w:rFonts w:eastAsia="Andale Sans UI" w:cs="Tahoma"/>
      <w:kern w:val="1"/>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54">
      <w:bodyDiv w:val="1"/>
      <w:marLeft w:val="0"/>
      <w:marRight w:val="0"/>
      <w:marTop w:val="0"/>
      <w:marBottom w:val="0"/>
      <w:divBdr>
        <w:top w:val="none" w:sz="0" w:space="0" w:color="auto"/>
        <w:left w:val="none" w:sz="0" w:space="0" w:color="auto"/>
        <w:bottom w:val="none" w:sz="0" w:space="0" w:color="auto"/>
        <w:right w:val="none" w:sz="0" w:space="0" w:color="auto"/>
      </w:divBdr>
    </w:div>
    <w:div w:id="32847837">
      <w:bodyDiv w:val="1"/>
      <w:marLeft w:val="0"/>
      <w:marRight w:val="0"/>
      <w:marTop w:val="0"/>
      <w:marBottom w:val="0"/>
      <w:divBdr>
        <w:top w:val="none" w:sz="0" w:space="0" w:color="auto"/>
        <w:left w:val="none" w:sz="0" w:space="0" w:color="auto"/>
        <w:bottom w:val="none" w:sz="0" w:space="0" w:color="auto"/>
        <w:right w:val="none" w:sz="0" w:space="0" w:color="auto"/>
      </w:divBdr>
    </w:div>
    <w:div w:id="35663337">
      <w:bodyDiv w:val="1"/>
      <w:marLeft w:val="0"/>
      <w:marRight w:val="0"/>
      <w:marTop w:val="0"/>
      <w:marBottom w:val="0"/>
      <w:divBdr>
        <w:top w:val="none" w:sz="0" w:space="0" w:color="auto"/>
        <w:left w:val="none" w:sz="0" w:space="0" w:color="auto"/>
        <w:bottom w:val="none" w:sz="0" w:space="0" w:color="auto"/>
        <w:right w:val="none" w:sz="0" w:space="0" w:color="auto"/>
      </w:divBdr>
    </w:div>
    <w:div w:id="73015158">
      <w:bodyDiv w:val="1"/>
      <w:marLeft w:val="0"/>
      <w:marRight w:val="0"/>
      <w:marTop w:val="0"/>
      <w:marBottom w:val="0"/>
      <w:divBdr>
        <w:top w:val="none" w:sz="0" w:space="0" w:color="auto"/>
        <w:left w:val="none" w:sz="0" w:space="0" w:color="auto"/>
        <w:bottom w:val="none" w:sz="0" w:space="0" w:color="auto"/>
        <w:right w:val="none" w:sz="0" w:space="0" w:color="auto"/>
      </w:divBdr>
    </w:div>
    <w:div w:id="119036880">
      <w:bodyDiv w:val="1"/>
      <w:marLeft w:val="0"/>
      <w:marRight w:val="0"/>
      <w:marTop w:val="0"/>
      <w:marBottom w:val="0"/>
      <w:divBdr>
        <w:top w:val="none" w:sz="0" w:space="0" w:color="auto"/>
        <w:left w:val="none" w:sz="0" w:space="0" w:color="auto"/>
        <w:bottom w:val="none" w:sz="0" w:space="0" w:color="auto"/>
        <w:right w:val="none" w:sz="0" w:space="0" w:color="auto"/>
      </w:divBdr>
    </w:div>
    <w:div w:id="124007724">
      <w:bodyDiv w:val="1"/>
      <w:marLeft w:val="0"/>
      <w:marRight w:val="0"/>
      <w:marTop w:val="0"/>
      <w:marBottom w:val="0"/>
      <w:divBdr>
        <w:top w:val="none" w:sz="0" w:space="0" w:color="auto"/>
        <w:left w:val="none" w:sz="0" w:space="0" w:color="auto"/>
        <w:bottom w:val="none" w:sz="0" w:space="0" w:color="auto"/>
        <w:right w:val="none" w:sz="0" w:space="0" w:color="auto"/>
      </w:divBdr>
    </w:div>
    <w:div w:id="124206058">
      <w:bodyDiv w:val="1"/>
      <w:marLeft w:val="0"/>
      <w:marRight w:val="0"/>
      <w:marTop w:val="0"/>
      <w:marBottom w:val="0"/>
      <w:divBdr>
        <w:top w:val="none" w:sz="0" w:space="0" w:color="auto"/>
        <w:left w:val="none" w:sz="0" w:space="0" w:color="auto"/>
        <w:bottom w:val="none" w:sz="0" w:space="0" w:color="auto"/>
        <w:right w:val="none" w:sz="0" w:space="0" w:color="auto"/>
      </w:divBdr>
    </w:div>
    <w:div w:id="160396152">
      <w:bodyDiv w:val="1"/>
      <w:marLeft w:val="0"/>
      <w:marRight w:val="0"/>
      <w:marTop w:val="0"/>
      <w:marBottom w:val="0"/>
      <w:divBdr>
        <w:top w:val="none" w:sz="0" w:space="0" w:color="auto"/>
        <w:left w:val="none" w:sz="0" w:space="0" w:color="auto"/>
        <w:bottom w:val="none" w:sz="0" w:space="0" w:color="auto"/>
        <w:right w:val="none" w:sz="0" w:space="0" w:color="auto"/>
      </w:divBdr>
    </w:div>
    <w:div w:id="178742540">
      <w:bodyDiv w:val="1"/>
      <w:marLeft w:val="0"/>
      <w:marRight w:val="0"/>
      <w:marTop w:val="0"/>
      <w:marBottom w:val="0"/>
      <w:divBdr>
        <w:top w:val="none" w:sz="0" w:space="0" w:color="auto"/>
        <w:left w:val="none" w:sz="0" w:space="0" w:color="auto"/>
        <w:bottom w:val="none" w:sz="0" w:space="0" w:color="auto"/>
        <w:right w:val="none" w:sz="0" w:space="0" w:color="auto"/>
      </w:divBdr>
    </w:div>
    <w:div w:id="242761808">
      <w:bodyDiv w:val="1"/>
      <w:marLeft w:val="0"/>
      <w:marRight w:val="0"/>
      <w:marTop w:val="0"/>
      <w:marBottom w:val="0"/>
      <w:divBdr>
        <w:top w:val="none" w:sz="0" w:space="0" w:color="auto"/>
        <w:left w:val="none" w:sz="0" w:space="0" w:color="auto"/>
        <w:bottom w:val="none" w:sz="0" w:space="0" w:color="auto"/>
        <w:right w:val="none" w:sz="0" w:space="0" w:color="auto"/>
      </w:divBdr>
    </w:div>
    <w:div w:id="248194934">
      <w:bodyDiv w:val="1"/>
      <w:marLeft w:val="0"/>
      <w:marRight w:val="0"/>
      <w:marTop w:val="0"/>
      <w:marBottom w:val="0"/>
      <w:divBdr>
        <w:top w:val="none" w:sz="0" w:space="0" w:color="auto"/>
        <w:left w:val="none" w:sz="0" w:space="0" w:color="auto"/>
        <w:bottom w:val="none" w:sz="0" w:space="0" w:color="auto"/>
        <w:right w:val="none" w:sz="0" w:space="0" w:color="auto"/>
      </w:divBdr>
    </w:div>
    <w:div w:id="259722992">
      <w:bodyDiv w:val="1"/>
      <w:marLeft w:val="0"/>
      <w:marRight w:val="0"/>
      <w:marTop w:val="0"/>
      <w:marBottom w:val="0"/>
      <w:divBdr>
        <w:top w:val="none" w:sz="0" w:space="0" w:color="auto"/>
        <w:left w:val="none" w:sz="0" w:space="0" w:color="auto"/>
        <w:bottom w:val="none" w:sz="0" w:space="0" w:color="auto"/>
        <w:right w:val="none" w:sz="0" w:space="0" w:color="auto"/>
      </w:divBdr>
    </w:div>
    <w:div w:id="262035498">
      <w:bodyDiv w:val="1"/>
      <w:marLeft w:val="0"/>
      <w:marRight w:val="0"/>
      <w:marTop w:val="0"/>
      <w:marBottom w:val="0"/>
      <w:divBdr>
        <w:top w:val="none" w:sz="0" w:space="0" w:color="auto"/>
        <w:left w:val="none" w:sz="0" w:space="0" w:color="auto"/>
        <w:bottom w:val="none" w:sz="0" w:space="0" w:color="auto"/>
        <w:right w:val="none" w:sz="0" w:space="0" w:color="auto"/>
      </w:divBdr>
    </w:div>
    <w:div w:id="343215649">
      <w:bodyDiv w:val="1"/>
      <w:marLeft w:val="0"/>
      <w:marRight w:val="0"/>
      <w:marTop w:val="0"/>
      <w:marBottom w:val="0"/>
      <w:divBdr>
        <w:top w:val="none" w:sz="0" w:space="0" w:color="auto"/>
        <w:left w:val="none" w:sz="0" w:space="0" w:color="auto"/>
        <w:bottom w:val="none" w:sz="0" w:space="0" w:color="auto"/>
        <w:right w:val="none" w:sz="0" w:space="0" w:color="auto"/>
      </w:divBdr>
    </w:div>
    <w:div w:id="345836849">
      <w:bodyDiv w:val="1"/>
      <w:marLeft w:val="0"/>
      <w:marRight w:val="0"/>
      <w:marTop w:val="0"/>
      <w:marBottom w:val="0"/>
      <w:divBdr>
        <w:top w:val="none" w:sz="0" w:space="0" w:color="auto"/>
        <w:left w:val="none" w:sz="0" w:space="0" w:color="auto"/>
        <w:bottom w:val="none" w:sz="0" w:space="0" w:color="auto"/>
        <w:right w:val="none" w:sz="0" w:space="0" w:color="auto"/>
      </w:divBdr>
    </w:div>
    <w:div w:id="392655781">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444351101">
      <w:bodyDiv w:val="1"/>
      <w:marLeft w:val="0"/>
      <w:marRight w:val="0"/>
      <w:marTop w:val="0"/>
      <w:marBottom w:val="0"/>
      <w:divBdr>
        <w:top w:val="none" w:sz="0" w:space="0" w:color="auto"/>
        <w:left w:val="none" w:sz="0" w:space="0" w:color="auto"/>
        <w:bottom w:val="none" w:sz="0" w:space="0" w:color="auto"/>
        <w:right w:val="none" w:sz="0" w:space="0" w:color="auto"/>
      </w:divBdr>
    </w:div>
    <w:div w:id="470827750">
      <w:bodyDiv w:val="1"/>
      <w:marLeft w:val="0"/>
      <w:marRight w:val="0"/>
      <w:marTop w:val="0"/>
      <w:marBottom w:val="0"/>
      <w:divBdr>
        <w:top w:val="none" w:sz="0" w:space="0" w:color="auto"/>
        <w:left w:val="none" w:sz="0" w:space="0" w:color="auto"/>
        <w:bottom w:val="none" w:sz="0" w:space="0" w:color="auto"/>
        <w:right w:val="none" w:sz="0" w:space="0" w:color="auto"/>
      </w:divBdr>
    </w:div>
    <w:div w:id="484975232">
      <w:bodyDiv w:val="1"/>
      <w:marLeft w:val="0"/>
      <w:marRight w:val="0"/>
      <w:marTop w:val="0"/>
      <w:marBottom w:val="0"/>
      <w:divBdr>
        <w:top w:val="none" w:sz="0" w:space="0" w:color="auto"/>
        <w:left w:val="none" w:sz="0" w:space="0" w:color="auto"/>
        <w:bottom w:val="none" w:sz="0" w:space="0" w:color="auto"/>
        <w:right w:val="none" w:sz="0" w:space="0" w:color="auto"/>
      </w:divBdr>
    </w:div>
    <w:div w:id="600719169">
      <w:bodyDiv w:val="1"/>
      <w:marLeft w:val="0"/>
      <w:marRight w:val="0"/>
      <w:marTop w:val="0"/>
      <w:marBottom w:val="0"/>
      <w:divBdr>
        <w:top w:val="none" w:sz="0" w:space="0" w:color="auto"/>
        <w:left w:val="none" w:sz="0" w:space="0" w:color="auto"/>
        <w:bottom w:val="none" w:sz="0" w:space="0" w:color="auto"/>
        <w:right w:val="none" w:sz="0" w:space="0" w:color="auto"/>
      </w:divBdr>
    </w:div>
    <w:div w:id="622615678">
      <w:bodyDiv w:val="1"/>
      <w:marLeft w:val="0"/>
      <w:marRight w:val="0"/>
      <w:marTop w:val="0"/>
      <w:marBottom w:val="0"/>
      <w:divBdr>
        <w:top w:val="none" w:sz="0" w:space="0" w:color="auto"/>
        <w:left w:val="none" w:sz="0" w:space="0" w:color="auto"/>
        <w:bottom w:val="none" w:sz="0" w:space="0" w:color="auto"/>
        <w:right w:val="none" w:sz="0" w:space="0" w:color="auto"/>
      </w:divBdr>
    </w:div>
    <w:div w:id="679042979">
      <w:bodyDiv w:val="1"/>
      <w:marLeft w:val="0"/>
      <w:marRight w:val="0"/>
      <w:marTop w:val="0"/>
      <w:marBottom w:val="0"/>
      <w:divBdr>
        <w:top w:val="none" w:sz="0" w:space="0" w:color="auto"/>
        <w:left w:val="none" w:sz="0" w:space="0" w:color="auto"/>
        <w:bottom w:val="none" w:sz="0" w:space="0" w:color="auto"/>
        <w:right w:val="none" w:sz="0" w:space="0" w:color="auto"/>
      </w:divBdr>
    </w:div>
    <w:div w:id="711199070">
      <w:bodyDiv w:val="1"/>
      <w:marLeft w:val="0"/>
      <w:marRight w:val="0"/>
      <w:marTop w:val="0"/>
      <w:marBottom w:val="0"/>
      <w:divBdr>
        <w:top w:val="none" w:sz="0" w:space="0" w:color="auto"/>
        <w:left w:val="none" w:sz="0" w:space="0" w:color="auto"/>
        <w:bottom w:val="none" w:sz="0" w:space="0" w:color="auto"/>
        <w:right w:val="none" w:sz="0" w:space="0" w:color="auto"/>
      </w:divBdr>
    </w:div>
    <w:div w:id="744231168">
      <w:bodyDiv w:val="1"/>
      <w:marLeft w:val="0"/>
      <w:marRight w:val="0"/>
      <w:marTop w:val="0"/>
      <w:marBottom w:val="0"/>
      <w:divBdr>
        <w:top w:val="none" w:sz="0" w:space="0" w:color="auto"/>
        <w:left w:val="none" w:sz="0" w:space="0" w:color="auto"/>
        <w:bottom w:val="none" w:sz="0" w:space="0" w:color="auto"/>
        <w:right w:val="none" w:sz="0" w:space="0" w:color="auto"/>
      </w:divBdr>
    </w:div>
    <w:div w:id="757873023">
      <w:bodyDiv w:val="1"/>
      <w:marLeft w:val="0"/>
      <w:marRight w:val="0"/>
      <w:marTop w:val="0"/>
      <w:marBottom w:val="0"/>
      <w:divBdr>
        <w:top w:val="none" w:sz="0" w:space="0" w:color="auto"/>
        <w:left w:val="none" w:sz="0" w:space="0" w:color="auto"/>
        <w:bottom w:val="none" w:sz="0" w:space="0" w:color="auto"/>
        <w:right w:val="none" w:sz="0" w:space="0" w:color="auto"/>
      </w:divBdr>
    </w:div>
    <w:div w:id="768163910">
      <w:bodyDiv w:val="1"/>
      <w:marLeft w:val="0"/>
      <w:marRight w:val="0"/>
      <w:marTop w:val="0"/>
      <w:marBottom w:val="0"/>
      <w:divBdr>
        <w:top w:val="none" w:sz="0" w:space="0" w:color="auto"/>
        <w:left w:val="none" w:sz="0" w:space="0" w:color="auto"/>
        <w:bottom w:val="none" w:sz="0" w:space="0" w:color="auto"/>
        <w:right w:val="none" w:sz="0" w:space="0" w:color="auto"/>
      </w:divBdr>
    </w:div>
    <w:div w:id="783504670">
      <w:bodyDiv w:val="1"/>
      <w:marLeft w:val="0"/>
      <w:marRight w:val="0"/>
      <w:marTop w:val="0"/>
      <w:marBottom w:val="0"/>
      <w:divBdr>
        <w:top w:val="none" w:sz="0" w:space="0" w:color="auto"/>
        <w:left w:val="none" w:sz="0" w:space="0" w:color="auto"/>
        <w:bottom w:val="none" w:sz="0" w:space="0" w:color="auto"/>
        <w:right w:val="none" w:sz="0" w:space="0" w:color="auto"/>
      </w:divBdr>
    </w:div>
    <w:div w:id="794829938">
      <w:bodyDiv w:val="1"/>
      <w:marLeft w:val="0"/>
      <w:marRight w:val="0"/>
      <w:marTop w:val="0"/>
      <w:marBottom w:val="0"/>
      <w:divBdr>
        <w:top w:val="none" w:sz="0" w:space="0" w:color="auto"/>
        <w:left w:val="none" w:sz="0" w:space="0" w:color="auto"/>
        <w:bottom w:val="none" w:sz="0" w:space="0" w:color="auto"/>
        <w:right w:val="none" w:sz="0" w:space="0" w:color="auto"/>
      </w:divBdr>
    </w:div>
    <w:div w:id="830758080">
      <w:bodyDiv w:val="1"/>
      <w:marLeft w:val="0"/>
      <w:marRight w:val="0"/>
      <w:marTop w:val="0"/>
      <w:marBottom w:val="0"/>
      <w:divBdr>
        <w:top w:val="none" w:sz="0" w:space="0" w:color="auto"/>
        <w:left w:val="none" w:sz="0" w:space="0" w:color="auto"/>
        <w:bottom w:val="none" w:sz="0" w:space="0" w:color="auto"/>
        <w:right w:val="none" w:sz="0" w:space="0" w:color="auto"/>
      </w:divBdr>
    </w:div>
    <w:div w:id="863396818">
      <w:bodyDiv w:val="1"/>
      <w:marLeft w:val="0"/>
      <w:marRight w:val="0"/>
      <w:marTop w:val="0"/>
      <w:marBottom w:val="0"/>
      <w:divBdr>
        <w:top w:val="none" w:sz="0" w:space="0" w:color="auto"/>
        <w:left w:val="none" w:sz="0" w:space="0" w:color="auto"/>
        <w:bottom w:val="none" w:sz="0" w:space="0" w:color="auto"/>
        <w:right w:val="none" w:sz="0" w:space="0" w:color="auto"/>
      </w:divBdr>
    </w:div>
    <w:div w:id="911042680">
      <w:bodyDiv w:val="1"/>
      <w:marLeft w:val="0"/>
      <w:marRight w:val="0"/>
      <w:marTop w:val="0"/>
      <w:marBottom w:val="0"/>
      <w:divBdr>
        <w:top w:val="none" w:sz="0" w:space="0" w:color="auto"/>
        <w:left w:val="none" w:sz="0" w:space="0" w:color="auto"/>
        <w:bottom w:val="none" w:sz="0" w:space="0" w:color="auto"/>
        <w:right w:val="none" w:sz="0" w:space="0" w:color="auto"/>
      </w:divBdr>
    </w:div>
    <w:div w:id="934896199">
      <w:bodyDiv w:val="1"/>
      <w:marLeft w:val="0"/>
      <w:marRight w:val="0"/>
      <w:marTop w:val="0"/>
      <w:marBottom w:val="0"/>
      <w:divBdr>
        <w:top w:val="none" w:sz="0" w:space="0" w:color="auto"/>
        <w:left w:val="none" w:sz="0" w:space="0" w:color="auto"/>
        <w:bottom w:val="none" w:sz="0" w:space="0" w:color="auto"/>
        <w:right w:val="none" w:sz="0" w:space="0" w:color="auto"/>
      </w:divBdr>
    </w:div>
    <w:div w:id="959728632">
      <w:bodyDiv w:val="1"/>
      <w:marLeft w:val="0"/>
      <w:marRight w:val="0"/>
      <w:marTop w:val="0"/>
      <w:marBottom w:val="0"/>
      <w:divBdr>
        <w:top w:val="none" w:sz="0" w:space="0" w:color="auto"/>
        <w:left w:val="none" w:sz="0" w:space="0" w:color="auto"/>
        <w:bottom w:val="none" w:sz="0" w:space="0" w:color="auto"/>
        <w:right w:val="none" w:sz="0" w:space="0" w:color="auto"/>
      </w:divBdr>
    </w:div>
    <w:div w:id="1058745858">
      <w:bodyDiv w:val="1"/>
      <w:marLeft w:val="0"/>
      <w:marRight w:val="0"/>
      <w:marTop w:val="0"/>
      <w:marBottom w:val="0"/>
      <w:divBdr>
        <w:top w:val="none" w:sz="0" w:space="0" w:color="auto"/>
        <w:left w:val="none" w:sz="0" w:space="0" w:color="auto"/>
        <w:bottom w:val="none" w:sz="0" w:space="0" w:color="auto"/>
        <w:right w:val="none" w:sz="0" w:space="0" w:color="auto"/>
      </w:divBdr>
    </w:div>
    <w:div w:id="1142193963">
      <w:bodyDiv w:val="1"/>
      <w:marLeft w:val="0"/>
      <w:marRight w:val="0"/>
      <w:marTop w:val="0"/>
      <w:marBottom w:val="0"/>
      <w:divBdr>
        <w:top w:val="none" w:sz="0" w:space="0" w:color="auto"/>
        <w:left w:val="none" w:sz="0" w:space="0" w:color="auto"/>
        <w:bottom w:val="none" w:sz="0" w:space="0" w:color="auto"/>
        <w:right w:val="none" w:sz="0" w:space="0" w:color="auto"/>
      </w:divBdr>
    </w:div>
    <w:div w:id="1158766040">
      <w:bodyDiv w:val="1"/>
      <w:marLeft w:val="0"/>
      <w:marRight w:val="0"/>
      <w:marTop w:val="0"/>
      <w:marBottom w:val="0"/>
      <w:divBdr>
        <w:top w:val="none" w:sz="0" w:space="0" w:color="auto"/>
        <w:left w:val="none" w:sz="0" w:space="0" w:color="auto"/>
        <w:bottom w:val="none" w:sz="0" w:space="0" w:color="auto"/>
        <w:right w:val="none" w:sz="0" w:space="0" w:color="auto"/>
      </w:divBdr>
    </w:div>
    <w:div w:id="1160579100">
      <w:bodyDiv w:val="1"/>
      <w:marLeft w:val="0"/>
      <w:marRight w:val="0"/>
      <w:marTop w:val="0"/>
      <w:marBottom w:val="0"/>
      <w:divBdr>
        <w:top w:val="none" w:sz="0" w:space="0" w:color="auto"/>
        <w:left w:val="none" w:sz="0" w:space="0" w:color="auto"/>
        <w:bottom w:val="none" w:sz="0" w:space="0" w:color="auto"/>
        <w:right w:val="none" w:sz="0" w:space="0" w:color="auto"/>
      </w:divBdr>
    </w:div>
    <w:div w:id="1179387565">
      <w:bodyDiv w:val="1"/>
      <w:marLeft w:val="0"/>
      <w:marRight w:val="0"/>
      <w:marTop w:val="0"/>
      <w:marBottom w:val="0"/>
      <w:divBdr>
        <w:top w:val="none" w:sz="0" w:space="0" w:color="auto"/>
        <w:left w:val="none" w:sz="0" w:space="0" w:color="auto"/>
        <w:bottom w:val="none" w:sz="0" w:space="0" w:color="auto"/>
        <w:right w:val="none" w:sz="0" w:space="0" w:color="auto"/>
      </w:divBdr>
    </w:div>
    <w:div w:id="1191072908">
      <w:bodyDiv w:val="1"/>
      <w:marLeft w:val="0"/>
      <w:marRight w:val="0"/>
      <w:marTop w:val="0"/>
      <w:marBottom w:val="0"/>
      <w:divBdr>
        <w:top w:val="none" w:sz="0" w:space="0" w:color="auto"/>
        <w:left w:val="none" w:sz="0" w:space="0" w:color="auto"/>
        <w:bottom w:val="none" w:sz="0" w:space="0" w:color="auto"/>
        <w:right w:val="none" w:sz="0" w:space="0" w:color="auto"/>
      </w:divBdr>
    </w:div>
    <w:div w:id="1249919892">
      <w:bodyDiv w:val="1"/>
      <w:marLeft w:val="0"/>
      <w:marRight w:val="0"/>
      <w:marTop w:val="0"/>
      <w:marBottom w:val="0"/>
      <w:divBdr>
        <w:top w:val="none" w:sz="0" w:space="0" w:color="auto"/>
        <w:left w:val="none" w:sz="0" w:space="0" w:color="auto"/>
        <w:bottom w:val="none" w:sz="0" w:space="0" w:color="auto"/>
        <w:right w:val="none" w:sz="0" w:space="0" w:color="auto"/>
      </w:divBdr>
    </w:div>
    <w:div w:id="1265042791">
      <w:bodyDiv w:val="1"/>
      <w:marLeft w:val="0"/>
      <w:marRight w:val="0"/>
      <w:marTop w:val="0"/>
      <w:marBottom w:val="0"/>
      <w:divBdr>
        <w:top w:val="none" w:sz="0" w:space="0" w:color="auto"/>
        <w:left w:val="none" w:sz="0" w:space="0" w:color="auto"/>
        <w:bottom w:val="none" w:sz="0" w:space="0" w:color="auto"/>
        <w:right w:val="none" w:sz="0" w:space="0" w:color="auto"/>
      </w:divBdr>
    </w:div>
    <w:div w:id="1298948817">
      <w:bodyDiv w:val="1"/>
      <w:marLeft w:val="0"/>
      <w:marRight w:val="0"/>
      <w:marTop w:val="0"/>
      <w:marBottom w:val="0"/>
      <w:divBdr>
        <w:top w:val="none" w:sz="0" w:space="0" w:color="auto"/>
        <w:left w:val="none" w:sz="0" w:space="0" w:color="auto"/>
        <w:bottom w:val="none" w:sz="0" w:space="0" w:color="auto"/>
        <w:right w:val="none" w:sz="0" w:space="0" w:color="auto"/>
      </w:divBdr>
    </w:div>
    <w:div w:id="1319459529">
      <w:bodyDiv w:val="1"/>
      <w:marLeft w:val="0"/>
      <w:marRight w:val="0"/>
      <w:marTop w:val="0"/>
      <w:marBottom w:val="0"/>
      <w:divBdr>
        <w:top w:val="none" w:sz="0" w:space="0" w:color="auto"/>
        <w:left w:val="none" w:sz="0" w:space="0" w:color="auto"/>
        <w:bottom w:val="none" w:sz="0" w:space="0" w:color="auto"/>
        <w:right w:val="none" w:sz="0" w:space="0" w:color="auto"/>
      </w:divBdr>
    </w:div>
    <w:div w:id="1483229552">
      <w:bodyDiv w:val="1"/>
      <w:marLeft w:val="0"/>
      <w:marRight w:val="0"/>
      <w:marTop w:val="0"/>
      <w:marBottom w:val="0"/>
      <w:divBdr>
        <w:top w:val="none" w:sz="0" w:space="0" w:color="auto"/>
        <w:left w:val="none" w:sz="0" w:space="0" w:color="auto"/>
        <w:bottom w:val="none" w:sz="0" w:space="0" w:color="auto"/>
        <w:right w:val="none" w:sz="0" w:space="0" w:color="auto"/>
      </w:divBdr>
    </w:div>
    <w:div w:id="1510409181">
      <w:bodyDiv w:val="1"/>
      <w:marLeft w:val="0"/>
      <w:marRight w:val="0"/>
      <w:marTop w:val="0"/>
      <w:marBottom w:val="0"/>
      <w:divBdr>
        <w:top w:val="none" w:sz="0" w:space="0" w:color="auto"/>
        <w:left w:val="none" w:sz="0" w:space="0" w:color="auto"/>
        <w:bottom w:val="none" w:sz="0" w:space="0" w:color="auto"/>
        <w:right w:val="none" w:sz="0" w:space="0" w:color="auto"/>
      </w:divBdr>
    </w:div>
    <w:div w:id="1609652764">
      <w:bodyDiv w:val="1"/>
      <w:marLeft w:val="0"/>
      <w:marRight w:val="0"/>
      <w:marTop w:val="0"/>
      <w:marBottom w:val="0"/>
      <w:divBdr>
        <w:top w:val="none" w:sz="0" w:space="0" w:color="auto"/>
        <w:left w:val="none" w:sz="0" w:space="0" w:color="auto"/>
        <w:bottom w:val="none" w:sz="0" w:space="0" w:color="auto"/>
        <w:right w:val="none" w:sz="0" w:space="0" w:color="auto"/>
      </w:divBdr>
    </w:div>
    <w:div w:id="1673029091">
      <w:bodyDiv w:val="1"/>
      <w:marLeft w:val="0"/>
      <w:marRight w:val="0"/>
      <w:marTop w:val="0"/>
      <w:marBottom w:val="0"/>
      <w:divBdr>
        <w:top w:val="none" w:sz="0" w:space="0" w:color="auto"/>
        <w:left w:val="none" w:sz="0" w:space="0" w:color="auto"/>
        <w:bottom w:val="none" w:sz="0" w:space="0" w:color="auto"/>
        <w:right w:val="none" w:sz="0" w:space="0" w:color="auto"/>
      </w:divBdr>
    </w:div>
    <w:div w:id="1674064592">
      <w:bodyDiv w:val="1"/>
      <w:marLeft w:val="0"/>
      <w:marRight w:val="0"/>
      <w:marTop w:val="0"/>
      <w:marBottom w:val="0"/>
      <w:divBdr>
        <w:top w:val="none" w:sz="0" w:space="0" w:color="auto"/>
        <w:left w:val="none" w:sz="0" w:space="0" w:color="auto"/>
        <w:bottom w:val="none" w:sz="0" w:space="0" w:color="auto"/>
        <w:right w:val="none" w:sz="0" w:space="0" w:color="auto"/>
      </w:divBdr>
    </w:div>
    <w:div w:id="1679119768">
      <w:bodyDiv w:val="1"/>
      <w:marLeft w:val="0"/>
      <w:marRight w:val="0"/>
      <w:marTop w:val="0"/>
      <w:marBottom w:val="0"/>
      <w:divBdr>
        <w:top w:val="none" w:sz="0" w:space="0" w:color="auto"/>
        <w:left w:val="none" w:sz="0" w:space="0" w:color="auto"/>
        <w:bottom w:val="none" w:sz="0" w:space="0" w:color="auto"/>
        <w:right w:val="none" w:sz="0" w:space="0" w:color="auto"/>
      </w:divBdr>
    </w:div>
    <w:div w:id="1763642427">
      <w:bodyDiv w:val="1"/>
      <w:marLeft w:val="0"/>
      <w:marRight w:val="0"/>
      <w:marTop w:val="0"/>
      <w:marBottom w:val="0"/>
      <w:divBdr>
        <w:top w:val="none" w:sz="0" w:space="0" w:color="auto"/>
        <w:left w:val="none" w:sz="0" w:space="0" w:color="auto"/>
        <w:bottom w:val="none" w:sz="0" w:space="0" w:color="auto"/>
        <w:right w:val="none" w:sz="0" w:space="0" w:color="auto"/>
      </w:divBdr>
    </w:div>
    <w:div w:id="1777096497">
      <w:bodyDiv w:val="1"/>
      <w:marLeft w:val="0"/>
      <w:marRight w:val="0"/>
      <w:marTop w:val="0"/>
      <w:marBottom w:val="0"/>
      <w:divBdr>
        <w:top w:val="none" w:sz="0" w:space="0" w:color="auto"/>
        <w:left w:val="none" w:sz="0" w:space="0" w:color="auto"/>
        <w:bottom w:val="none" w:sz="0" w:space="0" w:color="auto"/>
        <w:right w:val="none" w:sz="0" w:space="0" w:color="auto"/>
      </w:divBdr>
    </w:div>
    <w:div w:id="1801026024">
      <w:bodyDiv w:val="1"/>
      <w:marLeft w:val="0"/>
      <w:marRight w:val="0"/>
      <w:marTop w:val="0"/>
      <w:marBottom w:val="0"/>
      <w:divBdr>
        <w:top w:val="none" w:sz="0" w:space="0" w:color="auto"/>
        <w:left w:val="none" w:sz="0" w:space="0" w:color="auto"/>
        <w:bottom w:val="none" w:sz="0" w:space="0" w:color="auto"/>
        <w:right w:val="none" w:sz="0" w:space="0" w:color="auto"/>
      </w:divBdr>
    </w:div>
    <w:div w:id="1826823785">
      <w:bodyDiv w:val="1"/>
      <w:marLeft w:val="0"/>
      <w:marRight w:val="0"/>
      <w:marTop w:val="0"/>
      <w:marBottom w:val="0"/>
      <w:divBdr>
        <w:top w:val="none" w:sz="0" w:space="0" w:color="auto"/>
        <w:left w:val="none" w:sz="0" w:space="0" w:color="auto"/>
        <w:bottom w:val="none" w:sz="0" w:space="0" w:color="auto"/>
        <w:right w:val="none" w:sz="0" w:space="0" w:color="auto"/>
      </w:divBdr>
    </w:div>
    <w:div w:id="1831553495">
      <w:bodyDiv w:val="1"/>
      <w:marLeft w:val="0"/>
      <w:marRight w:val="0"/>
      <w:marTop w:val="0"/>
      <w:marBottom w:val="0"/>
      <w:divBdr>
        <w:top w:val="none" w:sz="0" w:space="0" w:color="auto"/>
        <w:left w:val="none" w:sz="0" w:space="0" w:color="auto"/>
        <w:bottom w:val="none" w:sz="0" w:space="0" w:color="auto"/>
        <w:right w:val="none" w:sz="0" w:space="0" w:color="auto"/>
      </w:divBdr>
    </w:div>
    <w:div w:id="1987051956">
      <w:bodyDiv w:val="1"/>
      <w:marLeft w:val="0"/>
      <w:marRight w:val="0"/>
      <w:marTop w:val="0"/>
      <w:marBottom w:val="0"/>
      <w:divBdr>
        <w:top w:val="none" w:sz="0" w:space="0" w:color="auto"/>
        <w:left w:val="none" w:sz="0" w:space="0" w:color="auto"/>
        <w:bottom w:val="none" w:sz="0" w:space="0" w:color="auto"/>
        <w:right w:val="none" w:sz="0" w:space="0" w:color="auto"/>
      </w:divBdr>
    </w:div>
    <w:div w:id="21165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E385-62A7-4481-8607-F9062D21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16869</Words>
  <Characters>96154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ГОУ ДОД ДЮСШ</Company>
  <LinksUpToDate>false</LinksUpToDate>
  <CharactersWithSpaces>112798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Ksenia</cp:lastModifiedBy>
  <cp:revision>2</cp:revision>
  <cp:lastPrinted>2018-10-03T05:49:00Z</cp:lastPrinted>
  <dcterms:created xsi:type="dcterms:W3CDTF">2019-05-07T08:24:00Z</dcterms:created>
  <dcterms:modified xsi:type="dcterms:W3CDTF">2019-05-07T08:24:00Z</dcterms:modified>
</cp:coreProperties>
</file>